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16C9" w14:textId="77777777" w:rsidR="003700AE" w:rsidRPr="003700AE" w:rsidRDefault="003700AE" w:rsidP="003700AE">
      <w:pPr>
        <w:jc w:val="right"/>
        <w:rPr>
          <w:b/>
          <w:sz w:val="28"/>
          <w:szCs w:val="28"/>
        </w:rPr>
      </w:pPr>
      <w:r w:rsidRPr="003700AE">
        <w:rPr>
          <w:b/>
          <w:sz w:val="28"/>
          <w:szCs w:val="28"/>
        </w:rPr>
        <w:t xml:space="preserve">                          Утверждено</w:t>
      </w:r>
    </w:p>
    <w:p w14:paraId="356207CB" w14:textId="77777777" w:rsidR="003700AE" w:rsidRPr="003700AE" w:rsidRDefault="003700AE" w:rsidP="003700AE">
      <w:pPr>
        <w:jc w:val="right"/>
        <w:rPr>
          <w:b/>
          <w:sz w:val="28"/>
          <w:szCs w:val="28"/>
        </w:rPr>
      </w:pPr>
      <w:r w:rsidRPr="003700AE">
        <w:rPr>
          <w:b/>
          <w:sz w:val="28"/>
          <w:szCs w:val="28"/>
        </w:rPr>
        <w:t xml:space="preserve">                                                        Решением Совета директоров</w:t>
      </w:r>
    </w:p>
    <w:p w14:paraId="0CD1CA5F" w14:textId="77777777" w:rsidR="003700AE" w:rsidRPr="003700AE" w:rsidRDefault="003700AE" w:rsidP="003700AE">
      <w:pPr>
        <w:jc w:val="right"/>
        <w:rPr>
          <w:b/>
          <w:sz w:val="28"/>
          <w:szCs w:val="28"/>
        </w:rPr>
      </w:pPr>
      <w:r w:rsidRPr="003700AE">
        <w:rPr>
          <w:b/>
          <w:sz w:val="28"/>
          <w:szCs w:val="28"/>
        </w:rPr>
        <w:tab/>
      </w:r>
      <w:r w:rsidRPr="003700AE">
        <w:rPr>
          <w:b/>
          <w:sz w:val="28"/>
          <w:szCs w:val="28"/>
        </w:rPr>
        <w:tab/>
      </w:r>
      <w:r w:rsidRPr="003700AE">
        <w:rPr>
          <w:b/>
          <w:sz w:val="28"/>
          <w:szCs w:val="28"/>
        </w:rPr>
        <w:tab/>
      </w:r>
      <w:r w:rsidRPr="003700AE">
        <w:rPr>
          <w:b/>
          <w:sz w:val="28"/>
          <w:szCs w:val="28"/>
        </w:rPr>
        <w:tab/>
      </w:r>
      <w:r w:rsidRPr="003700AE">
        <w:rPr>
          <w:b/>
          <w:sz w:val="28"/>
          <w:szCs w:val="28"/>
        </w:rPr>
        <w:tab/>
        <w:t xml:space="preserve">                  ОАО «АТЭК»</w:t>
      </w:r>
    </w:p>
    <w:p w14:paraId="674D46E5" w14:textId="77777777" w:rsidR="003700AE" w:rsidRPr="003700AE" w:rsidRDefault="003700AE" w:rsidP="003700AE">
      <w:pPr>
        <w:ind w:left="4248"/>
        <w:jc w:val="right"/>
        <w:rPr>
          <w:b/>
          <w:sz w:val="28"/>
          <w:szCs w:val="28"/>
        </w:rPr>
      </w:pPr>
      <w:r w:rsidRPr="003700AE">
        <w:rPr>
          <w:b/>
          <w:sz w:val="28"/>
          <w:szCs w:val="28"/>
        </w:rPr>
        <w:t xml:space="preserve">        Протокол  Совета директоров</w:t>
      </w:r>
    </w:p>
    <w:p w14:paraId="1AA5BBBA" w14:textId="450EF842" w:rsidR="003700AE" w:rsidRPr="003700AE" w:rsidRDefault="003700AE" w:rsidP="003700AE">
      <w:pPr>
        <w:jc w:val="right"/>
        <w:rPr>
          <w:b/>
          <w:sz w:val="28"/>
          <w:szCs w:val="28"/>
        </w:rPr>
      </w:pPr>
      <w:r w:rsidRPr="003700AE">
        <w:rPr>
          <w:b/>
          <w:sz w:val="28"/>
          <w:szCs w:val="28"/>
        </w:rPr>
        <w:t xml:space="preserve">                                                         </w:t>
      </w:r>
      <w:r w:rsidR="00596A4B">
        <w:rPr>
          <w:b/>
          <w:sz w:val="28"/>
          <w:szCs w:val="28"/>
        </w:rPr>
        <w:t>№  2</w:t>
      </w:r>
      <w:bookmarkStart w:id="0" w:name="_GoBack"/>
      <w:bookmarkEnd w:id="0"/>
      <w:r w:rsidRPr="003700AE">
        <w:rPr>
          <w:b/>
          <w:sz w:val="28"/>
          <w:szCs w:val="28"/>
        </w:rPr>
        <w:t xml:space="preserve">  от  «___» _______________ </w:t>
      </w:r>
      <w:r>
        <w:rPr>
          <w:b/>
          <w:sz w:val="28"/>
          <w:szCs w:val="28"/>
        </w:rPr>
        <w:t>2016</w:t>
      </w:r>
      <w:r w:rsidRPr="003700AE">
        <w:rPr>
          <w:b/>
          <w:sz w:val="28"/>
          <w:szCs w:val="28"/>
        </w:rPr>
        <w:t xml:space="preserve"> г.</w:t>
      </w:r>
    </w:p>
    <w:p w14:paraId="631F7DB3" w14:textId="77777777" w:rsidR="003700AE" w:rsidRPr="003700AE" w:rsidRDefault="003700AE" w:rsidP="003700AE">
      <w:pPr>
        <w:jc w:val="center"/>
        <w:rPr>
          <w:sz w:val="28"/>
          <w:szCs w:val="28"/>
        </w:rPr>
      </w:pPr>
    </w:p>
    <w:p w14:paraId="4A261F88" w14:textId="77777777" w:rsidR="003700AE" w:rsidRPr="003700AE" w:rsidRDefault="003700AE" w:rsidP="003700AE">
      <w:pPr>
        <w:jc w:val="right"/>
        <w:rPr>
          <w:b/>
          <w:sz w:val="28"/>
          <w:szCs w:val="28"/>
        </w:rPr>
      </w:pPr>
      <w:r w:rsidRPr="003700AE">
        <w:rPr>
          <w:b/>
          <w:sz w:val="28"/>
          <w:szCs w:val="28"/>
        </w:rPr>
        <w:t xml:space="preserve"> </w:t>
      </w:r>
    </w:p>
    <w:p w14:paraId="339486A3" w14:textId="77777777" w:rsidR="003700AE" w:rsidRPr="003700AE" w:rsidRDefault="003700AE" w:rsidP="003700AE">
      <w:pPr>
        <w:jc w:val="center"/>
        <w:rPr>
          <w:sz w:val="28"/>
          <w:szCs w:val="28"/>
        </w:rPr>
      </w:pPr>
      <w:r w:rsidRPr="003700AE">
        <w:rPr>
          <w:sz w:val="28"/>
          <w:szCs w:val="28"/>
        </w:rPr>
        <w:t xml:space="preserve"> </w:t>
      </w:r>
    </w:p>
    <w:p w14:paraId="63FDFA12" w14:textId="77777777" w:rsidR="003700AE" w:rsidRPr="003700AE" w:rsidRDefault="003700AE" w:rsidP="003700AE">
      <w:pPr>
        <w:jc w:val="center"/>
        <w:rPr>
          <w:sz w:val="28"/>
          <w:szCs w:val="28"/>
        </w:rPr>
      </w:pPr>
    </w:p>
    <w:p w14:paraId="216F8318" w14:textId="77777777" w:rsidR="003700AE" w:rsidRPr="003700AE" w:rsidRDefault="003700AE" w:rsidP="003700AE">
      <w:pPr>
        <w:jc w:val="center"/>
        <w:rPr>
          <w:sz w:val="28"/>
          <w:szCs w:val="28"/>
        </w:rPr>
      </w:pPr>
    </w:p>
    <w:p w14:paraId="4E05018A" w14:textId="77777777" w:rsidR="003700AE" w:rsidRPr="003700AE" w:rsidRDefault="003700AE" w:rsidP="003700AE">
      <w:pPr>
        <w:jc w:val="center"/>
        <w:rPr>
          <w:sz w:val="28"/>
          <w:szCs w:val="28"/>
        </w:rPr>
      </w:pPr>
    </w:p>
    <w:p w14:paraId="3118F276" w14:textId="77777777" w:rsidR="003700AE" w:rsidRPr="003700AE" w:rsidRDefault="003700AE" w:rsidP="003700AE">
      <w:pPr>
        <w:jc w:val="center"/>
        <w:rPr>
          <w:sz w:val="28"/>
          <w:szCs w:val="28"/>
        </w:rPr>
      </w:pPr>
    </w:p>
    <w:p w14:paraId="251A5EDA" w14:textId="77777777" w:rsidR="003700AE" w:rsidRPr="003700AE" w:rsidRDefault="003700AE" w:rsidP="003700AE">
      <w:pPr>
        <w:jc w:val="center"/>
        <w:rPr>
          <w:sz w:val="28"/>
          <w:szCs w:val="28"/>
        </w:rPr>
      </w:pPr>
    </w:p>
    <w:p w14:paraId="7FB59DB2" w14:textId="77777777" w:rsidR="003700AE" w:rsidRPr="003700AE" w:rsidRDefault="003700AE" w:rsidP="003700AE">
      <w:pPr>
        <w:jc w:val="center"/>
        <w:rPr>
          <w:b/>
          <w:sz w:val="36"/>
          <w:szCs w:val="36"/>
        </w:rPr>
      </w:pPr>
      <w:r w:rsidRPr="003700AE">
        <w:rPr>
          <w:b/>
          <w:sz w:val="36"/>
          <w:szCs w:val="36"/>
        </w:rPr>
        <w:t xml:space="preserve">ПОЛОЖЕНИЕ </w:t>
      </w:r>
    </w:p>
    <w:p w14:paraId="756FA0F5" w14:textId="77777777" w:rsidR="003700AE" w:rsidRPr="003700AE" w:rsidRDefault="003700AE" w:rsidP="003700AE">
      <w:pPr>
        <w:jc w:val="center"/>
        <w:rPr>
          <w:b/>
          <w:sz w:val="28"/>
          <w:szCs w:val="28"/>
        </w:rPr>
      </w:pPr>
      <w:r w:rsidRPr="003700AE">
        <w:rPr>
          <w:b/>
          <w:sz w:val="28"/>
          <w:szCs w:val="28"/>
        </w:rPr>
        <w:t xml:space="preserve">о закупках товаров, работ, услуг </w:t>
      </w:r>
    </w:p>
    <w:p w14:paraId="567EDB67" w14:textId="77777777" w:rsidR="003700AE" w:rsidRPr="003700AE" w:rsidRDefault="003700AE" w:rsidP="003700AE">
      <w:pPr>
        <w:jc w:val="center"/>
        <w:rPr>
          <w:b/>
          <w:sz w:val="28"/>
          <w:szCs w:val="28"/>
        </w:rPr>
      </w:pPr>
      <w:r w:rsidRPr="003700AE">
        <w:rPr>
          <w:b/>
          <w:sz w:val="28"/>
          <w:szCs w:val="28"/>
        </w:rPr>
        <w:t>ОАО «АТЭК»</w:t>
      </w:r>
    </w:p>
    <w:p w14:paraId="5BB3D6C2" w14:textId="77777777" w:rsidR="003700AE" w:rsidRPr="003700AE" w:rsidRDefault="003700AE" w:rsidP="003700AE">
      <w:pPr>
        <w:jc w:val="center"/>
        <w:rPr>
          <w:sz w:val="28"/>
          <w:szCs w:val="28"/>
        </w:rPr>
      </w:pPr>
    </w:p>
    <w:p w14:paraId="1D42B03D" w14:textId="77777777" w:rsidR="003700AE" w:rsidRPr="003700AE" w:rsidRDefault="003700AE" w:rsidP="003700AE">
      <w:pPr>
        <w:jc w:val="center"/>
        <w:rPr>
          <w:sz w:val="28"/>
          <w:szCs w:val="28"/>
        </w:rPr>
      </w:pPr>
    </w:p>
    <w:p w14:paraId="226FCCE2" w14:textId="77777777" w:rsidR="003700AE" w:rsidRPr="003700AE" w:rsidRDefault="003700AE" w:rsidP="003700AE">
      <w:pPr>
        <w:jc w:val="center"/>
        <w:rPr>
          <w:sz w:val="28"/>
          <w:szCs w:val="28"/>
        </w:rPr>
      </w:pPr>
    </w:p>
    <w:p w14:paraId="3613C0D6" w14:textId="77777777" w:rsidR="003700AE" w:rsidRPr="003700AE" w:rsidRDefault="003700AE" w:rsidP="003700AE">
      <w:pPr>
        <w:jc w:val="center"/>
        <w:rPr>
          <w:sz w:val="28"/>
          <w:szCs w:val="28"/>
        </w:rPr>
      </w:pPr>
    </w:p>
    <w:p w14:paraId="2ED99734" w14:textId="77777777" w:rsidR="003700AE" w:rsidRPr="003700AE" w:rsidRDefault="003700AE" w:rsidP="003700AE">
      <w:pPr>
        <w:jc w:val="center"/>
        <w:rPr>
          <w:sz w:val="28"/>
          <w:szCs w:val="28"/>
        </w:rPr>
      </w:pPr>
    </w:p>
    <w:p w14:paraId="6C8A67FA" w14:textId="77777777" w:rsidR="003700AE" w:rsidRPr="003700AE" w:rsidRDefault="003700AE" w:rsidP="003700AE">
      <w:pPr>
        <w:jc w:val="center"/>
        <w:rPr>
          <w:sz w:val="28"/>
          <w:szCs w:val="28"/>
        </w:rPr>
      </w:pPr>
    </w:p>
    <w:p w14:paraId="14C3C39B" w14:textId="77777777" w:rsidR="003700AE" w:rsidRPr="003700AE" w:rsidRDefault="003700AE" w:rsidP="003700AE">
      <w:pPr>
        <w:jc w:val="center"/>
        <w:rPr>
          <w:sz w:val="28"/>
          <w:szCs w:val="28"/>
        </w:rPr>
      </w:pPr>
    </w:p>
    <w:p w14:paraId="3533C66F" w14:textId="77777777" w:rsidR="003700AE" w:rsidRPr="003700AE" w:rsidRDefault="003700AE" w:rsidP="003700AE">
      <w:pPr>
        <w:jc w:val="center"/>
        <w:rPr>
          <w:sz w:val="28"/>
          <w:szCs w:val="28"/>
        </w:rPr>
      </w:pPr>
    </w:p>
    <w:p w14:paraId="1E5061D9" w14:textId="77777777" w:rsidR="003700AE" w:rsidRPr="003700AE" w:rsidRDefault="003700AE" w:rsidP="003700AE">
      <w:pPr>
        <w:jc w:val="center"/>
        <w:rPr>
          <w:sz w:val="28"/>
          <w:szCs w:val="28"/>
        </w:rPr>
      </w:pPr>
    </w:p>
    <w:p w14:paraId="0CC68D4A" w14:textId="77777777" w:rsidR="003700AE" w:rsidRPr="003700AE" w:rsidRDefault="003700AE" w:rsidP="003700AE">
      <w:pPr>
        <w:jc w:val="center"/>
        <w:rPr>
          <w:sz w:val="28"/>
          <w:szCs w:val="28"/>
        </w:rPr>
      </w:pPr>
    </w:p>
    <w:p w14:paraId="3826FFFD" w14:textId="77777777" w:rsidR="003700AE" w:rsidRPr="003700AE" w:rsidRDefault="003700AE" w:rsidP="003700AE">
      <w:pPr>
        <w:jc w:val="center"/>
        <w:rPr>
          <w:sz w:val="28"/>
          <w:szCs w:val="28"/>
        </w:rPr>
      </w:pPr>
    </w:p>
    <w:p w14:paraId="4B3757EA" w14:textId="77777777" w:rsidR="003700AE" w:rsidRPr="003700AE" w:rsidRDefault="003700AE" w:rsidP="003700AE">
      <w:pPr>
        <w:jc w:val="center"/>
        <w:rPr>
          <w:sz w:val="28"/>
          <w:szCs w:val="28"/>
        </w:rPr>
      </w:pPr>
    </w:p>
    <w:p w14:paraId="25347F08" w14:textId="77777777" w:rsidR="003700AE" w:rsidRPr="003700AE" w:rsidRDefault="003700AE" w:rsidP="003700AE">
      <w:pPr>
        <w:jc w:val="center"/>
        <w:rPr>
          <w:sz w:val="28"/>
          <w:szCs w:val="28"/>
        </w:rPr>
      </w:pPr>
    </w:p>
    <w:p w14:paraId="69FA1345" w14:textId="77777777" w:rsidR="003700AE" w:rsidRPr="003700AE" w:rsidRDefault="003700AE" w:rsidP="003700AE">
      <w:pPr>
        <w:jc w:val="center"/>
        <w:rPr>
          <w:sz w:val="28"/>
          <w:szCs w:val="28"/>
        </w:rPr>
      </w:pPr>
    </w:p>
    <w:p w14:paraId="39C23534" w14:textId="77777777" w:rsidR="003700AE" w:rsidRPr="003700AE" w:rsidRDefault="003700AE" w:rsidP="003700AE">
      <w:pPr>
        <w:jc w:val="center"/>
        <w:rPr>
          <w:sz w:val="28"/>
          <w:szCs w:val="28"/>
        </w:rPr>
      </w:pPr>
    </w:p>
    <w:p w14:paraId="6A7FDE62" w14:textId="77777777" w:rsidR="003700AE" w:rsidRPr="003700AE" w:rsidRDefault="003700AE" w:rsidP="003700AE">
      <w:pPr>
        <w:jc w:val="center"/>
        <w:rPr>
          <w:sz w:val="28"/>
          <w:szCs w:val="28"/>
        </w:rPr>
      </w:pPr>
    </w:p>
    <w:p w14:paraId="46835547" w14:textId="77777777" w:rsidR="003700AE" w:rsidRPr="003700AE" w:rsidRDefault="003700AE" w:rsidP="003700AE">
      <w:pPr>
        <w:jc w:val="center"/>
        <w:rPr>
          <w:sz w:val="28"/>
          <w:szCs w:val="28"/>
        </w:rPr>
      </w:pPr>
    </w:p>
    <w:p w14:paraId="376B726A" w14:textId="77777777" w:rsidR="003700AE" w:rsidRPr="003700AE" w:rsidRDefault="003700AE" w:rsidP="003700AE">
      <w:pPr>
        <w:jc w:val="center"/>
        <w:rPr>
          <w:b/>
          <w:sz w:val="28"/>
          <w:szCs w:val="28"/>
        </w:rPr>
      </w:pPr>
    </w:p>
    <w:p w14:paraId="30111C62" w14:textId="77777777" w:rsidR="003700AE" w:rsidRPr="003700AE" w:rsidRDefault="003700AE" w:rsidP="003700AE">
      <w:pPr>
        <w:jc w:val="center"/>
        <w:rPr>
          <w:b/>
          <w:sz w:val="28"/>
          <w:szCs w:val="28"/>
        </w:rPr>
      </w:pPr>
    </w:p>
    <w:p w14:paraId="1B7AA735" w14:textId="77777777" w:rsidR="003700AE" w:rsidRPr="003700AE" w:rsidRDefault="003700AE" w:rsidP="003700AE">
      <w:pPr>
        <w:jc w:val="center"/>
        <w:rPr>
          <w:b/>
          <w:sz w:val="28"/>
          <w:szCs w:val="28"/>
        </w:rPr>
      </w:pPr>
    </w:p>
    <w:p w14:paraId="4B6D5A4B" w14:textId="77777777" w:rsidR="003700AE" w:rsidRPr="003700AE" w:rsidRDefault="003700AE" w:rsidP="003700AE">
      <w:pPr>
        <w:jc w:val="center"/>
        <w:rPr>
          <w:b/>
          <w:sz w:val="28"/>
          <w:szCs w:val="28"/>
        </w:rPr>
      </w:pPr>
    </w:p>
    <w:p w14:paraId="3D2DD85F" w14:textId="77777777" w:rsidR="003700AE" w:rsidRPr="003700AE" w:rsidRDefault="003700AE" w:rsidP="003700AE">
      <w:pPr>
        <w:jc w:val="center"/>
        <w:rPr>
          <w:b/>
          <w:sz w:val="28"/>
          <w:szCs w:val="28"/>
        </w:rPr>
      </w:pPr>
    </w:p>
    <w:p w14:paraId="22D28849" w14:textId="77777777" w:rsidR="003700AE" w:rsidRPr="003700AE" w:rsidRDefault="003700AE" w:rsidP="003700AE">
      <w:pPr>
        <w:jc w:val="center"/>
        <w:rPr>
          <w:b/>
          <w:sz w:val="28"/>
          <w:szCs w:val="28"/>
        </w:rPr>
      </w:pPr>
    </w:p>
    <w:p w14:paraId="01C30ED9" w14:textId="77777777" w:rsidR="003700AE" w:rsidRPr="003700AE" w:rsidRDefault="003700AE" w:rsidP="003700AE">
      <w:pPr>
        <w:jc w:val="center"/>
        <w:rPr>
          <w:b/>
          <w:sz w:val="28"/>
          <w:szCs w:val="28"/>
        </w:rPr>
      </w:pPr>
    </w:p>
    <w:p w14:paraId="331D4265" w14:textId="77777777" w:rsidR="003700AE" w:rsidRPr="003700AE" w:rsidRDefault="003700AE" w:rsidP="003700AE">
      <w:pPr>
        <w:jc w:val="center"/>
        <w:rPr>
          <w:b/>
          <w:sz w:val="28"/>
          <w:szCs w:val="28"/>
        </w:rPr>
      </w:pPr>
      <w:r w:rsidRPr="003700AE">
        <w:rPr>
          <w:b/>
          <w:sz w:val="28"/>
          <w:szCs w:val="28"/>
        </w:rPr>
        <w:t>г. Краснодар</w:t>
      </w:r>
    </w:p>
    <w:p w14:paraId="0488F2F1" w14:textId="77777777" w:rsidR="003700AE" w:rsidRPr="003700AE" w:rsidRDefault="003700AE" w:rsidP="003700AE">
      <w:pPr>
        <w:jc w:val="center"/>
        <w:rPr>
          <w:b/>
          <w:sz w:val="28"/>
          <w:szCs w:val="28"/>
        </w:rPr>
        <w:sectPr w:rsidR="003700AE" w:rsidRPr="003700AE" w:rsidSect="003700AE">
          <w:headerReference w:type="default" r:id="rId8"/>
          <w:footerReference w:type="default" r:id="rId9"/>
          <w:type w:val="continuous"/>
          <w:pgSz w:w="11906" w:h="16838"/>
          <w:pgMar w:top="1269" w:right="850" w:bottom="1269" w:left="1701" w:header="993" w:footer="993" w:gutter="0"/>
          <w:cols w:space="720"/>
          <w:docGrid w:linePitch="360"/>
        </w:sectPr>
      </w:pPr>
      <w:r>
        <w:rPr>
          <w:b/>
          <w:sz w:val="28"/>
          <w:szCs w:val="28"/>
        </w:rPr>
        <w:t>2016</w:t>
      </w:r>
    </w:p>
    <w:p w14:paraId="14DCAE4B" w14:textId="77777777" w:rsidR="004A1FE4" w:rsidRDefault="004A1FE4" w:rsidP="004A1FE4">
      <w:pPr>
        <w:pStyle w:val="af8"/>
        <w:sectPr w:rsidR="004A1FE4">
          <w:headerReference w:type="default" r:id="rId10"/>
          <w:footerReference w:type="even" r:id="rId11"/>
          <w:footerReference w:type="default" r:id="rId12"/>
          <w:headerReference w:type="first" r:id="rId13"/>
          <w:footerReference w:type="first" r:id="rId14"/>
          <w:type w:val="continuous"/>
          <w:pgSz w:w="11906" w:h="16838"/>
          <w:pgMar w:top="1269" w:right="850" w:bottom="1269" w:left="1701" w:header="993" w:footer="993" w:gutter="0"/>
          <w:cols w:space="720"/>
          <w:docGrid w:linePitch="600" w:charSpace="32768"/>
        </w:sectPr>
      </w:pPr>
      <w:r>
        <w:rPr>
          <w:rFonts w:ascii="Times New Roman" w:hAnsi="Times New Roman"/>
          <w:b w:val="0"/>
          <w:color w:val="auto"/>
        </w:rPr>
        <w:lastRenderedPageBreak/>
        <w:t>Оглавление</w:t>
      </w:r>
    </w:p>
    <w:p w14:paraId="71172333" w14:textId="77777777" w:rsidR="004A1FE4" w:rsidRDefault="004A1FE4" w:rsidP="004A1FE4">
      <w:pPr>
        <w:pStyle w:val="19"/>
        <w:tabs>
          <w:tab w:val="right" w:leader="dot" w:pos="9355"/>
        </w:tabs>
      </w:pPr>
      <w:r>
        <w:lastRenderedPageBreak/>
        <w:t xml:space="preserve"> Глава 1.  Общие положения.........................................................................................................4</w:t>
      </w:r>
    </w:p>
    <w:p w14:paraId="1FAE3EF6" w14:textId="77777777" w:rsidR="004A1FE4" w:rsidRDefault="004A1FE4" w:rsidP="004A1FE4">
      <w:pPr>
        <w:pStyle w:val="27"/>
        <w:tabs>
          <w:tab w:val="clear" w:pos="9345"/>
          <w:tab w:val="right" w:leader="dot" w:pos="9355"/>
        </w:tabs>
      </w:pPr>
      <w:r>
        <w:t xml:space="preserve">             1.1.  Предмет и цели регулирования...........................................................................4</w:t>
      </w:r>
    </w:p>
    <w:p w14:paraId="7AB21857" w14:textId="77777777" w:rsidR="004A1FE4" w:rsidRDefault="004A1FE4" w:rsidP="004A1FE4">
      <w:pPr>
        <w:pStyle w:val="19"/>
        <w:tabs>
          <w:tab w:val="right" w:leader="dot" w:pos="9355"/>
        </w:tabs>
      </w:pPr>
      <w:r>
        <w:t xml:space="preserve">                 1.2.  Общие требования................................................................................................6</w:t>
      </w:r>
    </w:p>
    <w:p w14:paraId="1D5CAB8E" w14:textId="77777777" w:rsidR="004A1FE4" w:rsidRDefault="004A1FE4" w:rsidP="004A1FE4">
      <w:pPr>
        <w:pStyle w:val="19"/>
        <w:tabs>
          <w:tab w:val="right" w:leader="dot" w:pos="9355"/>
        </w:tabs>
      </w:pPr>
      <w:r>
        <w:t xml:space="preserve">                 1.3.  Информационное обеспечение закупки.............................................................8</w:t>
      </w:r>
    </w:p>
    <w:p w14:paraId="072E3A6F" w14:textId="77777777" w:rsidR="004A1FE4" w:rsidRDefault="004A1FE4" w:rsidP="004A1FE4">
      <w:pPr>
        <w:pStyle w:val="27"/>
        <w:tabs>
          <w:tab w:val="clear" w:pos="9345"/>
          <w:tab w:val="right" w:leader="dot" w:pos="9355"/>
        </w:tabs>
      </w:pPr>
      <w:r>
        <w:t xml:space="preserve">             1.4.  Термины и определения..............................................................</w:t>
      </w:r>
      <w:r w:rsidR="00771FE3">
        <w:t>.......................11</w:t>
      </w:r>
    </w:p>
    <w:p w14:paraId="1384719E" w14:textId="77777777" w:rsidR="004A1FE4" w:rsidRDefault="004A1FE4" w:rsidP="004A1FE4">
      <w:pPr>
        <w:pStyle w:val="27"/>
        <w:tabs>
          <w:tab w:val="clear" w:pos="9345"/>
          <w:tab w:val="right" w:leader="dot" w:pos="9355"/>
        </w:tabs>
      </w:pPr>
      <w:r>
        <w:t xml:space="preserve">             1.5.  Организатор закупок............................................................</w:t>
      </w:r>
      <w:r w:rsidR="00771FE3">
        <w:t>..............................14</w:t>
      </w:r>
    </w:p>
    <w:p w14:paraId="5B078434" w14:textId="77777777" w:rsidR="004A1FE4" w:rsidRDefault="004A1FE4" w:rsidP="004A1FE4">
      <w:pPr>
        <w:pStyle w:val="27"/>
        <w:tabs>
          <w:tab w:val="clear" w:pos="9345"/>
          <w:tab w:val="right" w:leader="dot" w:pos="9355"/>
        </w:tabs>
      </w:pPr>
      <w:r>
        <w:t xml:space="preserve">             </w:t>
      </w:r>
      <w:r w:rsidR="00771FE3">
        <w:t>1.6.  Инициатор закупки.</w:t>
      </w:r>
      <w:r w:rsidR="00771FE3">
        <w:tab/>
        <w:t>15</w:t>
      </w:r>
    </w:p>
    <w:p w14:paraId="4A679582" w14:textId="77777777" w:rsidR="004A1FE4" w:rsidRDefault="004A1FE4" w:rsidP="004A1FE4">
      <w:pPr>
        <w:pStyle w:val="27"/>
        <w:tabs>
          <w:tab w:val="clear" w:pos="9345"/>
          <w:tab w:val="right" w:leader="dot" w:pos="9355"/>
        </w:tabs>
      </w:pPr>
      <w:r>
        <w:t xml:space="preserve">             1.7.  Конк</w:t>
      </w:r>
      <w:r w:rsidR="00771FE3">
        <w:t>урсная, Аукционная  комиссия.</w:t>
      </w:r>
      <w:r w:rsidR="00771FE3">
        <w:tab/>
        <w:t>16</w:t>
      </w:r>
    </w:p>
    <w:p w14:paraId="02DF752C" w14:textId="77777777" w:rsidR="004A1FE4" w:rsidRDefault="004A1FE4" w:rsidP="004A1FE4">
      <w:pPr>
        <w:pStyle w:val="27"/>
        <w:tabs>
          <w:tab w:val="clear" w:pos="9345"/>
          <w:tab w:val="right" w:leader="dot" w:pos="9355"/>
        </w:tabs>
      </w:pPr>
      <w:r>
        <w:t xml:space="preserve">             1.8.  Комиссия по рассмо</w:t>
      </w:r>
      <w:r w:rsidR="00771FE3">
        <w:t>трению  запросов предложений.</w:t>
      </w:r>
      <w:r w:rsidR="00771FE3">
        <w:tab/>
        <w:t>18</w:t>
      </w:r>
    </w:p>
    <w:p w14:paraId="519EBD66" w14:textId="77777777" w:rsidR="004A1FE4" w:rsidRDefault="004A1FE4" w:rsidP="004A1FE4">
      <w:pPr>
        <w:pStyle w:val="27"/>
        <w:tabs>
          <w:tab w:val="clear" w:pos="9345"/>
          <w:tab w:val="right" w:leader="dot" w:pos="9355"/>
        </w:tabs>
      </w:pPr>
      <w:r>
        <w:t xml:space="preserve">             1.9.  Требования к участникам закупки......................................</w:t>
      </w:r>
      <w:r w:rsidR="00771FE3">
        <w:t>............................. 22</w:t>
      </w:r>
    </w:p>
    <w:p w14:paraId="51D4D689" w14:textId="77777777" w:rsidR="004A1FE4" w:rsidRDefault="004A1FE4" w:rsidP="004A1FE4">
      <w:pPr>
        <w:pStyle w:val="27"/>
        <w:tabs>
          <w:tab w:val="clear" w:pos="9345"/>
          <w:tab w:val="right" w:leader="dot" w:pos="9355"/>
        </w:tabs>
      </w:pPr>
      <w:r>
        <w:t xml:space="preserve">             1.10. </w:t>
      </w:r>
      <w:proofErr w:type="spellStart"/>
      <w:r>
        <w:t>Предквалификация</w:t>
      </w:r>
      <w:proofErr w:type="spellEnd"/>
      <w:r>
        <w:t>. Реестр потенциальных участнико</w:t>
      </w:r>
      <w:r w:rsidR="00771FE3">
        <w:t>в закупок.................24</w:t>
      </w:r>
    </w:p>
    <w:p w14:paraId="6D372680" w14:textId="77777777" w:rsidR="004A1FE4" w:rsidRDefault="004A1FE4" w:rsidP="004A1FE4">
      <w:pPr>
        <w:pStyle w:val="27"/>
        <w:tabs>
          <w:tab w:val="clear" w:pos="9345"/>
          <w:tab w:val="right" w:leader="dot" w:pos="9355"/>
        </w:tabs>
      </w:pPr>
      <w:r>
        <w:t xml:space="preserve">             1.11. Требования к заявке на участие в закупке........................</w:t>
      </w:r>
      <w:r w:rsidR="00771FE3">
        <w:t>..............................26</w:t>
      </w:r>
    </w:p>
    <w:p w14:paraId="77CCE971" w14:textId="77777777" w:rsidR="004A1FE4" w:rsidRDefault="004A1FE4" w:rsidP="004A1FE4">
      <w:pPr>
        <w:pStyle w:val="27"/>
        <w:tabs>
          <w:tab w:val="clear" w:pos="9345"/>
          <w:tab w:val="right" w:leader="dot" w:pos="9355"/>
        </w:tabs>
        <w:ind w:left="0"/>
      </w:pPr>
      <w:r>
        <w:t xml:space="preserve"> Глава 2.  Орг</w:t>
      </w:r>
      <w:r w:rsidR="00771FE3">
        <w:t>анизация и проведение закупок</w:t>
      </w:r>
      <w:r w:rsidR="00771FE3">
        <w:tab/>
        <w:t>28</w:t>
      </w:r>
    </w:p>
    <w:p w14:paraId="0B249874" w14:textId="77777777" w:rsidR="004A1FE4" w:rsidRDefault="004A1FE4" w:rsidP="004A1FE4">
      <w:pPr>
        <w:pStyle w:val="19"/>
        <w:tabs>
          <w:tab w:val="right" w:leader="dot" w:pos="9355"/>
        </w:tabs>
      </w:pPr>
      <w:r>
        <w:t xml:space="preserve">                 </w:t>
      </w:r>
      <w:r w:rsidR="00771FE3">
        <w:t>2.1.  Планирование закупок.</w:t>
      </w:r>
      <w:r w:rsidR="00771FE3">
        <w:tab/>
        <w:t>28</w:t>
      </w:r>
    </w:p>
    <w:p w14:paraId="15F94C1F" w14:textId="77777777" w:rsidR="004A1FE4" w:rsidRDefault="004A1FE4" w:rsidP="004A1FE4">
      <w:pPr>
        <w:pStyle w:val="19"/>
        <w:tabs>
          <w:tab w:val="right" w:leader="dot" w:pos="9355"/>
        </w:tabs>
      </w:pPr>
      <w:r>
        <w:t xml:space="preserve">                 2.2.  Ор</w:t>
      </w:r>
      <w:r w:rsidR="00771FE3">
        <w:t>ганизация проведения закупок.</w:t>
      </w:r>
      <w:r w:rsidR="00771FE3">
        <w:tab/>
        <w:t>29</w:t>
      </w:r>
    </w:p>
    <w:p w14:paraId="17E9FAA9" w14:textId="77777777" w:rsidR="004A1FE4" w:rsidRDefault="004A1FE4" w:rsidP="004A1FE4">
      <w:pPr>
        <w:pStyle w:val="19"/>
        <w:tabs>
          <w:tab w:val="right" w:leader="dot" w:pos="9355"/>
        </w:tabs>
      </w:pPr>
      <w:r>
        <w:t xml:space="preserve">                 2.3.  Способы закупок...................................................................</w:t>
      </w:r>
      <w:r w:rsidR="00771FE3">
        <w:t>..............................30</w:t>
      </w:r>
    </w:p>
    <w:p w14:paraId="0641DE1E" w14:textId="77777777" w:rsidR="004A1FE4" w:rsidRDefault="004A1FE4" w:rsidP="004A1FE4">
      <w:pPr>
        <w:pStyle w:val="19"/>
        <w:tabs>
          <w:tab w:val="right" w:leader="dot" w:pos="9355"/>
        </w:tabs>
      </w:pPr>
      <w:r>
        <w:t xml:space="preserve">                 2.4.  У</w:t>
      </w:r>
      <w:r w:rsidR="00771FE3">
        <w:t>словия выбора способа закупки</w:t>
      </w:r>
      <w:r w:rsidR="00771FE3">
        <w:tab/>
        <w:t>31</w:t>
      </w:r>
    </w:p>
    <w:p w14:paraId="27F2EBA2" w14:textId="77777777" w:rsidR="004A1FE4" w:rsidRDefault="004A1FE4" w:rsidP="004A1FE4">
      <w:pPr>
        <w:pStyle w:val="19"/>
        <w:tabs>
          <w:tab w:val="right" w:leader="dot" w:pos="9355"/>
        </w:tabs>
      </w:pPr>
      <w:r>
        <w:t xml:space="preserve">                 2.5.  Зак</w:t>
      </w:r>
      <w:r w:rsidR="00771FE3">
        <w:t>упки путем проведения торгов.</w:t>
      </w:r>
      <w:r w:rsidR="00771FE3">
        <w:tab/>
        <w:t>35</w:t>
      </w:r>
    </w:p>
    <w:p w14:paraId="2D466B50" w14:textId="77777777" w:rsidR="004A1FE4" w:rsidRDefault="004A1FE4" w:rsidP="004A1FE4">
      <w:pPr>
        <w:pStyle w:val="27"/>
        <w:tabs>
          <w:tab w:val="clear" w:pos="9345"/>
          <w:tab w:val="right" w:leader="dot" w:pos="9355"/>
        </w:tabs>
      </w:pPr>
      <w:r>
        <w:t xml:space="preserve">                     2.5.1.  Общие п</w:t>
      </w:r>
      <w:r w:rsidR="00771FE3">
        <w:t>оложения о проведении торгов.</w:t>
      </w:r>
      <w:r w:rsidR="00771FE3">
        <w:tab/>
        <w:t>35</w:t>
      </w:r>
    </w:p>
    <w:p w14:paraId="018F9E27" w14:textId="77777777" w:rsidR="004A1FE4" w:rsidRDefault="004A1FE4" w:rsidP="004A1FE4">
      <w:pPr>
        <w:pStyle w:val="27"/>
        <w:tabs>
          <w:tab w:val="clear" w:pos="9345"/>
          <w:tab w:val="right" w:leader="dot" w:pos="9355"/>
        </w:tabs>
      </w:pPr>
      <w:r>
        <w:t xml:space="preserve">                     2.5.2.  Общий порядок п</w:t>
      </w:r>
      <w:r w:rsidR="00771FE3">
        <w:t>роведения открытого конкурса.</w:t>
      </w:r>
      <w:r w:rsidR="00771FE3">
        <w:tab/>
        <w:t>35</w:t>
      </w:r>
    </w:p>
    <w:p w14:paraId="7DB2F995" w14:textId="77777777" w:rsidR="004A1FE4" w:rsidRDefault="004A1FE4" w:rsidP="004A1FE4">
      <w:pPr>
        <w:pStyle w:val="27"/>
        <w:tabs>
          <w:tab w:val="clear" w:pos="9345"/>
          <w:tab w:val="right" w:leader="dot" w:pos="9355"/>
        </w:tabs>
      </w:pPr>
      <w:r>
        <w:t xml:space="preserve">                     2.5.3.  Извещение о проведении открытого конкурса</w:t>
      </w:r>
      <w:r w:rsidR="00771FE3">
        <w:t>.</w:t>
      </w:r>
      <w:r w:rsidR="00771FE3">
        <w:tab/>
        <w:t>37</w:t>
      </w:r>
    </w:p>
    <w:p w14:paraId="561DCAE8" w14:textId="77777777" w:rsidR="004A1FE4" w:rsidRDefault="004A1FE4" w:rsidP="004A1FE4">
      <w:pPr>
        <w:pStyle w:val="27"/>
        <w:tabs>
          <w:tab w:val="clear" w:pos="9345"/>
          <w:tab w:val="right" w:leader="dot" w:pos="9355"/>
        </w:tabs>
      </w:pPr>
      <w:r>
        <w:t xml:space="preserve">                     2.5</w:t>
      </w:r>
      <w:r w:rsidR="00771FE3">
        <w:t>.4.  Конкурсная документация.</w:t>
      </w:r>
      <w:r w:rsidR="00771FE3">
        <w:tab/>
        <w:t>38</w:t>
      </w:r>
    </w:p>
    <w:p w14:paraId="4FFDFC60" w14:textId="77777777" w:rsidR="004A1FE4" w:rsidRDefault="004A1FE4" w:rsidP="004A1FE4">
      <w:pPr>
        <w:pStyle w:val="27"/>
        <w:tabs>
          <w:tab w:val="clear" w:pos="9345"/>
          <w:tab w:val="right" w:leader="dot" w:pos="9355"/>
        </w:tabs>
      </w:pPr>
      <w:r>
        <w:t xml:space="preserve">                     2.5.5.  Порядок рассмотрения з</w:t>
      </w:r>
      <w:r w:rsidR="00771FE3">
        <w:t xml:space="preserve">аявок на участие в конкурсе. </w:t>
      </w:r>
      <w:r w:rsidR="00771FE3">
        <w:tab/>
        <w:t>40</w:t>
      </w:r>
    </w:p>
    <w:p w14:paraId="5DC7BD66" w14:textId="77777777" w:rsidR="004A1FE4" w:rsidRDefault="004A1FE4" w:rsidP="004A1FE4">
      <w:pPr>
        <w:pStyle w:val="27"/>
        <w:tabs>
          <w:tab w:val="clear" w:pos="9345"/>
          <w:tab w:val="right" w:leader="dot" w:pos="9355"/>
        </w:tabs>
      </w:pPr>
      <w:r>
        <w:t xml:space="preserve">                     2.5.6.  Оценка и сопоставление </w:t>
      </w:r>
      <w:r w:rsidR="00771FE3">
        <w:t>заявок на участие в конкурсе.</w:t>
      </w:r>
      <w:r w:rsidR="00771FE3">
        <w:tab/>
        <w:t>41</w:t>
      </w:r>
    </w:p>
    <w:p w14:paraId="52B9D9AE" w14:textId="77777777" w:rsidR="004A1FE4" w:rsidRDefault="004A1FE4" w:rsidP="004A1FE4">
      <w:pPr>
        <w:pStyle w:val="27"/>
        <w:tabs>
          <w:tab w:val="clear" w:pos="9345"/>
          <w:tab w:val="right" w:leader="dot" w:pos="9355"/>
        </w:tabs>
      </w:pPr>
      <w:r>
        <w:t xml:space="preserve">                     2.5.7.  Заключение договора по результатам конкурса.....</w:t>
      </w:r>
      <w:r w:rsidR="00771FE3">
        <w:t>..............................43</w:t>
      </w:r>
    </w:p>
    <w:p w14:paraId="3EE0CA11" w14:textId="77777777" w:rsidR="004A1FE4" w:rsidRDefault="004A1FE4" w:rsidP="004A1FE4">
      <w:pPr>
        <w:pStyle w:val="27"/>
        <w:tabs>
          <w:tab w:val="clear" w:pos="9345"/>
          <w:tab w:val="right" w:leader="dot" w:pos="9355"/>
        </w:tabs>
      </w:pPr>
      <w:r>
        <w:t xml:space="preserve">                     2.5.8.  Особенности проведения кон</w:t>
      </w:r>
      <w:r w:rsidR="00771FE3">
        <w:t>курса с ограниченным участием</w:t>
      </w:r>
      <w:r w:rsidR="00771FE3">
        <w:tab/>
        <w:t>44</w:t>
      </w:r>
    </w:p>
    <w:p w14:paraId="50B4D08E" w14:textId="77777777" w:rsidR="004A1FE4" w:rsidRDefault="004A1FE4" w:rsidP="004A1FE4">
      <w:pPr>
        <w:pStyle w:val="27"/>
        <w:tabs>
          <w:tab w:val="clear" w:pos="9345"/>
          <w:tab w:val="right" w:leader="dot" w:pos="9355"/>
        </w:tabs>
      </w:pPr>
      <w:r>
        <w:t xml:space="preserve">                     2.5.9.  Общий порядок проведения открытого аукциона в</w:t>
      </w:r>
    </w:p>
    <w:p w14:paraId="43B1C462" w14:textId="77777777" w:rsidR="004A1FE4" w:rsidRDefault="004A1FE4" w:rsidP="004A1FE4">
      <w:pPr>
        <w:pStyle w:val="27"/>
        <w:tabs>
          <w:tab w:val="clear" w:pos="9345"/>
          <w:tab w:val="right" w:leader="dot" w:pos="9355"/>
        </w:tabs>
      </w:pPr>
      <w:r>
        <w:t xml:space="preserve">                                </w:t>
      </w:r>
      <w:r w:rsidR="00771FE3">
        <w:t>электронной форме.</w:t>
      </w:r>
      <w:r w:rsidR="00771FE3">
        <w:tab/>
        <w:t>44</w:t>
      </w:r>
    </w:p>
    <w:p w14:paraId="15C7B38E" w14:textId="77777777" w:rsidR="004A1FE4" w:rsidRDefault="004A1FE4" w:rsidP="004A1FE4">
      <w:pPr>
        <w:pStyle w:val="27"/>
        <w:tabs>
          <w:tab w:val="clear" w:pos="9345"/>
          <w:tab w:val="right" w:leader="dot" w:pos="9355"/>
        </w:tabs>
      </w:pPr>
      <w:r>
        <w:t xml:space="preserve">                     2.5.10. Извещение о проведении открытого аукциона в</w:t>
      </w:r>
    </w:p>
    <w:p w14:paraId="293FFACC" w14:textId="77777777" w:rsidR="004A1FE4" w:rsidRPr="002A686B" w:rsidRDefault="004A1FE4" w:rsidP="004A1FE4">
      <w:pPr>
        <w:pStyle w:val="27"/>
        <w:tabs>
          <w:tab w:val="clear" w:pos="9345"/>
          <w:tab w:val="right" w:leader="dot" w:pos="9355"/>
        </w:tabs>
      </w:pPr>
      <w:r>
        <w:t xml:space="preserve">                                </w:t>
      </w:r>
      <w:r w:rsidR="00771FE3">
        <w:t>электронной форме.</w:t>
      </w:r>
      <w:r w:rsidR="00771FE3">
        <w:tab/>
        <w:t>47</w:t>
      </w:r>
    </w:p>
    <w:p w14:paraId="16851E08" w14:textId="77777777" w:rsidR="004A1FE4" w:rsidRDefault="004A1FE4" w:rsidP="004A1FE4">
      <w:pPr>
        <w:pStyle w:val="27"/>
        <w:tabs>
          <w:tab w:val="clear" w:pos="9345"/>
          <w:tab w:val="right" w:leader="dot" w:pos="9355"/>
        </w:tabs>
      </w:pPr>
      <w:r>
        <w:t xml:space="preserve">                     2.5.11. Документация об открытом аукционе в электронной форме.</w:t>
      </w:r>
      <w:r w:rsidR="00771FE3">
        <w:tab/>
        <w:t>48</w:t>
      </w:r>
    </w:p>
    <w:p w14:paraId="0BDDDC0C" w14:textId="77777777" w:rsidR="004A1FE4" w:rsidRDefault="004A1FE4" w:rsidP="004A1FE4">
      <w:pPr>
        <w:pStyle w:val="27"/>
        <w:tabs>
          <w:tab w:val="clear" w:pos="9345"/>
          <w:tab w:val="right" w:leader="dot" w:pos="9355"/>
        </w:tabs>
      </w:pPr>
      <w:r>
        <w:t xml:space="preserve">                     2.5.12. Порядок подачи   заявок  на участие в открытом аукционе в </w:t>
      </w:r>
    </w:p>
    <w:p w14:paraId="594F623E" w14:textId="77777777" w:rsidR="004A1FE4" w:rsidRDefault="004A1FE4" w:rsidP="004A1FE4">
      <w:pPr>
        <w:pStyle w:val="27"/>
        <w:tabs>
          <w:tab w:val="clear" w:pos="9345"/>
          <w:tab w:val="right" w:leader="dot" w:pos="9355"/>
        </w:tabs>
      </w:pPr>
      <w:r>
        <w:t xml:space="preserve">                                 </w:t>
      </w:r>
      <w:r w:rsidR="00771FE3">
        <w:t>электронной форме.</w:t>
      </w:r>
      <w:r w:rsidR="00771FE3">
        <w:tab/>
        <w:t>50</w:t>
      </w:r>
    </w:p>
    <w:p w14:paraId="5578D2F7" w14:textId="2F4536D2" w:rsidR="004A1FE4" w:rsidRDefault="004A1FE4" w:rsidP="004A1FE4">
      <w:pPr>
        <w:pStyle w:val="27"/>
        <w:tabs>
          <w:tab w:val="clear" w:pos="9345"/>
          <w:tab w:val="right" w:leader="dot" w:pos="9355"/>
        </w:tabs>
      </w:pPr>
      <w:r>
        <w:t xml:space="preserve">                     2.5.13. Порядок проведения открытого </w:t>
      </w:r>
      <w:r w:rsidR="00C61FD0">
        <w:t>аукциона в электронной форме.</w:t>
      </w:r>
      <w:r w:rsidR="00C61FD0">
        <w:tab/>
        <w:t>53</w:t>
      </w:r>
    </w:p>
    <w:p w14:paraId="174243E5" w14:textId="77777777" w:rsidR="004A1FE4" w:rsidRDefault="004A1FE4" w:rsidP="004A1FE4">
      <w:pPr>
        <w:pStyle w:val="27"/>
        <w:tabs>
          <w:tab w:val="clear" w:pos="9345"/>
          <w:tab w:val="right" w:leader="dot" w:pos="9355"/>
        </w:tabs>
      </w:pPr>
      <w:r>
        <w:t xml:space="preserve">                     2.5.14. Порядок рассмотрения вторых частей заявок на участие в</w:t>
      </w:r>
    </w:p>
    <w:p w14:paraId="64336CD3" w14:textId="1F6AD0E8" w:rsidR="004A1FE4" w:rsidRPr="002A686B" w:rsidRDefault="004A1FE4" w:rsidP="004A1FE4">
      <w:pPr>
        <w:pStyle w:val="27"/>
        <w:tabs>
          <w:tab w:val="clear" w:pos="9345"/>
          <w:tab w:val="right" w:leader="dot" w:pos="9355"/>
        </w:tabs>
      </w:pPr>
      <w:r>
        <w:t xml:space="preserve">                                 открытом </w:t>
      </w:r>
      <w:proofErr w:type="gramStart"/>
      <w:r w:rsidR="00C61FD0">
        <w:t>аукционе</w:t>
      </w:r>
      <w:proofErr w:type="gramEnd"/>
      <w:r w:rsidR="00C61FD0">
        <w:t xml:space="preserve"> в электронной форме.</w:t>
      </w:r>
      <w:r w:rsidR="00C61FD0">
        <w:tab/>
        <w:t>54</w:t>
      </w:r>
    </w:p>
    <w:p w14:paraId="23E2C32E" w14:textId="77777777" w:rsidR="004A1FE4" w:rsidRDefault="004A1FE4" w:rsidP="004A1FE4">
      <w:pPr>
        <w:pStyle w:val="27"/>
        <w:tabs>
          <w:tab w:val="clear" w:pos="9345"/>
          <w:tab w:val="right" w:leader="dot" w:pos="9355"/>
        </w:tabs>
      </w:pPr>
      <w:r>
        <w:t xml:space="preserve">                     2.5.15. Заключение договора по результатам открытого аукциона в </w:t>
      </w:r>
    </w:p>
    <w:p w14:paraId="4D667E19" w14:textId="3CD522C8" w:rsidR="004A1FE4" w:rsidRDefault="004A1FE4" w:rsidP="004A1FE4">
      <w:pPr>
        <w:pStyle w:val="27"/>
        <w:tabs>
          <w:tab w:val="clear" w:pos="9345"/>
          <w:tab w:val="right" w:leader="dot" w:pos="9355"/>
        </w:tabs>
      </w:pPr>
      <w:r>
        <w:t xml:space="preserve">                                 </w:t>
      </w:r>
      <w:r w:rsidR="00C61FD0">
        <w:t>электронной форме.</w:t>
      </w:r>
      <w:r w:rsidR="00C61FD0">
        <w:tab/>
        <w:t>55</w:t>
      </w:r>
    </w:p>
    <w:p w14:paraId="70005C5F" w14:textId="09FEE971" w:rsidR="004A1FE4" w:rsidRDefault="004A1FE4" w:rsidP="004A1FE4">
      <w:pPr>
        <w:pStyle w:val="19"/>
        <w:tabs>
          <w:tab w:val="right" w:leader="dot" w:pos="9355"/>
        </w:tabs>
      </w:pPr>
      <w:r>
        <w:t xml:space="preserve">                2.6.  Закупки путем проведения о</w:t>
      </w:r>
      <w:r w:rsidR="00C61FD0">
        <w:t>ткрытых запросов предложений.</w:t>
      </w:r>
      <w:r w:rsidR="00C61FD0">
        <w:tab/>
        <w:t>56</w:t>
      </w:r>
    </w:p>
    <w:p w14:paraId="58E499CD" w14:textId="00A7CD0D" w:rsidR="004A1FE4" w:rsidRPr="002A686B" w:rsidRDefault="004A1FE4" w:rsidP="004A1FE4">
      <w:pPr>
        <w:pStyle w:val="27"/>
        <w:tabs>
          <w:tab w:val="clear" w:pos="9345"/>
          <w:tab w:val="right" w:leader="dot" w:pos="9355"/>
        </w:tabs>
      </w:pPr>
      <w:r>
        <w:t xml:space="preserve">                     2.6.1.  Общий порядок проведения о</w:t>
      </w:r>
      <w:r w:rsidR="00C61FD0">
        <w:t>ткрытого запроса предложений.</w:t>
      </w:r>
      <w:r w:rsidR="00C61FD0">
        <w:tab/>
        <w:t>56</w:t>
      </w:r>
    </w:p>
    <w:p w14:paraId="54ED3FE3" w14:textId="3739F633" w:rsidR="004A1FE4" w:rsidRDefault="004A1FE4" w:rsidP="004A1FE4">
      <w:pPr>
        <w:pStyle w:val="27"/>
        <w:tabs>
          <w:tab w:val="clear" w:pos="9345"/>
          <w:tab w:val="right" w:leader="dot" w:pos="9355"/>
        </w:tabs>
      </w:pPr>
      <w:r>
        <w:t xml:space="preserve">                     2.6.2.  Подготовка документов для провед</w:t>
      </w:r>
      <w:r w:rsidR="00C61FD0">
        <w:t>ения запроса предложений.</w:t>
      </w:r>
      <w:r w:rsidR="00C61FD0">
        <w:tab/>
        <w:t>57</w:t>
      </w:r>
    </w:p>
    <w:p w14:paraId="2CB8CF51" w14:textId="77777777" w:rsidR="004A1FE4" w:rsidRDefault="004A1FE4" w:rsidP="004A1FE4">
      <w:pPr>
        <w:pStyle w:val="27"/>
        <w:tabs>
          <w:tab w:val="clear" w:pos="9345"/>
          <w:tab w:val="right" w:leader="dot" w:pos="9355"/>
        </w:tabs>
      </w:pPr>
      <w:r>
        <w:t xml:space="preserve">                     2.6.3.  Объявление открытого  запроса предложений, предоставление </w:t>
      </w:r>
    </w:p>
    <w:p w14:paraId="48F626D3" w14:textId="2DDDBC2E" w:rsidR="004A1FE4" w:rsidRDefault="004A1FE4" w:rsidP="004A1FE4">
      <w:pPr>
        <w:pStyle w:val="27"/>
        <w:tabs>
          <w:tab w:val="clear" w:pos="9345"/>
          <w:tab w:val="right" w:leader="dot" w:pos="9355"/>
        </w:tabs>
      </w:pPr>
      <w:r>
        <w:t xml:space="preserve">                                 докуме</w:t>
      </w:r>
      <w:r w:rsidR="00C61FD0">
        <w:t>нтации о запросе предложений.</w:t>
      </w:r>
      <w:r w:rsidR="00C61FD0">
        <w:tab/>
        <w:t>61</w:t>
      </w:r>
    </w:p>
    <w:p w14:paraId="263C42AC" w14:textId="7BC6A305" w:rsidR="004A1FE4" w:rsidRDefault="004A1FE4" w:rsidP="004A1FE4">
      <w:pPr>
        <w:pStyle w:val="27"/>
        <w:tabs>
          <w:tab w:val="clear" w:pos="9345"/>
          <w:tab w:val="right" w:leader="dot" w:pos="9355"/>
        </w:tabs>
      </w:pPr>
      <w:r>
        <w:t xml:space="preserve">                     2.6.4.  Подача заявок на участие в запросе пре</w:t>
      </w:r>
      <w:r w:rsidR="00C61FD0">
        <w:t>дложений.</w:t>
      </w:r>
      <w:r w:rsidR="00C61FD0">
        <w:tab/>
        <w:t>63</w:t>
      </w:r>
    </w:p>
    <w:p w14:paraId="70D6880A" w14:textId="78FED1E1" w:rsidR="004A1FE4" w:rsidRPr="002A686B" w:rsidRDefault="004A1FE4" w:rsidP="004A1FE4">
      <w:pPr>
        <w:pStyle w:val="27"/>
        <w:tabs>
          <w:tab w:val="clear" w:pos="9345"/>
          <w:tab w:val="right" w:leader="dot" w:pos="9355"/>
        </w:tabs>
      </w:pPr>
      <w:r>
        <w:t xml:space="preserve">                     2.6.5.  Вскрытие заявок на у</w:t>
      </w:r>
      <w:r w:rsidR="00C61FD0">
        <w:t>частие в запросе предложений.</w:t>
      </w:r>
      <w:r w:rsidR="00C61FD0">
        <w:tab/>
        <w:t>63</w:t>
      </w:r>
    </w:p>
    <w:p w14:paraId="712DD361" w14:textId="77777777" w:rsidR="004A1FE4" w:rsidRDefault="004A1FE4" w:rsidP="004A1FE4">
      <w:pPr>
        <w:pStyle w:val="27"/>
        <w:tabs>
          <w:tab w:val="clear" w:pos="9345"/>
          <w:tab w:val="right" w:leader="dot" w:pos="9355"/>
        </w:tabs>
      </w:pPr>
      <w:r>
        <w:t xml:space="preserve">                    2.6.6.  Рассмотрение,  оценка и сопоставление заявок  на участие в</w:t>
      </w:r>
    </w:p>
    <w:p w14:paraId="061311E0" w14:textId="1D7B5407" w:rsidR="004A1FE4" w:rsidRDefault="004A1FE4" w:rsidP="004A1FE4">
      <w:pPr>
        <w:pStyle w:val="27"/>
        <w:tabs>
          <w:tab w:val="clear" w:pos="9345"/>
          <w:tab w:val="right" w:leader="dot" w:pos="9355"/>
        </w:tabs>
      </w:pPr>
      <w:r>
        <w:lastRenderedPageBreak/>
        <w:t xml:space="preserve">                                </w:t>
      </w:r>
      <w:proofErr w:type="gramStart"/>
      <w:r w:rsidR="00C61FD0">
        <w:t>запросе</w:t>
      </w:r>
      <w:proofErr w:type="gramEnd"/>
      <w:r w:rsidR="00C61FD0">
        <w:t xml:space="preserve"> предложений.</w:t>
      </w:r>
      <w:r w:rsidR="00C61FD0">
        <w:tab/>
        <w:t>64</w:t>
      </w:r>
    </w:p>
    <w:p w14:paraId="24A16591" w14:textId="420E89DD" w:rsidR="004A1FE4" w:rsidRDefault="004A1FE4" w:rsidP="004A1FE4">
      <w:pPr>
        <w:pStyle w:val="27"/>
        <w:tabs>
          <w:tab w:val="clear" w:pos="9345"/>
          <w:tab w:val="right" w:leader="dot" w:pos="9355"/>
        </w:tabs>
      </w:pPr>
      <w:r>
        <w:t xml:space="preserve">                    2.6.7.  Принятие решения о рез</w:t>
      </w:r>
      <w:r w:rsidR="00C61FD0">
        <w:t>ультатах запроса предложений.</w:t>
      </w:r>
      <w:r w:rsidR="00C61FD0">
        <w:tab/>
        <w:t>68</w:t>
      </w:r>
    </w:p>
    <w:p w14:paraId="5EC21F13" w14:textId="322D0244" w:rsidR="004A1FE4" w:rsidRDefault="004A1FE4" w:rsidP="004A1FE4">
      <w:pPr>
        <w:pStyle w:val="27"/>
        <w:tabs>
          <w:tab w:val="clear" w:pos="9345"/>
          <w:tab w:val="right" w:leader="dot" w:pos="9355"/>
        </w:tabs>
      </w:pPr>
      <w:r>
        <w:t xml:space="preserve">                    2.6.8.  Заключение договора по итогам запроса предложени</w:t>
      </w:r>
      <w:r w:rsidR="00C61FD0">
        <w:t>й.</w:t>
      </w:r>
      <w:r w:rsidR="00C61FD0">
        <w:tab/>
        <w:t>69</w:t>
      </w:r>
    </w:p>
    <w:p w14:paraId="582F0CF8" w14:textId="77777777" w:rsidR="004A1FE4" w:rsidRDefault="004A1FE4" w:rsidP="004A1FE4">
      <w:pPr>
        <w:pStyle w:val="19"/>
        <w:tabs>
          <w:tab w:val="right" w:leader="dot" w:pos="9355"/>
        </w:tabs>
      </w:pPr>
      <w:r>
        <w:t xml:space="preserve">               2.7.  Особенности проведения запроса предложений с ограниченным </w:t>
      </w:r>
    </w:p>
    <w:p w14:paraId="2011639B" w14:textId="388E53FB" w:rsidR="004A1FE4" w:rsidRDefault="004A1FE4" w:rsidP="004A1FE4">
      <w:pPr>
        <w:pStyle w:val="19"/>
        <w:tabs>
          <w:tab w:val="right" w:leader="dot" w:pos="9355"/>
        </w:tabs>
      </w:pPr>
      <w:r>
        <w:t xml:space="preserve">                        </w:t>
      </w:r>
      <w:r w:rsidR="00480E4F">
        <w:t>участ</w:t>
      </w:r>
      <w:r w:rsidR="00C61FD0">
        <w:t>ием</w:t>
      </w:r>
      <w:r w:rsidR="00C61FD0">
        <w:tab/>
        <w:t>70</w:t>
      </w:r>
    </w:p>
    <w:p w14:paraId="5626FF28" w14:textId="1F0CCCB1" w:rsidR="004A1FE4" w:rsidRDefault="004A1FE4" w:rsidP="004A1FE4">
      <w:pPr>
        <w:pStyle w:val="19"/>
        <w:tabs>
          <w:tab w:val="right" w:leader="dot" w:pos="9355"/>
        </w:tabs>
      </w:pPr>
      <w:r>
        <w:t xml:space="preserve">               2.8.  Закупки путем проведения запроса котировок …...............</w:t>
      </w:r>
      <w:r w:rsidR="00C61FD0">
        <w:t>..............................70</w:t>
      </w:r>
      <w:r>
        <w:t xml:space="preserve"> </w:t>
      </w:r>
    </w:p>
    <w:p w14:paraId="3117972B" w14:textId="707D4303" w:rsidR="004A1FE4" w:rsidRDefault="004A1FE4" w:rsidP="004A1FE4">
      <w:pPr>
        <w:pStyle w:val="19"/>
        <w:tabs>
          <w:tab w:val="right" w:leader="dot" w:pos="9355"/>
        </w:tabs>
      </w:pPr>
      <w:r>
        <w:t xml:space="preserve">                        2.8.1.  Общий порядок проведения открытого запр</w:t>
      </w:r>
      <w:r w:rsidR="00C61FD0">
        <w:t>оса котировок.................70</w:t>
      </w:r>
      <w:r>
        <w:t xml:space="preserve">                  </w:t>
      </w:r>
    </w:p>
    <w:p w14:paraId="710F2D33" w14:textId="03974299" w:rsidR="004A1FE4" w:rsidRDefault="004A1FE4" w:rsidP="004A1FE4">
      <w:pPr>
        <w:pStyle w:val="19"/>
        <w:tabs>
          <w:tab w:val="right" w:leader="dot" w:pos="9355"/>
        </w:tabs>
      </w:pPr>
      <w:r>
        <w:t xml:space="preserve">                        2.8.2.  Извещение о проведении запроса котировок...........</w:t>
      </w:r>
      <w:r w:rsidR="00C61FD0">
        <w:t>..............................70</w:t>
      </w:r>
      <w:r>
        <w:t xml:space="preserve">                                             </w:t>
      </w:r>
    </w:p>
    <w:p w14:paraId="6E4602E6" w14:textId="2704C067" w:rsidR="004A1FE4" w:rsidRDefault="004A1FE4" w:rsidP="004A1FE4">
      <w:pPr>
        <w:pStyle w:val="19"/>
        <w:tabs>
          <w:tab w:val="right" w:leader="dot" w:pos="9355"/>
        </w:tabs>
      </w:pPr>
      <w:r>
        <w:t xml:space="preserve">                        2.8.3.  Документация о проведении запроса котировок.................................</w:t>
      </w:r>
      <w:r w:rsidR="00C61FD0">
        <w:t>..72</w:t>
      </w:r>
    </w:p>
    <w:p w14:paraId="0EEA17AF" w14:textId="6018C147" w:rsidR="004A1FE4" w:rsidRDefault="004A1FE4" w:rsidP="004A1FE4">
      <w:pPr>
        <w:pStyle w:val="19"/>
        <w:tabs>
          <w:tab w:val="right" w:leader="dot" w:pos="9355"/>
        </w:tabs>
      </w:pPr>
      <w:r>
        <w:t xml:space="preserve">                        2.8.4.  Отказ в проведении запроса котировок....................</w:t>
      </w:r>
      <w:r w:rsidR="00C61FD0">
        <w:t>..............................74</w:t>
      </w:r>
    </w:p>
    <w:p w14:paraId="459B5E3B" w14:textId="0731D701" w:rsidR="004A1FE4" w:rsidRDefault="004A1FE4" w:rsidP="004A1FE4">
      <w:pPr>
        <w:pStyle w:val="19"/>
        <w:tabs>
          <w:tab w:val="right" w:leader="dot" w:pos="9355"/>
        </w:tabs>
      </w:pPr>
      <w:r>
        <w:t xml:space="preserve">                        2.8.5.  Требования к котировочной заявке...........................</w:t>
      </w:r>
      <w:r w:rsidR="00C61FD0">
        <w:t>..............................74</w:t>
      </w:r>
    </w:p>
    <w:p w14:paraId="747AC61C" w14:textId="28FE3A3E" w:rsidR="004A1FE4" w:rsidRDefault="004A1FE4" w:rsidP="004A1FE4">
      <w:pPr>
        <w:pStyle w:val="19"/>
        <w:tabs>
          <w:tab w:val="right" w:leader="dot" w:pos="9355"/>
        </w:tabs>
      </w:pPr>
      <w:r>
        <w:t xml:space="preserve">                        2.8.6.  Порядок приема котировочных заявок.....................</w:t>
      </w:r>
      <w:r w:rsidR="00C61FD0">
        <w:t>..............................75</w:t>
      </w:r>
    </w:p>
    <w:p w14:paraId="250F27B8" w14:textId="53631BA6" w:rsidR="004A1FE4" w:rsidRDefault="004A1FE4" w:rsidP="004A1FE4">
      <w:pPr>
        <w:pStyle w:val="19"/>
        <w:tabs>
          <w:tab w:val="right" w:leader="dot" w:pos="9355"/>
        </w:tabs>
      </w:pPr>
      <w:r>
        <w:t xml:space="preserve">                        2.8.7.  Рассмотрение и оценка котировочных заявок.........</w:t>
      </w:r>
      <w:r w:rsidR="00C61FD0">
        <w:t>..............................76</w:t>
      </w:r>
    </w:p>
    <w:p w14:paraId="517387F2" w14:textId="58AAD8B5" w:rsidR="004A1FE4" w:rsidRDefault="004A1FE4" w:rsidP="004A1FE4">
      <w:pPr>
        <w:pStyle w:val="19"/>
        <w:tabs>
          <w:tab w:val="right" w:leader="dot" w:pos="9355"/>
        </w:tabs>
      </w:pPr>
      <w:r>
        <w:t xml:space="preserve">                        2.8.8.  Последствия признания запроса котирово</w:t>
      </w:r>
      <w:r w:rsidR="00C61FD0">
        <w:t xml:space="preserve">к </w:t>
      </w:r>
      <w:proofErr w:type="gramStart"/>
      <w:r w:rsidR="00C61FD0">
        <w:t>несостоявшимся</w:t>
      </w:r>
      <w:proofErr w:type="gramEnd"/>
      <w:r w:rsidR="00C61FD0">
        <w:t>..............78</w:t>
      </w:r>
    </w:p>
    <w:p w14:paraId="58334167" w14:textId="7A1D5815" w:rsidR="004A1FE4" w:rsidRDefault="004A1FE4" w:rsidP="004A1FE4">
      <w:pPr>
        <w:pStyle w:val="19"/>
        <w:tabs>
          <w:tab w:val="right" w:leader="dot" w:pos="9355"/>
        </w:tabs>
      </w:pPr>
      <w:r>
        <w:t xml:space="preserve">               2.9.  Особенности проведения запроса котировок с о</w:t>
      </w:r>
      <w:r w:rsidR="00C61FD0">
        <w:t>граниченным участием</w:t>
      </w:r>
      <w:r w:rsidR="00C61FD0">
        <w:tab/>
        <w:t>79</w:t>
      </w:r>
    </w:p>
    <w:p w14:paraId="4160FB3D" w14:textId="48135B39" w:rsidR="004A1FE4" w:rsidRDefault="004A1FE4" w:rsidP="004A1FE4">
      <w:pPr>
        <w:pStyle w:val="19"/>
        <w:tabs>
          <w:tab w:val="right" w:leader="dot" w:pos="9355"/>
        </w:tabs>
      </w:pPr>
      <w:r>
        <w:t xml:space="preserve">               2.10. Закупка  у единственного поставщи</w:t>
      </w:r>
      <w:r w:rsidR="00C61FD0">
        <w:t>ка,  исполнителя, подрядчика.</w:t>
      </w:r>
      <w:r w:rsidR="00C61FD0">
        <w:tab/>
        <w:t>79</w:t>
      </w:r>
    </w:p>
    <w:p w14:paraId="40931F70" w14:textId="1C6C6302" w:rsidR="006C14DB" w:rsidRPr="0064069B" w:rsidRDefault="006C14DB" w:rsidP="006C14DB">
      <w:r>
        <w:t xml:space="preserve">               </w:t>
      </w:r>
      <w:r w:rsidRPr="0064069B">
        <w:t xml:space="preserve">2.11. Закупка </w:t>
      </w:r>
      <w:r w:rsidRPr="0064069B">
        <w:rPr>
          <w:sz w:val="22"/>
          <w:szCs w:val="20"/>
          <w:lang w:eastAsia="ru-RU"/>
        </w:rPr>
        <w:t>у субъектов малого и среднего предпринимательства</w:t>
      </w:r>
      <w:r w:rsidR="00C61FD0">
        <w:rPr>
          <w:sz w:val="22"/>
          <w:szCs w:val="20"/>
          <w:lang w:eastAsia="ru-RU"/>
        </w:rPr>
        <w:t>…………………….82</w:t>
      </w:r>
    </w:p>
    <w:p w14:paraId="6729E214" w14:textId="367E09C4" w:rsidR="004A1FE4" w:rsidRDefault="004A1FE4" w:rsidP="004A1FE4">
      <w:pPr>
        <w:pStyle w:val="19"/>
        <w:tabs>
          <w:tab w:val="right" w:leader="dot" w:pos="9355"/>
        </w:tabs>
        <w:ind w:left="1418" w:hanging="1418"/>
      </w:pPr>
      <w:r w:rsidRPr="0064069B">
        <w:t xml:space="preserve">               </w:t>
      </w:r>
      <w:r w:rsidR="00771FE3">
        <w:t>2.12</w:t>
      </w:r>
      <w:r w:rsidRPr="0064069B">
        <w:t>. Порядок заключения и исполнение договора, заключен</w:t>
      </w:r>
      <w:r w:rsidR="00480E4F" w:rsidRPr="0064069B">
        <w:t>ного</w:t>
      </w:r>
      <w:r w:rsidR="00C61FD0">
        <w:t xml:space="preserve">  по результатам закупки.</w:t>
      </w:r>
      <w:r w:rsidR="00C61FD0">
        <w:tab/>
        <w:t>83</w:t>
      </w:r>
    </w:p>
    <w:p w14:paraId="4CD303AA" w14:textId="4E166AB1" w:rsidR="004A1FE4" w:rsidRDefault="004A1FE4" w:rsidP="004A1FE4">
      <w:pPr>
        <w:pStyle w:val="19"/>
        <w:tabs>
          <w:tab w:val="right" w:leader="dot" w:pos="9355"/>
        </w:tabs>
      </w:pPr>
      <w:r>
        <w:t xml:space="preserve"> Глав</w:t>
      </w:r>
      <w:r w:rsidR="00C61FD0">
        <w:t>а3. Заключительные положения.</w:t>
      </w:r>
      <w:r w:rsidR="00C61FD0">
        <w:tab/>
        <w:t>84</w:t>
      </w:r>
    </w:p>
    <w:p w14:paraId="564067E6" w14:textId="77777777" w:rsidR="004A1FE4" w:rsidRDefault="004A1FE4" w:rsidP="004A1FE4">
      <w:pPr>
        <w:pStyle w:val="19"/>
        <w:tabs>
          <w:tab w:val="right" w:leader="dot" w:pos="9355"/>
        </w:tabs>
      </w:pPr>
      <w:r>
        <w:t xml:space="preserve">                                                                                     </w:t>
      </w:r>
    </w:p>
    <w:p w14:paraId="7FDEC5E8" w14:textId="77777777" w:rsidR="004A1FE4" w:rsidRDefault="004A1FE4" w:rsidP="004A1FE4">
      <w:pPr>
        <w:pStyle w:val="19"/>
        <w:tabs>
          <w:tab w:val="right" w:leader="dot" w:pos="9355"/>
        </w:tabs>
      </w:pPr>
      <w:r>
        <w:t xml:space="preserve">               </w:t>
      </w:r>
    </w:p>
    <w:p w14:paraId="205B4FF1" w14:textId="77777777" w:rsidR="004A1FE4" w:rsidRDefault="004A1FE4" w:rsidP="004A1FE4">
      <w:pPr>
        <w:pStyle w:val="19"/>
        <w:tabs>
          <w:tab w:val="right" w:leader="dot" w:pos="9355"/>
        </w:tabs>
      </w:pPr>
      <w:r>
        <w:t xml:space="preserve">               </w:t>
      </w:r>
    </w:p>
    <w:p w14:paraId="6A16915D" w14:textId="77777777" w:rsidR="004A1FE4" w:rsidRDefault="004A1FE4" w:rsidP="004A1FE4">
      <w:pPr>
        <w:pStyle w:val="19"/>
        <w:tabs>
          <w:tab w:val="right" w:leader="dot" w:pos="9355"/>
        </w:tabs>
        <w:sectPr w:rsidR="004A1FE4">
          <w:type w:val="continuous"/>
          <w:pgSz w:w="11906" w:h="16838"/>
          <w:pgMar w:top="1269" w:right="850" w:bottom="1269" w:left="1701" w:header="993" w:footer="993" w:gutter="0"/>
          <w:cols w:space="720"/>
          <w:docGrid w:linePitch="600" w:charSpace="32768"/>
        </w:sectPr>
      </w:pPr>
      <w:r>
        <w:t xml:space="preserve">            </w:t>
      </w:r>
    </w:p>
    <w:p w14:paraId="7ED37B31"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122A01E9"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70980BE7"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140D88F8"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664C42DF"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16AE485F"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371B1272"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249F6027" w14:textId="77777777" w:rsidR="004A1FE4" w:rsidRDefault="004A1FE4" w:rsidP="004A1FE4">
      <w:pPr>
        <w:sectPr w:rsidR="004A1FE4">
          <w:type w:val="continuous"/>
          <w:pgSz w:w="11906" w:h="16838"/>
          <w:pgMar w:top="1269" w:right="850" w:bottom="1269" w:left="1701" w:header="993" w:footer="993" w:gutter="0"/>
          <w:cols w:space="720"/>
          <w:docGrid w:linePitch="600" w:charSpace="32768"/>
        </w:sectPr>
      </w:pPr>
    </w:p>
    <w:p w14:paraId="11388F9D" w14:textId="77777777" w:rsidR="004A1FE4" w:rsidRDefault="004A1FE4" w:rsidP="004A1FE4">
      <w:pPr>
        <w:pStyle w:val="14063"/>
        <w:pageBreakBefore/>
        <w:spacing w:before="120" w:after="120"/>
        <w:ind w:left="357"/>
      </w:pPr>
      <w:r>
        <w:lastRenderedPageBreak/>
        <w:t xml:space="preserve">ГЛАВА </w:t>
      </w:r>
      <w:r>
        <w:rPr>
          <w:sz w:val="30"/>
          <w:szCs w:val="30"/>
        </w:rPr>
        <w:t>1</w:t>
      </w:r>
      <w:r>
        <w:t>. Об</w:t>
      </w:r>
      <w:r>
        <w:rPr>
          <w:sz w:val="32"/>
          <w:szCs w:val="32"/>
        </w:rPr>
        <w:t>щие положения</w:t>
      </w:r>
    </w:p>
    <w:p w14:paraId="41EA2C89" w14:textId="77777777" w:rsidR="004A1FE4" w:rsidRDefault="004A1FE4" w:rsidP="004A1FE4">
      <w:pPr>
        <w:pStyle w:val="140"/>
        <w:spacing w:before="120"/>
        <w:ind w:firstLine="709"/>
      </w:pPr>
    </w:p>
    <w:p w14:paraId="4FBB6DF1" w14:textId="77777777" w:rsidR="004A1FE4" w:rsidRDefault="004A1FE4" w:rsidP="004A1FE4">
      <w:pPr>
        <w:pStyle w:val="140"/>
        <w:spacing w:before="120"/>
        <w:ind w:firstLine="709"/>
        <w:rPr>
          <w:szCs w:val="28"/>
        </w:rPr>
      </w:pPr>
      <w:r>
        <w:rPr>
          <w:szCs w:val="28"/>
        </w:rPr>
        <w:t>1.1. Предмет и цели регулирования</w:t>
      </w:r>
    </w:p>
    <w:p w14:paraId="64759F26" w14:textId="5E1A2538" w:rsidR="004A1FE4" w:rsidRDefault="004A1FE4" w:rsidP="004A1FE4">
      <w:pPr>
        <w:ind w:firstLine="709"/>
        <w:jc w:val="both"/>
        <w:rPr>
          <w:sz w:val="28"/>
          <w:szCs w:val="28"/>
        </w:rPr>
      </w:pPr>
      <w:r>
        <w:rPr>
          <w:sz w:val="28"/>
          <w:szCs w:val="28"/>
        </w:rPr>
        <w:t xml:space="preserve">1.1.1. </w:t>
      </w:r>
      <w:proofErr w:type="gramStart"/>
      <w:r>
        <w:rPr>
          <w:sz w:val="28"/>
          <w:szCs w:val="28"/>
        </w:rPr>
        <w:t>Настоящее Положение о закупках товаров, работ, услуг</w:t>
      </w:r>
      <w:r w:rsidR="003A39E5">
        <w:rPr>
          <w:sz w:val="28"/>
          <w:szCs w:val="28"/>
        </w:rPr>
        <w:t xml:space="preserve"> </w:t>
      </w:r>
      <w:r>
        <w:rPr>
          <w:sz w:val="28"/>
          <w:szCs w:val="28"/>
        </w:rPr>
        <w:t>ОАО «АТЭК» (далее – Положение) разработано в целях своевременного и полного обеспечения потребностей ОАО «АТЭК» (далее – Общество, Заказчик</w:t>
      </w:r>
      <w:r w:rsidR="003A39E5">
        <w:rPr>
          <w:sz w:val="28"/>
          <w:szCs w:val="28"/>
        </w:rPr>
        <w:t>, Организатор закупки</w:t>
      </w:r>
      <w:r>
        <w:rPr>
          <w:sz w:val="28"/>
          <w:szCs w:val="28"/>
        </w:rPr>
        <w:t>)</w:t>
      </w:r>
      <w:r w:rsidR="003A39E5">
        <w:rPr>
          <w:sz w:val="28"/>
          <w:szCs w:val="28"/>
        </w:rPr>
        <w:t xml:space="preserve"> </w:t>
      </w:r>
      <w:r>
        <w:rPr>
          <w:sz w:val="28"/>
          <w:szCs w:val="28"/>
        </w:rPr>
        <w:t>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w:t>
      </w:r>
      <w:proofErr w:type="gramEnd"/>
      <w:r>
        <w:rPr>
          <w:sz w:val="28"/>
          <w:szCs w:val="28"/>
        </w:rPr>
        <w:t>, развития добросовестной конкуренции, обеспечения гласности и прозрачности закупок, предотвращения коррупции  и других злоупотреблений.</w:t>
      </w:r>
    </w:p>
    <w:p w14:paraId="0F676487" w14:textId="77777777" w:rsidR="004A1FE4" w:rsidRDefault="004A1FE4" w:rsidP="004A1FE4">
      <w:pPr>
        <w:ind w:firstLine="709"/>
        <w:jc w:val="both"/>
        <w:rPr>
          <w:sz w:val="28"/>
          <w:szCs w:val="28"/>
        </w:rPr>
      </w:pPr>
      <w:r>
        <w:rPr>
          <w:sz w:val="28"/>
          <w:szCs w:val="28"/>
        </w:rPr>
        <w:t>1.1.2. Положение  разработано в соответствии с законодательством Российской Федерации</w:t>
      </w:r>
      <w:r w:rsidR="001D4A3B">
        <w:rPr>
          <w:sz w:val="28"/>
          <w:szCs w:val="28"/>
        </w:rPr>
        <w:t>, с учетом положений Федерального закона №223 от 18.07.2011г.</w:t>
      </w:r>
      <w:r>
        <w:rPr>
          <w:sz w:val="28"/>
          <w:szCs w:val="28"/>
        </w:rPr>
        <w:t xml:space="preserve"> «О закупках товаров, работ услуг отдельными видами юридических лиц», общепринятых правил, сложившихся в сфере закупок и иных нормативных правовых актах.</w:t>
      </w:r>
    </w:p>
    <w:p w14:paraId="0C883BDB" w14:textId="77777777" w:rsidR="004A1FE4" w:rsidRDefault="004A1FE4" w:rsidP="004A1FE4">
      <w:pPr>
        <w:ind w:firstLine="709"/>
        <w:jc w:val="both"/>
        <w:rPr>
          <w:sz w:val="28"/>
          <w:szCs w:val="28"/>
        </w:rPr>
      </w:pPr>
      <w:r>
        <w:rPr>
          <w:sz w:val="28"/>
          <w:szCs w:val="28"/>
        </w:rPr>
        <w:t xml:space="preserve">1.1.3.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 </w:t>
      </w:r>
    </w:p>
    <w:p w14:paraId="616CE57F" w14:textId="77777777" w:rsidR="004A1FE4" w:rsidRDefault="004A1FE4" w:rsidP="004A1FE4">
      <w:pPr>
        <w:ind w:firstLine="1560"/>
        <w:jc w:val="both"/>
        <w:rPr>
          <w:sz w:val="28"/>
          <w:szCs w:val="28"/>
        </w:rPr>
      </w:pPr>
      <w:r>
        <w:rPr>
          <w:sz w:val="28"/>
          <w:szCs w:val="28"/>
        </w:rPr>
        <w:t>-</w:t>
      </w:r>
      <w:r w:rsidR="00614224">
        <w:rPr>
          <w:sz w:val="28"/>
          <w:szCs w:val="28"/>
        </w:rPr>
        <w:t xml:space="preserve"> </w:t>
      </w:r>
      <w:r>
        <w:rPr>
          <w:sz w:val="28"/>
          <w:szCs w:val="28"/>
        </w:rPr>
        <w:t xml:space="preserve">создание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 </w:t>
      </w:r>
    </w:p>
    <w:p w14:paraId="29AD2808" w14:textId="77777777" w:rsidR="004A1FE4" w:rsidRDefault="004A1FE4" w:rsidP="004A1FE4">
      <w:pPr>
        <w:ind w:firstLine="1560"/>
        <w:jc w:val="both"/>
        <w:rPr>
          <w:sz w:val="28"/>
          <w:szCs w:val="28"/>
        </w:rPr>
      </w:pPr>
      <w:r>
        <w:rPr>
          <w:sz w:val="28"/>
          <w:szCs w:val="28"/>
        </w:rPr>
        <w:t>- информационная открытость закупок;</w:t>
      </w:r>
    </w:p>
    <w:p w14:paraId="72E58E26" w14:textId="77777777" w:rsidR="004A1FE4" w:rsidRDefault="004A1FE4" w:rsidP="004A1FE4">
      <w:pPr>
        <w:ind w:firstLine="1560"/>
        <w:jc w:val="both"/>
        <w:rPr>
          <w:sz w:val="28"/>
          <w:szCs w:val="28"/>
        </w:rPr>
      </w:pPr>
      <w:r>
        <w:rPr>
          <w:sz w:val="28"/>
          <w:szCs w:val="28"/>
        </w:rPr>
        <w:t>-</w:t>
      </w:r>
      <w:r w:rsidR="00614224">
        <w:rPr>
          <w:sz w:val="28"/>
          <w:szCs w:val="28"/>
        </w:rPr>
        <w:t xml:space="preserve"> </w:t>
      </w:r>
      <w:r>
        <w:rPr>
          <w:sz w:val="28"/>
          <w:szCs w:val="28"/>
        </w:rPr>
        <w:t>равноправие, справедливость, отсутствие дискриминации и необоснованных ограничений конкуренции по отношению к участникам закупок;</w:t>
      </w:r>
    </w:p>
    <w:p w14:paraId="6B8B4070" w14:textId="77777777" w:rsidR="004A1FE4" w:rsidRDefault="004A1FE4" w:rsidP="004A1FE4">
      <w:pPr>
        <w:ind w:firstLine="1560"/>
        <w:jc w:val="both"/>
        <w:rPr>
          <w:sz w:val="28"/>
          <w:szCs w:val="28"/>
        </w:rPr>
      </w:pPr>
      <w:r>
        <w:rPr>
          <w:sz w:val="28"/>
          <w:szCs w:val="28"/>
        </w:rPr>
        <w:t>-</w:t>
      </w:r>
      <w:r w:rsidR="00614224">
        <w:rPr>
          <w:sz w:val="28"/>
          <w:szCs w:val="28"/>
        </w:rPr>
        <w:t xml:space="preserve"> </w:t>
      </w:r>
      <w:r>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833F39C" w14:textId="77777777" w:rsidR="004A1FE4" w:rsidRDefault="004A1FE4" w:rsidP="004A1FE4">
      <w:pPr>
        <w:ind w:firstLine="1560"/>
        <w:jc w:val="both"/>
        <w:rPr>
          <w:sz w:val="28"/>
          <w:szCs w:val="28"/>
        </w:rPr>
      </w:pPr>
      <w:r>
        <w:rPr>
          <w:sz w:val="28"/>
          <w:szCs w:val="28"/>
        </w:rPr>
        <w:t>-</w:t>
      </w:r>
      <w:r w:rsidR="00614224">
        <w:rPr>
          <w:sz w:val="28"/>
          <w:szCs w:val="28"/>
        </w:rPr>
        <w:t xml:space="preserve"> </w:t>
      </w:r>
      <w:r>
        <w:rPr>
          <w:sz w:val="28"/>
          <w:szCs w:val="28"/>
        </w:rPr>
        <w:t>отсутствие ограничения  допуска к участию в закупке путем установления неизменяемых требований к участникам закупки.</w:t>
      </w:r>
    </w:p>
    <w:p w14:paraId="5C15894D" w14:textId="43C37F1D" w:rsidR="004A1FE4" w:rsidRDefault="004A1FE4" w:rsidP="004A1FE4">
      <w:pPr>
        <w:numPr>
          <w:ilvl w:val="2"/>
          <w:numId w:val="9"/>
        </w:numPr>
        <w:tabs>
          <w:tab w:val="left" w:pos="851"/>
        </w:tabs>
        <w:suppressAutoHyphens w:val="0"/>
        <w:spacing w:after="120"/>
        <w:jc w:val="both"/>
        <w:rPr>
          <w:sz w:val="28"/>
          <w:szCs w:val="28"/>
        </w:rPr>
      </w:pPr>
      <w:proofErr w:type="gramStart"/>
      <w:r>
        <w:rPr>
          <w:sz w:val="28"/>
          <w:szCs w:val="28"/>
        </w:rPr>
        <w:t>Настоящее Положение распространяется на закупки любых товаров, работ, услу</w:t>
      </w:r>
      <w:r w:rsidR="003A39E5">
        <w:rPr>
          <w:sz w:val="28"/>
          <w:szCs w:val="28"/>
        </w:rPr>
        <w:t>г д</w:t>
      </w:r>
      <w:r>
        <w:rPr>
          <w:sz w:val="28"/>
          <w:szCs w:val="28"/>
        </w:rPr>
        <w:t>ля нуж</w:t>
      </w:r>
      <w:r w:rsidR="003A39E5">
        <w:rPr>
          <w:sz w:val="28"/>
          <w:szCs w:val="28"/>
        </w:rPr>
        <w:t xml:space="preserve">д и за счет средств ОАО «АТЭК» </w:t>
      </w:r>
      <w:r>
        <w:rPr>
          <w:sz w:val="28"/>
          <w:szCs w:val="28"/>
        </w:rPr>
        <w:t>за исключением закупок, планируемая стоимость каждой из которых не превышает 500 000 рублей с НДС, а в случае, если годовая выручка Общества по данным бухгалтерской отчетности Общества за отчетный финансовый год составляет пять миллиардов рублей и менее - 100 000 рублей с НДС.</w:t>
      </w:r>
      <w:proofErr w:type="gramEnd"/>
      <w:r>
        <w:rPr>
          <w:sz w:val="28"/>
          <w:szCs w:val="28"/>
        </w:rPr>
        <w:t xml:space="preserve"> Указанный порог устанавливается со дня получения отметки налогового органа о сдаче отчетности или иного документа, подтверждающего факт представления отчетности в налоговый орган. </w:t>
      </w:r>
      <w:r>
        <w:rPr>
          <w:sz w:val="28"/>
          <w:szCs w:val="28"/>
        </w:rPr>
        <w:lastRenderedPageBreak/>
        <w:t xml:space="preserve">Указанный в настоящем пункте порог также применяется и в отношении </w:t>
      </w:r>
      <w:proofErr w:type="spellStart"/>
      <w:r>
        <w:rPr>
          <w:sz w:val="28"/>
          <w:szCs w:val="28"/>
        </w:rPr>
        <w:t>многолотовых</w:t>
      </w:r>
      <w:proofErr w:type="spellEnd"/>
      <w:r>
        <w:rPr>
          <w:sz w:val="28"/>
          <w:szCs w:val="28"/>
        </w:rPr>
        <w:t xml:space="preserve"> закупок.</w:t>
      </w:r>
      <w:r>
        <w:rPr>
          <w:sz w:val="28"/>
          <w:szCs w:val="20"/>
        </w:rPr>
        <w:t xml:space="preserve"> </w:t>
      </w:r>
    </w:p>
    <w:p w14:paraId="414142D0" w14:textId="582BAAA0" w:rsidR="004A1FE4" w:rsidRDefault="003A39E5" w:rsidP="004A1FE4">
      <w:pPr>
        <w:pStyle w:val="aff1"/>
        <w:shd w:val="clear" w:color="auto" w:fill="FFFFFF"/>
        <w:spacing w:before="150" w:after="0"/>
        <w:jc w:val="both"/>
        <w:rPr>
          <w:sz w:val="28"/>
          <w:szCs w:val="28"/>
        </w:rPr>
      </w:pPr>
      <w:r>
        <w:rPr>
          <w:sz w:val="28"/>
          <w:szCs w:val="28"/>
        </w:rPr>
        <w:t xml:space="preserve">1.1.5. Настоящее Положение </w:t>
      </w:r>
      <w:r w:rsidR="004A1FE4">
        <w:rPr>
          <w:sz w:val="28"/>
          <w:szCs w:val="28"/>
        </w:rPr>
        <w:t xml:space="preserve">не регулирует отношения, связанные </w:t>
      </w:r>
      <w:proofErr w:type="gramStart"/>
      <w:r w:rsidR="004A1FE4">
        <w:rPr>
          <w:sz w:val="28"/>
          <w:szCs w:val="28"/>
        </w:rPr>
        <w:t>с</w:t>
      </w:r>
      <w:proofErr w:type="gramEnd"/>
      <w:r w:rsidR="004A1FE4">
        <w:rPr>
          <w:sz w:val="28"/>
          <w:szCs w:val="28"/>
        </w:rPr>
        <w:t>:</w:t>
      </w:r>
    </w:p>
    <w:p w14:paraId="7FACF85B" w14:textId="77777777" w:rsidR="004A1FE4" w:rsidRDefault="004A1FE4" w:rsidP="004A1FE4">
      <w:pPr>
        <w:shd w:val="clear" w:color="auto" w:fill="FFFFFF"/>
        <w:suppressAutoHyphens w:val="0"/>
        <w:spacing w:before="150"/>
        <w:jc w:val="both"/>
        <w:rPr>
          <w:sz w:val="28"/>
          <w:szCs w:val="28"/>
        </w:rPr>
      </w:pPr>
      <w:r>
        <w:rPr>
          <w:sz w:val="28"/>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9C0B040" w14:textId="77777777" w:rsidR="004A1FE4" w:rsidRPr="0064069B" w:rsidRDefault="004A1FE4" w:rsidP="004A1FE4">
      <w:pPr>
        <w:shd w:val="clear" w:color="auto" w:fill="FFFFFF"/>
        <w:suppressAutoHyphens w:val="0"/>
        <w:jc w:val="both"/>
        <w:rPr>
          <w:sz w:val="28"/>
          <w:szCs w:val="28"/>
        </w:rPr>
      </w:pPr>
      <w:r>
        <w:rPr>
          <w:sz w:val="28"/>
          <w:szCs w:val="28"/>
        </w:rPr>
        <w:t xml:space="preserve">2) приобретением заказчиком биржевых товаров на товарной бирже в </w:t>
      </w:r>
      <w:r w:rsidRPr="0064069B">
        <w:rPr>
          <w:sz w:val="28"/>
          <w:szCs w:val="28"/>
        </w:rPr>
        <w:t>соответствии с </w:t>
      </w:r>
      <w:hyperlink r:id="rId15" w:history="1">
        <w:r w:rsidRPr="0064069B">
          <w:rPr>
            <w:rStyle w:val="a8"/>
            <w:color w:val="auto"/>
            <w:sz w:val="28"/>
            <w:szCs w:val="28"/>
            <w:u w:val="none"/>
          </w:rPr>
          <w:t>законодательством</w:t>
        </w:r>
      </w:hyperlink>
      <w:r w:rsidRPr="0064069B">
        <w:rPr>
          <w:sz w:val="28"/>
          <w:szCs w:val="28"/>
        </w:rPr>
        <w:t> о товарных биржах и биржевой торговле;</w:t>
      </w:r>
    </w:p>
    <w:p w14:paraId="60363E05" w14:textId="77777777" w:rsidR="004A1FE4" w:rsidRPr="0064069B" w:rsidRDefault="004A1FE4" w:rsidP="004A1FE4">
      <w:pPr>
        <w:shd w:val="clear" w:color="auto" w:fill="FFFFFF"/>
        <w:suppressAutoHyphens w:val="0"/>
        <w:jc w:val="both"/>
        <w:rPr>
          <w:sz w:val="28"/>
          <w:szCs w:val="28"/>
        </w:rPr>
      </w:pPr>
      <w:r w:rsidRPr="0064069B">
        <w:rPr>
          <w:sz w:val="28"/>
          <w:szCs w:val="28"/>
        </w:rPr>
        <w:t>3) осуществлением заказчиком закупок товаров, работ, услуг в соответствии с Федеральным </w:t>
      </w:r>
      <w:hyperlink r:id="rId16" w:history="1">
        <w:r w:rsidRPr="003E5487">
          <w:rPr>
            <w:rStyle w:val="a8"/>
            <w:color w:val="auto"/>
            <w:sz w:val="28"/>
            <w:szCs w:val="28"/>
            <w:u w:val="none"/>
          </w:rPr>
          <w:t>законом</w:t>
        </w:r>
      </w:hyperlink>
      <w:r w:rsidRPr="003E5487">
        <w:rPr>
          <w:sz w:val="28"/>
          <w:szCs w:val="28"/>
        </w:rPr>
        <w:t> от 5 апреля 2013 года N 44-ФЗ "О контрактной</w:t>
      </w:r>
      <w:r w:rsidRPr="0064069B">
        <w:rPr>
          <w:sz w:val="28"/>
          <w:szCs w:val="28"/>
        </w:rPr>
        <w:t xml:space="preserve"> системе в сфере закупок товаров, работ, услуг для обеспечения государственных и муниципальных нужд";</w:t>
      </w:r>
    </w:p>
    <w:p w14:paraId="1BF63D8E" w14:textId="77777777" w:rsidR="004A1FE4" w:rsidRPr="0064069B" w:rsidRDefault="004A1FE4" w:rsidP="004A1FE4">
      <w:pPr>
        <w:shd w:val="clear" w:color="auto" w:fill="FFFFFF"/>
        <w:suppressAutoHyphens w:val="0"/>
        <w:jc w:val="both"/>
        <w:rPr>
          <w:sz w:val="28"/>
          <w:szCs w:val="28"/>
        </w:rPr>
      </w:pPr>
      <w:r w:rsidRPr="0064069B">
        <w:rPr>
          <w:sz w:val="28"/>
          <w:szCs w:val="28"/>
        </w:rPr>
        <w:t>4) закупкой в области военно-технического сотрудничества;</w:t>
      </w:r>
    </w:p>
    <w:p w14:paraId="50A42E1A" w14:textId="77777777" w:rsidR="004A1FE4" w:rsidRPr="0064069B" w:rsidRDefault="004A1FE4" w:rsidP="004A1FE4">
      <w:pPr>
        <w:shd w:val="clear" w:color="auto" w:fill="FFFFFF"/>
        <w:suppressAutoHyphens w:val="0"/>
        <w:spacing w:before="150"/>
        <w:jc w:val="both"/>
        <w:rPr>
          <w:sz w:val="28"/>
          <w:szCs w:val="28"/>
        </w:rPr>
      </w:pPr>
      <w:r w:rsidRPr="0064069B">
        <w:rPr>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5897A28" w14:textId="77777777" w:rsidR="004A1FE4" w:rsidRPr="0064069B" w:rsidRDefault="00255110" w:rsidP="004A1FE4">
      <w:pPr>
        <w:shd w:val="clear" w:color="auto" w:fill="FFFFFF"/>
        <w:suppressAutoHyphens w:val="0"/>
        <w:jc w:val="both"/>
        <w:rPr>
          <w:sz w:val="28"/>
          <w:szCs w:val="28"/>
        </w:rPr>
      </w:pPr>
      <w:r>
        <w:rPr>
          <w:sz w:val="28"/>
          <w:szCs w:val="28"/>
        </w:rPr>
        <w:t>6</w:t>
      </w:r>
      <w:r w:rsidR="004A1FE4" w:rsidRPr="0064069B">
        <w:rPr>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7" w:history="1">
        <w:r w:rsidR="004A1FE4" w:rsidRPr="0064069B">
          <w:rPr>
            <w:rStyle w:val="a8"/>
            <w:color w:val="auto"/>
            <w:sz w:val="28"/>
            <w:szCs w:val="28"/>
            <w:u w:val="none"/>
          </w:rPr>
          <w:t>статьей 5</w:t>
        </w:r>
      </w:hyperlink>
      <w:r w:rsidR="004A1FE4" w:rsidRPr="0064069B">
        <w:rPr>
          <w:sz w:val="28"/>
          <w:szCs w:val="28"/>
        </w:rPr>
        <w:t> Федерального закона от 30 декабря 2008 года N 307-ФЗ "Об аудиторской деятельности";</w:t>
      </w:r>
    </w:p>
    <w:p w14:paraId="46201AC9" w14:textId="77777777" w:rsidR="004A1FE4" w:rsidRPr="0064069B" w:rsidRDefault="00255110" w:rsidP="004A1FE4">
      <w:pPr>
        <w:shd w:val="clear" w:color="auto" w:fill="FFFFFF"/>
        <w:suppressAutoHyphens w:val="0"/>
        <w:jc w:val="both"/>
        <w:rPr>
          <w:sz w:val="28"/>
          <w:szCs w:val="28"/>
        </w:rPr>
      </w:pPr>
      <w:r>
        <w:rPr>
          <w:sz w:val="28"/>
          <w:szCs w:val="28"/>
        </w:rPr>
        <w:t>7</w:t>
      </w:r>
      <w:r w:rsidR="004A1FE4" w:rsidRPr="0064069B">
        <w:rPr>
          <w:sz w:val="28"/>
          <w:szCs w:val="28"/>
        </w:rPr>
        <w:t>) заключением и исполнением договоров в соответствии с </w:t>
      </w:r>
      <w:hyperlink r:id="rId18" w:history="1">
        <w:r w:rsidR="004A1FE4" w:rsidRPr="0064069B">
          <w:rPr>
            <w:rStyle w:val="a8"/>
            <w:color w:val="auto"/>
            <w:sz w:val="28"/>
            <w:szCs w:val="28"/>
            <w:u w:val="none"/>
          </w:rPr>
          <w:t>законодательством</w:t>
        </w:r>
      </w:hyperlink>
      <w:r w:rsidR="004A1FE4" w:rsidRPr="0064069B">
        <w:rPr>
          <w:sz w:val="28"/>
          <w:szCs w:val="28"/>
        </w:rPr>
        <w:t> Российской Федерации об электроэнергетике, являющихся обязательными для субъектов оптового рынка - участников обращения электрич</w:t>
      </w:r>
      <w:r>
        <w:rPr>
          <w:sz w:val="28"/>
          <w:szCs w:val="28"/>
        </w:rPr>
        <w:t>еской энергии и (или) мощности;</w:t>
      </w:r>
    </w:p>
    <w:p w14:paraId="58B06B15" w14:textId="77777777" w:rsidR="004A1FE4" w:rsidRPr="0064069B" w:rsidRDefault="00255110" w:rsidP="004A1FE4">
      <w:pPr>
        <w:shd w:val="clear" w:color="auto" w:fill="FFFFFF"/>
        <w:suppressAutoHyphens w:val="0"/>
        <w:spacing w:before="150"/>
        <w:jc w:val="both"/>
        <w:rPr>
          <w:sz w:val="28"/>
          <w:szCs w:val="28"/>
        </w:rPr>
      </w:pPr>
      <w:r>
        <w:rPr>
          <w:sz w:val="28"/>
          <w:szCs w:val="28"/>
        </w:rPr>
        <w:t>8</w:t>
      </w:r>
      <w:r w:rsidR="004A1FE4" w:rsidRPr="0064069B">
        <w:rPr>
          <w:sz w:val="28"/>
          <w:szCs w:val="28"/>
        </w:rPr>
        <w:t>) осуществлением кредитной организацией лизинговых операций и межбанковских операций, в том числе с иностранными банками;</w:t>
      </w:r>
    </w:p>
    <w:p w14:paraId="0308EB36" w14:textId="77777777" w:rsidR="004A1FE4" w:rsidRPr="0064069B" w:rsidRDefault="00255110" w:rsidP="004A1FE4">
      <w:pPr>
        <w:shd w:val="clear" w:color="auto" w:fill="FFFFFF"/>
        <w:suppressAutoHyphens w:val="0"/>
        <w:spacing w:before="150"/>
        <w:jc w:val="both"/>
        <w:rPr>
          <w:bCs/>
          <w:sz w:val="28"/>
          <w:szCs w:val="28"/>
        </w:rPr>
      </w:pPr>
      <w:r>
        <w:rPr>
          <w:sz w:val="28"/>
          <w:szCs w:val="28"/>
        </w:rPr>
        <w:t>9)</w:t>
      </w:r>
      <w:r w:rsidR="004A1FE4" w:rsidRPr="0064069B">
        <w:rPr>
          <w:sz w:val="28"/>
          <w:szCs w:val="28"/>
        </w:rPr>
        <w:t xml:space="preserve"> определением, избранием и деятельностью представителя владельцев облигаций в соответствии с </w:t>
      </w:r>
      <w:hyperlink r:id="rId19" w:history="1">
        <w:r w:rsidR="004A1FE4" w:rsidRPr="0064069B">
          <w:rPr>
            <w:rStyle w:val="a8"/>
            <w:color w:val="auto"/>
            <w:sz w:val="28"/>
            <w:szCs w:val="28"/>
            <w:u w:val="none"/>
          </w:rPr>
          <w:t>законодательством</w:t>
        </w:r>
      </w:hyperlink>
      <w:r w:rsidR="004A1FE4" w:rsidRPr="0064069B">
        <w:rPr>
          <w:sz w:val="28"/>
          <w:szCs w:val="28"/>
        </w:rPr>
        <w:t> Российской Федерации о ценных бумагах.</w:t>
      </w:r>
    </w:p>
    <w:p w14:paraId="08341D49" w14:textId="2BA50E4B" w:rsidR="004A1FE4" w:rsidRDefault="004A1FE4" w:rsidP="004A1FE4">
      <w:pPr>
        <w:ind w:firstLine="709"/>
        <w:jc w:val="both"/>
        <w:rPr>
          <w:sz w:val="28"/>
          <w:szCs w:val="28"/>
          <w:shd w:val="clear" w:color="auto" w:fill="FFFFFF"/>
        </w:rPr>
      </w:pPr>
      <w:r w:rsidRPr="003E5487">
        <w:rPr>
          <w:bCs/>
          <w:sz w:val="28"/>
          <w:szCs w:val="28"/>
        </w:rPr>
        <w:t xml:space="preserve">1.1.6. </w:t>
      </w:r>
      <w:proofErr w:type="gramStart"/>
      <w:r w:rsidRPr="003E5487">
        <w:rPr>
          <w:sz w:val="28"/>
          <w:szCs w:val="28"/>
          <w:shd w:val="clear" w:color="auto" w:fill="FFFFFF"/>
        </w:rPr>
        <w:t>При закупке товаров,</w:t>
      </w:r>
      <w:r w:rsidRPr="0064069B">
        <w:rPr>
          <w:sz w:val="28"/>
          <w:szCs w:val="28"/>
          <w:shd w:val="clear" w:color="auto" w:fill="FFFFFF"/>
        </w:rPr>
        <w:t xml:space="preserve"> работ, услуг з</w:t>
      </w:r>
      <w:r w:rsidR="003A39E5">
        <w:rPr>
          <w:sz w:val="28"/>
          <w:szCs w:val="28"/>
          <w:shd w:val="clear" w:color="auto" w:fill="FFFFFF"/>
        </w:rPr>
        <w:t>аказчик</w:t>
      </w:r>
      <w:r w:rsidRPr="0064069B">
        <w:rPr>
          <w:sz w:val="28"/>
          <w:szCs w:val="28"/>
          <w:shd w:val="clear" w:color="auto" w:fill="FFFFFF"/>
        </w:rPr>
        <w:t xml:space="preserve"> </w:t>
      </w:r>
      <w:r w:rsidR="003A39E5">
        <w:rPr>
          <w:sz w:val="28"/>
          <w:szCs w:val="28"/>
          <w:shd w:val="clear" w:color="auto" w:fill="FFFFFF"/>
        </w:rPr>
        <w:t>руководствуе</w:t>
      </w:r>
      <w:r w:rsidRPr="0064069B">
        <w:rPr>
          <w:sz w:val="28"/>
          <w:szCs w:val="28"/>
          <w:shd w:val="clear" w:color="auto" w:fill="FFFFFF"/>
        </w:rPr>
        <w:t>тся </w:t>
      </w:r>
      <w:hyperlink r:id="rId20" w:history="1">
        <w:r w:rsidRPr="0064069B">
          <w:rPr>
            <w:rStyle w:val="a8"/>
            <w:color w:val="auto"/>
            <w:sz w:val="28"/>
            <w:szCs w:val="28"/>
            <w:u w:val="none"/>
            <w:shd w:val="clear" w:color="auto" w:fill="FFFFFF"/>
          </w:rPr>
          <w:t>Конституцией</w:t>
        </w:r>
      </w:hyperlink>
      <w:r w:rsidRPr="0064069B">
        <w:rPr>
          <w:sz w:val="28"/>
          <w:szCs w:val="28"/>
          <w:shd w:val="clear" w:color="auto" w:fill="FFFFFF"/>
        </w:rPr>
        <w:t> Российской Федерации, Гражданским </w:t>
      </w:r>
      <w:hyperlink r:id="rId21" w:history="1">
        <w:r w:rsidRPr="0064069B">
          <w:rPr>
            <w:rStyle w:val="a8"/>
            <w:color w:val="auto"/>
            <w:sz w:val="28"/>
            <w:szCs w:val="28"/>
            <w:u w:val="none"/>
            <w:shd w:val="clear" w:color="auto" w:fill="FFFFFF"/>
          </w:rPr>
          <w:t>кодексом</w:t>
        </w:r>
      </w:hyperlink>
      <w:r w:rsidRPr="0064069B">
        <w:rPr>
          <w:sz w:val="28"/>
          <w:szCs w:val="28"/>
          <w:shd w:val="clear" w:color="auto" w:fill="FFFFFF"/>
        </w:rPr>
        <w:t> Российской Федерации, настоящим Федеральным законом</w:t>
      </w:r>
      <w:r w:rsidR="001D4A3B" w:rsidRPr="001D4A3B">
        <w:t xml:space="preserve"> </w:t>
      </w:r>
      <w:r w:rsidR="001D4A3B" w:rsidRPr="001D4A3B">
        <w:rPr>
          <w:sz w:val="28"/>
          <w:szCs w:val="28"/>
          <w:shd w:val="clear" w:color="auto" w:fill="FFFFFF"/>
        </w:rPr>
        <w:t>№223 от 18.07.2011г. «О закупках товаров, работ услуг отдельными видами юридических лиц»</w:t>
      </w:r>
      <w:r w:rsidRPr="0064069B">
        <w:rPr>
          <w:sz w:val="28"/>
          <w:szCs w:val="28"/>
          <w:shd w:val="clear" w:color="auto" w:fill="FFFFFF"/>
        </w:rPr>
        <w:t>,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r w:rsidR="003A39E5" w:rsidRPr="0064069B">
        <w:rPr>
          <w:sz w:val="28"/>
          <w:szCs w:val="28"/>
          <w:shd w:val="clear" w:color="auto" w:fill="FFFFFF"/>
        </w:rPr>
        <w:t xml:space="preserve"> </w:t>
      </w:r>
      <w:r w:rsidR="003A39E5">
        <w:rPr>
          <w:sz w:val="28"/>
          <w:szCs w:val="28"/>
          <w:shd w:val="clear" w:color="auto" w:fill="FFFFFF"/>
        </w:rPr>
        <w:t>п</w:t>
      </w:r>
      <w:r w:rsidRPr="0064069B">
        <w:rPr>
          <w:sz w:val="28"/>
          <w:szCs w:val="28"/>
          <w:shd w:val="clear" w:color="auto" w:fill="FFFFFF"/>
        </w:rPr>
        <w:t>равовыми актами, рег</w:t>
      </w:r>
      <w:r w:rsidR="003A39E5">
        <w:rPr>
          <w:sz w:val="28"/>
          <w:szCs w:val="28"/>
          <w:shd w:val="clear" w:color="auto" w:fill="FFFFFF"/>
        </w:rPr>
        <w:t>ламентирующими правила закупки</w:t>
      </w:r>
      <w:proofErr w:type="gramEnd"/>
    </w:p>
    <w:p w14:paraId="76222118" w14:textId="77777777" w:rsidR="003A39E5" w:rsidRDefault="003A39E5" w:rsidP="004A1FE4">
      <w:pPr>
        <w:ind w:firstLine="709"/>
        <w:jc w:val="both"/>
        <w:rPr>
          <w:sz w:val="28"/>
          <w:szCs w:val="28"/>
          <w:shd w:val="clear" w:color="auto" w:fill="FFFFFF"/>
        </w:rPr>
      </w:pPr>
    </w:p>
    <w:p w14:paraId="165C8B5C" w14:textId="77777777" w:rsidR="003A39E5" w:rsidRDefault="003A39E5" w:rsidP="004A1FE4">
      <w:pPr>
        <w:ind w:firstLine="709"/>
        <w:jc w:val="both"/>
        <w:rPr>
          <w:sz w:val="28"/>
          <w:szCs w:val="28"/>
          <w:shd w:val="clear" w:color="auto" w:fill="FFFFFF"/>
        </w:rPr>
      </w:pPr>
    </w:p>
    <w:p w14:paraId="775B02A3" w14:textId="77777777" w:rsidR="003A39E5" w:rsidRPr="0064069B" w:rsidRDefault="003A39E5" w:rsidP="004A1FE4">
      <w:pPr>
        <w:ind w:firstLine="709"/>
        <w:jc w:val="both"/>
        <w:rPr>
          <w:sz w:val="28"/>
          <w:szCs w:val="28"/>
        </w:rPr>
      </w:pPr>
    </w:p>
    <w:p w14:paraId="52542282" w14:textId="77777777" w:rsidR="004A1FE4" w:rsidRDefault="004A1FE4" w:rsidP="004A1FE4">
      <w:pPr>
        <w:pStyle w:val="OP1"/>
        <w:numPr>
          <w:ilvl w:val="0"/>
          <w:numId w:val="0"/>
        </w:numPr>
        <w:rPr>
          <w:sz w:val="28"/>
          <w:szCs w:val="28"/>
        </w:rPr>
      </w:pPr>
      <w:r>
        <w:rPr>
          <w:sz w:val="28"/>
          <w:szCs w:val="28"/>
        </w:rPr>
        <w:lastRenderedPageBreak/>
        <w:t>1. 2. Общие требования</w:t>
      </w:r>
    </w:p>
    <w:p w14:paraId="00BCAD69" w14:textId="27DD1063" w:rsidR="004A1FE4" w:rsidRDefault="004A1FE4" w:rsidP="004A1FE4">
      <w:pPr>
        <w:pStyle w:val="OP11"/>
        <w:numPr>
          <w:ilvl w:val="0"/>
          <w:numId w:val="0"/>
        </w:numPr>
        <w:rPr>
          <w:sz w:val="28"/>
          <w:szCs w:val="28"/>
        </w:rPr>
      </w:pPr>
      <w:r>
        <w:rPr>
          <w:sz w:val="28"/>
          <w:szCs w:val="28"/>
        </w:rPr>
        <w:t>1.2.1. П</w:t>
      </w:r>
      <w:r w:rsidR="003A39E5">
        <w:rPr>
          <w:sz w:val="28"/>
          <w:szCs w:val="28"/>
        </w:rPr>
        <w:t>оложение</w:t>
      </w:r>
      <w:r>
        <w:rPr>
          <w:sz w:val="28"/>
          <w:szCs w:val="28"/>
        </w:rPr>
        <w:t>, изменения, вносимые в указанное Положение, утверждаются Советом директоров ОАО «АТЭК».</w:t>
      </w:r>
    </w:p>
    <w:p w14:paraId="615557AE" w14:textId="7ED0E053" w:rsidR="004A1FE4" w:rsidRDefault="004A1FE4" w:rsidP="004A1FE4">
      <w:pPr>
        <w:pStyle w:val="OP11"/>
        <w:numPr>
          <w:ilvl w:val="0"/>
          <w:numId w:val="0"/>
        </w:numPr>
        <w:rPr>
          <w:sz w:val="28"/>
          <w:szCs w:val="28"/>
        </w:rPr>
      </w:pPr>
      <w:r>
        <w:rPr>
          <w:sz w:val="28"/>
          <w:szCs w:val="28"/>
        </w:rPr>
        <w:t>1.2.2. П</w:t>
      </w:r>
      <w:r w:rsidR="003A39E5">
        <w:rPr>
          <w:sz w:val="28"/>
          <w:szCs w:val="28"/>
        </w:rPr>
        <w:t>оложение</w:t>
      </w:r>
      <w:r>
        <w:rPr>
          <w:sz w:val="28"/>
          <w:szCs w:val="28"/>
        </w:rPr>
        <w:t>, изменения, вносимые в указанное Положение, подлежат обязательному размещению на официальном сайте не позднее чем в течение 15 дней со дня утверждения.</w:t>
      </w:r>
    </w:p>
    <w:p w14:paraId="22119371" w14:textId="65C49C38" w:rsidR="004A1FE4" w:rsidRDefault="004A1FE4" w:rsidP="004A1FE4">
      <w:pPr>
        <w:pStyle w:val="OP11"/>
        <w:numPr>
          <w:ilvl w:val="0"/>
          <w:numId w:val="0"/>
        </w:numPr>
        <w:rPr>
          <w:sz w:val="28"/>
          <w:szCs w:val="28"/>
        </w:rPr>
      </w:pPr>
      <w:r>
        <w:rPr>
          <w:sz w:val="28"/>
          <w:szCs w:val="28"/>
        </w:rPr>
        <w:t xml:space="preserve">1.2.3. При закупке товаров, работ, услуг </w:t>
      </w:r>
      <w:r w:rsidR="003A39E5">
        <w:rPr>
          <w:sz w:val="28"/>
          <w:szCs w:val="28"/>
        </w:rPr>
        <w:t>О</w:t>
      </w:r>
      <w:r>
        <w:rPr>
          <w:sz w:val="28"/>
          <w:szCs w:val="28"/>
        </w:rPr>
        <w:t>рганизатор закупки руководствуется следующими принципами:</w:t>
      </w:r>
    </w:p>
    <w:p w14:paraId="17522434" w14:textId="77777777" w:rsidR="004A1FE4" w:rsidRDefault="004A1FE4" w:rsidP="004A1FE4">
      <w:pPr>
        <w:pStyle w:val="a"/>
        <w:numPr>
          <w:ilvl w:val="0"/>
          <w:numId w:val="0"/>
        </w:numPr>
        <w:ind w:firstLine="1560"/>
        <w:rPr>
          <w:sz w:val="28"/>
          <w:szCs w:val="28"/>
        </w:rPr>
      </w:pPr>
      <w:r>
        <w:rPr>
          <w:sz w:val="28"/>
          <w:szCs w:val="28"/>
        </w:rPr>
        <w:t>-информационная открытость закупки;</w:t>
      </w:r>
    </w:p>
    <w:p w14:paraId="4543A3AD" w14:textId="77777777" w:rsidR="004A1FE4" w:rsidRDefault="004A1FE4" w:rsidP="004A1FE4">
      <w:pPr>
        <w:pStyle w:val="a"/>
        <w:numPr>
          <w:ilvl w:val="0"/>
          <w:numId w:val="0"/>
        </w:numPr>
        <w:ind w:firstLine="1560"/>
        <w:rPr>
          <w:sz w:val="28"/>
          <w:szCs w:val="28"/>
        </w:rPr>
      </w:pPr>
      <w:r>
        <w:rPr>
          <w:sz w:val="28"/>
          <w:szCs w:val="28"/>
        </w:rPr>
        <w:t>-равноправие, справедливость, отсутствие дискриминации и не -</w:t>
      </w:r>
    </w:p>
    <w:p w14:paraId="4EEAF3F2" w14:textId="77777777" w:rsidR="004A1FE4" w:rsidRDefault="004A1FE4" w:rsidP="004A1FE4">
      <w:pPr>
        <w:pStyle w:val="a"/>
        <w:numPr>
          <w:ilvl w:val="0"/>
          <w:numId w:val="0"/>
        </w:numPr>
        <w:ind w:firstLine="1560"/>
        <w:rPr>
          <w:sz w:val="28"/>
          <w:szCs w:val="28"/>
        </w:rPr>
      </w:pPr>
      <w:r>
        <w:rPr>
          <w:sz w:val="28"/>
          <w:szCs w:val="28"/>
        </w:rPr>
        <w:t>обоснованных ограничений конкуренции по отношению к участникам закупки;</w:t>
      </w:r>
    </w:p>
    <w:p w14:paraId="269D6B6C" w14:textId="77777777" w:rsidR="004A1FE4" w:rsidRDefault="004A1FE4" w:rsidP="004A1FE4">
      <w:pPr>
        <w:pStyle w:val="a"/>
        <w:numPr>
          <w:ilvl w:val="0"/>
          <w:numId w:val="0"/>
        </w:numPr>
        <w:ind w:firstLine="1560"/>
        <w:rPr>
          <w:sz w:val="28"/>
          <w:szCs w:val="28"/>
        </w:rPr>
      </w:pPr>
      <w:r>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02EE648" w14:textId="77777777" w:rsidR="004A1FE4" w:rsidRDefault="004A1FE4" w:rsidP="004A1FE4">
      <w:pPr>
        <w:pStyle w:val="a"/>
        <w:numPr>
          <w:ilvl w:val="0"/>
          <w:numId w:val="0"/>
        </w:numPr>
        <w:ind w:firstLine="1560"/>
        <w:rPr>
          <w:sz w:val="28"/>
          <w:szCs w:val="28"/>
        </w:rPr>
      </w:pPr>
      <w:r>
        <w:rPr>
          <w:sz w:val="28"/>
          <w:szCs w:val="28"/>
        </w:rPr>
        <w:t xml:space="preserve">-отсутствие ограничения допуска к участию в закупке путем установления  неизменяемых требований к участникам закупки. </w:t>
      </w:r>
    </w:p>
    <w:p w14:paraId="2244F5AE" w14:textId="77777777" w:rsidR="004A1FE4" w:rsidRDefault="004A1FE4" w:rsidP="004A1FE4">
      <w:pPr>
        <w:pStyle w:val="OP11"/>
        <w:numPr>
          <w:ilvl w:val="0"/>
          <w:numId w:val="0"/>
        </w:numPr>
        <w:rPr>
          <w:sz w:val="28"/>
          <w:szCs w:val="28"/>
        </w:rPr>
      </w:pPr>
      <w:r>
        <w:rPr>
          <w:sz w:val="28"/>
          <w:szCs w:val="28"/>
        </w:rPr>
        <w:t xml:space="preserve">1.2.4. </w:t>
      </w:r>
      <w:r>
        <w:rPr>
          <w:color w:val="000000"/>
          <w:sz w:val="28"/>
          <w:szCs w:val="28"/>
          <w:shd w:val="clear" w:color="auto" w:fill="FFFFFF"/>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A91DD6B" w14:textId="77777777" w:rsidR="004A1FE4" w:rsidRDefault="004A1FE4" w:rsidP="004A1FE4">
      <w:pPr>
        <w:pStyle w:val="OP11"/>
        <w:numPr>
          <w:ilvl w:val="0"/>
          <w:numId w:val="0"/>
        </w:numPr>
        <w:rPr>
          <w:sz w:val="28"/>
          <w:szCs w:val="28"/>
        </w:rPr>
      </w:pPr>
      <w:r>
        <w:rPr>
          <w:sz w:val="28"/>
          <w:szCs w:val="28"/>
        </w:rPr>
        <w:t>1.2.5.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58E8257D" w14:textId="77777777" w:rsidR="004A1FE4" w:rsidRDefault="004A1FE4" w:rsidP="004A1FE4">
      <w:pPr>
        <w:pStyle w:val="aff1"/>
        <w:shd w:val="clear" w:color="auto" w:fill="FFFFFF"/>
        <w:spacing w:before="0" w:after="0"/>
        <w:rPr>
          <w:color w:val="000000"/>
          <w:sz w:val="28"/>
          <w:szCs w:val="28"/>
        </w:rPr>
      </w:pPr>
      <w:r>
        <w:rPr>
          <w:sz w:val="28"/>
          <w:szCs w:val="28"/>
        </w:rPr>
        <w:t xml:space="preserve">1.2.6. </w:t>
      </w:r>
      <w:r>
        <w:rPr>
          <w:color w:val="000000"/>
          <w:sz w:val="28"/>
          <w:szCs w:val="28"/>
        </w:rPr>
        <w:t>В извещении о закупке должны быть указаны, в том числе, следующие сведения:</w:t>
      </w:r>
    </w:p>
    <w:p w14:paraId="5CF32186" w14:textId="77777777" w:rsidR="004A1FE4" w:rsidRDefault="004A1FE4" w:rsidP="004A1FE4">
      <w:pPr>
        <w:shd w:val="clear" w:color="auto" w:fill="FFFFFF"/>
        <w:suppressAutoHyphens w:val="0"/>
        <w:rPr>
          <w:color w:val="000000"/>
          <w:sz w:val="28"/>
          <w:szCs w:val="28"/>
        </w:rPr>
      </w:pPr>
      <w:r>
        <w:rPr>
          <w:color w:val="000000"/>
          <w:sz w:val="28"/>
          <w:szCs w:val="28"/>
        </w:rPr>
        <w:t>1) способ закупки (открытый конкурс, открытый аукцион или иной предусмотренный положением о закупке способ);</w:t>
      </w:r>
    </w:p>
    <w:p w14:paraId="7659E7D8" w14:textId="77777777" w:rsidR="004A1FE4" w:rsidRDefault="004A1FE4" w:rsidP="004A1FE4">
      <w:pPr>
        <w:shd w:val="clear" w:color="auto" w:fill="FFFFFF"/>
        <w:suppressAutoHyphens w:val="0"/>
        <w:spacing w:before="150"/>
        <w:rPr>
          <w:color w:val="000000"/>
          <w:sz w:val="28"/>
          <w:szCs w:val="28"/>
        </w:rPr>
      </w:pPr>
      <w:r>
        <w:rPr>
          <w:color w:val="000000"/>
          <w:sz w:val="28"/>
          <w:szCs w:val="28"/>
        </w:rPr>
        <w:t>2) наименование, место нахождения, почтовый адрес, адрес электронной почты, номер контактного телефона заказчика;</w:t>
      </w:r>
    </w:p>
    <w:p w14:paraId="72204553" w14:textId="77777777" w:rsidR="0064069B" w:rsidRDefault="0064069B" w:rsidP="0064069B">
      <w:pPr>
        <w:shd w:val="clear" w:color="auto" w:fill="FFFFFF"/>
        <w:suppressAutoHyphens w:val="0"/>
        <w:spacing w:before="150"/>
        <w:rPr>
          <w:color w:val="000000"/>
          <w:sz w:val="28"/>
          <w:szCs w:val="28"/>
        </w:rPr>
      </w:pPr>
      <w:r>
        <w:rPr>
          <w:color w:val="000000"/>
          <w:sz w:val="28"/>
          <w:szCs w:val="28"/>
        </w:rPr>
        <w:t xml:space="preserve">3) условия закупки: </w:t>
      </w:r>
    </w:p>
    <w:p w14:paraId="5B1064BB" w14:textId="77777777" w:rsidR="0064069B" w:rsidRPr="0064069B" w:rsidRDefault="0064069B" w:rsidP="0064069B">
      <w:pPr>
        <w:shd w:val="clear" w:color="auto" w:fill="FFFFFF"/>
        <w:suppressAutoHyphens w:val="0"/>
        <w:spacing w:before="150"/>
        <w:rPr>
          <w:color w:val="000000"/>
          <w:sz w:val="28"/>
          <w:szCs w:val="28"/>
        </w:rPr>
      </w:pPr>
      <w:r>
        <w:rPr>
          <w:color w:val="000000"/>
          <w:sz w:val="28"/>
          <w:szCs w:val="28"/>
        </w:rPr>
        <w:t xml:space="preserve">           </w:t>
      </w:r>
      <w:r w:rsidRPr="00255110">
        <w:rPr>
          <w:color w:val="000000"/>
          <w:sz w:val="28"/>
          <w:szCs w:val="28"/>
        </w:rPr>
        <w:t>а) участниками которых являются любые лица, указанные в части 5 статьи 3 Федерального закона</w:t>
      </w:r>
      <w:r w:rsidR="00255110" w:rsidRPr="00255110">
        <w:rPr>
          <w:color w:val="000000"/>
          <w:sz w:val="28"/>
          <w:szCs w:val="28"/>
        </w:rPr>
        <w:t xml:space="preserve"> </w:t>
      </w:r>
      <w:r w:rsidR="00255110" w:rsidRPr="00255110">
        <w:rPr>
          <w:sz w:val="28"/>
          <w:szCs w:val="28"/>
          <w:shd w:val="clear" w:color="auto" w:fill="FFFFFF"/>
        </w:rPr>
        <w:t>№223</w:t>
      </w:r>
      <w:r w:rsidR="00255110" w:rsidRPr="001D4A3B">
        <w:rPr>
          <w:sz w:val="28"/>
          <w:szCs w:val="28"/>
          <w:shd w:val="clear" w:color="auto" w:fill="FFFFFF"/>
        </w:rPr>
        <w:t xml:space="preserve"> от 18.07.2011г. «О закупках товаров, работ услуг отдельными видами юридических лиц»</w:t>
      </w:r>
      <w:r w:rsidRPr="0064069B">
        <w:rPr>
          <w:color w:val="000000"/>
          <w:sz w:val="28"/>
          <w:szCs w:val="28"/>
        </w:rPr>
        <w:t>, в том числе субъекты малого и среднего предпринимательства;</w:t>
      </w:r>
    </w:p>
    <w:p w14:paraId="1EF54336" w14:textId="77777777" w:rsidR="0064069B" w:rsidRPr="0064069B" w:rsidRDefault="0064069B" w:rsidP="0064069B">
      <w:pPr>
        <w:shd w:val="clear" w:color="auto" w:fill="FFFFFF"/>
        <w:suppressAutoHyphens w:val="0"/>
        <w:spacing w:before="150"/>
        <w:rPr>
          <w:color w:val="000000"/>
          <w:sz w:val="28"/>
          <w:szCs w:val="28"/>
        </w:rPr>
      </w:pPr>
      <w:r>
        <w:rPr>
          <w:color w:val="000000"/>
          <w:sz w:val="28"/>
          <w:szCs w:val="28"/>
        </w:rPr>
        <w:lastRenderedPageBreak/>
        <w:t xml:space="preserve">          </w:t>
      </w:r>
      <w:r w:rsidRPr="0064069B">
        <w:rPr>
          <w:color w:val="000000"/>
          <w:sz w:val="28"/>
          <w:szCs w:val="28"/>
        </w:rPr>
        <w:t>б) участниками которых являются только субъекты малого и среднего предпринимательства;</w:t>
      </w:r>
    </w:p>
    <w:p w14:paraId="422029F6" w14:textId="77777777" w:rsidR="0064069B" w:rsidRDefault="0064069B" w:rsidP="0064069B">
      <w:pPr>
        <w:shd w:val="clear" w:color="auto" w:fill="FFFFFF"/>
        <w:suppressAutoHyphens w:val="0"/>
        <w:spacing w:before="150"/>
        <w:rPr>
          <w:color w:val="000000"/>
          <w:sz w:val="28"/>
          <w:szCs w:val="28"/>
        </w:rPr>
      </w:pPr>
      <w:r>
        <w:rPr>
          <w:color w:val="000000"/>
          <w:sz w:val="28"/>
          <w:szCs w:val="28"/>
        </w:rPr>
        <w:t xml:space="preserve">          </w:t>
      </w:r>
      <w:r w:rsidRPr="0064069B">
        <w:rPr>
          <w:color w:val="000000"/>
          <w:sz w:val="28"/>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w:t>
      </w:r>
      <w:r>
        <w:rPr>
          <w:color w:val="000000"/>
          <w:sz w:val="28"/>
          <w:szCs w:val="28"/>
        </w:rPr>
        <w:t xml:space="preserve"> и среднего предпринимательства;</w:t>
      </w:r>
    </w:p>
    <w:p w14:paraId="66F696CF" w14:textId="77777777" w:rsidR="004A1FE4" w:rsidRDefault="004A1FE4" w:rsidP="004A1FE4">
      <w:pPr>
        <w:shd w:val="clear" w:color="auto" w:fill="FFFFFF"/>
        <w:suppressAutoHyphens w:val="0"/>
        <w:spacing w:before="150"/>
        <w:rPr>
          <w:color w:val="000000"/>
          <w:sz w:val="28"/>
          <w:szCs w:val="28"/>
        </w:rPr>
      </w:pPr>
      <w:r>
        <w:rPr>
          <w:color w:val="000000"/>
          <w:sz w:val="28"/>
          <w:szCs w:val="28"/>
        </w:rPr>
        <w:t>3) предмет договора с указанием количества поставляемого товара, объема выполняемых работ, оказываемых услуг;</w:t>
      </w:r>
    </w:p>
    <w:p w14:paraId="1D04783D" w14:textId="77777777" w:rsidR="004A1FE4" w:rsidRDefault="004A1FE4" w:rsidP="004A1FE4">
      <w:pPr>
        <w:shd w:val="clear" w:color="auto" w:fill="FFFFFF"/>
        <w:suppressAutoHyphens w:val="0"/>
        <w:spacing w:before="150"/>
        <w:rPr>
          <w:color w:val="000000"/>
          <w:sz w:val="28"/>
          <w:szCs w:val="28"/>
        </w:rPr>
      </w:pPr>
      <w:r>
        <w:rPr>
          <w:color w:val="000000"/>
          <w:sz w:val="28"/>
          <w:szCs w:val="28"/>
        </w:rPr>
        <w:t>4) место поставки товара, выполнения работ, оказания услуг;</w:t>
      </w:r>
    </w:p>
    <w:p w14:paraId="4F858B5C" w14:textId="77777777" w:rsidR="004A1FE4" w:rsidRDefault="004A1FE4" w:rsidP="004A1FE4">
      <w:pPr>
        <w:shd w:val="clear" w:color="auto" w:fill="FFFFFF"/>
        <w:suppressAutoHyphens w:val="0"/>
        <w:spacing w:before="150"/>
        <w:rPr>
          <w:color w:val="000000"/>
          <w:sz w:val="28"/>
          <w:szCs w:val="28"/>
        </w:rPr>
      </w:pPr>
      <w:r>
        <w:rPr>
          <w:color w:val="000000"/>
          <w:sz w:val="28"/>
          <w:szCs w:val="28"/>
        </w:rPr>
        <w:t>5) сведения о начальной (максимальной) цене договора (цене лота);</w:t>
      </w:r>
    </w:p>
    <w:p w14:paraId="51402209" w14:textId="77777777" w:rsidR="004A1FE4" w:rsidRDefault="004A1FE4" w:rsidP="004A1FE4">
      <w:pPr>
        <w:shd w:val="clear" w:color="auto" w:fill="FFFFFF"/>
        <w:suppressAutoHyphens w:val="0"/>
        <w:spacing w:before="150"/>
        <w:rPr>
          <w:color w:val="000000"/>
          <w:sz w:val="28"/>
          <w:szCs w:val="28"/>
        </w:rPr>
      </w:pPr>
      <w:r>
        <w:rPr>
          <w:color w:val="000000"/>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4669667" w14:textId="77777777" w:rsidR="004A1FE4" w:rsidRDefault="004A1FE4" w:rsidP="004A1FE4">
      <w:pPr>
        <w:shd w:val="clear" w:color="auto" w:fill="FFFFFF"/>
        <w:suppressAutoHyphens w:val="0"/>
        <w:spacing w:before="150"/>
        <w:rPr>
          <w:sz w:val="28"/>
          <w:szCs w:val="28"/>
        </w:rPr>
      </w:pPr>
      <w:r>
        <w:rPr>
          <w:color w:val="000000"/>
          <w:sz w:val="28"/>
          <w:szCs w:val="28"/>
        </w:rPr>
        <w:t>7) место и дата рассмотрения предложений участников закупки и подведения итогов закупки.</w:t>
      </w:r>
    </w:p>
    <w:p w14:paraId="0EA4ACD0" w14:textId="77777777" w:rsidR="004A1FE4" w:rsidRDefault="004A1FE4" w:rsidP="004A1FE4">
      <w:pPr>
        <w:pStyle w:val="aff1"/>
        <w:shd w:val="clear" w:color="auto" w:fill="FFFFFF"/>
        <w:spacing w:before="0" w:after="0"/>
        <w:jc w:val="both"/>
        <w:rPr>
          <w:sz w:val="28"/>
          <w:szCs w:val="28"/>
        </w:rPr>
      </w:pPr>
      <w:r w:rsidRPr="00255110">
        <w:rPr>
          <w:sz w:val="28"/>
          <w:szCs w:val="28"/>
        </w:rPr>
        <w:t>1.2.7. В документации о закупке должны быть указаны сведения, определенные положением о закупке</w:t>
      </w:r>
      <w:r w:rsidR="00255110" w:rsidRPr="00255110">
        <w:rPr>
          <w:sz w:val="28"/>
          <w:szCs w:val="28"/>
        </w:rPr>
        <w:t xml:space="preserve"> товаров, работ, услуг ОАО «АТЭК»</w:t>
      </w:r>
      <w:r w:rsidRPr="00255110">
        <w:rPr>
          <w:sz w:val="28"/>
          <w:szCs w:val="28"/>
        </w:rPr>
        <w:t>, в том числе</w:t>
      </w:r>
      <w:r>
        <w:rPr>
          <w:sz w:val="28"/>
          <w:szCs w:val="28"/>
        </w:rPr>
        <w:t>:</w:t>
      </w:r>
    </w:p>
    <w:p w14:paraId="5E864E4D" w14:textId="05F44CE4" w:rsidR="004A1FE4" w:rsidRDefault="004A1FE4" w:rsidP="004A1FE4">
      <w:pPr>
        <w:shd w:val="clear" w:color="auto" w:fill="FFFFFF"/>
        <w:suppressAutoHyphens w:val="0"/>
        <w:jc w:val="both"/>
        <w:rPr>
          <w:sz w:val="28"/>
          <w:szCs w:val="28"/>
        </w:rPr>
      </w:pPr>
      <w:proofErr w:type="gramStart"/>
      <w:r>
        <w:rPr>
          <w:sz w:val="28"/>
          <w:szCs w:val="28"/>
        </w:rPr>
        <w:t xml:space="preserve">- установленные </w:t>
      </w:r>
      <w:r w:rsidR="003A39E5">
        <w:rPr>
          <w:sz w:val="28"/>
          <w:szCs w:val="28"/>
        </w:rPr>
        <w:t>З</w:t>
      </w:r>
      <w:r>
        <w:rPr>
          <w:sz w:val="28"/>
          <w:szCs w:val="28"/>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6176B64A" w14:textId="77777777" w:rsidR="004A1FE4" w:rsidRDefault="004A1FE4" w:rsidP="004A1FE4">
      <w:pPr>
        <w:shd w:val="clear" w:color="auto" w:fill="FFFFFF"/>
        <w:suppressAutoHyphens w:val="0"/>
        <w:jc w:val="both"/>
        <w:rPr>
          <w:sz w:val="28"/>
          <w:szCs w:val="28"/>
        </w:rPr>
      </w:pPr>
      <w:r>
        <w:rPr>
          <w:sz w:val="28"/>
          <w:szCs w:val="28"/>
        </w:rPr>
        <w:t>- требования к содержанию, форме, оформлению и составу заявки на участие в закупке;</w:t>
      </w:r>
    </w:p>
    <w:p w14:paraId="223C1851" w14:textId="77777777" w:rsidR="004A1FE4" w:rsidRDefault="004A1FE4" w:rsidP="004A1FE4">
      <w:pPr>
        <w:shd w:val="clear" w:color="auto" w:fill="FFFFFF"/>
        <w:suppressAutoHyphens w:val="0"/>
        <w:jc w:val="both"/>
        <w:rPr>
          <w:sz w:val="28"/>
          <w:szCs w:val="28"/>
        </w:rPr>
      </w:pPr>
      <w:r>
        <w:rPr>
          <w:sz w:val="28"/>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67D9052" w14:textId="77777777" w:rsidR="004A1FE4" w:rsidRDefault="004A1FE4" w:rsidP="004A1FE4">
      <w:pPr>
        <w:shd w:val="clear" w:color="auto" w:fill="FFFFFF"/>
        <w:suppressAutoHyphens w:val="0"/>
        <w:jc w:val="both"/>
        <w:rPr>
          <w:sz w:val="28"/>
          <w:szCs w:val="28"/>
        </w:rPr>
      </w:pPr>
      <w:r>
        <w:rPr>
          <w:sz w:val="28"/>
          <w:szCs w:val="28"/>
        </w:rPr>
        <w:t>- место, условия и сроки (периоды) поставки товара, выполнения работы, оказания услуги;</w:t>
      </w:r>
    </w:p>
    <w:p w14:paraId="4A16A322" w14:textId="77777777" w:rsidR="004A1FE4" w:rsidRDefault="004A1FE4" w:rsidP="004A1FE4">
      <w:pPr>
        <w:shd w:val="clear" w:color="auto" w:fill="FFFFFF"/>
        <w:suppressAutoHyphens w:val="0"/>
        <w:jc w:val="both"/>
        <w:rPr>
          <w:sz w:val="28"/>
          <w:szCs w:val="28"/>
        </w:rPr>
      </w:pPr>
      <w:r>
        <w:rPr>
          <w:sz w:val="28"/>
          <w:szCs w:val="28"/>
        </w:rPr>
        <w:t>- сведения о начальной (максимальной) цене договора (цене лота);</w:t>
      </w:r>
    </w:p>
    <w:p w14:paraId="617D273E" w14:textId="77777777" w:rsidR="004A1FE4" w:rsidRDefault="004A1FE4" w:rsidP="004A1FE4">
      <w:pPr>
        <w:shd w:val="clear" w:color="auto" w:fill="FFFFFF"/>
        <w:suppressAutoHyphens w:val="0"/>
        <w:jc w:val="both"/>
        <w:rPr>
          <w:sz w:val="28"/>
          <w:szCs w:val="28"/>
        </w:rPr>
      </w:pPr>
      <w:r>
        <w:rPr>
          <w:sz w:val="28"/>
          <w:szCs w:val="28"/>
        </w:rPr>
        <w:t>- форма, сроки и порядок оплаты товара, работы, услуги;</w:t>
      </w:r>
    </w:p>
    <w:p w14:paraId="195751D6" w14:textId="77777777" w:rsidR="004A1FE4" w:rsidRDefault="004A1FE4" w:rsidP="004A1FE4">
      <w:pPr>
        <w:shd w:val="clear" w:color="auto" w:fill="FFFFFF"/>
        <w:suppressAutoHyphens w:val="0"/>
        <w:jc w:val="both"/>
        <w:rPr>
          <w:sz w:val="28"/>
          <w:szCs w:val="28"/>
        </w:rPr>
      </w:pPr>
      <w:r>
        <w:rPr>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5EB5030" w14:textId="77777777" w:rsidR="004A1FE4" w:rsidRDefault="004A1FE4" w:rsidP="004A1FE4">
      <w:pPr>
        <w:shd w:val="clear" w:color="auto" w:fill="FFFFFF"/>
        <w:suppressAutoHyphens w:val="0"/>
        <w:jc w:val="both"/>
        <w:rPr>
          <w:sz w:val="28"/>
          <w:szCs w:val="28"/>
        </w:rPr>
      </w:pPr>
      <w:r>
        <w:rPr>
          <w:sz w:val="28"/>
          <w:szCs w:val="28"/>
        </w:rPr>
        <w:t>- порядок, место, дата начала и дата окончания срока подачи заявок на участие в закупке;</w:t>
      </w:r>
    </w:p>
    <w:p w14:paraId="6F702C48" w14:textId="77777777" w:rsidR="004A1FE4" w:rsidRDefault="004A1FE4" w:rsidP="004A1FE4">
      <w:pPr>
        <w:shd w:val="clear" w:color="auto" w:fill="FFFFFF"/>
        <w:suppressAutoHyphens w:val="0"/>
        <w:jc w:val="both"/>
        <w:rPr>
          <w:sz w:val="28"/>
          <w:szCs w:val="28"/>
        </w:rPr>
      </w:pPr>
      <w:r>
        <w:rPr>
          <w:sz w:val="28"/>
          <w:szCs w:val="28"/>
        </w:rPr>
        <w:lastRenderedPageBreak/>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D5FC71C" w14:textId="77777777" w:rsidR="0064069B" w:rsidRPr="0064069B" w:rsidRDefault="0064069B" w:rsidP="0064069B">
      <w:pPr>
        <w:shd w:val="clear" w:color="auto" w:fill="FFFFFF"/>
        <w:suppressAutoHyphens w:val="0"/>
        <w:jc w:val="both"/>
        <w:rPr>
          <w:sz w:val="28"/>
          <w:szCs w:val="28"/>
        </w:rPr>
      </w:pPr>
      <w:r>
        <w:rPr>
          <w:sz w:val="28"/>
          <w:szCs w:val="28"/>
        </w:rPr>
        <w:t>- условия проведения закупки</w:t>
      </w:r>
      <w:r w:rsidRPr="0064069B">
        <w:rPr>
          <w:sz w:val="28"/>
          <w:szCs w:val="28"/>
        </w:rPr>
        <w:t xml:space="preserve">: </w:t>
      </w:r>
    </w:p>
    <w:p w14:paraId="1E6647E1" w14:textId="3EB455AA" w:rsidR="0064069B" w:rsidRPr="0064069B" w:rsidRDefault="0064069B" w:rsidP="0064069B">
      <w:pPr>
        <w:shd w:val="clear" w:color="auto" w:fill="FFFFFF"/>
        <w:suppressAutoHyphens w:val="0"/>
        <w:jc w:val="both"/>
        <w:rPr>
          <w:sz w:val="28"/>
          <w:szCs w:val="28"/>
        </w:rPr>
      </w:pPr>
      <w:r w:rsidRPr="0064069B">
        <w:rPr>
          <w:sz w:val="28"/>
          <w:szCs w:val="28"/>
        </w:rPr>
        <w:t xml:space="preserve">           а) </w:t>
      </w:r>
      <w:proofErr w:type="gramStart"/>
      <w:r w:rsidRPr="0064069B">
        <w:rPr>
          <w:sz w:val="28"/>
          <w:szCs w:val="28"/>
        </w:rPr>
        <w:t>участниками</w:t>
      </w:r>
      <w:proofErr w:type="gramEnd"/>
      <w:r w:rsidRPr="0064069B">
        <w:rPr>
          <w:sz w:val="28"/>
          <w:szCs w:val="28"/>
        </w:rPr>
        <w:t xml:space="preserve"> которых являются любые лица, указанные в части 5 статьи 3 </w:t>
      </w:r>
      <w:r w:rsidR="005B78AD" w:rsidRPr="00255110">
        <w:rPr>
          <w:color w:val="000000"/>
          <w:sz w:val="28"/>
          <w:szCs w:val="28"/>
        </w:rPr>
        <w:t xml:space="preserve">Федерального закона </w:t>
      </w:r>
      <w:r w:rsidR="005B78AD" w:rsidRPr="00255110">
        <w:rPr>
          <w:sz w:val="28"/>
          <w:szCs w:val="28"/>
          <w:shd w:val="clear" w:color="auto" w:fill="FFFFFF"/>
        </w:rPr>
        <w:t>№223</w:t>
      </w:r>
      <w:r w:rsidR="005B78AD" w:rsidRPr="001D4A3B">
        <w:rPr>
          <w:sz w:val="28"/>
          <w:szCs w:val="28"/>
          <w:shd w:val="clear" w:color="auto" w:fill="FFFFFF"/>
        </w:rPr>
        <w:t xml:space="preserve"> от 18.07.2011г. «О закупках товаров, работ услуг отдельными видами юридических лиц»</w:t>
      </w:r>
      <w:r w:rsidR="005B78AD">
        <w:rPr>
          <w:color w:val="000000"/>
          <w:sz w:val="28"/>
          <w:szCs w:val="28"/>
        </w:rPr>
        <w:t>,</w:t>
      </w:r>
      <w:r w:rsidR="005B78AD">
        <w:rPr>
          <w:sz w:val="28"/>
          <w:szCs w:val="28"/>
        </w:rPr>
        <w:t xml:space="preserve"> </w:t>
      </w:r>
      <w:r w:rsidRPr="0064069B">
        <w:rPr>
          <w:sz w:val="28"/>
          <w:szCs w:val="28"/>
        </w:rPr>
        <w:t>в том числе субъекты малого и среднего предпринимательства;</w:t>
      </w:r>
    </w:p>
    <w:p w14:paraId="54E039E2" w14:textId="77777777" w:rsidR="0064069B" w:rsidRPr="0064069B" w:rsidRDefault="0064069B" w:rsidP="0064069B">
      <w:pPr>
        <w:shd w:val="clear" w:color="auto" w:fill="FFFFFF"/>
        <w:suppressAutoHyphens w:val="0"/>
        <w:jc w:val="both"/>
        <w:rPr>
          <w:sz w:val="28"/>
          <w:szCs w:val="28"/>
        </w:rPr>
      </w:pPr>
      <w:r w:rsidRPr="0064069B">
        <w:rPr>
          <w:sz w:val="28"/>
          <w:szCs w:val="28"/>
        </w:rPr>
        <w:t xml:space="preserve">          б) участниками которых являются только субъекты малого и среднего предпринимательства;</w:t>
      </w:r>
    </w:p>
    <w:p w14:paraId="39198751" w14:textId="77777777" w:rsidR="0064069B" w:rsidRDefault="0064069B" w:rsidP="0064069B">
      <w:pPr>
        <w:shd w:val="clear" w:color="auto" w:fill="FFFFFF"/>
        <w:suppressAutoHyphens w:val="0"/>
        <w:jc w:val="both"/>
        <w:rPr>
          <w:sz w:val="28"/>
          <w:szCs w:val="28"/>
        </w:rPr>
      </w:pPr>
      <w:r w:rsidRPr="0064069B">
        <w:rPr>
          <w:sz w:val="28"/>
          <w:szCs w:val="28"/>
        </w:rPr>
        <w:t xml:space="preserve">          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368FDB4" w14:textId="77777777" w:rsidR="004A1FE4" w:rsidRDefault="004A1FE4" w:rsidP="004A1FE4">
      <w:pPr>
        <w:shd w:val="clear" w:color="auto" w:fill="FFFFFF"/>
        <w:suppressAutoHyphens w:val="0"/>
        <w:jc w:val="both"/>
        <w:rPr>
          <w:sz w:val="28"/>
          <w:szCs w:val="28"/>
        </w:rPr>
      </w:pPr>
      <w:r>
        <w:rPr>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14:paraId="0DD99C9D" w14:textId="77777777" w:rsidR="004A1FE4" w:rsidRDefault="004A1FE4" w:rsidP="004A1FE4">
      <w:pPr>
        <w:shd w:val="clear" w:color="auto" w:fill="FFFFFF"/>
        <w:suppressAutoHyphens w:val="0"/>
        <w:jc w:val="both"/>
        <w:rPr>
          <w:sz w:val="28"/>
          <w:szCs w:val="28"/>
        </w:rPr>
      </w:pPr>
      <w:r>
        <w:rPr>
          <w:sz w:val="28"/>
          <w:szCs w:val="28"/>
        </w:rPr>
        <w:t>- место и дата рассмотрения предложений участников закупки и подведения итогов закупки;</w:t>
      </w:r>
    </w:p>
    <w:p w14:paraId="7059EBAE" w14:textId="77777777" w:rsidR="004A1FE4" w:rsidRDefault="004A1FE4" w:rsidP="004A1FE4">
      <w:pPr>
        <w:shd w:val="clear" w:color="auto" w:fill="FFFFFF"/>
        <w:suppressAutoHyphens w:val="0"/>
        <w:jc w:val="both"/>
        <w:rPr>
          <w:sz w:val="28"/>
          <w:szCs w:val="28"/>
        </w:rPr>
      </w:pPr>
      <w:r>
        <w:rPr>
          <w:sz w:val="28"/>
          <w:szCs w:val="28"/>
        </w:rPr>
        <w:t>- критерии оценки и сопоставления заявок на участие в закупке;</w:t>
      </w:r>
    </w:p>
    <w:p w14:paraId="44B35857" w14:textId="77777777" w:rsidR="004A1FE4" w:rsidRDefault="004A1FE4" w:rsidP="004A1FE4">
      <w:pPr>
        <w:shd w:val="clear" w:color="auto" w:fill="FFFFFF"/>
        <w:suppressAutoHyphens w:val="0"/>
        <w:jc w:val="both"/>
      </w:pPr>
      <w:r>
        <w:rPr>
          <w:sz w:val="28"/>
          <w:szCs w:val="28"/>
        </w:rPr>
        <w:t>- порядок оценки и сопоставления заявок на участие в закупке.</w:t>
      </w:r>
    </w:p>
    <w:p w14:paraId="2F50CB43" w14:textId="77777777" w:rsidR="004A1FE4" w:rsidRDefault="004A1FE4" w:rsidP="004A1FE4">
      <w:pPr>
        <w:shd w:val="clear" w:color="auto" w:fill="FFFFFF"/>
        <w:suppressAutoHyphens w:val="0"/>
        <w:jc w:val="both"/>
        <w:rPr>
          <w:sz w:val="28"/>
          <w:szCs w:val="28"/>
          <w:shd w:val="clear" w:color="auto" w:fill="FFFF00"/>
        </w:rPr>
      </w:pPr>
      <w:r w:rsidRPr="001C52E2">
        <w:rPr>
          <w:sz w:val="28"/>
          <w:szCs w:val="28"/>
        </w:rPr>
        <w:t>1.2.8. 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p>
    <w:p w14:paraId="49929205" w14:textId="77777777" w:rsidR="004A1FE4" w:rsidRDefault="004A1FE4" w:rsidP="004A1FE4">
      <w:pPr>
        <w:pStyle w:val="OP11"/>
        <w:numPr>
          <w:ilvl w:val="0"/>
          <w:numId w:val="0"/>
        </w:numPr>
        <w:rPr>
          <w:sz w:val="28"/>
          <w:szCs w:val="28"/>
        </w:rPr>
      </w:pPr>
      <w:r>
        <w:rPr>
          <w:sz w:val="28"/>
          <w:szCs w:val="28"/>
        </w:rPr>
        <w:t>1.2.9. Закупки могут осуществляться в электронном виде на выбранных для этого электронных торговых площадках в соответствии со способами закупки, предусмотренными настоящим Положением, после заключения соответствующего договора с оператором электронной торговой площадки.</w:t>
      </w:r>
    </w:p>
    <w:p w14:paraId="16F8AB00" w14:textId="77777777" w:rsidR="004A1FE4" w:rsidRDefault="004A1FE4" w:rsidP="004A1FE4">
      <w:pPr>
        <w:pStyle w:val="OP11"/>
        <w:numPr>
          <w:ilvl w:val="0"/>
          <w:numId w:val="0"/>
        </w:numPr>
        <w:rPr>
          <w:sz w:val="28"/>
          <w:szCs w:val="28"/>
        </w:rPr>
      </w:pPr>
      <w:r>
        <w:rPr>
          <w:sz w:val="28"/>
          <w:szCs w:val="28"/>
        </w:rPr>
        <w:t>1.2.10. Вся переписка между организатором закупки и участниками закупки осуществляется на официальных бланках, подписанных уполномоченными лицами, нарочно, факсимильной связью, почтовым письмом или в отсканированном виде по электронной почте. При проведении закупки в электронном виде переписка может осуществляться электронными документами, подписанными электронной подписью уполномоченного лица, которые передаются через электронную торговую площадку или электронной почтой.</w:t>
      </w:r>
    </w:p>
    <w:p w14:paraId="5CC4E907" w14:textId="77777777" w:rsidR="004A1FE4" w:rsidRDefault="004A1FE4" w:rsidP="004A1FE4">
      <w:pPr>
        <w:pStyle w:val="OP111"/>
        <w:numPr>
          <w:ilvl w:val="0"/>
          <w:numId w:val="0"/>
        </w:numPr>
        <w:ind w:firstLine="709"/>
        <w:rPr>
          <w:sz w:val="28"/>
          <w:szCs w:val="28"/>
        </w:rPr>
      </w:pPr>
    </w:p>
    <w:p w14:paraId="092C9D12" w14:textId="77777777" w:rsidR="004A1FE4" w:rsidRDefault="004A1FE4" w:rsidP="004A1FE4">
      <w:pPr>
        <w:tabs>
          <w:tab w:val="left" w:pos="0"/>
          <w:tab w:val="left" w:pos="1134"/>
        </w:tabs>
        <w:spacing w:line="200" w:lineRule="atLeast"/>
        <w:ind w:firstLine="709"/>
        <w:rPr>
          <w:sz w:val="28"/>
          <w:szCs w:val="28"/>
        </w:rPr>
      </w:pPr>
      <w:r>
        <w:rPr>
          <w:b/>
          <w:sz w:val="28"/>
          <w:szCs w:val="28"/>
        </w:rPr>
        <w:t xml:space="preserve">1.3.  Информационное обеспечение закупки </w:t>
      </w:r>
    </w:p>
    <w:p w14:paraId="0F9261C1" w14:textId="77777777" w:rsidR="004A1FE4" w:rsidRDefault="004A1FE4" w:rsidP="004A1FE4">
      <w:pPr>
        <w:tabs>
          <w:tab w:val="left" w:pos="0"/>
          <w:tab w:val="left" w:pos="1134"/>
        </w:tabs>
        <w:spacing w:line="0" w:lineRule="atLeast"/>
        <w:ind w:firstLine="709"/>
        <w:rPr>
          <w:sz w:val="28"/>
          <w:szCs w:val="28"/>
        </w:rPr>
      </w:pPr>
    </w:p>
    <w:p w14:paraId="7DBCF503" w14:textId="77777777" w:rsidR="004A1FE4" w:rsidRDefault="004A1FE4" w:rsidP="004A1FE4">
      <w:pPr>
        <w:pStyle w:val="a0"/>
        <w:numPr>
          <w:ilvl w:val="0"/>
          <w:numId w:val="0"/>
        </w:numPr>
        <w:tabs>
          <w:tab w:val="clear" w:pos="851"/>
          <w:tab w:val="clear" w:pos="1134"/>
        </w:tabs>
        <w:spacing w:line="0" w:lineRule="atLeast"/>
        <w:ind w:firstLine="709"/>
        <w:rPr>
          <w:color w:val="000000"/>
          <w:szCs w:val="28"/>
        </w:rPr>
      </w:pPr>
      <w:r>
        <w:rPr>
          <w:szCs w:val="28"/>
        </w:rPr>
        <w:t xml:space="preserve">1.3.1. </w:t>
      </w:r>
      <w:proofErr w:type="gramStart"/>
      <w:r>
        <w:rPr>
          <w:szCs w:val="28"/>
        </w:rPr>
        <w:t xml:space="preserve">Настоящее Положение и вносимые в него изменения подлежат обязательному </w:t>
      </w:r>
      <w:r>
        <w:rPr>
          <w:color w:val="000000"/>
          <w:szCs w:val="28"/>
        </w:rPr>
        <w:t xml:space="preserve">размещению на официальном сайте Заказчика и (или)  на официальном  сайте РФ </w:t>
      </w:r>
      <w:r>
        <w:rPr>
          <w:szCs w:val="28"/>
        </w:rPr>
        <w:t>www.zakupki.gov.ru</w:t>
      </w:r>
      <w:r>
        <w:rPr>
          <w:color w:val="000000"/>
          <w:szCs w:val="28"/>
        </w:rPr>
        <w:t xml:space="preserve"> в соответствии с Федеральным </w:t>
      </w:r>
      <w:r>
        <w:rPr>
          <w:color w:val="000000"/>
          <w:szCs w:val="28"/>
        </w:rPr>
        <w:lastRenderedPageBreak/>
        <w:t xml:space="preserve">законом </w:t>
      </w:r>
      <w:r w:rsidR="001D4A3B">
        <w:rPr>
          <w:szCs w:val="28"/>
        </w:rPr>
        <w:t>№223 от 18.07.2011г. «О закупках товаров, работ услуг отдельными видами юридических лиц»</w:t>
      </w:r>
      <w:r>
        <w:rPr>
          <w:color w:val="000000"/>
          <w:szCs w:val="28"/>
        </w:rPr>
        <w:t xml:space="preserve"> не позднее 15 (пятнадцати) календарных дней со дня их принятия (утверждения).</w:t>
      </w:r>
      <w:proofErr w:type="gramEnd"/>
    </w:p>
    <w:p w14:paraId="5510745E" w14:textId="77777777" w:rsidR="004A1FE4" w:rsidRDefault="004A1FE4" w:rsidP="004A1FE4">
      <w:pPr>
        <w:ind w:firstLine="709"/>
        <w:jc w:val="both"/>
        <w:rPr>
          <w:color w:val="000000"/>
          <w:spacing w:val="-6"/>
          <w:sz w:val="28"/>
          <w:szCs w:val="28"/>
        </w:rPr>
      </w:pPr>
      <w:r>
        <w:rPr>
          <w:color w:val="000000"/>
          <w:sz w:val="28"/>
          <w:szCs w:val="28"/>
        </w:rPr>
        <w:t xml:space="preserve">1.3.2. Размещение на официальном сайте РФ </w:t>
      </w:r>
      <w:r>
        <w:rPr>
          <w:sz w:val="28"/>
          <w:szCs w:val="28"/>
        </w:rPr>
        <w:t>www.zakupki.gov.ru</w:t>
      </w:r>
      <w:r>
        <w:rPr>
          <w:color w:val="000000"/>
          <w:sz w:val="28"/>
          <w:szCs w:val="28"/>
        </w:rPr>
        <w:t xml:space="preserve"> информации о закупке производится в </w:t>
      </w:r>
      <w:r>
        <w:rPr>
          <w:color w:val="000000"/>
          <w:spacing w:val="-1"/>
          <w:sz w:val="28"/>
          <w:szCs w:val="28"/>
        </w:rPr>
        <w:t>соответствии с порядком, установленном Правительством Российской Федерации.</w:t>
      </w:r>
    </w:p>
    <w:p w14:paraId="734D12C9" w14:textId="77777777" w:rsidR="004A1FE4" w:rsidRDefault="004A1FE4" w:rsidP="004A1FE4">
      <w:pPr>
        <w:shd w:val="clear" w:color="auto" w:fill="FFFFFF"/>
        <w:spacing w:line="200" w:lineRule="atLeast"/>
        <w:ind w:firstLine="709"/>
        <w:jc w:val="both"/>
        <w:rPr>
          <w:color w:val="000000"/>
          <w:sz w:val="28"/>
          <w:szCs w:val="28"/>
        </w:rPr>
      </w:pPr>
      <w:r>
        <w:rPr>
          <w:color w:val="000000"/>
          <w:spacing w:val="-6"/>
          <w:sz w:val="28"/>
          <w:szCs w:val="28"/>
        </w:rPr>
        <w:t xml:space="preserve">1.3.3.  </w:t>
      </w:r>
      <w:r>
        <w:rPr>
          <w:color w:val="000000"/>
          <w:sz w:val="28"/>
          <w:szCs w:val="28"/>
        </w:rPr>
        <w:t xml:space="preserve">На официальном сайте Заказчика и (или)  на официальном  сайте </w:t>
      </w:r>
      <w:r>
        <w:rPr>
          <w:sz w:val="28"/>
          <w:szCs w:val="28"/>
        </w:rPr>
        <w:t>www.zakupki.gov.ru</w:t>
      </w:r>
      <w:r>
        <w:rPr>
          <w:color w:val="000000"/>
          <w:sz w:val="28"/>
          <w:szCs w:val="28"/>
        </w:rPr>
        <w:t xml:space="preserve"> размещается план закупок товаров, работ, услуг на срок не менее одного года.</w:t>
      </w:r>
    </w:p>
    <w:p w14:paraId="6ED6A4A6" w14:textId="77777777" w:rsidR="004A1FE4" w:rsidRDefault="004A1FE4" w:rsidP="004A1FE4">
      <w:pPr>
        <w:spacing w:line="200" w:lineRule="atLeast"/>
        <w:ind w:firstLine="709"/>
        <w:jc w:val="both"/>
        <w:rPr>
          <w:spacing w:val="-6"/>
          <w:sz w:val="28"/>
          <w:szCs w:val="28"/>
        </w:rPr>
      </w:pPr>
      <w:r>
        <w:rPr>
          <w:color w:val="000000"/>
          <w:sz w:val="28"/>
          <w:szCs w:val="28"/>
        </w:rPr>
        <w:t xml:space="preserve">1.3.4. Размещенные на официальном сайте Заказчика и (или) на официальном сайте РФ </w:t>
      </w:r>
      <w:r>
        <w:rPr>
          <w:sz w:val="28"/>
          <w:szCs w:val="28"/>
        </w:rPr>
        <w:t>www.zakupki.gov.ru</w:t>
      </w:r>
      <w:r>
        <w:rPr>
          <w:color w:val="000000"/>
          <w:sz w:val="28"/>
          <w:szCs w:val="28"/>
        </w:rPr>
        <w:t xml:space="preserve">  в соответствии</w:t>
      </w:r>
      <w:r>
        <w:rPr>
          <w:sz w:val="28"/>
          <w:szCs w:val="28"/>
        </w:rPr>
        <w:t xml:space="preserve"> с настоящим Положением о закупке </w:t>
      </w:r>
      <w:proofErr w:type="gramStart"/>
      <w:r>
        <w:rPr>
          <w:sz w:val="28"/>
          <w:szCs w:val="28"/>
        </w:rPr>
        <w:t>информация</w:t>
      </w:r>
      <w:proofErr w:type="gramEnd"/>
      <w:r>
        <w:rPr>
          <w:sz w:val="28"/>
          <w:szCs w:val="28"/>
        </w:rPr>
        <w:t xml:space="preserve"> о закупке, положения о закупке, планы закупки должны быть доступны для ознакомления без взимания платы.</w:t>
      </w:r>
    </w:p>
    <w:p w14:paraId="3B77696B" w14:textId="77777777" w:rsidR="004A1FE4" w:rsidRDefault="004A1FE4" w:rsidP="004A1FE4">
      <w:pPr>
        <w:shd w:val="clear" w:color="auto" w:fill="FFFFFF"/>
        <w:spacing w:line="200" w:lineRule="atLeast"/>
        <w:ind w:firstLine="709"/>
        <w:jc w:val="both"/>
        <w:rPr>
          <w:sz w:val="28"/>
          <w:szCs w:val="28"/>
        </w:rPr>
      </w:pPr>
      <w:r>
        <w:rPr>
          <w:spacing w:val="-6"/>
          <w:sz w:val="28"/>
          <w:szCs w:val="28"/>
        </w:rPr>
        <w:t xml:space="preserve">1.3.5. </w:t>
      </w:r>
      <w:r>
        <w:rPr>
          <w:sz w:val="28"/>
          <w:szCs w:val="28"/>
        </w:rPr>
        <w:tab/>
        <w:t>На официальном сайте Заказчика и (или)  на официальном  сайте РФ www.zakupki.gov.ru также подлежит размещению следующая</w:t>
      </w:r>
      <w:r>
        <w:rPr>
          <w:sz w:val="28"/>
          <w:szCs w:val="28"/>
        </w:rPr>
        <w:br/>
        <w:t>информация:</w:t>
      </w:r>
    </w:p>
    <w:p w14:paraId="6F14041C" w14:textId="77777777" w:rsidR="004A1FE4" w:rsidRDefault="004A1FE4" w:rsidP="004A1FE4">
      <w:pPr>
        <w:shd w:val="clear" w:color="auto" w:fill="FFFFFF"/>
        <w:spacing w:line="200" w:lineRule="atLeast"/>
        <w:ind w:firstLine="1560"/>
        <w:jc w:val="both"/>
        <w:rPr>
          <w:color w:val="000000"/>
          <w:sz w:val="28"/>
          <w:szCs w:val="28"/>
        </w:rPr>
      </w:pPr>
      <w:r>
        <w:rPr>
          <w:sz w:val="28"/>
          <w:szCs w:val="28"/>
        </w:rPr>
        <w:t>-извещение о закупке и вносимые в него изменения;</w:t>
      </w:r>
    </w:p>
    <w:p w14:paraId="6DEEA8FF" w14:textId="77777777" w:rsidR="004A1FE4" w:rsidRDefault="004A1FE4" w:rsidP="004A1FE4">
      <w:pPr>
        <w:shd w:val="clear" w:color="auto" w:fill="FFFFFF"/>
        <w:spacing w:line="200" w:lineRule="atLeast"/>
        <w:ind w:firstLine="1560"/>
        <w:jc w:val="both"/>
        <w:rPr>
          <w:color w:val="000000"/>
          <w:sz w:val="28"/>
          <w:szCs w:val="28"/>
        </w:rPr>
      </w:pPr>
      <w:r>
        <w:rPr>
          <w:color w:val="000000"/>
          <w:sz w:val="28"/>
          <w:szCs w:val="28"/>
        </w:rPr>
        <w:t>-документация о закупке  и вносимые в нее изменения;</w:t>
      </w:r>
    </w:p>
    <w:p w14:paraId="77D61E2B" w14:textId="77777777" w:rsidR="004A1FE4" w:rsidRDefault="004A1FE4" w:rsidP="004A1FE4">
      <w:pPr>
        <w:shd w:val="clear" w:color="auto" w:fill="FFFFFF"/>
        <w:spacing w:line="200" w:lineRule="atLeast"/>
        <w:ind w:firstLine="1560"/>
        <w:jc w:val="both"/>
        <w:rPr>
          <w:color w:val="000000"/>
          <w:sz w:val="28"/>
          <w:szCs w:val="28"/>
        </w:rPr>
      </w:pPr>
      <w:r>
        <w:rPr>
          <w:color w:val="000000"/>
          <w:sz w:val="28"/>
          <w:szCs w:val="28"/>
        </w:rPr>
        <w:t>-проект договора, заключаемого по итогам процедуры закупки;</w:t>
      </w:r>
    </w:p>
    <w:p w14:paraId="6C50483C" w14:textId="77777777" w:rsidR="004A1FE4" w:rsidRDefault="004A1FE4" w:rsidP="004A1FE4">
      <w:pPr>
        <w:shd w:val="clear" w:color="auto" w:fill="FFFFFF"/>
        <w:spacing w:line="200" w:lineRule="atLeast"/>
        <w:ind w:firstLine="1560"/>
        <w:jc w:val="both"/>
        <w:rPr>
          <w:color w:val="000000"/>
          <w:sz w:val="28"/>
          <w:szCs w:val="28"/>
        </w:rPr>
      </w:pPr>
      <w:r>
        <w:rPr>
          <w:color w:val="000000"/>
          <w:sz w:val="28"/>
          <w:szCs w:val="28"/>
        </w:rPr>
        <w:t>-разъяснения закупочной документации;</w:t>
      </w:r>
    </w:p>
    <w:p w14:paraId="5EF0264C" w14:textId="77777777" w:rsidR="004A1FE4" w:rsidRDefault="004A1FE4" w:rsidP="004A1FE4">
      <w:pPr>
        <w:shd w:val="clear" w:color="auto" w:fill="FFFFFF"/>
        <w:spacing w:line="200" w:lineRule="atLeast"/>
        <w:ind w:firstLine="1560"/>
        <w:jc w:val="both"/>
        <w:rPr>
          <w:sz w:val="28"/>
          <w:szCs w:val="28"/>
        </w:rPr>
      </w:pPr>
      <w:r>
        <w:rPr>
          <w:color w:val="000000"/>
          <w:sz w:val="28"/>
          <w:szCs w:val="28"/>
        </w:rPr>
        <w:t>-протоколы, составляемые в ходе проведения закупок;</w:t>
      </w:r>
    </w:p>
    <w:p w14:paraId="3DFA1F3B" w14:textId="77777777" w:rsidR="004A1FE4" w:rsidRDefault="004A1FE4" w:rsidP="004A1FE4">
      <w:pPr>
        <w:shd w:val="clear" w:color="auto" w:fill="FFFFFF"/>
        <w:spacing w:line="200" w:lineRule="atLeast"/>
        <w:ind w:firstLine="1560"/>
        <w:jc w:val="both"/>
        <w:rPr>
          <w:sz w:val="28"/>
          <w:szCs w:val="28"/>
        </w:rPr>
      </w:pPr>
      <w:r>
        <w:rPr>
          <w:sz w:val="28"/>
          <w:szCs w:val="28"/>
        </w:rPr>
        <w:t>-иная информация, предусмотренная настоящим Положением.</w:t>
      </w:r>
    </w:p>
    <w:p w14:paraId="3F8CEA4F" w14:textId="77777777" w:rsidR="00D64C04" w:rsidRDefault="0064069B" w:rsidP="00D64C04">
      <w:pPr>
        <w:shd w:val="clear" w:color="auto" w:fill="FFFFFF"/>
        <w:spacing w:line="200" w:lineRule="atLeast"/>
        <w:jc w:val="both"/>
        <w:rPr>
          <w:sz w:val="28"/>
          <w:szCs w:val="28"/>
        </w:rPr>
      </w:pPr>
      <w:r>
        <w:rPr>
          <w:sz w:val="28"/>
          <w:szCs w:val="28"/>
        </w:rPr>
        <w:t xml:space="preserve">1.3.6. </w:t>
      </w:r>
      <w:r w:rsidR="00D64C04">
        <w:rPr>
          <w:sz w:val="28"/>
          <w:szCs w:val="28"/>
        </w:rPr>
        <w:t>П</w:t>
      </w:r>
      <w:r w:rsidR="00D64C04" w:rsidRPr="00D64C04">
        <w:rPr>
          <w:sz w:val="28"/>
          <w:szCs w:val="28"/>
        </w:rPr>
        <w:t>одлежат размещению в единой информационной</w:t>
      </w:r>
      <w:r w:rsidR="00D64C04">
        <w:rPr>
          <w:sz w:val="28"/>
          <w:szCs w:val="28"/>
        </w:rPr>
        <w:t xml:space="preserve"> системе в сфере закупок информация и документы в реестр</w:t>
      </w:r>
      <w:r w:rsidR="00D64C04" w:rsidRPr="00D64C04">
        <w:rPr>
          <w:sz w:val="28"/>
          <w:szCs w:val="28"/>
        </w:rPr>
        <w:t xml:space="preserve"> заключенных заказчиками по результатам закупки в соответствии с Федеральным законом</w:t>
      </w:r>
      <w:r w:rsidR="001D4A3B" w:rsidRPr="001D4A3B">
        <w:rPr>
          <w:sz w:val="28"/>
          <w:szCs w:val="28"/>
        </w:rPr>
        <w:t xml:space="preserve"> </w:t>
      </w:r>
      <w:r w:rsidR="001D4A3B">
        <w:rPr>
          <w:sz w:val="28"/>
          <w:szCs w:val="28"/>
        </w:rPr>
        <w:t>№223 от 18.07.2011г. «О закупках товаров, работ услуг отдельными видами юридических лиц»</w:t>
      </w:r>
      <w:r w:rsidR="00D64C04" w:rsidRPr="00D64C04">
        <w:rPr>
          <w:sz w:val="28"/>
          <w:szCs w:val="28"/>
        </w:rPr>
        <w:t>, включающего информацию и документы о закупках по до</w:t>
      </w:r>
      <w:r w:rsidR="00D64C04">
        <w:rPr>
          <w:sz w:val="28"/>
          <w:szCs w:val="28"/>
        </w:rPr>
        <w:t xml:space="preserve">говору. </w:t>
      </w:r>
    </w:p>
    <w:p w14:paraId="1C05A44E" w14:textId="77777777" w:rsidR="0064069B" w:rsidRPr="00D64C04" w:rsidRDefault="00D64C04" w:rsidP="00D64C04">
      <w:pPr>
        <w:shd w:val="clear" w:color="auto" w:fill="FFFFFF"/>
        <w:spacing w:line="200" w:lineRule="atLeast"/>
        <w:jc w:val="both"/>
        <w:rPr>
          <w:sz w:val="28"/>
          <w:szCs w:val="28"/>
        </w:rPr>
      </w:pPr>
      <w:r>
        <w:rPr>
          <w:sz w:val="28"/>
          <w:szCs w:val="28"/>
        </w:rPr>
        <w:t xml:space="preserve">         </w:t>
      </w:r>
      <w:r w:rsidR="0064069B" w:rsidRPr="00D64C04">
        <w:rPr>
          <w:sz w:val="28"/>
          <w:szCs w:val="28"/>
          <w:lang w:eastAsia="ru-RU"/>
        </w:rPr>
        <w:t>В реестр включаются следующие информация и документы:</w:t>
      </w:r>
    </w:p>
    <w:p w14:paraId="1F7D0261" w14:textId="32E7B2CA" w:rsidR="0064069B" w:rsidRPr="00D64C04" w:rsidRDefault="0064069B" w:rsidP="00D64C04">
      <w:pPr>
        <w:widowControl w:val="0"/>
        <w:suppressAutoHyphens w:val="0"/>
        <w:autoSpaceDE w:val="0"/>
        <w:autoSpaceDN w:val="0"/>
        <w:adjustRightInd w:val="0"/>
        <w:jc w:val="both"/>
        <w:rPr>
          <w:sz w:val="28"/>
          <w:szCs w:val="28"/>
          <w:lang w:eastAsia="ru-RU"/>
        </w:rPr>
      </w:pPr>
      <w:bookmarkStart w:id="1" w:name="Par36"/>
      <w:bookmarkEnd w:id="1"/>
      <w:r w:rsidRPr="00D64C04">
        <w:rPr>
          <w:sz w:val="28"/>
          <w:szCs w:val="28"/>
          <w:lang w:eastAsia="ru-RU"/>
        </w:rPr>
        <w:t xml:space="preserve">а) наименование </w:t>
      </w:r>
      <w:r w:rsidR="005B78AD">
        <w:rPr>
          <w:sz w:val="28"/>
          <w:szCs w:val="28"/>
          <w:lang w:eastAsia="ru-RU"/>
        </w:rPr>
        <w:t>З</w:t>
      </w:r>
      <w:r w:rsidRPr="00D64C04">
        <w:rPr>
          <w:sz w:val="28"/>
          <w:szCs w:val="28"/>
          <w:lang w:eastAsia="ru-RU"/>
        </w:rPr>
        <w:t>аказчика;</w:t>
      </w:r>
    </w:p>
    <w:p w14:paraId="19D10601" w14:textId="77777777" w:rsidR="0064069B" w:rsidRPr="00D64C04" w:rsidRDefault="0064069B" w:rsidP="00D64C04">
      <w:pPr>
        <w:widowControl w:val="0"/>
        <w:suppressAutoHyphens w:val="0"/>
        <w:autoSpaceDE w:val="0"/>
        <w:autoSpaceDN w:val="0"/>
        <w:adjustRightInd w:val="0"/>
        <w:jc w:val="both"/>
        <w:rPr>
          <w:sz w:val="28"/>
          <w:szCs w:val="28"/>
          <w:lang w:eastAsia="ru-RU"/>
        </w:rPr>
      </w:pPr>
      <w:r w:rsidRPr="00D64C04">
        <w:rPr>
          <w:sz w:val="28"/>
          <w:szCs w:val="28"/>
          <w:lang w:eastAsia="ru-RU"/>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14:paraId="02E001C6" w14:textId="77777777" w:rsidR="0064069B" w:rsidRPr="00D64C04" w:rsidRDefault="0064069B" w:rsidP="00D64C04">
      <w:pPr>
        <w:widowControl w:val="0"/>
        <w:suppressAutoHyphens w:val="0"/>
        <w:autoSpaceDE w:val="0"/>
        <w:autoSpaceDN w:val="0"/>
        <w:adjustRightInd w:val="0"/>
        <w:jc w:val="both"/>
        <w:rPr>
          <w:sz w:val="28"/>
          <w:szCs w:val="28"/>
          <w:lang w:eastAsia="ru-RU"/>
        </w:rPr>
      </w:pPr>
      <w:r w:rsidRPr="00D64C04">
        <w:rPr>
          <w:sz w:val="28"/>
          <w:szCs w:val="28"/>
          <w:lang w:eastAsia="ru-RU"/>
        </w:rPr>
        <w:t>в) дата подведения итогов закупки (при наличии) и реквизиты документа, подтверждающего основание заключения договора (при наличии);</w:t>
      </w:r>
    </w:p>
    <w:p w14:paraId="66B0BF40" w14:textId="77777777" w:rsidR="0064069B" w:rsidRPr="00D64C04" w:rsidRDefault="0064069B" w:rsidP="00D64C04">
      <w:pPr>
        <w:widowControl w:val="0"/>
        <w:suppressAutoHyphens w:val="0"/>
        <w:autoSpaceDE w:val="0"/>
        <w:autoSpaceDN w:val="0"/>
        <w:adjustRightInd w:val="0"/>
        <w:jc w:val="both"/>
        <w:rPr>
          <w:sz w:val="28"/>
          <w:szCs w:val="28"/>
          <w:lang w:eastAsia="ru-RU"/>
        </w:rPr>
      </w:pPr>
      <w:r w:rsidRPr="00D64C04">
        <w:rPr>
          <w:sz w:val="28"/>
          <w:szCs w:val="28"/>
          <w:lang w:eastAsia="ru-RU"/>
        </w:rPr>
        <w:t>г) дата заключения договора и номер договора (при наличии);</w:t>
      </w:r>
    </w:p>
    <w:p w14:paraId="25A5EE8B" w14:textId="77777777" w:rsidR="0064069B" w:rsidRPr="00D64C04" w:rsidRDefault="0064069B" w:rsidP="00D64C04">
      <w:pPr>
        <w:widowControl w:val="0"/>
        <w:suppressAutoHyphens w:val="0"/>
        <w:autoSpaceDE w:val="0"/>
        <w:autoSpaceDN w:val="0"/>
        <w:adjustRightInd w:val="0"/>
        <w:jc w:val="both"/>
        <w:rPr>
          <w:sz w:val="28"/>
          <w:szCs w:val="28"/>
          <w:lang w:eastAsia="ru-RU"/>
        </w:rPr>
      </w:pPr>
      <w:r w:rsidRPr="00D64C04">
        <w:rPr>
          <w:sz w:val="28"/>
          <w:szCs w:val="28"/>
          <w:lang w:eastAsia="ru-RU"/>
        </w:rPr>
        <w:t>д) предмет договора, цена договора и срок (период) его исполнения;</w:t>
      </w:r>
    </w:p>
    <w:p w14:paraId="69BD1160"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2" w:name="Par41"/>
      <w:bookmarkEnd w:id="2"/>
      <w:r w:rsidRPr="00D64C04">
        <w:rPr>
          <w:sz w:val="28"/>
          <w:szCs w:val="28"/>
          <w:lang w:eastAsia="ru-RU"/>
        </w:rPr>
        <w:t>е) сведения о поставщике (подрядчике, исполнителе):</w:t>
      </w:r>
    </w:p>
    <w:p w14:paraId="155089A3" w14:textId="77777777" w:rsidR="0064069B" w:rsidRPr="00D64C04" w:rsidRDefault="0064069B" w:rsidP="0064069B">
      <w:pPr>
        <w:widowControl w:val="0"/>
        <w:suppressAutoHyphens w:val="0"/>
        <w:autoSpaceDE w:val="0"/>
        <w:autoSpaceDN w:val="0"/>
        <w:adjustRightInd w:val="0"/>
        <w:ind w:firstLine="540"/>
        <w:jc w:val="both"/>
        <w:rPr>
          <w:sz w:val="28"/>
          <w:szCs w:val="28"/>
          <w:lang w:eastAsia="ru-RU"/>
        </w:rPr>
      </w:pPr>
      <w:r w:rsidRPr="00D64C04">
        <w:rPr>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4DBCEC0F" w14:textId="77777777" w:rsidR="0064069B" w:rsidRPr="00D64C04" w:rsidRDefault="0064069B" w:rsidP="0064069B">
      <w:pPr>
        <w:widowControl w:val="0"/>
        <w:suppressAutoHyphens w:val="0"/>
        <w:autoSpaceDE w:val="0"/>
        <w:autoSpaceDN w:val="0"/>
        <w:adjustRightInd w:val="0"/>
        <w:ind w:firstLine="540"/>
        <w:jc w:val="both"/>
        <w:rPr>
          <w:sz w:val="28"/>
          <w:szCs w:val="28"/>
          <w:lang w:eastAsia="ru-RU"/>
        </w:rPr>
      </w:pPr>
      <w:r w:rsidRPr="00D64C04">
        <w:rPr>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14:paraId="63B8DDFA"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3" w:name="Par48"/>
      <w:bookmarkEnd w:id="3"/>
      <w:r w:rsidRPr="00D64C04">
        <w:rPr>
          <w:sz w:val="28"/>
          <w:szCs w:val="28"/>
          <w:lang w:eastAsia="ru-RU"/>
        </w:rPr>
        <w:t xml:space="preserve">ж) информация об изменении </w:t>
      </w:r>
      <w:r w:rsidRPr="00D64A7D">
        <w:rPr>
          <w:sz w:val="28"/>
          <w:szCs w:val="28"/>
          <w:lang w:eastAsia="ru-RU"/>
        </w:rPr>
        <w:t xml:space="preserve">предусмотренных </w:t>
      </w:r>
      <w:hyperlink r:id="rId22" w:history="1">
        <w:r w:rsidRPr="00D64A7D">
          <w:rPr>
            <w:sz w:val="28"/>
            <w:szCs w:val="28"/>
            <w:lang w:eastAsia="ru-RU"/>
          </w:rPr>
          <w:t>частью 5 статьи 4</w:t>
        </w:r>
      </w:hyperlink>
      <w:r w:rsidRPr="00D64C04">
        <w:rPr>
          <w:sz w:val="28"/>
          <w:szCs w:val="28"/>
          <w:lang w:eastAsia="ru-RU"/>
        </w:rPr>
        <w:t xml:space="preserve"> </w:t>
      </w:r>
      <w:r w:rsidRPr="00D64C04">
        <w:rPr>
          <w:sz w:val="28"/>
          <w:szCs w:val="28"/>
          <w:lang w:eastAsia="ru-RU"/>
        </w:rPr>
        <w:lastRenderedPageBreak/>
        <w:t xml:space="preserve">Федерального закона </w:t>
      </w:r>
      <w:r w:rsidR="00F172E1">
        <w:rPr>
          <w:sz w:val="28"/>
          <w:szCs w:val="28"/>
        </w:rPr>
        <w:t>№223 от 18.07.2011г. «О закупках товаров, работ услуг отдельными видами юридических лиц»</w:t>
      </w:r>
      <w:r w:rsidRPr="00D64C04">
        <w:rPr>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14:paraId="4628BA8E"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4" w:name="Par53"/>
      <w:bookmarkEnd w:id="4"/>
      <w:r w:rsidRPr="00D64C04">
        <w:rPr>
          <w:sz w:val="28"/>
          <w:szCs w:val="28"/>
          <w:lang w:eastAsia="ru-RU"/>
        </w:rPr>
        <w:t>з) информация и документы, касающиеся результатов исполнения договора, в том числе оплаты договора;</w:t>
      </w:r>
    </w:p>
    <w:p w14:paraId="2389A14B"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5" w:name="Par54"/>
      <w:bookmarkEnd w:id="5"/>
      <w:r w:rsidRPr="00D64C04">
        <w:rPr>
          <w:sz w:val="28"/>
          <w:szCs w:val="28"/>
          <w:lang w:eastAsia="ru-RU"/>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14:paraId="71FD8D90"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6" w:name="Par55"/>
      <w:bookmarkEnd w:id="6"/>
      <w:r w:rsidRPr="00D64C04">
        <w:rPr>
          <w:sz w:val="28"/>
          <w:szCs w:val="28"/>
          <w:lang w:eastAsia="ru-RU"/>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14:paraId="272CCCEB"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7" w:name="Par60"/>
      <w:bookmarkEnd w:id="7"/>
      <w:r w:rsidRPr="00D64C04">
        <w:rPr>
          <w:sz w:val="28"/>
          <w:szCs w:val="28"/>
          <w:lang w:eastAsia="ru-RU"/>
        </w:rPr>
        <w:t>л) информация о расторжении договора с указанием оснований его расторжения, а также документы, подтверждающие такое расторжение;</w:t>
      </w:r>
    </w:p>
    <w:p w14:paraId="7CBE13BB"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8" w:name="Par65"/>
      <w:bookmarkEnd w:id="8"/>
      <w:r w:rsidRPr="00D64C04">
        <w:rPr>
          <w:sz w:val="28"/>
          <w:szCs w:val="28"/>
          <w:lang w:eastAsia="ru-RU"/>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14:paraId="2307EE43" w14:textId="77777777" w:rsidR="0064069B" w:rsidRPr="00D64C04" w:rsidRDefault="0064069B" w:rsidP="00D64C04">
      <w:pPr>
        <w:widowControl w:val="0"/>
        <w:suppressAutoHyphens w:val="0"/>
        <w:autoSpaceDE w:val="0"/>
        <w:autoSpaceDN w:val="0"/>
        <w:adjustRightInd w:val="0"/>
        <w:jc w:val="both"/>
        <w:rPr>
          <w:sz w:val="28"/>
          <w:szCs w:val="28"/>
          <w:lang w:eastAsia="ru-RU"/>
        </w:rPr>
      </w:pPr>
      <w:bookmarkStart w:id="9" w:name="Par66"/>
      <w:bookmarkEnd w:id="9"/>
      <w:r w:rsidRPr="00D64C04">
        <w:rPr>
          <w:sz w:val="28"/>
          <w:szCs w:val="28"/>
          <w:lang w:eastAsia="ru-RU"/>
        </w:rPr>
        <w:t>н) номер извещения о закупке (при наличии).</w:t>
      </w:r>
    </w:p>
    <w:p w14:paraId="024C479A" w14:textId="77777777" w:rsidR="0064069B" w:rsidRDefault="0064069B" w:rsidP="0064069B">
      <w:pPr>
        <w:shd w:val="clear" w:color="auto" w:fill="FFFFFF"/>
        <w:spacing w:line="200" w:lineRule="atLeast"/>
        <w:jc w:val="both"/>
        <w:rPr>
          <w:sz w:val="28"/>
          <w:szCs w:val="28"/>
        </w:rPr>
      </w:pPr>
    </w:p>
    <w:p w14:paraId="43638875" w14:textId="77777777" w:rsidR="004A1FE4" w:rsidRDefault="00C852AF" w:rsidP="004A1FE4">
      <w:pPr>
        <w:shd w:val="clear" w:color="auto" w:fill="FFFFFF"/>
        <w:spacing w:line="200" w:lineRule="atLeast"/>
        <w:ind w:firstLine="709"/>
        <w:jc w:val="both"/>
        <w:rPr>
          <w:color w:val="000000"/>
          <w:sz w:val="28"/>
          <w:szCs w:val="28"/>
        </w:rPr>
      </w:pPr>
      <w:r>
        <w:rPr>
          <w:sz w:val="28"/>
          <w:szCs w:val="28"/>
        </w:rPr>
        <w:t>1.3.7</w:t>
      </w:r>
      <w:r w:rsidR="004A1FE4">
        <w:rPr>
          <w:sz w:val="28"/>
          <w:szCs w:val="28"/>
        </w:rPr>
        <w:t xml:space="preserve">. </w:t>
      </w:r>
      <w:r w:rsidR="004A1FE4">
        <w:rPr>
          <w:color w:val="000000"/>
          <w:sz w:val="28"/>
          <w:szCs w:val="28"/>
        </w:rPr>
        <w:t>В случае</w:t>
      </w:r>
      <w:proofErr w:type="gramStart"/>
      <w:r w:rsidR="004A1FE4">
        <w:rPr>
          <w:color w:val="000000"/>
          <w:sz w:val="28"/>
          <w:szCs w:val="28"/>
        </w:rPr>
        <w:t>,</w:t>
      </w:r>
      <w:proofErr w:type="gramEnd"/>
      <w:r w:rsidR="004A1FE4">
        <w:rPr>
          <w:color w:val="000000"/>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указанных изменений в договор на официальном сайте Заказчика и (или)  на официальном  сайте РФ </w:t>
      </w:r>
      <w:r w:rsidR="004A1FE4">
        <w:rPr>
          <w:sz w:val="28"/>
          <w:szCs w:val="28"/>
        </w:rPr>
        <w:t>www.zakupki.gov.ru</w:t>
      </w:r>
      <w:r w:rsidR="004A1FE4">
        <w:rPr>
          <w:color w:val="000000"/>
          <w:sz w:val="28"/>
          <w:szCs w:val="28"/>
        </w:rPr>
        <w:t xml:space="preserve"> </w:t>
      </w:r>
      <w:r w:rsidR="004A1FE4">
        <w:rPr>
          <w:color w:val="000000"/>
          <w:spacing w:val="-1"/>
          <w:sz w:val="28"/>
          <w:szCs w:val="28"/>
        </w:rPr>
        <w:t xml:space="preserve">размещается информация об изменении договора с указанием </w:t>
      </w:r>
      <w:r w:rsidR="004A1FE4">
        <w:rPr>
          <w:color w:val="000000"/>
          <w:sz w:val="28"/>
          <w:szCs w:val="28"/>
        </w:rPr>
        <w:t>измененных условий.</w:t>
      </w:r>
    </w:p>
    <w:p w14:paraId="5C76BC1C" w14:textId="77777777" w:rsidR="004A1FE4" w:rsidRDefault="00C852AF" w:rsidP="004A1FE4">
      <w:pPr>
        <w:shd w:val="clear" w:color="auto" w:fill="FFFFFF"/>
        <w:spacing w:line="200" w:lineRule="atLeast"/>
        <w:ind w:firstLine="709"/>
        <w:jc w:val="both"/>
        <w:rPr>
          <w:sz w:val="28"/>
          <w:szCs w:val="28"/>
        </w:rPr>
      </w:pPr>
      <w:r>
        <w:rPr>
          <w:color w:val="000000"/>
          <w:sz w:val="28"/>
          <w:szCs w:val="28"/>
        </w:rPr>
        <w:t>1.3.8</w:t>
      </w:r>
      <w:r w:rsidR="004A1FE4">
        <w:rPr>
          <w:color w:val="000000"/>
          <w:sz w:val="28"/>
          <w:szCs w:val="28"/>
        </w:rPr>
        <w:t xml:space="preserve">. Не позднее 10-го числа месяца, следующего за отчетным месяцем, на официальном сайте Заказчика и (или) на официальном сайте РФ </w:t>
      </w:r>
      <w:r w:rsidR="004A1FE4">
        <w:rPr>
          <w:sz w:val="28"/>
          <w:szCs w:val="28"/>
        </w:rPr>
        <w:t>www.zakupki.gov.ru</w:t>
      </w:r>
      <w:r w:rsidR="004A1FE4">
        <w:rPr>
          <w:color w:val="000000"/>
          <w:sz w:val="28"/>
          <w:szCs w:val="28"/>
        </w:rPr>
        <w:t xml:space="preserve"> размещаются:</w:t>
      </w:r>
    </w:p>
    <w:p w14:paraId="521B5337" w14:textId="77777777" w:rsidR="004A1FE4" w:rsidRDefault="004A1FE4" w:rsidP="004A1FE4">
      <w:pPr>
        <w:shd w:val="clear" w:color="auto" w:fill="FFFFFF"/>
        <w:suppressAutoHyphens w:val="0"/>
        <w:jc w:val="both"/>
        <w:rPr>
          <w:sz w:val="28"/>
          <w:szCs w:val="28"/>
        </w:rPr>
      </w:pPr>
      <w:r>
        <w:rPr>
          <w:sz w:val="28"/>
          <w:szCs w:val="28"/>
        </w:rPr>
        <w:t>- сведения о количестве и об общей стоимости договоров, заключенных заказчиком по результатам закупки товаров, работ, услуг;</w:t>
      </w:r>
    </w:p>
    <w:p w14:paraId="7D544509" w14:textId="77777777" w:rsidR="004A1FE4" w:rsidRDefault="004A1FE4" w:rsidP="004A1FE4">
      <w:pPr>
        <w:shd w:val="clear" w:color="auto" w:fill="FFFFFF"/>
        <w:suppressAutoHyphens w:val="0"/>
        <w:jc w:val="both"/>
        <w:rPr>
          <w:sz w:val="28"/>
          <w:szCs w:val="28"/>
        </w:rPr>
      </w:pPr>
      <w:r>
        <w:rPr>
          <w:sz w:val="28"/>
          <w:szCs w:val="28"/>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24E9653B" w14:textId="665256B1" w:rsidR="004A1FE4" w:rsidRPr="00C852AF" w:rsidRDefault="004A1FE4" w:rsidP="007252F0">
      <w:pPr>
        <w:shd w:val="clear" w:color="auto" w:fill="FFFFFF"/>
        <w:suppressAutoHyphens w:val="0"/>
        <w:jc w:val="both"/>
        <w:rPr>
          <w:sz w:val="28"/>
          <w:szCs w:val="28"/>
        </w:rPr>
      </w:pPr>
      <w:r>
        <w:rPr>
          <w:sz w:val="28"/>
          <w:szCs w:val="28"/>
        </w:rPr>
        <w:t xml:space="preserve">- сведения о количестве и об общей стоимости договоров, заключенных заказчиком по результатам закупки, </w:t>
      </w:r>
      <w:r w:rsidRPr="00C852AF">
        <w:rPr>
          <w:sz w:val="28"/>
          <w:szCs w:val="28"/>
        </w:rPr>
        <w:t>сведения о которой составляют государственную тайну</w:t>
      </w:r>
      <w:r w:rsidR="007252F0">
        <w:rPr>
          <w:sz w:val="28"/>
          <w:szCs w:val="28"/>
        </w:rPr>
        <w:t xml:space="preserve">, </w:t>
      </w:r>
      <w:r w:rsidR="007252F0" w:rsidRPr="007252F0">
        <w:rPr>
          <w:sz w:val="28"/>
          <w:szCs w:val="28"/>
        </w:rPr>
        <w:t xml:space="preserve">перечни и (или) группы товаров, работ, услуг, </w:t>
      </w:r>
      <w:proofErr w:type="gramStart"/>
      <w:r w:rsidR="007252F0" w:rsidRPr="007252F0">
        <w:rPr>
          <w:sz w:val="28"/>
          <w:szCs w:val="28"/>
        </w:rPr>
        <w:t>сведения</w:t>
      </w:r>
      <w:proofErr w:type="gramEnd"/>
      <w:r w:rsidR="007252F0" w:rsidRPr="007252F0">
        <w:rPr>
          <w:sz w:val="28"/>
          <w:szCs w:val="28"/>
        </w:rPr>
        <w:t xml:space="preserve"> о закупке которых не составляют государственную тайну</w:t>
      </w:r>
      <w:r w:rsidRPr="00C852AF">
        <w:rPr>
          <w:sz w:val="28"/>
          <w:szCs w:val="28"/>
        </w:rPr>
        <w:t xml:space="preserve"> или в отношении которой приняты решения Правительства Российской Федерации в </w:t>
      </w:r>
      <w:r w:rsidRPr="00D64A7D">
        <w:rPr>
          <w:sz w:val="28"/>
          <w:szCs w:val="28"/>
        </w:rPr>
        <w:t>соответствии с </w:t>
      </w:r>
      <w:hyperlink r:id="rId23" w:anchor="p189" w:history="1">
        <w:r w:rsidRPr="00D64A7D">
          <w:rPr>
            <w:rStyle w:val="a8"/>
            <w:color w:val="auto"/>
            <w:sz w:val="28"/>
            <w:szCs w:val="28"/>
          </w:rPr>
          <w:t>частью 16</w:t>
        </w:r>
      </w:hyperlink>
      <w:r w:rsidRPr="00D64A7D">
        <w:rPr>
          <w:sz w:val="28"/>
          <w:szCs w:val="28"/>
        </w:rPr>
        <w:t> </w:t>
      </w:r>
      <w:r w:rsidR="007252F0" w:rsidRPr="007252F0">
        <w:t xml:space="preserve"> </w:t>
      </w:r>
      <w:r w:rsidR="007252F0" w:rsidRPr="007252F0">
        <w:rPr>
          <w:sz w:val="28"/>
          <w:szCs w:val="28"/>
        </w:rPr>
        <w:t>Федерального закона №223 от 18.07.2011г. «О закупках товаров, работ услуг отдельными видами юридических лиц»</w:t>
      </w:r>
      <w:r w:rsidR="007252F0">
        <w:rPr>
          <w:sz w:val="28"/>
          <w:szCs w:val="28"/>
        </w:rPr>
        <w:t>.</w:t>
      </w:r>
    </w:p>
    <w:p w14:paraId="28DD3EC2" w14:textId="77777777" w:rsidR="004A1FE4" w:rsidRPr="00C852AF" w:rsidRDefault="004A1FE4" w:rsidP="004A1FE4">
      <w:pPr>
        <w:shd w:val="clear" w:color="auto" w:fill="FFFFFF"/>
        <w:suppressAutoHyphens w:val="0"/>
        <w:jc w:val="both"/>
        <w:rPr>
          <w:color w:val="000000"/>
          <w:sz w:val="28"/>
          <w:szCs w:val="28"/>
        </w:rPr>
      </w:pPr>
      <w:r w:rsidRPr="00C852AF">
        <w:rPr>
          <w:sz w:val="28"/>
          <w:szCs w:val="28"/>
        </w:rPr>
        <w:lastRenderedPageBreak/>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14:paraId="4ABD6667" w14:textId="77777777" w:rsidR="00D64A7D" w:rsidRDefault="00C852AF" w:rsidP="00D64A7D">
      <w:pPr>
        <w:spacing w:line="200" w:lineRule="atLeast"/>
        <w:jc w:val="both"/>
        <w:rPr>
          <w:rFonts w:ascii="Arial" w:hAnsi="Arial" w:cs="Arial"/>
          <w:color w:val="000000"/>
        </w:rPr>
      </w:pPr>
      <w:r>
        <w:rPr>
          <w:color w:val="000000"/>
          <w:sz w:val="28"/>
          <w:szCs w:val="28"/>
        </w:rPr>
        <w:t xml:space="preserve">          </w:t>
      </w:r>
      <w:r w:rsidRPr="00D64A7D">
        <w:rPr>
          <w:color w:val="000000"/>
          <w:sz w:val="28"/>
          <w:szCs w:val="28"/>
        </w:rPr>
        <w:t>1.3.9</w:t>
      </w:r>
      <w:r w:rsidR="004A1FE4" w:rsidRPr="00D64A7D">
        <w:rPr>
          <w:color w:val="000000"/>
          <w:sz w:val="28"/>
          <w:szCs w:val="28"/>
        </w:rPr>
        <w:t xml:space="preserve">. </w:t>
      </w:r>
      <w:r w:rsidR="004A1FE4" w:rsidRPr="00D64A7D">
        <w:rPr>
          <w:sz w:val="28"/>
          <w:szCs w:val="28"/>
          <w:shd w:val="clear" w:color="auto" w:fill="FFFFFF"/>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4" w:history="1">
        <w:r w:rsidR="004A1FE4" w:rsidRPr="00D64A7D">
          <w:rPr>
            <w:rStyle w:val="a8"/>
            <w:color w:val="auto"/>
            <w:sz w:val="28"/>
            <w:szCs w:val="28"/>
            <w:u w:val="none"/>
            <w:shd w:val="clear" w:color="auto" w:fill="FFFFFF"/>
          </w:rPr>
          <w:t>тайну</w:t>
        </w:r>
      </w:hyperlink>
      <w:r w:rsidR="00D64A7D" w:rsidRPr="00D64A7D">
        <w:rPr>
          <w:sz w:val="28"/>
          <w:szCs w:val="28"/>
          <w:shd w:val="clear" w:color="auto" w:fill="FFFFFF"/>
        </w:rPr>
        <w:t>.</w:t>
      </w:r>
    </w:p>
    <w:p w14:paraId="5F0E53A9" w14:textId="77777777" w:rsidR="004A1FE4" w:rsidRPr="00C852AF" w:rsidRDefault="004A1FE4" w:rsidP="00A63E28">
      <w:pPr>
        <w:spacing w:line="200" w:lineRule="atLeast"/>
        <w:jc w:val="both"/>
        <w:rPr>
          <w:color w:val="000000"/>
          <w:sz w:val="28"/>
          <w:szCs w:val="28"/>
        </w:rPr>
      </w:pPr>
      <w:r>
        <w:rPr>
          <w:rFonts w:ascii="Arial" w:hAnsi="Arial" w:cs="Arial"/>
          <w:color w:val="000000"/>
        </w:rPr>
        <w:br/>
      </w:r>
      <w:r w:rsidR="00C852AF">
        <w:rPr>
          <w:color w:val="000000"/>
          <w:sz w:val="28"/>
          <w:szCs w:val="28"/>
        </w:rPr>
        <w:t xml:space="preserve">         1.3.10</w:t>
      </w:r>
      <w:r>
        <w:rPr>
          <w:color w:val="000000"/>
          <w:sz w:val="28"/>
          <w:szCs w:val="28"/>
        </w:rPr>
        <w:t>. Заказчик</w:t>
      </w:r>
      <w:r w:rsidR="00C852AF">
        <w:rPr>
          <w:color w:val="000000"/>
          <w:sz w:val="28"/>
          <w:szCs w:val="28"/>
        </w:rPr>
        <w:t xml:space="preserve"> вправе не размещать</w:t>
      </w:r>
      <w:r>
        <w:rPr>
          <w:color w:val="000000"/>
          <w:sz w:val="28"/>
          <w:szCs w:val="28"/>
        </w:rPr>
        <w:t xml:space="preserve"> на официальном сайте Заказчика и  (или) на официальном  сайте РФ </w:t>
      </w:r>
      <w:r>
        <w:rPr>
          <w:sz w:val="28"/>
          <w:szCs w:val="28"/>
        </w:rPr>
        <w:t>www.zakupki.gov.ru</w:t>
      </w:r>
      <w:r>
        <w:rPr>
          <w:color w:val="000000"/>
          <w:sz w:val="28"/>
          <w:szCs w:val="28"/>
        </w:rPr>
        <w:t xml:space="preserve"> сведения о закупке товаров, работ, услуг, стоимость которых не превышает сто тысяч</w:t>
      </w:r>
      <w:r w:rsidR="00C852AF">
        <w:rPr>
          <w:sz w:val="28"/>
          <w:szCs w:val="28"/>
        </w:rPr>
        <w:t xml:space="preserve"> рублей. </w:t>
      </w:r>
      <w:r>
        <w:rPr>
          <w:sz w:val="28"/>
          <w:szCs w:val="28"/>
        </w:rPr>
        <w:t>В случае</w:t>
      </w:r>
      <w:proofErr w:type="gramStart"/>
      <w:r>
        <w:rPr>
          <w:sz w:val="28"/>
          <w:szCs w:val="28"/>
        </w:rPr>
        <w:t>,</w:t>
      </w:r>
      <w:proofErr w:type="gramEnd"/>
      <w:r>
        <w:rPr>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(или)  на официальном  сайте РФ www.zakupki.gov.ru сведения о закупке товаров, работ, услуг, стоимость которых не превышает пятьсот тысяч рублей.</w:t>
      </w:r>
    </w:p>
    <w:p w14:paraId="43AC56DB" w14:textId="77777777" w:rsidR="004A1FE4" w:rsidRDefault="004A1FE4" w:rsidP="004A1FE4">
      <w:pPr>
        <w:spacing w:line="200" w:lineRule="atLeast"/>
        <w:ind w:firstLine="709"/>
        <w:jc w:val="both"/>
        <w:rPr>
          <w:szCs w:val="28"/>
        </w:rPr>
      </w:pPr>
      <w:r>
        <w:rPr>
          <w:sz w:val="28"/>
          <w:szCs w:val="28"/>
        </w:rPr>
        <w:t xml:space="preserve">1.3.11. </w:t>
      </w:r>
      <w:proofErr w:type="gramStart"/>
      <w:r>
        <w:rPr>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РФ  www.zakupki.gov.ru в соответствии с </w:t>
      </w:r>
      <w:r w:rsidRPr="00F172E1">
        <w:rPr>
          <w:sz w:val="28"/>
          <w:szCs w:val="28"/>
        </w:rPr>
        <w:t xml:space="preserve">Федеральным законом </w:t>
      </w:r>
      <w:r w:rsidR="00F172E1">
        <w:rPr>
          <w:sz w:val="28"/>
          <w:szCs w:val="28"/>
        </w:rPr>
        <w:t>№223 от 18.07.2011г. «О закупках товаров, работ услуг отдельными видами юридических</w:t>
      </w:r>
      <w:proofErr w:type="gramEnd"/>
      <w:r w:rsidR="00F172E1">
        <w:rPr>
          <w:sz w:val="28"/>
          <w:szCs w:val="28"/>
        </w:rPr>
        <w:t xml:space="preserve"> лиц»</w:t>
      </w:r>
      <w:r>
        <w:rPr>
          <w:sz w:val="28"/>
          <w:szCs w:val="28"/>
        </w:rPr>
        <w:t xml:space="preserve"> и настоящим Положением, размещается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458CEEF1" w14:textId="77777777" w:rsidR="004A1FE4" w:rsidRDefault="004A1FE4" w:rsidP="004A1FE4">
      <w:pPr>
        <w:pStyle w:val="afd"/>
        <w:numPr>
          <w:ilvl w:val="0"/>
          <w:numId w:val="0"/>
        </w:numPr>
        <w:tabs>
          <w:tab w:val="clear" w:pos="851"/>
        </w:tabs>
        <w:spacing w:line="200" w:lineRule="atLeast"/>
        <w:ind w:firstLine="709"/>
        <w:rPr>
          <w:szCs w:val="28"/>
        </w:rPr>
      </w:pPr>
      <w:r>
        <w:rPr>
          <w:szCs w:val="28"/>
        </w:rPr>
        <w:t xml:space="preserve">1.3.12.Информация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w:t>
      </w:r>
      <w:r w:rsidRPr="001717E7">
        <w:rPr>
          <w:color w:val="000000"/>
          <w:szCs w:val="28"/>
        </w:rPr>
        <w:t>течение</w:t>
      </w:r>
      <w:r w:rsidR="00C852AF">
        <w:rPr>
          <w:color w:val="000000"/>
          <w:szCs w:val="28"/>
        </w:rPr>
        <w:t xml:space="preserve"> 3 (трех) или 5 (пяти) лет, в зависимости от способа проведения закупки.</w:t>
      </w:r>
      <w:r>
        <w:rPr>
          <w:szCs w:val="28"/>
        </w:rPr>
        <w:t xml:space="preserve">  </w:t>
      </w:r>
    </w:p>
    <w:p w14:paraId="4AB77628" w14:textId="77777777" w:rsidR="004A1FE4" w:rsidRDefault="004A1FE4" w:rsidP="004A1FE4">
      <w:pPr>
        <w:pStyle w:val="af7"/>
        <w:spacing w:before="120"/>
        <w:ind w:firstLine="709"/>
        <w:rPr>
          <w:szCs w:val="28"/>
        </w:rPr>
      </w:pPr>
      <w:r>
        <w:rPr>
          <w:szCs w:val="28"/>
        </w:rPr>
        <w:t xml:space="preserve">1.4. Термины и определения </w:t>
      </w:r>
    </w:p>
    <w:p w14:paraId="7B3CB7DE" w14:textId="77777777" w:rsidR="004A1FE4" w:rsidRDefault="004A1FE4" w:rsidP="004A1FE4">
      <w:pPr>
        <w:ind w:firstLine="709"/>
        <w:jc w:val="both"/>
        <w:rPr>
          <w:sz w:val="28"/>
          <w:szCs w:val="28"/>
        </w:rPr>
      </w:pPr>
      <w:r>
        <w:rPr>
          <w:sz w:val="28"/>
          <w:szCs w:val="28"/>
        </w:rPr>
        <w:t xml:space="preserve">1.4.1. </w:t>
      </w:r>
      <w:proofErr w:type="gramStart"/>
      <w:r>
        <w:rPr>
          <w:sz w:val="28"/>
          <w:szCs w:val="28"/>
        </w:rPr>
        <w:t>Документация о закупке (конкурсная документация, документация об  открытом аукционе в электронной форме, документация о запросе предложений и т.д.)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roofErr w:type="gramEnd"/>
    </w:p>
    <w:p w14:paraId="6366A998" w14:textId="49083E90" w:rsidR="004A1FE4" w:rsidRDefault="004A1FE4" w:rsidP="004A1FE4">
      <w:pPr>
        <w:ind w:firstLine="709"/>
        <w:jc w:val="both"/>
        <w:rPr>
          <w:sz w:val="28"/>
          <w:szCs w:val="28"/>
        </w:rPr>
      </w:pPr>
      <w:r>
        <w:rPr>
          <w:sz w:val="28"/>
          <w:szCs w:val="28"/>
        </w:rPr>
        <w:t>1.4.2.</w:t>
      </w:r>
      <w:r w:rsidR="005C6A81">
        <w:rPr>
          <w:sz w:val="28"/>
          <w:szCs w:val="28"/>
        </w:rPr>
        <w:t xml:space="preserve"> Заказчик, Общество –</w:t>
      </w:r>
      <w:r>
        <w:rPr>
          <w:sz w:val="28"/>
          <w:szCs w:val="28"/>
        </w:rPr>
        <w:t xml:space="preserve"> для обеспечения  нужд которого осуществляется закупка.</w:t>
      </w:r>
    </w:p>
    <w:p w14:paraId="7485266D" w14:textId="6EAB8961" w:rsidR="004A1FE4" w:rsidRDefault="004A1FE4" w:rsidP="004A1FE4">
      <w:pPr>
        <w:ind w:firstLine="709"/>
        <w:jc w:val="both"/>
        <w:rPr>
          <w:bCs/>
          <w:sz w:val="28"/>
          <w:szCs w:val="28"/>
        </w:rPr>
      </w:pPr>
      <w:r>
        <w:rPr>
          <w:sz w:val="28"/>
          <w:szCs w:val="28"/>
        </w:rPr>
        <w:t xml:space="preserve">1.4.3. Закупки – </w:t>
      </w:r>
      <w:bookmarkStart w:id="10" w:name="sub_1213"/>
      <w:r>
        <w:rPr>
          <w:sz w:val="28"/>
          <w:szCs w:val="28"/>
        </w:rPr>
        <w:t>комплекс мероприятий, предусмотренный П</w:t>
      </w:r>
      <w:r w:rsidR="005C6A81">
        <w:rPr>
          <w:sz w:val="28"/>
          <w:szCs w:val="28"/>
        </w:rPr>
        <w:t>оложением</w:t>
      </w:r>
      <w:r>
        <w:rPr>
          <w:sz w:val="28"/>
          <w:szCs w:val="28"/>
        </w:rPr>
        <w:t xml:space="preserve"> </w:t>
      </w:r>
      <w:r w:rsidR="005C6A81">
        <w:rPr>
          <w:sz w:val="28"/>
          <w:szCs w:val="28"/>
        </w:rPr>
        <w:t xml:space="preserve"> </w:t>
      </w:r>
      <w:r>
        <w:rPr>
          <w:sz w:val="28"/>
          <w:szCs w:val="28"/>
        </w:rPr>
        <w:t xml:space="preserve">для нужд ОАО «АТЭК», осуществляемый в целях своевременного и полного </w:t>
      </w:r>
      <w:r>
        <w:rPr>
          <w:sz w:val="28"/>
          <w:szCs w:val="28"/>
        </w:rPr>
        <w:lastRenderedPageBreak/>
        <w:t>удовлетворения потребностей Заказчика в продукции на основании договора. Заказчик (Организатор) вправе до объявления о проведении  закупки анонсировать намерение ее проведения в сети Интернет.</w:t>
      </w:r>
      <w:bookmarkEnd w:id="10"/>
    </w:p>
    <w:p w14:paraId="33200741" w14:textId="77777777" w:rsidR="004A1FE4" w:rsidRDefault="004A1FE4" w:rsidP="004A1FE4">
      <w:pPr>
        <w:ind w:firstLine="709"/>
        <w:jc w:val="both"/>
        <w:rPr>
          <w:sz w:val="28"/>
          <w:szCs w:val="28"/>
        </w:rPr>
      </w:pPr>
      <w:r>
        <w:rPr>
          <w:bCs/>
          <w:sz w:val="28"/>
          <w:szCs w:val="28"/>
        </w:rPr>
        <w:t>1.4.4.Запрос предложений</w:t>
      </w:r>
      <w:r>
        <w:rPr>
          <w:sz w:val="28"/>
          <w:szCs w:val="28"/>
        </w:rPr>
        <w:t xml:space="preserve"> - закупка, не являющаяся торгами (конкурсом, аукционом) в соответствии со статьями 447-449 ГК РФ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14:paraId="6EC31291" w14:textId="77777777" w:rsidR="004A1FE4" w:rsidRDefault="004A1FE4" w:rsidP="004A1FE4">
      <w:pPr>
        <w:ind w:firstLine="709"/>
        <w:jc w:val="both"/>
        <w:rPr>
          <w:sz w:val="28"/>
          <w:szCs w:val="28"/>
        </w:rPr>
      </w:pPr>
      <w:r>
        <w:rPr>
          <w:sz w:val="28"/>
          <w:szCs w:val="28"/>
        </w:rPr>
        <w:t xml:space="preserve">1.4.5. Запрос котировок - конкурентный способ закупки, без проведения торгов, победителем которой признается участник, предложивший наиболее низкую цену договора. </w:t>
      </w:r>
    </w:p>
    <w:p w14:paraId="4CAC293B" w14:textId="77777777" w:rsidR="004A1FE4" w:rsidRDefault="004A1FE4" w:rsidP="004A1FE4">
      <w:pPr>
        <w:ind w:firstLine="709"/>
        <w:jc w:val="both"/>
        <w:rPr>
          <w:sz w:val="28"/>
          <w:szCs w:val="28"/>
        </w:rPr>
      </w:pPr>
      <w:r>
        <w:rPr>
          <w:sz w:val="28"/>
          <w:szCs w:val="28"/>
        </w:rPr>
        <w:t xml:space="preserve">1.4.6. </w:t>
      </w:r>
      <w:r>
        <w:rPr>
          <w:bCs/>
          <w:sz w:val="28"/>
          <w:szCs w:val="28"/>
        </w:rPr>
        <w:t xml:space="preserve">Заявка на участие в закупке </w:t>
      </w:r>
      <w:r>
        <w:rPr>
          <w:sz w:val="28"/>
          <w:szCs w:val="28"/>
        </w:rPr>
        <w:t>- комплект документов, содержащий предложение участника закупки, направленный Заказчику закупки по форме и в порядке,  которые установлены документацией о закупке.</w:t>
      </w:r>
    </w:p>
    <w:p w14:paraId="03B68D49" w14:textId="77777777" w:rsidR="004A1FE4" w:rsidRDefault="004A1FE4" w:rsidP="004A1FE4">
      <w:pPr>
        <w:ind w:firstLine="709"/>
        <w:jc w:val="both"/>
        <w:rPr>
          <w:bCs/>
          <w:sz w:val="28"/>
          <w:szCs w:val="28"/>
        </w:rPr>
      </w:pPr>
      <w:r>
        <w:rPr>
          <w:sz w:val="28"/>
          <w:szCs w:val="28"/>
        </w:rPr>
        <w:t xml:space="preserve">1.4.7. </w:t>
      </w:r>
      <w:r>
        <w:rPr>
          <w:bCs/>
          <w:sz w:val="28"/>
          <w:szCs w:val="28"/>
        </w:rPr>
        <w:t>Инициатор закупки</w:t>
      </w:r>
      <w:r>
        <w:rPr>
          <w:sz w:val="28"/>
          <w:szCs w:val="28"/>
        </w:rPr>
        <w:t xml:space="preserve"> – специалист структурного подразделения Заказчика, структурное подразделение Заказчика, заинтересованное в закупке и инициирующее ее проведение.</w:t>
      </w:r>
    </w:p>
    <w:p w14:paraId="0D56DCA0" w14:textId="77777777" w:rsidR="004A1FE4" w:rsidRDefault="004A1FE4" w:rsidP="004A1FE4">
      <w:pPr>
        <w:ind w:firstLine="709"/>
        <w:jc w:val="both"/>
        <w:rPr>
          <w:sz w:val="28"/>
          <w:szCs w:val="28"/>
        </w:rPr>
      </w:pPr>
      <w:r>
        <w:rPr>
          <w:bCs/>
          <w:sz w:val="28"/>
          <w:szCs w:val="28"/>
        </w:rPr>
        <w:t>1.4.8. Комиссия (Конкурсная комиссия, Аукционная комиссия, Комиссия по рассмотрению и подведению итогов запроса предложений, Котировочная комиссия)</w:t>
      </w:r>
      <w:r>
        <w:rPr>
          <w:bCs/>
          <w:color w:val="000080"/>
          <w:sz w:val="28"/>
          <w:szCs w:val="28"/>
        </w:rPr>
        <w:t xml:space="preserve"> </w:t>
      </w:r>
      <w:r>
        <w:rPr>
          <w:sz w:val="28"/>
          <w:szCs w:val="28"/>
        </w:rPr>
        <w:t xml:space="preserve">- коллегиальный орган, создаваемый Заказчиком </w:t>
      </w:r>
      <w:r w:rsidRPr="00D45BAD">
        <w:rPr>
          <w:sz w:val="28"/>
          <w:szCs w:val="28"/>
        </w:rPr>
        <w:t>и утверждаемый Советом директоров Заказчика либо</w:t>
      </w:r>
      <w:r>
        <w:rPr>
          <w:sz w:val="28"/>
          <w:szCs w:val="28"/>
        </w:rPr>
        <w:t xml:space="preserve"> Организатором закупки (в случае  привлечения иного юридического лица для осуществления отдельных функций, связанных с организацией и проведением закупок), для принятия решений по подведению итогов закупки, в том числе решений по подведению итогов отдельных этапов и процедур закупки.</w:t>
      </w:r>
      <w:bookmarkStart w:id="11" w:name="sub_1212"/>
      <w:r>
        <w:rPr>
          <w:sz w:val="28"/>
          <w:szCs w:val="28"/>
        </w:rPr>
        <w:t xml:space="preserve"> </w:t>
      </w:r>
    </w:p>
    <w:p w14:paraId="585A94F4" w14:textId="77777777" w:rsidR="004A1FE4" w:rsidRDefault="004A1FE4" w:rsidP="004A1FE4">
      <w:pPr>
        <w:ind w:firstLine="709"/>
        <w:jc w:val="both"/>
        <w:rPr>
          <w:sz w:val="28"/>
          <w:szCs w:val="28"/>
        </w:rPr>
      </w:pPr>
      <w:bookmarkStart w:id="12" w:name="sub_1214"/>
      <w:bookmarkEnd w:id="11"/>
      <w:r>
        <w:rPr>
          <w:sz w:val="28"/>
          <w:szCs w:val="28"/>
        </w:rPr>
        <w:t xml:space="preserve">1.4.9. Конкурс - торги, проводимые в соответствии с Гражданским кодексом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14:paraId="261142A3" w14:textId="77777777" w:rsidR="004A1FE4" w:rsidRDefault="004A1FE4" w:rsidP="004A1FE4">
      <w:pPr>
        <w:ind w:firstLine="709"/>
        <w:jc w:val="both"/>
        <w:rPr>
          <w:sz w:val="28"/>
          <w:szCs w:val="28"/>
        </w:rPr>
      </w:pPr>
      <w:bookmarkStart w:id="13" w:name="sub_1215"/>
      <w:bookmarkEnd w:id="12"/>
      <w:r>
        <w:rPr>
          <w:sz w:val="28"/>
          <w:szCs w:val="28"/>
        </w:rPr>
        <w:t xml:space="preserve">1.4.10. Лот - часть закупаемых товаров (работ, услуг), выделенная  по определенным критериям, на которую в соответствии с извещением о закупке  и  </w:t>
      </w:r>
      <w:proofErr w:type="gramStart"/>
      <w:r>
        <w:rPr>
          <w:sz w:val="28"/>
          <w:szCs w:val="28"/>
        </w:rPr>
        <w:t>документацией</w:t>
      </w:r>
      <w:proofErr w:type="gramEnd"/>
      <w:r>
        <w:rPr>
          <w:sz w:val="28"/>
          <w:szCs w:val="28"/>
        </w:rPr>
        <w:t xml:space="preserve">  о закупке допускается подача отдельной заявки на участие в  закупке и заключение отдельного договора по итогам закупки.</w:t>
      </w:r>
    </w:p>
    <w:p w14:paraId="7F363390" w14:textId="77777777" w:rsidR="004A1FE4" w:rsidRDefault="004A1FE4" w:rsidP="004A1FE4">
      <w:pPr>
        <w:ind w:firstLine="709"/>
        <w:jc w:val="both"/>
        <w:rPr>
          <w:sz w:val="28"/>
          <w:szCs w:val="28"/>
        </w:rPr>
      </w:pPr>
      <w:bookmarkStart w:id="14" w:name="sub_1220"/>
      <w:bookmarkStart w:id="15" w:name="sub_1216"/>
      <w:bookmarkEnd w:id="13"/>
      <w:r>
        <w:rPr>
          <w:sz w:val="28"/>
          <w:szCs w:val="28"/>
        </w:rPr>
        <w:t xml:space="preserve">1.4.11. Начальная </w:t>
      </w:r>
      <w:r>
        <w:rPr>
          <w:bCs/>
          <w:sz w:val="28"/>
          <w:szCs w:val="28"/>
        </w:rPr>
        <w:t>(максимальная) цена договора (предмета закупки)</w:t>
      </w:r>
      <w:r>
        <w:rPr>
          <w:sz w:val="28"/>
          <w:szCs w:val="28"/>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14"/>
    </w:p>
    <w:p w14:paraId="5D651F09" w14:textId="77777777" w:rsidR="004A1FE4" w:rsidRDefault="004A1FE4" w:rsidP="004A1FE4">
      <w:pPr>
        <w:ind w:firstLine="709"/>
        <w:jc w:val="both"/>
        <w:rPr>
          <w:sz w:val="28"/>
          <w:szCs w:val="28"/>
        </w:rPr>
      </w:pPr>
      <w:bookmarkStart w:id="16" w:name="sub_1217"/>
      <w:bookmarkEnd w:id="15"/>
      <w:r>
        <w:rPr>
          <w:sz w:val="28"/>
          <w:szCs w:val="28"/>
        </w:rPr>
        <w:t xml:space="preserve">1.4.12. </w:t>
      </w:r>
      <w:proofErr w:type="gramStart"/>
      <w:r>
        <w:rPr>
          <w:sz w:val="28"/>
          <w:szCs w:val="28"/>
        </w:rPr>
        <w:t xml:space="preserve">Оператор электронной площадки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w:t>
      </w:r>
      <w:r>
        <w:rPr>
          <w:sz w:val="28"/>
          <w:szCs w:val="28"/>
        </w:rPr>
        <w:lastRenderedPageBreak/>
        <w:t>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законодательством Российской Федерации.</w:t>
      </w:r>
      <w:proofErr w:type="gramEnd"/>
    </w:p>
    <w:p w14:paraId="0B6482B3" w14:textId="77777777" w:rsidR="004A1FE4" w:rsidRDefault="004A1FE4" w:rsidP="004A1FE4">
      <w:pPr>
        <w:ind w:firstLine="709"/>
        <w:jc w:val="both"/>
        <w:rPr>
          <w:sz w:val="28"/>
          <w:szCs w:val="28"/>
        </w:rPr>
      </w:pPr>
      <w:r>
        <w:rPr>
          <w:sz w:val="28"/>
          <w:szCs w:val="28"/>
        </w:rPr>
        <w:t>1.4.13. Организатор закупки (Организатор) – специалист структурного подразделения Заказчика и (или) специализированное структурное подразделение Заказчика, на которое возложены функции планирования,  организации и проведения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14:paraId="29F6CC1E" w14:textId="77777777" w:rsidR="004A1FE4" w:rsidRDefault="004A1FE4" w:rsidP="004A1FE4">
      <w:pPr>
        <w:ind w:firstLine="709"/>
        <w:jc w:val="both"/>
        <w:rPr>
          <w:sz w:val="28"/>
          <w:szCs w:val="28"/>
        </w:rPr>
      </w:pPr>
      <w:r>
        <w:rPr>
          <w:sz w:val="28"/>
          <w:szCs w:val="28"/>
        </w:rPr>
        <w:t>1.4.14. Отрытый аукцион в электронной форме – открытый аукцион, проведение  которого обеспечивается оператором электронной площадки на сайте в сети Интернет и победителем которого признается лицо, предложившее наиболее низкую цену договора или, если  при проведен</w:t>
      </w:r>
      <w:proofErr w:type="gramStart"/>
      <w:r>
        <w:rPr>
          <w:sz w:val="28"/>
          <w:szCs w:val="28"/>
        </w:rPr>
        <w:t>ии ау</w:t>
      </w:r>
      <w:proofErr w:type="gramEnd"/>
      <w:r>
        <w:rPr>
          <w:sz w:val="28"/>
          <w:szCs w:val="28"/>
        </w:rPr>
        <w:t xml:space="preserve">кциона цена договора снижена до нуля и аукцион проводится на право заключить договор - наиболее высокую цену договора. </w:t>
      </w:r>
    </w:p>
    <w:p w14:paraId="7C01727C" w14:textId="77777777" w:rsidR="004A1FE4" w:rsidRDefault="004A1FE4" w:rsidP="004A1FE4">
      <w:pPr>
        <w:ind w:firstLine="709"/>
        <w:jc w:val="both"/>
        <w:rPr>
          <w:sz w:val="28"/>
          <w:szCs w:val="28"/>
        </w:rPr>
      </w:pPr>
      <w:r>
        <w:rPr>
          <w:sz w:val="28"/>
          <w:szCs w:val="28"/>
        </w:rPr>
        <w:t xml:space="preserve">1.4.15. Официальный сайт - сайт в информационно-телекоммуникационной сети Интернет, расположенный по адресу: </w:t>
      </w:r>
      <w:r>
        <w:rPr>
          <w:sz w:val="28"/>
          <w:szCs w:val="28"/>
          <w:lang w:val="en-US"/>
        </w:rPr>
        <w:t>www</w:t>
      </w:r>
      <w:r>
        <w:rPr>
          <w:sz w:val="28"/>
          <w:szCs w:val="28"/>
        </w:rPr>
        <w:t>.</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p>
    <w:p w14:paraId="5E920C36" w14:textId="77777777" w:rsidR="004A1FE4" w:rsidRDefault="004A1FE4" w:rsidP="004A1FE4">
      <w:pPr>
        <w:ind w:firstLine="709"/>
        <w:jc w:val="both"/>
        <w:rPr>
          <w:sz w:val="28"/>
          <w:szCs w:val="28"/>
        </w:rPr>
      </w:pPr>
      <w:bookmarkStart w:id="17" w:name="sub_1219"/>
      <w:bookmarkEnd w:id="16"/>
      <w:r>
        <w:rPr>
          <w:sz w:val="28"/>
          <w:szCs w:val="28"/>
        </w:rPr>
        <w:t xml:space="preserve">1.4.16. </w:t>
      </w:r>
      <w:proofErr w:type="spellStart"/>
      <w:r>
        <w:rPr>
          <w:sz w:val="28"/>
          <w:szCs w:val="28"/>
        </w:rPr>
        <w:t>Предквалификация</w:t>
      </w:r>
      <w:proofErr w:type="spellEnd"/>
      <w:r>
        <w:rPr>
          <w:sz w:val="28"/>
          <w:szCs w:val="28"/>
        </w:rPr>
        <w:t xml:space="preserve">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По  результатам  </w:t>
      </w:r>
      <w:proofErr w:type="spellStart"/>
      <w:r>
        <w:rPr>
          <w:sz w:val="28"/>
          <w:szCs w:val="28"/>
        </w:rPr>
        <w:t>предквалификации</w:t>
      </w:r>
      <w:proofErr w:type="spellEnd"/>
      <w:r>
        <w:rPr>
          <w:sz w:val="28"/>
          <w:szCs w:val="28"/>
        </w:rPr>
        <w:t xml:space="preserve"> формируется реестр потенциальных участников  закупок по видам товаров, работ, услуг. </w:t>
      </w:r>
    </w:p>
    <w:p w14:paraId="23EB558D" w14:textId="77777777" w:rsidR="004A1FE4" w:rsidRDefault="004A1FE4" w:rsidP="004A1FE4">
      <w:pPr>
        <w:ind w:firstLine="709"/>
        <w:jc w:val="both"/>
        <w:rPr>
          <w:sz w:val="28"/>
          <w:szCs w:val="28"/>
        </w:rPr>
      </w:pPr>
      <w:r>
        <w:rPr>
          <w:sz w:val="28"/>
          <w:szCs w:val="28"/>
        </w:rPr>
        <w:t>1.4.17. Закупка у единственного поставщика</w:t>
      </w:r>
      <w:r>
        <w:rPr>
          <w:b/>
          <w:sz w:val="28"/>
          <w:szCs w:val="28"/>
        </w:rPr>
        <w:t xml:space="preserve"> </w:t>
      </w:r>
      <w:r>
        <w:rPr>
          <w:sz w:val="28"/>
          <w:szCs w:val="28"/>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14:paraId="163DC536" w14:textId="77777777" w:rsidR="004A1FE4" w:rsidRDefault="004A1FE4" w:rsidP="004A1FE4">
      <w:pPr>
        <w:ind w:firstLine="709"/>
        <w:jc w:val="both"/>
        <w:rPr>
          <w:color w:val="000000"/>
          <w:sz w:val="28"/>
          <w:szCs w:val="28"/>
        </w:rPr>
      </w:pPr>
      <w:r>
        <w:rPr>
          <w:sz w:val="28"/>
          <w:szCs w:val="28"/>
        </w:rPr>
        <w:t>1.4.18. Сайт Заказчика – сайт в информационно-телекоммуникационной сети Интернет, расп</w:t>
      </w:r>
      <w:r w:rsidR="00355EB3">
        <w:rPr>
          <w:sz w:val="28"/>
          <w:szCs w:val="28"/>
        </w:rPr>
        <w:t xml:space="preserve">оложенный по адресу: </w:t>
      </w:r>
      <w:proofErr w:type="spellStart"/>
      <w:r w:rsidR="00355EB3">
        <w:rPr>
          <w:sz w:val="28"/>
          <w:szCs w:val="28"/>
        </w:rPr>
        <w:t>www</w:t>
      </w:r>
      <w:proofErr w:type="spellEnd"/>
      <w:r w:rsidR="00355EB3">
        <w:rPr>
          <w:sz w:val="28"/>
          <w:szCs w:val="28"/>
        </w:rPr>
        <w:t>.</w:t>
      </w:r>
      <w:proofErr w:type="spellStart"/>
      <w:r w:rsidR="00355EB3">
        <w:rPr>
          <w:sz w:val="28"/>
          <w:szCs w:val="28"/>
          <w:lang w:val="en-US"/>
        </w:rPr>
        <w:t>oao</w:t>
      </w:r>
      <w:proofErr w:type="spellEnd"/>
      <w:r w:rsidR="00355EB3" w:rsidRPr="00355EB3">
        <w:rPr>
          <w:sz w:val="28"/>
          <w:szCs w:val="28"/>
        </w:rPr>
        <w:t>-</w:t>
      </w:r>
      <w:proofErr w:type="spellStart"/>
      <w:r w:rsidR="00355EB3">
        <w:rPr>
          <w:sz w:val="28"/>
          <w:szCs w:val="28"/>
          <w:lang w:val="en-US"/>
        </w:rPr>
        <w:t>atek</w:t>
      </w:r>
      <w:proofErr w:type="spellEnd"/>
      <w:r>
        <w:rPr>
          <w:sz w:val="28"/>
          <w:szCs w:val="28"/>
        </w:rPr>
        <w:t>.</w:t>
      </w:r>
      <w:proofErr w:type="spellStart"/>
      <w:r>
        <w:rPr>
          <w:sz w:val="28"/>
          <w:szCs w:val="28"/>
        </w:rPr>
        <w:t>ru</w:t>
      </w:r>
      <w:proofErr w:type="spellEnd"/>
      <w:r w:rsidR="00355EB3">
        <w:rPr>
          <w:sz w:val="28"/>
          <w:szCs w:val="28"/>
        </w:rPr>
        <w:t>.</w:t>
      </w:r>
      <w:r>
        <w:rPr>
          <w:sz w:val="28"/>
          <w:szCs w:val="28"/>
        </w:rPr>
        <w:t xml:space="preserve"> </w:t>
      </w:r>
    </w:p>
    <w:p w14:paraId="5AC36AED" w14:textId="77777777" w:rsidR="004A1FE4" w:rsidRDefault="004A1FE4" w:rsidP="004A1FE4">
      <w:pPr>
        <w:ind w:firstLine="709"/>
        <w:jc w:val="both"/>
        <w:rPr>
          <w:sz w:val="28"/>
          <w:szCs w:val="28"/>
        </w:rPr>
      </w:pPr>
      <w:r>
        <w:rPr>
          <w:color w:val="000000"/>
          <w:sz w:val="28"/>
          <w:szCs w:val="28"/>
        </w:rPr>
        <w:t>1.4.19. Торги – способ</w:t>
      </w:r>
      <w:r>
        <w:rPr>
          <w:sz w:val="28"/>
          <w:szCs w:val="28"/>
        </w:rPr>
        <w:t xml:space="preserve"> закупки, проводимый в форме конкурса или аукциона.</w:t>
      </w:r>
    </w:p>
    <w:p w14:paraId="15E9FCC9" w14:textId="77777777" w:rsidR="004A1FE4" w:rsidRDefault="004A1FE4" w:rsidP="004A1FE4">
      <w:pPr>
        <w:ind w:firstLine="709"/>
        <w:jc w:val="both"/>
        <w:rPr>
          <w:sz w:val="28"/>
          <w:szCs w:val="28"/>
        </w:rPr>
      </w:pPr>
      <w:bookmarkStart w:id="18" w:name="sub_1221"/>
      <w:bookmarkEnd w:id="17"/>
      <w:r>
        <w:rPr>
          <w:sz w:val="28"/>
          <w:szCs w:val="28"/>
        </w:rPr>
        <w:t xml:space="preserve">1.4.20. </w:t>
      </w:r>
      <w:proofErr w:type="spellStart"/>
      <w:r>
        <w:rPr>
          <w:sz w:val="28"/>
          <w:szCs w:val="28"/>
        </w:rPr>
        <w:t>Уторговывание</w:t>
      </w:r>
      <w:proofErr w:type="spellEnd"/>
      <w:r>
        <w:rPr>
          <w:sz w:val="28"/>
          <w:szCs w:val="28"/>
        </w:rPr>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Pr>
          <w:sz w:val="28"/>
          <w:szCs w:val="28"/>
        </w:rPr>
        <w:t>уторговывания</w:t>
      </w:r>
      <w:proofErr w:type="spellEnd"/>
      <w:r>
        <w:rPr>
          <w:sz w:val="28"/>
          <w:szCs w:val="28"/>
        </w:rPr>
        <w:t xml:space="preserve"> может проводиться только в случае, если информация о возможности её проведения предусмотрена в документации о запросе предложений.</w:t>
      </w:r>
    </w:p>
    <w:p w14:paraId="4C937A12" w14:textId="77777777" w:rsidR="004A1FE4" w:rsidRDefault="004A1FE4" w:rsidP="004A1FE4">
      <w:pPr>
        <w:ind w:firstLine="709"/>
        <w:jc w:val="both"/>
        <w:rPr>
          <w:sz w:val="28"/>
          <w:szCs w:val="28"/>
        </w:rPr>
      </w:pPr>
      <w:bookmarkStart w:id="19" w:name="sub_1222"/>
      <w:bookmarkEnd w:id="18"/>
      <w:r>
        <w:rPr>
          <w:sz w:val="28"/>
          <w:szCs w:val="28"/>
        </w:rPr>
        <w:t xml:space="preserve">1.4.21. </w:t>
      </w:r>
      <w:proofErr w:type="gramStart"/>
      <w:r>
        <w:rPr>
          <w:sz w:val="28"/>
          <w:szCs w:val="28"/>
        </w:rPr>
        <w:t xml:space="preserve">Участник закупки (участник размещения заказа) - </w:t>
      </w:r>
      <w:r>
        <w:rPr>
          <w:color w:val="000080"/>
          <w:sz w:val="28"/>
          <w:szCs w:val="28"/>
        </w:rPr>
        <w:t xml:space="preserve"> </w:t>
      </w:r>
      <w:r>
        <w:rPr>
          <w:sz w:val="28"/>
          <w:szCs w:val="28"/>
        </w:rPr>
        <w:t xml:space="preserve">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w:t>
      </w:r>
      <w:r>
        <w:rPr>
          <w:sz w:val="28"/>
          <w:szCs w:val="28"/>
        </w:rPr>
        <w:lastRenderedPageBreak/>
        <w:t>разъяснении положений документации о закупке, или подачи заявки на участие в</w:t>
      </w:r>
      <w:proofErr w:type="gramEnd"/>
      <w:r>
        <w:rPr>
          <w:sz w:val="28"/>
          <w:szCs w:val="28"/>
        </w:rPr>
        <w:t xml:space="preserve">  закупке.</w:t>
      </w:r>
    </w:p>
    <w:p w14:paraId="50BED037" w14:textId="77777777" w:rsidR="004A1FE4" w:rsidRDefault="004A1FE4" w:rsidP="004A1FE4">
      <w:pPr>
        <w:ind w:firstLine="709"/>
        <w:jc w:val="both"/>
        <w:rPr>
          <w:sz w:val="28"/>
          <w:szCs w:val="28"/>
        </w:rPr>
      </w:pPr>
      <w:r>
        <w:rPr>
          <w:sz w:val="28"/>
          <w:szCs w:val="28"/>
        </w:rPr>
        <w:t>1.4.22. Электронная площадка – сайт  в информационно-телекоммуникационной сети Интернет, на котором проводятся открытые аукционы в электронной форме.</w:t>
      </w:r>
      <w:bookmarkEnd w:id="19"/>
    </w:p>
    <w:p w14:paraId="4346B95A" w14:textId="77777777" w:rsidR="00BF1FA1" w:rsidRDefault="00BF1FA1" w:rsidP="00FE66D6">
      <w:pPr>
        <w:ind w:firstLine="709"/>
        <w:jc w:val="both"/>
        <w:rPr>
          <w:sz w:val="28"/>
          <w:szCs w:val="28"/>
        </w:rPr>
      </w:pPr>
      <w:r>
        <w:rPr>
          <w:sz w:val="28"/>
          <w:szCs w:val="28"/>
        </w:rPr>
        <w:t xml:space="preserve">1.4.23. </w:t>
      </w:r>
      <w:r w:rsidRPr="00FE66D6">
        <w:rPr>
          <w:sz w:val="28"/>
          <w:szCs w:val="28"/>
        </w:rPr>
        <w:t xml:space="preserve">Реестр договоров </w:t>
      </w:r>
      <w:r w:rsidR="00FE66D6" w:rsidRPr="00FE66D6">
        <w:rPr>
          <w:sz w:val="28"/>
          <w:szCs w:val="28"/>
        </w:rPr>
        <w:t>–</w:t>
      </w:r>
      <w:r w:rsidR="00FE66D6">
        <w:rPr>
          <w:sz w:val="28"/>
          <w:szCs w:val="28"/>
        </w:rPr>
        <w:t xml:space="preserve"> публикация договоро</w:t>
      </w:r>
      <w:r w:rsidR="00AE541F">
        <w:rPr>
          <w:sz w:val="28"/>
          <w:szCs w:val="28"/>
        </w:rPr>
        <w:t>в</w:t>
      </w:r>
      <w:r w:rsidR="00FE66D6">
        <w:rPr>
          <w:sz w:val="28"/>
          <w:szCs w:val="28"/>
        </w:rPr>
        <w:t xml:space="preserve"> и</w:t>
      </w:r>
      <w:r w:rsidR="00FE66D6" w:rsidRPr="00AE541F">
        <w:rPr>
          <w:sz w:val="28"/>
          <w:szCs w:val="28"/>
        </w:rPr>
        <w:t xml:space="preserve"> </w:t>
      </w:r>
      <w:r w:rsidR="00FE66D6" w:rsidRPr="00AE541F">
        <w:rPr>
          <w:sz w:val="28"/>
          <w:szCs w:val="28"/>
          <w:lang w:eastAsia="ru-RU"/>
        </w:rPr>
        <w:t xml:space="preserve">информации об изменении предусмотренных </w:t>
      </w:r>
      <w:hyperlink r:id="rId25" w:history="1">
        <w:r w:rsidR="00FE66D6" w:rsidRPr="00AE541F">
          <w:rPr>
            <w:color w:val="0000FF"/>
            <w:sz w:val="28"/>
            <w:szCs w:val="28"/>
            <w:lang w:eastAsia="ru-RU"/>
          </w:rPr>
          <w:t>частью 5 статьи 4</w:t>
        </w:r>
      </w:hyperlink>
      <w:r w:rsidR="004749B6">
        <w:rPr>
          <w:sz w:val="28"/>
          <w:szCs w:val="28"/>
          <w:lang w:eastAsia="ru-RU"/>
        </w:rPr>
        <w:t xml:space="preserve"> Федерального закона</w:t>
      </w:r>
      <w:r w:rsidR="004749B6" w:rsidRPr="004749B6">
        <w:rPr>
          <w:sz w:val="28"/>
          <w:szCs w:val="28"/>
          <w:lang w:eastAsia="ru-RU"/>
        </w:rPr>
        <w:t xml:space="preserve"> №223 от 18.07.2011г. «О закупках товаров, работ услуг отдельными видами юридических лиц</w:t>
      </w:r>
      <w:r w:rsidR="004749B6">
        <w:rPr>
          <w:sz w:val="28"/>
          <w:szCs w:val="28"/>
          <w:lang w:eastAsia="ru-RU"/>
        </w:rPr>
        <w:t>»</w:t>
      </w:r>
      <w:r w:rsidR="00FE66D6" w:rsidRPr="00AE541F">
        <w:rPr>
          <w:sz w:val="28"/>
          <w:szCs w:val="28"/>
          <w:lang w:eastAsia="ru-RU"/>
        </w:rPr>
        <w:t xml:space="preserve"> условий договора с указанием условий, которые были изменены, а также документы, подтверждающие такие изменения, </w:t>
      </w:r>
      <w:r w:rsidR="00FE66D6" w:rsidRPr="00AE541F">
        <w:rPr>
          <w:sz w:val="28"/>
          <w:szCs w:val="28"/>
        </w:rPr>
        <w:t xml:space="preserve"> </w:t>
      </w:r>
      <w:r w:rsidR="00AE541F" w:rsidRPr="00AE541F">
        <w:rPr>
          <w:sz w:val="28"/>
          <w:szCs w:val="28"/>
          <w:lang w:eastAsia="ru-RU"/>
        </w:rPr>
        <w:t>информация и документы, касающиеся результатов исполнения договора, в том числе оплаты договора, информация о расторжении договора с указанием оснований его расторжения, а также документы, подтверждающие такое расторжение</w:t>
      </w:r>
      <w:r w:rsidR="00AE541F" w:rsidRPr="00AE541F">
        <w:rPr>
          <w:sz w:val="28"/>
          <w:szCs w:val="28"/>
        </w:rPr>
        <w:t xml:space="preserve"> </w:t>
      </w:r>
      <w:r w:rsidR="00FE66D6" w:rsidRPr="00AE541F">
        <w:rPr>
          <w:sz w:val="28"/>
          <w:szCs w:val="28"/>
        </w:rPr>
        <w:t xml:space="preserve">в </w:t>
      </w:r>
      <w:r w:rsidR="00FE66D6" w:rsidRPr="00FE66D6">
        <w:rPr>
          <w:sz w:val="28"/>
          <w:szCs w:val="28"/>
        </w:rPr>
        <w:t>единой информационной системе, заключенных заказчиками по результатам закупки, подлежат информация и док</w:t>
      </w:r>
      <w:r w:rsidR="00AE541F">
        <w:rPr>
          <w:sz w:val="28"/>
          <w:szCs w:val="28"/>
        </w:rPr>
        <w:t>ументы о закупках по договорам.</w:t>
      </w:r>
    </w:p>
    <w:p w14:paraId="0B4196B4" w14:textId="77777777" w:rsidR="00AE541F" w:rsidRPr="00D64A7D" w:rsidRDefault="00AE541F" w:rsidP="00D64A7D">
      <w:pPr>
        <w:ind w:firstLine="709"/>
        <w:jc w:val="both"/>
        <w:rPr>
          <w:sz w:val="28"/>
          <w:szCs w:val="28"/>
        </w:rPr>
      </w:pPr>
      <w:r w:rsidRPr="00D64A7D">
        <w:rPr>
          <w:sz w:val="28"/>
          <w:szCs w:val="28"/>
        </w:rPr>
        <w:t>1.4.24. Закупка у субъектов малого и среднего предпринимательства</w:t>
      </w:r>
      <w:r w:rsidR="00D64A7D" w:rsidRPr="00D64A7D">
        <w:rPr>
          <w:sz w:val="28"/>
          <w:szCs w:val="28"/>
        </w:rPr>
        <w:t xml:space="preserve"> -  способ закупки </w:t>
      </w:r>
      <w:r w:rsidRPr="00D64A7D">
        <w:rPr>
          <w:sz w:val="28"/>
          <w:szCs w:val="28"/>
        </w:rPr>
        <w:t>участниками которых являются любые лица, указанные в части 5 статьи 3 Федерального</w:t>
      </w:r>
      <w:r w:rsidRPr="00AE541F">
        <w:rPr>
          <w:sz w:val="28"/>
          <w:szCs w:val="28"/>
        </w:rPr>
        <w:t xml:space="preserve"> закона</w:t>
      </w:r>
      <w:r w:rsidR="00D64A7D">
        <w:rPr>
          <w:sz w:val="28"/>
          <w:szCs w:val="28"/>
        </w:rPr>
        <w:t xml:space="preserve"> № 223 от 18.07.2011г. «О закупках товаров, работ услуг отдельными видами юридических лиц»</w:t>
      </w:r>
      <w:r w:rsidRPr="00AE541F">
        <w:rPr>
          <w:sz w:val="28"/>
          <w:szCs w:val="28"/>
        </w:rPr>
        <w:t>, в том числе субъекты малого и среднего предпринимательства;</w:t>
      </w:r>
      <w:r w:rsidR="00D64A7D">
        <w:rPr>
          <w:sz w:val="28"/>
          <w:szCs w:val="28"/>
        </w:rPr>
        <w:t xml:space="preserve"> </w:t>
      </w:r>
      <w:r w:rsidRPr="00AE541F">
        <w:rPr>
          <w:sz w:val="28"/>
          <w:szCs w:val="28"/>
        </w:rPr>
        <w:t>участниками которых являются только субъекты малого и среднего предпринимательства;</w:t>
      </w:r>
      <w:r w:rsidR="00D64A7D">
        <w:rPr>
          <w:sz w:val="28"/>
          <w:szCs w:val="28"/>
        </w:rPr>
        <w:t xml:space="preserve"> </w:t>
      </w:r>
      <w:r w:rsidRPr="00AE541F">
        <w:rPr>
          <w:sz w:val="28"/>
          <w:szCs w:val="28"/>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6E3F252B" w14:textId="77777777" w:rsidR="004A1FE4" w:rsidRDefault="004A1FE4" w:rsidP="004A1FE4">
      <w:pPr>
        <w:pStyle w:val="127"/>
        <w:spacing w:before="120"/>
        <w:ind w:firstLine="709"/>
        <w:rPr>
          <w:szCs w:val="28"/>
        </w:rPr>
      </w:pPr>
      <w:bookmarkStart w:id="20" w:name="sub_1223"/>
      <w:r>
        <w:rPr>
          <w:szCs w:val="28"/>
        </w:rPr>
        <w:t>1.5. Организатор закупок</w:t>
      </w:r>
    </w:p>
    <w:p w14:paraId="0781E227" w14:textId="77777777" w:rsidR="004A1FE4" w:rsidRDefault="004A1FE4" w:rsidP="004A1FE4">
      <w:pPr>
        <w:autoSpaceDE w:val="0"/>
        <w:ind w:firstLine="709"/>
        <w:jc w:val="both"/>
        <w:rPr>
          <w:sz w:val="28"/>
          <w:szCs w:val="28"/>
        </w:rPr>
      </w:pPr>
      <w:r>
        <w:rPr>
          <w:sz w:val="28"/>
          <w:szCs w:val="28"/>
        </w:rPr>
        <w:t>Организатор закупок осуществляет следующие функции:</w:t>
      </w:r>
    </w:p>
    <w:p w14:paraId="1CCDABA4" w14:textId="77777777" w:rsidR="004A1FE4" w:rsidRDefault="004A1FE4" w:rsidP="004A1FE4">
      <w:pPr>
        <w:autoSpaceDE w:val="0"/>
        <w:ind w:firstLine="709"/>
        <w:jc w:val="both"/>
        <w:rPr>
          <w:sz w:val="28"/>
          <w:szCs w:val="28"/>
        </w:rPr>
      </w:pPr>
      <w:r>
        <w:rPr>
          <w:sz w:val="28"/>
          <w:szCs w:val="28"/>
        </w:rPr>
        <w:t>1.5.1. Организация  и  проведение закупок Общества, в рамках которого:</w:t>
      </w:r>
    </w:p>
    <w:p w14:paraId="193E7245" w14:textId="51DE9564" w:rsidR="004A1FE4" w:rsidRDefault="004A1FE4" w:rsidP="004A1FE4">
      <w:pPr>
        <w:autoSpaceDE w:val="0"/>
        <w:ind w:firstLine="1560"/>
        <w:jc w:val="both"/>
        <w:rPr>
          <w:sz w:val="28"/>
          <w:szCs w:val="28"/>
        </w:rPr>
      </w:pPr>
      <w:r>
        <w:rPr>
          <w:sz w:val="28"/>
          <w:szCs w:val="28"/>
        </w:rPr>
        <w:t>-</w:t>
      </w:r>
      <w:bookmarkStart w:id="21" w:name="sub_1311"/>
      <w:r>
        <w:rPr>
          <w:sz w:val="28"/>
          <w:szCs w:val="28"/>
        </w:rPr>
        <w:t xml:space="preserve"> </w:t>
      </w:r>
      <w:r w:rsidR="005C6A81">
        <w:rPr>
          <w:sz w:val="28"/>
          <w:szCs w:val="28"/>
        </w:rPr>
        <w:t>р</w:t>
      </w:r>
      <w:r>
        <w:rPr>
          <w:sz w:val="28"/>
          <w:szCs w:val="28"/>
        </w:rPr>
        <w:t>азмещает на официальном сайте годовой план закупок товаров, работ, услуг, изменения и дополнения к нему на основании предложений структурных подразделений Общества;</w:t>
      </w:r>
    </w:p>
    <w:p w14:paraId="0BB283AE" w14:textId="77777777" w:rsidR="004A1FE4" w:rsidRDefault="004A1FE4" w:rsidP="004A1FE4">
      <w:pPr>
        <w:autoSpaceDE w:val="0"/>
        <w:ind w:firstLine="1560"/>
        <w:jc w:val="both"/>
        <w:rPr>
          <w:sz w:val="28"/>
          <w:szCs w:val="28"/>
        </w:rPr>
      </w:pPr>
      <w:bookmarkStart w:id="22" w:name="sub_1312"/>
      <w:bookmarkEnd w:id="21"/>
      <w:r>
        <w:rPr>
          <w:sz w:val="28"/>
          <w:szCs w:val="28"/>
        </w:rPr>
        <w:t>-определяет способы закупок в соответствии с требованиями законодательства и настоящего Положения;</w:t>
      </w:r>
    </w:p>
    <w:p w14:paraId="5A72700B" w14:textId="77777777" w:rsidR="004A1FE4" w:rsidRDefault="004A1FE4" w:rsidP="004A1FE4">
      <w:pPr>
        <w:autoSpaceDE w:val="0"/>
        <w:ind w:firstLine="1560"/>
        <w:jc w:val="both"/>
        <w:rPr>
          <w:sz w:val="28"/>
          <w:szCs w:val="28"/>
        </w:rPr>
      </w:pPr>
      <w:bookmarkStart w:id="23" w:name="sub_1315"/>
      <w:bookmarkEnd w:id="22"/>
      <w:r>
        <w:rPr>
          <w:sz w:val="28"/>
          <w:szCs w:val="28"/>
        </w:rPr>
        <w:t xml:space="preserve">-в необходимых случаях проводит маркетинговые исследования рынка товаров, работ, услуг, закупаемых Обществом;  </w:t>
      </w:r>
    </w:p>
    <w:p w14:paraId="73413AEC" w14:textId="77777777" w:rsidR="004A1FE4" w:rsidRDefault="004A1FE4" w:rsidP="004A1FE4">
      <w:pPr>
        <w:autoSpaceDE w:val="0"/>
        <w:ind w:firstLine="1560"/>
        <w:jc w:val="both"/>
        <w:rPr>
          <w:sz w:val="28"/>
          <w:szCs w:val="28"/>
        </w:rPr>
      </w:pPr>
      <w:bookmarkStart w:id="24" w:name="sub_1316"/>
      <w:bookmarkEnd w:id="23"/>
      <w:r>
        <w:rPr>
          <w:sz w:val="28"/>
          <w:szCs w:val="28"/>
        </w:rPr>
        <w:t>-принимает участие в планирование закупок</w:t>
      </w:r>
      <w:bookmarkStart w:id="25" w:name="sub_133"/>
      <w:bookmarkEnd w:id="24"/>
      <w:r>
        <w:rPr>
          <w:sz w:val="28"/>
          <w:szCs w:val="28"/>
        </w:rPr>
        <w:t>;</w:t>
      </w:r>
    </w:p>
    <w:p w14:paraId="287E6347" w14:textId="77777777" w:rsidR="004A1FE4" w:rsidRDefault="004A1FE4" w:rsidP="004A1FE4">
      <w:pPr>
        <w:autoSpaceDE w:val="0"/>
        <w:ind w:firstLine="1560"/>
        <w:jc w:val="both"/>
        <w:rPr>
          <w:sz w:val="28"/>
          <w:szCs w:val="28"/>
        </w:rPr>
      </w:pPr>
      <w:r>
        <w:rPr>
          <w:sz w:val="28"/>
          <w:szCs w:val="28"/>
        </w:rPr>
        <w:t>-определяет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14:paraId="13B351DE" w14:textId="77777777" w:rsidR="004A1FE4" w:rsidRDefault="004A1FE4" w:rsidP="004A1FE4">
      <w:pPr>
        <w:autoSpaceDE w:val="0"/>
        <w:ind w:firstLine="1560"/>
        <w:jc w:val="both"/>
        <w:rPr>
          <w:sz w:val="28"/>
          <w:szCs w:val="28"/>
        </w:rPr>
      </w:pPr>
      <w:r>
        <w:rPr>
          <w:sz w:val="28"/>
          <w:szCs w:val="28"/>
        </w:rPr>
        <w:t>-осуществляет подготовку распорядительного документа Общества о проведении  закупки;</w:t>
      </w:r>
    </w:p>
    <w:p w14:paraId="61587887" w14:textId="77777777" w:rsidR="004A1FE4" w:rsidRDefault="004A1FE4" w:rsidP="004A1FE4">
      <w:pPr>
        <w:autoSpaceDE w:val="0"/>
        <w:ind w:firstLine="1560"/>
        <w:jc w:val="both"/>
        <w:rPr>
          <w:sz w:val="28"/>
          <w:szCs w:val="28"/>
        </w:rPr>
      </w:pPr>
      <w:r>
        <w:rPr>
          <w:sz w:val="28"/>
          <w:szCs w:val="28"/>
        </w:rPr>
        <w:t xml:space="preserve">-осуществляет подготовку документов, необходимых для проведения закупки, в том числе извещения о закупке и  документации о закупке. Обеспечивает утверждение Генеральным директором Общества  или </w:t>
      </w:r>
      <w:r>
        <w:rPr>
          <w:sz w:val="28"/>
          <w:szCs w:val="28"/>
        </w:rPr>
        <w:lastRenderedPageBreak/>
        <w:t xml:space="preserve">иным уполномоченным лицом извещения о закупке и документации о закупке;  </w:t>
      </w:r>
    </w:p>
    <w:p w14:paraId="1A14CCCE" w14:textId="77777777" w:rsidR="004A1FE4" w:rsidRDefault="004A1FE4" w:rsidP="004A1FE4">
      <w:pPr>
        <w:autoSpaceDE w:val="0"/>
        <w:ind w:firstLine="1560"/>
        <w:jc w:val="both"/>
        <w:rPr>
          <w:color w:val="000000"/>
          <w:sz w:val="28"/>
          <w:szCs w:val="28"/>
        </w:rPr>
      </w:pPr>
      <w:r>
        <w:rPr>
          <w:sz w:val="28"/>
          <w:szCs w:val="28"/>
        </w:rPr>
        <w:t>-</w:t>
      </w:r>
      <w:bookmarkStart w:id="26" w:name="sub_1333"/>
      <w:r>
        <w:rPr>
          <w:sz w:val="28"/>
          <w:szCs w:val="28"/>
        </w:rPr>
        <w:t>п</w:t>
      </w:r>
      <w:bookmarkEnd w:id="26"/>
      <w:r>
        <w:rPr>
          <w:sz w:val="28"/>
          <w:szCs w:val="28"/>
        </w:rPr>
        <w:t>роводит анализ  документации о закупке на предмет исключе</w:t>
      </w:r>
      <w:r w:rsidRPr="009B738E">
        <w:rPr>
          <w:rStyle w:val="a8"/>
          <w:color w:val="auto"/>
          <w:sz w:val="28"/>
          <w:szCs w:val="28"/>
          <w:u w:val="none"/>
        </w:rPr>
        <w:t>ния требований, ограничивающих конкуренцию, а также обоснованности начальной</w:t>
      </w:r>
      <w:r w:rsidRPr="009B738E">
        <w:rPr>
          <w:sz w:val="28"/>
          <w:szCs w:val="28"/>
        </w:rPr>
        <w:t xml:space="preserve">  </w:t>
      </w:r>
      <w:r>
        <w:rPr>
          <w:sz w:val="28"/>
          <w:szCs w:val="28"/>
        </w:rPr>
        <w:t>(максимальной) цены предмета закупки</w:t>
      </w:r>
      <w:r>
        <w:rPr>
          <w:rStyle w:val="a8"/>
        </w:rPr>
        <w:t>;</w:t>
      </w:r>
    </w:p>
    <w:p w14:paraId="2B01B4AF" w14:textId="77777777" w:rsidR="004A1FE4" w:rsidRDefault="004A1FE4" w:rsidP="004A1FE4">
      <w:pPr>
        <w:autoSpaceDE w:val="0"/>
        <w:ind w:firstLine="1560"/>
        <w:jc w:val="both"/>
        <w:rPr>
          <w:color w:val="000000"/>
          <w:sz w:val="28"/>
          <w:szCs w:val="28"/>
        </w:rPr>
      </w:pPr>
      <w:r>
        <w:rPr>
          <w:color w:val="000000"/>
          <w:sz w:val="28"/>
          <w:szCs w:val="28"/>
        </w:rPr>
        <w:t>-при необходимости анонсирует намерение проведения закупки в сети Интернет и иными способами;</w:t>
      </w:r>
    </w:p>
    <w:p w14:paraId="7B7D59BD" w14:textId="77777777" w:rsidR="004A1FE4" w:rsidRDefault="004A1FE4" w:rsidP="004A1FE4">
      <w:pPr>
        <w:autoSpaceDE w:val="0"/>
        <w:ind w:firstLine="1560"/>
        <w:jc w:val="both"/>
        <w:rPr>
          <w:color w:val="000000"/>
          <w:sz w:val="28"/>
          <w:szCs w:val="28"/>
        </w:rPr>
      </w:pPr>
      <w:r>
        <w:rPr>
          <w:color w:val="000000"/>
          <w:sz w:val="28"/>
          <w:szCs w:val="28"/>
        </w:rPr>
        <w:t xml:space="preserve">-размещает на официальном сайте РФ и на сайте Заказчика извещение о закупке, документацию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w:t>
      </w:r>
    </w:p>
    <w:p w14:paraId="12E8A265" w14:textId="77777777" w:rsidR="004A1FE4" w:rsidRDefault="004A1FE4" w:rsidP="004A1FE4">
      <w:pPr>
        <w:autoSpaceDE w:val="0"/>
        <w:ind w:firstLine="1560"/>
        <w:jc w:val="both"/>
        <w:rPr>
          <w:color w:val="000000"/>
          <w:sz w:val="28"/>
          <w:szCs w:val="28"/>
        </w:rPr>
      </w:pPr>
      <w:bookmarkStart w:id="27" w:name="sub_1334"/>
      <w:bookmarkEnd w:id="27"/>
      <w:r>
        <w:rPr>
          <w:color w:val="000000"/>
          <w:sz w:val="28"/>
          <w:szCs w:val="28"/>
        </w:rPr>
        <w:t xml:space="preserve">-обеспечивает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14:paraId="01AAC48D" w14:textId="77777777" w:rsidR="004A1FE4" w:rsidRDefault="004A1FE4" w:rsidP="004A1FE4">
      <w:pPr>
        <w:autoSpaceDE w:val="0"/>
        <w:ind w:firstLine="1560"/>
        <w:jc w:val="both"/>
        <w:rPr>
          <w:color w:val="000000"/>
          <w:sz w:val="28"/>
          <w:szCs w:val="28"/>
        </w:rPr>
      </w:pPr>
      <w:r>
        <w:rPr>
          <w:color w:val="000000"/>
          <w:sz w:val="28"/>
          <w:szCs w:val="28"/>
        </w:rPr>
        <w:t>-осуществляет прием и регистрацию заявок на участие в  закупке.</w:t>
      </w:r>
    </w:p>
    <w:p w14:paraId="0F43101F" w14:textId="77777777" w:rsidR="004A1FE4" w:rsidRDefault="004A1FE4" w:rsidP="004A1FE4">
      <w:pPr>
        <w:autoSpaceDE w:val="0"/>
        <w:ind w:firstLine="1560"/>
        <w:jc w:val="both"/>
        <w:rPr>
          <w:color w:val="000000"/>
          <w:sz w:val="28"/>
          <w:szCs w:val="28"/>
        </w:rPr>
      </w:pPr>
      <w:bookmarkStart w:id="28" w:name="sub_1519"/>
      <w:bookmarkEnd w:id="28"/>
      <w:r>
        <w:rPr>
          <w:color w:val="000000"/>
          <w:sz w:val="28"/>
          <w:szCs w:val="28"/>
        </w:rPr>
        <w:t>-принимает участие  процедуры вскрытия и рассмотрения заявок на участие в конкурсе, оформляет протокол (протоколы) вскрытия и рассмотрения заявок на участие в конкурсе;</w:t>
      </w:r>
    </w:p>
    <w:p w14:paraId="1ACE1FE7" w14:textId="77777777" w:rsidR="004A1FE4" w:rsidRDefault="004A1FE4" w:rsidP="004A1FE4">
      <w:pPr>
        <w:autoSpaceDE w:val="0"/>
        <w:ind w:firstLine="1560"/>
        <w:jc w:val="both"/>
        <w:rPr>
          <w:color w:val="000000"/>
          <w:sz w:val="28"/>
          <w:szCs w:val="28"/>
        </w:rPr>
      </w:pPr>
      <w:bookmarkStart w:id="29" w:name="sub_15110"/>
      <w:bookmarkEnd w:id="29"/>
      <w:r>
        <w:rPr>
          <w:color w:val="000000"/>
          <w:sz w:val="28"/>
          <w:szCs w:val="28"/>
        </w:rPr>
        <w:t xml:space="preserve">-осуществляет процедуру </w:t>
      </w:r>
      <w:proofErr w:type="spellStart"/>
      <w:r>
        <w:rPr>
          <w:color w:val="000000"/>
          <w:sz w:val="28"/>
          <w:szCs w:val="28"/>
        </w:rPr>
        <w:t>уторговывания</w:t>
      </w:r>
      <w:proofErr w:type="spellEnd"/>
      <w:r>
        <w:rPr>
          <w:color w:val="000000"/>
          <w:sz w:val="28"/>
          <w:szCs w:val="28"/>
        </w:rPr>
        <w:t xml:space="preserve"> цен заявок на участие в запросе предложений  в установленных случаях.</w:t>
      </w:r>
    </w:p>
    <w:p w14:paraId="70AA9298" w14:textId="77777777" w:rsidR="004A1FE4" w:rsidRDefault="004A1FE4" w:rsidP="004A1FE4">
      <w:pPr>
        <w:autoSpaceDE w:val="0"/>
        <w:ind w:firstLine="1560"/>
        <w:jc w:val="both"/>
        <w:rPr>
          <w:sz w:val="28"/>
          <w:szCs w:val="28"/>
        </w:rPr>
      </w:pPr>
      <w:bookmarkStart w:id="30" w:name="sub_15112"/>
      <w:r>
        <w:rPr>
          <w:color w:val="000000"/>
          <w:sz w:val="28"/>
          <w:szCs w:val="28"/>
        </w:rPr>
        <w:t xml:space="preserve">-рассматривает заявки на участие в конкурсе </w:t>
      </w:r>
      <w:r>
        <w:rPr>
          <w:sz w:val="28"/>
          <w:szCs w:val="28"/>
        </w:rPr>
        <w:t>на предмет соответствия требованиям документации о конкурсе к составу и оформлению документов заявок на участие в конкурсе, принимает решение об отклонении заявок на участие в конкурсе в установленных случаях</w:t>
      </w:r>
      <w:bookmarkEnd w:id="30"/>
      <w:r>
        <w:rPr>
          <w:sz w:val="28"/>
          <w:szCs w:val="28"/>
        </w:rPr>
        <w:t xml:space="preserve">; </w:t>
      </w:r>
    </w:p>
    <w:p w14:paraId="5AC6BB77" w14:textId="77777777" w:rsidR="004A1FE4" w:rsidRDefault="004A1FE4" w:rsidP="004A1FE4">
      <w:pPr>
        <w:autoSpaceDE w:val="0"/>
        <w:ind w:firstLine="1560"/>
        <w:jc w:val="both"/>
        <w:rPr>
          <w:sz w:val="28"/>
          <w:szCs w:val="28"/>
        </w:rPr>
      </w:pPr>
      <w:bookmarkStart w:id="31" w:name="sub_15115"/>
      <w:bookmarkEnd w:id="31"/>
      <w:r>
        <w:rPr>
          <w:sz w:val="28"/>
          <w:szCs w:val="28"/>
        </w:rPr>
        <w:t>-подготавливает материалы для заседаний Комиссий, обеспечивает их рассылку членам Комиссий;</w:t>
      </w:r>
    </w:p>
    <w:p w14:paraId="1512B3F4" w14:textId="77777777" w:rsidR="004A1FE4" w:rsidRDefault="004A1FE4" w:rsidP="004A1FE4">
      <w:pPr>
        <w:autoSpaceDE w:val="0"/>
        <w:ind w:firstLine="1560"/>
        <w:jc w:val="both"/>
        <w:rPr>
          <w:sz w:val="28"/>
          <w:szCs w:val="28"/>
        </w:rPr>
      </w:pPr>
      <w:bookmarkStart w:id="32" w:name="sub_15117"/>
      <w:r>
        <w:rPr>
          <w:sz w:val="28"/>
          <w:szCs w:val="28"/>
        </w:rPr>
        <w:t>-оформляет протоколы заседаний Комиссий</w:t>
      </w:r>
      <w:bookmarkEnd w:id="32"/>
      <w:r>
        <w:rPr>
          <w:sz w:val="28"/>
          <w:szCs w:val="28"/>
        </w:rPr>
        <w:t xml:space="preserve">; </w:t>
      </w:r>
    </w:p>
    <w:p w14:paraId="098E4474" w14:textId="77777777" w:rsidR="004A1FE4" w:rsidRDefault="004A1FE4" w:rsidP="004A1FE4">
      <w:pPr>
        <w:autoSpaceDE w:val="0"/>
        <w:ind w:firstLine="1560"/>
        <w:jc w:val="both"/>
        <w:rPr>
          <w:sz w:val="28"/>
          <w:szCs w:val="28"/>
        </w:rPr>
      </w:pPr>
      <w:bookmarkStart w:id="33" w:name="sub_15118"/>
      <w:bookmarkEnd w:id="33"/>
      <w:r>
        <w:rPr>
          <w:sz w:val="28"/>
          <w:szCs w:val="28"/>
        </w:rPr>
        <w:t xml:space="preserve">-обеспечивает размещение на официальном сайте в установленных законом случаях  информации о результатах  закупок; </w:t>
      </w:r>
    </w:p>
    <w:p w14:paraId="31E4BB15" w14:textId="77777777" w:rsidR="004A1FE4" w:rsidRDefault="004A1FE4" w:rsidP="004A1FE4">
      <w:pPr>
        <w:autoSpaceDE w:val="0"/>
        <w:ind w:firstLine="1560"/>
        <w:jc w:val="both"/>
        <w:rPr>
          <w:sz w:val="28"/>
          <w:szCs w:val="28"/>
        </w:rPr>
      </w:pPr>
      <w:bookmarkStart w:id="34" w:name="sub_15119"/>
      <w:bookmarkEnd w:id="34"/>
      <w:r>
        <w:rPr>
          <w:sz w:val="28"/>
          <w:szCs w:val="28"/>
        </w:rPr>
        <w:t>-согласовывает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14:paraId="2EE9DD29" w14:textId="77777777" w:rsidR="004A1FE4" w:rsidRDefault="004A1FE4" w:rsidP="004A1FE4">
      <w:pPr>
        <w:autoSpaceDE w:val="0"/>
        <w:ind w:firstLine="709"/>
        <w:jc w:val="both"/>
        <w:rPr>
          <w:sz w:val="28"/>
          <w:szCs w:val="28"/>
        </w:rPr>
      </w:pPr>
      <w:bookmarkStart w:id="35" w:name="sub_15120"/>
      <w:bookmarkEnd w:id="35"/>
    </w:p>
    <w:p w14:paraId="5CD64123" w14:textId="77777777" w:rsidR="004A1FE4" w:rsidRDefault="004A1FE4" w:rsidP="004A1FE4">
      <w:pPr>
        <w:pStyle w:val="14127"/>
        <w:spacing w:before="120"/>
        <w:ind w:firstLine="709"/>
        <w:rPr>
          <w:szCs w:val="28"/>
        </w:rPr>
      </w:pPr>
      <w:bookmarkStart w:id="36" w:name="sub_1336"/>
      <w:bookmarkEnd w:id="25"/>
      <w:r>
        <w:rPr>
          <w:szCs w:val="28"/>
        </w:rPr>
        <w:t>1.6. Инициатор закупки</w:t>
      </w:r>
    </w:p>
    <w:p w14:paraId="228DD45A" w14:textId="77777777" w:rsidR="004A1FE4" w:rsidRDefault="004A1FE4" w:rsidP="004A1FE4">
      <w:pPr>
        <w:autoSpaceDE w:val="0"/>
        <w:ind w:firstLine="709"/>
        <w:jc w:val="both"/>
        <w:rPr>
          <w:sz w:val="28"/>
          <w:szCs w:val="28"/>
        </w:rPr>
      </w:pPr>
      <w:r>
        <w:rPr>
          <w:sz w:val="28"/>
          <w:szCs w:val="28"/>
        </w:rPr>
        <w:t>Инициатор закупки при подготовке и проведении закупки, заключении и исполнении договора:</w:t>
      </w:r>
    </w:p>
    <w:p w14:paraId="3618451B" w14:textId="77777777" w:rsidR="004A1FE4" w:rsidRDefault="004A1FE4" w:rsidP="004A1FE4">
      <w:pPr>
        <w:autoSpaceDE w:val="0"/>
        <w:ind w:firstLine="709"/>
        <w:jc w:val="both"/>
        <w:rPr>
          <w:sz w:val="28"/>
          <w:szCs w:val="28"/>
        </w:rPr>
      </w:pPr>
      <w:r>
        <w:rPr>
          <w:sz w:val="28"/>
          <w:szCs w:val="28"/>
        </w:rPr>
        <w:t>1.6.1. Исследует конъюнктуру рынка товаров, работ, услуг, планируемых к закупке.</w:t>
      </w:r>
    </w:p>
    <w:p w14:paraId="5C1FF06D" w14:textId="77777777" w:rsidR="004A1FE4" w:rsidRDefault="004A1FE4" w:rsidP="004A1FE4">
      <w:pPr>
        <w:autoSpaceDE w:val="0"/>
        <w:ind w:firstLine="709"/>
        <w:jc w:val="both"/>
        <w:rPr>
          <w:sz w:val="28"/>
          <w:szCs w:val="28"/>
        </w:rPr>
      </w:pPr>
      <w:r>
        <w:rPr>
          <w:sz w:val="28"/>
          <w:szCs w:val="28"/>
        </w:rPr>
        <w:t>1.6.2.</w:t>
      </w:r>
      <w:bookmarkStart w:id="37" w:name="sub_1412"/>
      <w:r>
        <w:rPr>
          <w:sz w:val="28"/>
          <w:szCs w:val="28"/>
        </w:rPr>
        <w:t xml:space="preserve"> Осуществляет подготовку и предоставление  Организатору  следующих сведений и документов для проведения закупки:</w:t>
      </w:r>
    </w:p>
    <w:bookmarkEnd w:id="37"/>
    <w:p w14:paraId="50577AB6" w14:textId="77777777" w:rsidR="004A1FE4" w:rsidRDefault="004A1FE4" w:rsidP="004A1FE4">
      <w:pPr>
        <w:autoSpaceDE w:val="0"/>
        <w:ind w:firstLine="1560"/>
        <w:jc w:val="both"/>
        <w:rPr>
          <w:sz w:val="28"/>
          <w:szCs w:val="28"/>
        </w:rPr>
      </w:pPr>
      <w:r>
        <w:rPr>
          <w:sz w:val="28"/>
          <w:szCs w:val="28"/>
        </w:rPr>
        <w:t>- служебную записку;</w:t>
      </w:r>
    </w:p>
    <w:p w14:paraId="470B6E49" w14:textId="77777777" w:rsidR="004A1FE4" w:rsidRDefault="004A1FE4" w:rsidP="004A1FE4">
      <w:pPr>
        <w:autoSpaceDE w:val="0"/>
        <w:ind w:firstLine="1560"/>
        <w:jc w:val="both"/>
        <w:rPr>
          <w:sz w:val="28"/>
          <w:szCs w:val="28"/>
        </w:rPr>
      </w:pPr>
      <w:r>
        <w:rPr>
          <w:sz w:val="28"/>
          <w:szCs w:val="28"/>
        </w:rPr>
        <w:lastRenderedPageBreak/>
        <w:t>- техническое задание, которое содержит требования и условия поставок товара, выполнения работ, оказания услуг;</w:t>
      </w:r>
    </w:p>
    <w:p w14:paraId="1C92BC04" w14:textId="77777777" w:rsidR="004A1FE4" w:rsidRDefault="004A1FE4" w:rsidP="004A1FE4">
      <w:pPr>
        <w:autoSpaceDE w:val="0"/>
        <w:ind w:firstLine="1560"/>
        <w:jc w:val="both"/>
        <w:rPr>
          <w:sz w:val="28"/>
          <w:szCs w:val="28"/>
        </w:rPr>
      </w:pPr>
      <w:r>
        <w:rPr>
          <w:sz w:val="28"/>
          <w:szCs w:val="28"/>
        </w:rPr>
        <w:t>- проект договора;</w:t>
      </w:r>
    </w:p>
    <w:p w14:paraId="4443A298" w14:textId="77777777" w:rsidR="004A1FE4" w:rsidRDefault="004A1FE4" w:rsidP="004A1FE4">
      <w:pPr>
        <w:autoSpaceDE w:val="0"/>
        <w:ind w:firstLine="1560"/>
        <w:jc w:val="both"/>
        <w:rPr>
          <w:sz w:val="28"/>
          <w:szCs w:val="28"/>
        </w:rPr>
      </w:pPr>
      <w:r>
        <w:rPr>
          <w:sz w:val="28"/>
          <w:szCs w:val="28"/>
        </w:rPr>
        <w:t xml:space="preserve">-другую  информацию, необходимую  для подготовки и проведения закупки, определяющую специфические требования </w:t>
      </w:r>
      <w:proofErr w:type="gramStart"/>
      <w:r>
        <w:rPr>
          <w:sz w:val="28"/>
          <w:szCs w:val="28"/>
        </w:rPr>
        <w:t>к</w:t>
      </w:r>
      <w:proofErr w:type="gramEnd"/>
      <w:r>
        <w:rPr>
          <w:sz w:val="28"/>
          <w:szCs w:val="28"/>
        </w:rPr>
        <w:t xml:space="preserve"> закупки.</w:t>
      </w:r>
    </w:p>
    <w:p w14:paraId="71C18372" w14:textId="77777777" w:rsidR="004A1FE4" w:rsidRDefault="004A1FE4" w:rsidP="004A1FE4">
      <w:pPr>
        <w:autoSpaceDE w:val="0"/>
        <w:ind w:firstLine="709"/>
        <w:jc w:val="both"/>
        <w:rPr>
          <w:sz w:val="28"/>
          <w:szCs w:val="28"/>
        </w:rPr>
      </w:pPr>
      <w:bookmarkStart w:id="38" w:name="sub_1413"/>
      <w:r>
        <w:rPr>
          <w:sz w:val="28"/>
          <w:szCs w:val="28"/>
        </w:rPr>
        <w:t xml:space="preserve">1.6.3. В случае организации и  проведения закупки структурным подразделением Общества - согласовывает извещение о закупке и  </w:t>
      </w:r>
      <w:proofErr w:type="gramStart"/>
      <w:r>
        <w:rPr>
          <w:sz w:val="28"/>
          <w:szCs w:val="28"/>
        </w:rPr>
        <w:t>документацию</w:t>
      </w:r>
      <w:proofErr w:type="gramEnd"/>
      <w:r>
        <w:rPr>
          <w:sz w:val="28"/>
          <w:szCs w:val="28"/>
        </w:rPr>
        <w:t xml:space="preserve"> о закупке, участвует в процедурах  закупки в соответствии с распорядительным документом  о ее проведении.</w:t>
      </w:r>
    </w:p>
    <w:p w14:paraId="27DCB1A3" w14:textId="77777777" w:rsidR="004A1FE4" w:rsidRDefault="004A1FE4" w:rsidP="004A1FE4">
      <w:pPr>
        <w:autoSpaceDE w:val="0"/>
        <w:ind w:firstLine="709"/>
        <w:jc w:val="both"/>
        <w:rPr>
          <w:sz w:val="28"/>
          <w:szCs w:val="28"/>
        </w:rPr>
      </w:pPr>
      <w:bookmarkStart w:id="39" w:name="sub_1414"/>
      <w:bookmarkEnd w:id="38"/>
      <w:r>
        <w:rPr>
          <w:sz w:val="28"/>
          <w:szCs w:val="28"/>
        </w:rPr>
        <w:t>1.6.4. 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 заявки на участие в закупке.</w:t>
      </w:r>
    </w:p>
    <w:p w14:paraId="5897928E" w14:textId="77777777" w:rsidR="004A1FE4" w:rsidRDefault="004A1FE4" w:rsidP="004A1FE4">
      <w:pPr>
        <w:autoSpaceDE w:val="0"/>
        <w:ind w:firstLine="709"/>
        <w:jc w:val="both"/>
        <w:rPr>
          <w:sz w:val="28"/>
          <w:szCs w:val="28"/>
        </w:rPr>
      </w:pPr>
      <w:bookmarkStart w:id="40" w:name="sub_142"/>
      <w:bookmarkEnd w:id="39"/>
      <w:r>
        <w:rPr>
          <w:sz w:val="28"/>
          <w:szCs w:val="28"/>
        </w:rPr>
        <w:t xml:space="preserve">1.6.5. При подготовке и проведении закупок Инициатор закупки несет ответственность  </w:t>
      </w:r>
      <w:proofErr w:type="gramStart"/>
      <w:r>
        <w:rPr>
          <w:sz w:val="28"/>
          <w:szCs w:val="28"/>
        </w:rPr>
        <w:t>за</w:t>
      </w:r>
      <w:proofErr w:type="gramEnd"/>
      <w:r>
        <w:rPr>
          <w:sz w:val="28"/>
          <w:szCs w:val="28"/>
        </w:rPr>
        <w:t>:</w:t>
      </w:r>
    </w:p>
    <w:p w14:paraId="49DE3158" w14:textId="77777777" w:rsidR="004A1FE4" w:rsidRDefault="004A1FE4" w:rsidP="004A1FE4">
      <w:pPr>
        <w:autoSpaceDE w:val="0"/>
        <w:ind w:firstLine="1560"/>
        <w:jc w:val="both"/>
        <w:rPr>
          <w:sz w:val="28"/>
          <w:szCs w:val="28"/>
        </w:rPr>
      </w:pPr>
      <w:bookmarkStart w:id="41" w:name="sub_1421"/>
      <w:bookmarkEnd w:id="40"/>
      <w:r>
        <w:rPr>
          <w:sz w:val="28"/>
          <w:szCs w:val="28"/>
        </w:rPr>
        <w:t>-своевременный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14:paraId="6C17DC0D" w14:textId="77777777" w:rsidR="004A1FE4" w:rsidRDefault="004A1FE4" w:rsidP="004A1FE4">
      <w:pPr>
        <w:autoSpaceDE w:val="0"/>
        <w:ind w:firstLine="1560"/>
        <w:jc w:val="both"/>
        <w:rPr>
          <w:sz w:val="28"/>
          <w:szCs w:val="28"/>
        </w:rPr>
      </w:pPr>
      <w:bookmarkStart w:id="42" w:name="sub_1422"/>
      <w:bookmarkEnd w:id="41"/>
      <w:r>
        <w:rPr>
          <w:sz w:val="28"/>
          <w:szCs w:val="28"/>
        </w:rPr>
        <w:t>-контроль исполнения обязательств поставщиком (исполнителем, подрядчиком) в соответствии с договором, заключенным по результатам закупки;</w:t>
      </w:r>
    </w:p>
    <w:bookmarkEnd w:id="42"/>
    <w:p w14:paraId="6A61CBD1" w14:textId="77777777" w:rsidR="004A1FE4" w:rsidRDefault="004A1FE4" w:rsidP="004A1FE4">
      <w:pPr>
        <w:autoSpaceDE w:val="0"/>
        <w:ind w:firstLine="1560"/>
        <w:jc w:val="both"/>
        <w:rPr>
          <w:sz w:val="28"/>
          <w:szCs w:val="28"/>
        </w:rPr>
      </w:pPr>
      <w:r>
        <w:rPr>
          <w:sz w:val="28"/>
          <w:szCs w:val="28"/>
        </w:rPr>
        <w:t>-в</w:t>
      </w:r>
      <w:bookmarkStart w:id="43" w:name="sub_1423"/>
      <w:r>
        <w:rPr>
          <w:sz w:val="28"/>
          <w:szCs w:val="28"/>
        </w:rPr>
        <w:t>ыполнение  утвержденного плана проведения  закупок;</w:t>
      </w:r>
    </w:p>
    <w:p w14:paraId="44D4FCBF" w14:textId="77777777" w:rsidR="004A1FE4" w:rsidRDefault="004A1FE4" w:rsidP="004A1FE4">
      <w:pPr>
        <w:autoSpaceDE w:val="0"/>
        <w:ind w:firstLine="1560"/>
        <w:jc w:val="both"/>
        <w:rPr>
          <w:szCs w:val="28"/>
        </w:rPr>
      </w:pPr>
      <w:bookmarkStart w:id="44" w:name="sub_1424"/>
      <w:bookmarkEnd w:id="43"/>
      <w:r>
        <w:rPr>
          <w:sz w:val="28"/>
          <w:szCs w:val="28"/>
        </w:rPr>
        <w:t>-качество, полноту и своевременность представления Организатору документов, необходимых для проведения  закупки, указанных в пункте 1.6.2. настоящего Положения.</w:t>
      </w:r>
    </w:p>
    <w:p w14:paraId="39F113D6" w14:textId="77777777" w:rsidR="004A1FE4" w:rsidRDefault="004A1FE4" w:rsidP="004A1FE4">
      <w:pPr>
        <w:pStyle w:val="14127"/>
        <w:spacing w:before="120"/>
        <w:ind w:firstLine="709"/>
        <w:rPr>
          <w:szCs w:val="28"/>
        </w:rPr>
      </w:pPr>
      <w:bookmarkStart w:id="45" w:name="__RefHeading__380_1325323414"/>
      <w:r>
        <w:rPr>
          <w:szCs w:val="28"/>
        </w:rPr>
        <w:t>1.7. Конкурсная, Аукционная  комиссия</w:t>
      </w:r>
    </w:p>
    <w:bookmarkEnd w:id="44"/>
    <w:p w14:paraId="7092DA85" w14:textId="77777777" w:rsidR="004A1FE4" w:rsidRDefault="004A1FE4" w:rsidP="004A1FE4">
      <w:pPr>
        <w:autoSpaceDE w:val="0"/>
        <w:ind w:firstLine="709"/>
        <w:jc w:val="both"/>
        <w:rPr>
          <w:sz w:val="28"/>
          <w:szCs w:val="28"/>
        </w:rPr>
      </w:pPr>
      <w:r>
        <w:rPr>
          <w:sz w:val="28"/>
          <w:szCs w:val="28"/>
        </w:rPr>
        <w:t xml:space="preserve">1.7.1. В целях проведения открытого конкурса или открытого аукциона в электронной форме создается коллегиальный </w:t>
      </w:r>
      <w:bookmarkStart w:id="46" w:name="sub_161"/>
      <w:r>
        <w:rPr>
          <w:sz w:val="28"/>
          <w:szCs w:val="28"/>
        </w:rPr>
        <w:t>орган –</w:t>
      </w:r>
      <w:r w:rsidRPr="004749B6">
        <w:rPr>
          <w:sz w:val="28"/>
          <w:szCs w:val="28"/>
        </w:rPr>
        <w:t xml:space="preserve"> </w:t>
      </w:r>
      <w:hyperlink w:anchor="sub_1211" w:history="1">
        <w:r w:rsidRPr="004749B6">
          <w:rPr>
            <w:rStyle w:val="a8"/>
            <w:color w:val="auto"/>
            <w:u w:val="none"/>
          </w:rPr>
          <w:t>К</w:t>
        </w:r>
      </w:hyperlink>
      <w:r w:rsidRPr="004749B6">
        <w:rPr>
          <w:sz w:val="28"/>
          <w:szCs w:val="28"/>
        </w:rPr>
        <w:t>онкурсная</w:t>
      </w:r>
      <w:r>
        <w:rPr>
          <w:sz w:val="28"/>
          <w:szCs w:val="28"/>
        </w:rPr>
        <w:t xml:space="preserve"> или Аукционная комиссия соответственно (далее – Комиссия). </w:t>
      </w:r>
    </w:p>
    <w:p w14:paraId="4CD62217" w14:textId="77777777" w:rsidR="004A1FE4" w:rsidRDefault="004A1FE4" w:rsidP="004A1FE4">
      <w:pPr>
        <w:autoSpaceDE w:val="0"/>
        <w:ind w:firstLine="709"/>
        <w:jc w:val="both"/>
        <w:rPr>
          <w:sz w:val="28"/>
          <w:szCs w:val="28"/>
        </w:rPr>
      </w:pPr>
      <w:r>
        <w:rPr>
          <w:sz w:val="28"/>
          <w:szCs w:val="28"/>
        </w:rPr>
        <w:t>В случае, если Организатором закупки является структурное подразделение Заказчи</w:t>
      </w:r>
      <w:r w:rsidRPr="009B738E">
        <w:rPr>
          <w:sz w:val="28"/>
          <w:szCs w:val="28"/>
        </w:rPr>
        <w:t xml:space="preserve">ка, состав Комиссии </w:t>
      </w:r>
      <w:r w:rsidR="00D2733C" w:rsidRPr="009B738E">
        <w:rPr>
          <w:sz w:val="28"/>
          <w:szCs w:val="28"/>
        </w:rPr>
        <w:t>утверждается Советом директоров Заказчика</w:t>
      </w:r>
      <w:r w:rsidRPr="009B738E">
        <w:rPr>
          <w:sz w:val="28"/>
          <w:szCs w:val="28"/>
        </w:rPr>
        <w:t xml:space="preserve">. </w:t>
      </w:r>
      <w:r>
        <w:rPr>
          <w:sz w:val="28"/>
          <w:szCs w:val="28"/>
        </w:rPr>
        <w:t xml:space="preserve">При привлечении в качестве Организатора закупки иного юридического лица состав Комиссии закрепляется распорядительным документом Организатора. </w:t>
      </w:r>
    </w:p>
    <w:p w14:paraId="4DE6BD46" w14:textId="77777777" w:rsidR="004A1FE4" w:rsidRDefault="004A1FE4" w:rsidP="004A1FE4">
      <w:pPr>
        <w:autoSpaceDE w:val="0"/>
        <w:ind w:firstLine="709"/>
        <w:jc w:val="both"/>
        <w:rPr>
          <w:sz w:val="28"/>
          <w:szCs w:val="28"/>
        </w:rPr>
      </w:pPr>
      <w:r>
        <w:rPr>
          <w:sz w:val="28"/>
          <w:szCs w:val="28"/>
        </w:rPr>
        <w:t>1.7.2. Число членов Комиссии должно быть не менее 5 (пяти) человек.</w:t>
      </w:r>
      <w:bookmarkStart w:id="47" w:name="sub_164"/>
      <w:bookmarkEnd w:id="46"/>
      <w:r>
        <w:rPr>
          <w:sz w:val="28"/>
          <w:szCs w:val="28"/>
        </w:rPr>
        <w:t xml:space="preserve"> </w:t>
      </w:r>
    </w:p>
    <w:p w14:paraId="27F7F601" w14:textId="77777777" w:rsidR="004A1FE4" w:rsidRDefault="004A1FE4" w:rsidP="004A1FE4">
      <w:pPr>
        <w:ind w:firstLine="709"/>
        <w:jc w:val="both"/>
        <w:rPr>
          <w:sz w:val="28"/>
          <w:szCs w:val="28"/>
        </w:rPr>
      </w:pPr>
      <w:bookmarkStart w:id="48" w:name="sub_165"/>
      <w:bookmarkEnd w:id="47"/>
      <w:r>
        <w:rPr>
          <w:sz w:val="28"/>
          <w:szCs w:val="28"/>
        </w:rPr>
        <w:t>1.7.3.</w:t>
      </w:r>
      <w:bookmarkEnd w:id="48"/>
      <w:r>
        <w:rPr>
          <w:sz w:val="28"/>
          <w:szCs w:val="28"/>
        </w:rPr>
        <w:t xml:space="preserve"> В состав Комиссии могут входить как  работники Заказчика, так и иные лица. 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Такие члены Комиссии должны заявить самоотвод, о чем делается отметка в протоколе, и не принимать участие в голосовании. </w:t>
      </w:r>
      <w:bookmarkStart w:id="49" w:name="sub_166"/>
      <w:r>
        <w:rPr>
          <w:color w:val="FF0000"/>
          <w:sz w:val="28"/>
          <w:szCs w:val="28"/>
        </w:rPr>
        <w:t xml:space="preserve"> </w:t>
      </w:r>
    </w:p>
    <w:p w14:paraId="6EA55A74" w14:textId="77777777" w:rsidR="004A1FE4" w:rsidRDefault="004A1FE4" w:rsidP="004A1FE4">
      <w:pPr>
        <w:autoSpaceDE w:val="0"/>
        <w:ind w:firstLine="709"/>
        <w:jc w:val="both"/>
        <w:rPr>
          <w:sz w:val="28"/>
          <w:szCs w:val="28"/>
        </w:rPr>
      </w:pPr>
      <w:bookmarkStart w:id="50" w:name="sub_167"/>
      <w:bookmarkEnd w:id="49"/>
      <w:r>
        <w:rPr>
          <w:sz w:val="28"/>
          <w:szCs w:val="28"/>
        </w:rPr>
        <w:lastRenderedPageBreak/>
        <w:t xml:space="preserve">1.7.4. Комиссия в своей деятельности руководствуется законодательством Российской Федерации, настоящим Положением и распорядительными документами Заказчика. </w:t>
      </w:r>
    </w:p>
    <w:p w14:paraId="588C0907" w14:textId="77777777" w:rsidR="004A1FE4" w:rsidRDefault="004A1FE4" w:rsidP="004A1FE4">
      <w:pPr>
        <w:autoSpaceDE w:val="0"/>
        <w:ind w:firstLine="709"/>
        <w:jc w:val="both"/>
        <w:rPr>
          <w:sz w:val="28"/>
          <w:szCs w:val="28"/>
        </w:rPr>
      </w:pPr>
      <w:bookmarkStart w:id="51" w:name="sub_168"/>
      <w:bookmarkEnd w:id="50"/>
      <w:r>
        <w:rPr>
          <w:sz w:val="28"/>
          <w:szCs w:val="28"/>
        </w:rPr>
        <w:t>1.7.5. Комиссия для выполнения своих функций вправе:</w:t>
      </w:r>
    </w:p>
    <w:p w14:paraId="0F43392C" w14:textId="77777777" w:rsidR="004A1FE4" w:rsidRDefault="004A1FE4" w:rsidP="004A1FE4">
      <w:pPr>
        <w:autoSpaceDE w:val="0"/>
        <w:ind w:firstLine="1560"/>
        <w:jc w:val="both"/>
        <w:rPr>
          <w:sz w:val="28"/>
          <w:szCs w:val="28"/>
        </w:rPr>
      </w:pPr>
      <w:bookmarkStart w:id="52" w:name="sub_1681"/>
      <w:bookmarkEnd w:id="51"/>
      <w:r>
        <w:rPr>
          <w:sz w:val="28"/>
          <w:szCs w:val="28"/>
        </w:rPr>
        <w:t>-рекомендовать Заказчику привлекать в установленном порядке</w:t>
      </w:r>
    </w:p>
    <w:p w14:paraId="20F5087B" w14:textId="77777777" w:rsidR="004A1FE4" w:rsidRDefault="004A1FE4" w:rsidP="004A1FE4">
      <w:pPr>
        <w:autoSpaceDE w:val="0"/>
        <w:jc w:val="both"/>
        <w:rPr>
          <w:sz w:val="28"/>
          <w:szCs w:val="28"/>
        </w:rPr>
      </w:pPr>
      <w:r>
        <w:rPr>
          <w:sz w:val="28"/>
          <w:szCs w:val="28"/>
        </w:rPr>
        <w:t xml:space="preserve">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 </w:t>
      </w:r>
    </w:p>
    <w:p w14:paraId="735312B3" w14:textId="77777777" w:rsidR="004A1FE4" w:rsidRDefault="004A1FE4" w:rsidP="004A1FE4">
      <w:pPr>
        <w:autoSpaceDE w:val="0"/>
        <w:ind w:firstLine="1560"/>
        <w:jc w:val="both"/>
        <w:rPr>
          <w:sz w:val="28"/>
          <w:szCs w:val="28"/>
        </w:rPr>
      </w:pPr>
      <w:bookmarkStart w:id="53" w:name="sub_1682"/>
      <w:bookmarkEnd w:id="52"/>
      <w:r>
        <w:rPr>
          <w:sz w:val="28"/>
          <w:szCs w:val="28"/>
        </w:rPr>
        <w:t>-получать в установленном порядке от структурных подразделений Заказчика информацию, необходимую для выполнения своих функций.</w:t>
      </w:r>
    </w:p>
    <w:p w14:paraId="550149D2" w14:textId="77777777" w:rsidR="004A1FE4" w:rsidRDefault="004A1FE4" w:rsidP="004A1FE4">
      <w:pPr>
        <w:autoSpaceDE w:val="0"/>
        <w:ind w:firstLine="709"/>
        <w:jc w:val="both"/>
        <w:rPr>
          <w:sz w:val="28"/>
          <w:szCs w:val="28"/>
        </w:rPr>
      </w:pPr>
      <w:bookmarkStart w:id="54" w:name="sub_169"/>
      <w:bookmarkEnd w:id="53"/>
      <w:r>
        <w:rPr>
          <w:sz w:val="28"/>
          <w:szCs w:val="28"/>
        </w:rPr>
        <w:t xml:space="preserve">1.7.6.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w:t>
      </w:r>
    </w:p>
    <w:p w14:paraId="2D79F39A" w14:textId="77777777" w:rsidR="004A1FE4" w:rsidRDefault="004A1FE4" w:rsidP="004A1FE4">
      <w:pPr>
        <w:autoSpaceDE w:val="0"/>
        <w:ind w:firstLine="709"/>
        <w:jc w:val="both"/>
        <w:rPr>
          <w:sz w:val="28"/>
          <w:szCs w:val="28"/>
        </w:rPr>
      </w:pPr>
      <w:bookmarkStart w:id="55" w:name="sub_1610"/>
      <w:bookmarkEnd w:id="54"/>
      <w:r>
        <w:rPr>
          <w:sz w:val="28"/>
          <w:szCs w:val="28"/>
        </w:rPr>
        <w:t>1.7.7. Комиссия возглавляется</w:t>
      </w:r>
      <w:bookmarkStart w:id="56" w:name="sub_1611"/>
      <w:bookmarkEnd w:id="55"/>
      <w:r>
        <w:rPr>
          <w:sz w:val="28"/>
          <w:szCs w:val="28"/>
        </w:rPr>
        <w:t xml:space="preserve"> председателем, который назначается соответствующим распорядительным документом (приказ, распоряжение) Заказчика. </w:t>
      </w:r>
    </w:p>
    <w:p w14:paraId="3A832D84" w14:textId="77777777" w:rsidR="004A1FE4" w:rsidRDefault="004A1FE4" w:rsidP="004A1FE4">
      <w:pPr>
        <w:tabs>
          <w:tab w:val="left" w:pos="709"/>
        </w:tabs>
        <w:autoSpaceDE w:val="0"/>
        <w:ind w:firstLine="709"/>
        <w:jc w:val="both"/>
        <w:rPr>
          <w:sz w:val="28"/>
          <w:szCs w:val="28"/>
        </w:rPr>
      </w:pPr>
      <w:bookmarkStart w:id="57" w:name="sub_1612"/>
      <w:bookmarkEnd w:id="56"/>
      <w:r>
        <w:rPr>
          <w:sz w:val="28"/>
          <w:szCs w:val="28"/>
        </w:rPr>
        <w:t>1.7.8. Председатель Комиссии:</w:t>
      </w:r>
    </w:p>
    <w:p w14:paraId="5576013C" w14:textId="77777777" w:rsidR="004A1FE4" w:rsidRDefault="004A1FE4" w:rsidP="004A1FE4">
      <w:pPr>
        <w:tabs>
          <w:tab w:val="left" w:pos="709"/>
        </w:tabs>
        <w:ind w:firstLine="1560"/>
        <w:jc w:val="both"/>
        <w:rPr>
          <w:sz w:val="28"/>
          <w:szCs w:val="28"/>
        </w:rPr>
      </w:pPr>
      <w:bookmarkStart w:id="58" w:name="sub_16121"/>
      <w:bookmarkEnd w:id="57"/>
      <w:r>
        <w:rPr>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w:t>
      </w:r>
    </w:p>
    <w:p w14:paraId="2B1A444C" w14:textId="77777777" w:rsidR="004A1FE4" w:rsidRDefault="004A1FE4" w:rsidP="004A1FE4">
      <w:pPr>
        <w:tabs>
          <w:tab w:val="left" w:pos="709"/>
        </w:tabs>
        <w:autoSpaceDE w:val="0"/>
        <w:ind w:firstLine="1560"/>
        <w:jc w:val="both"/>
        <w:rPr>
          <w:sz w:val="28"/>
          <w:szCs w:val="28"/>
        </w:rPr>
      </w:pPr>
      <w:bookmarkStart w:id="59" w:name="sub_16122"/>
      <w:bookmarkEnd w:id="58"/>
      <w:r>
        <w:rPr>
          <w:sz w:val="28"/>
          <w:szCs w:val="28"/>
        </w:rPr>
        <w:t>-утверждает протоколы заседаний Комиссии;</w:t>
      </w:r>
    </w:p>
    <w:p w14:paraId="29BAE7DC" w14:textId="77777777" w:rsidR="004A1FE4" w:rsidRDefault="004A1FE4" w:rsidP="004A1FE4">
      <w:pPr>
        <w:tabs>
          <w:tab w:val="left" w:pos="709"/>
          <w:tab w:val="left" w:pos="1560"/>
        </w:tabs>
        <w:autoSpaceDE w:val="0"/>
        <w:ind w:firstLine="1560"/>
        <w:jc w:val="both"/>
        <w:rPr>
          <w:sz w:val="28"/>
          <w:szCs w:val="28"/>
        </w:rPr>
      </w:pPr>
      <w:bookmarkStart w:id="60" w:name="sub_16123"/>
      <w:bookmarkEnd w:id="59"/>
      <w:r>
        <w:rPr>
          <w:sz w:val="28"/>
          <w:szCs w:val="28"/>
        </w:rPr>
        <w:t xml:space="preserve">-обеспечивает объективное и беспристрастное принятие решений в соответствии с правилами, установленными действующим законодательством и настоящим Положением; </w:t>
      </w:r>
    </w:p>
    <w:p w14:paraId="025DAB02" w14:textId="77777777" w:rsidR="004A1FE4" w:rsidRDefault="004A1FE4" w:rsidP="004A1FE4">
      <w:pPr>
        <w:tabs>
          <w:tab w:val="left" w:pos="709"/>
          <w:tab w:val="left" w:pos="1560"/>
        </w:tabs>
        <w:autoSpaceDE w:val="0"/>
        <w:ind w:firstLine="709"/>
        <w:jc w:val="both"/>
        <w:rPr>
          <w:sz w:val="28"/>
          <w:szCs w:val="28"/>
        </w:rPr>
      </w:pPr>
      <w:bookmarkStart w:id="61" w:name="sub_1613"/>
      <w:bookmarkEnd w:id="60"/>
      <w:r>
        <w:rPr>
          <w:sz w:val="28"/>
          <w:szCs w:val="28"/>
        </w:rPr>
        <w:t>1.7.9. Председатель и иные члены Комиссии обязаны:</w:t>
      </w:r>
    </w:p>
    <w:p w14:paraId="5E761529" w14:textId="77777777" w:rsidR="004A1FE4" w:rsidRDefault="004A1FE4" w:rsidP="004A1FE4">
      <w:pPr>
        <w:tabs>
          <w:tab w:val="left" w:pos="1560"/>
        </w:tabs>
        <w:autoSpaceDE w:val="0"/>
        <w:ind w:firstLine="1560"/>
        <w:jc w:val="both"/>
        <w:rPr>
          <w:sz w:val="28"/>
          <w:szCs w:val="28"/>
        </w:rPr>
      </w:pPr>
      <w:bookmarkStart w:id="62" w:name="sub_16131"/>
      <w:bookmarkEnd w:id="61"/>
      <w:r>
        <w:rPr>
          <w:sz w:val="28"/>
          <w:szCs w:val="28"/>
        </w:rPr>
        <w:t xml:space="preserve">-действовать в соответствии с действующим законодательством Российской Федерации и настоящим Положением; </w:t>
      </w:r>
    </w:p>
    <w:p w14:paraId="7316B0E4" w14:textId="77777777" w:rsidR="004A1FE4" w:rsidRDefault="004A1FE4" w:rsidP="004A1FE4">
      <w:pPr>
        <w:tabs>
          <w:tab w:val="left" w:pos="1560"/>
        </w:tabs>
        <w:autoSpaceDE w:val="0"/>
        <w:ind w:firstLine="1560"/>
        <w:jc w:val="both"/>
        <w:rPr>
          <w:sz w:val="28"/>
          <w:szCs w:val="28"/>
        </w:rPr>
      </w:pPr>
      <w:bookmarkStart w:id="63" w:name="sub_16132"/>
      <w:bookmarkEnd w:id="62"/>
      <w:r>
        <w:rPr>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bookmarkStart w:id="64" w:name="sub_16152"/>
      <w:bookmarkEnd w:id="63"/>
      <w:r>
        <w:rPr>
          <w:sz w:val="28"/>
          <w:szCs w:val="28"/>
        </w:rPr>
        <w:t xml:space="preserve"> </w:t>
      </w:r>
    </w:p>
    <w:p w14:paraId="488D1A5B" w14:textId="77777777" w:rsidR="004A1FE4" w:rsidRDefault="004A1FE4" w:rsidP="004A1FE4">
      <w:pPr>
        <w:tabs>
          <w:tab w:val="left" w:pos="1560"/>
        </w:tabs>
        <w:autoSpaceDE w:val="0"/>
        <w:ind w:firstLine="709"/>
        <w:jc w:val="both"/>
        <w:rPr>
          <w:sz w:val="28"/>
          <w:szCs w:val="28"/>
        </w:rPr>
      </w:pPr>
      <w:bookmarkStart w:id="65" w:name="sub_1616"/>
      <w:bookmarkEnd w:id="64"/>
      <w:r>
        <w:rPr>
          <w:sz w:val="28"/>
          <w:szCs w:val="28"/>
        </w:rPr>
        <w:t>1.7.10. Членам Комиссии, а также привлекаемым к работе  Комиссии лицам, запрещается:</w:t>
      </w:r>
    </w:p>
    <w:p w14:paraId="6838F4E4" w14:textId="77777777" w:rsidR="004A1FE4" w:rsidRDefault="004A1FE4" w:rsidP="004A1FE4">
      <w:pPr>
        <w:tabs>
          <w:tab w:val="left" w:pos="1560"/>
        </w:tabs>
        <w:autoSpaceDE w:val="0"/>
        <w:ind w:firstLine="1560"/>
        <w:jc w:val="both"/>
        <w:rPr>
          <w:sz w:val="28"/>
          <w:szCs w:val="28"/>
        </w:rPr>
      </w:pPr>
      <w:bookmarkStart w:id="66" w:name="sub_16161"/>
      <w:bookmarkEnd w:id="65"/>
      <w:r>
        <w:rPr>
          <w:sz w:val="28"/>
          <w:szCs w:val="28"/>
        </w:rPr>
        <w:t xml:space="preserve">-осуществлять действия, направленные на создание преимуществ одному или нескольким участникам закупки; </w:t>
      </w:r>
    </w:p>
    <w:p w14:paraId="6C17B4E1" w14:textId="77777777" w:rsidR="004A1FE4" w:rsidRDefault="004A1FE4" w:rsidP="004A1FE4">
      <w:pPr>
        <w:tabs>
          <w:tab w:val="left" w:pos="1560"/>
        </w:tabs>
        <w:autoSpaceDE w:val="0"/>
        <w:ind w:firstLine="1560"/>
        <w:jc w:val="both"/>
        <w:rPr>
          <w:sz w:val="28"/>
          <w:szCs w:val="28"/>
        </w:rPr>
      </w:pPr>
      <w:bookmarkStart w:id="67" w:name="sub_16162"/>
      <w:bookmarkEnd w:id="66"/>
      <w:r>
        <w:rPr>
          <w:sz w:val="28"/>
          <w:szCs w:val="28"/>
        </w:rPr>
        <w:t xml:space="preserve">-проводить консультации и переговоры с участниками закупки; </w:t>
      </w:r>
    </w:p>
    <w:p w14:paraId="648304B6" w14:textId="77777777" w:rsidR="004A1FE4" w:rsidRDefault="004A1FE4" w:rsidP="004A1FE4">
      <w:pPr>
        <w:tabs>
          <w:tab w:val="left" w:pos="1560"/>
        </w:tabs>
        <w:autoSpaceDE w:val="0"/>
        <w:ind w:firstLine="1560"/>
        <w:jc w:val="both"/>
        <w:rPr>
          <w:sz w:val="28"/>
          <w:szCs w:val="28"/>
        </w:rPr>
      </w:pPr>
      <w:bookmarkStart w:id="68" w:name="sub_16163"/>
      <w:bookmarkEnd w:id="67"/>
      <w:r>
        <w:rPr>
          <w:sz w:val="28"/>
          <w:szCs w:val="28"/>
        </w:rPr>
        <w:t>-предоставлять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bookmarkEnd w:id="68"/>
    <w:p w14:paraId="1158A664" w14:textId="77777777" w:rsidR="004A1FE4" w:rsidRDefault="004A1FE4" w:rsidP="004A1FE4">
      <w:pPr>
        <w:tabs>
          <w:tab w:val="left" w:pos="1560"/>
        </w:tabs>
        <w:autoSpaceDE w:val="0"/>
        <w:ind w:firstLine="709"/>
        <w:jc w:val="both"/>
        <w:rPr>
          <w:sz w:val="28"/>
          <w:szCs w:val="28"/>
        </w:rPr>
      </w:pPr>
      <w:r>
        <w:rPr>
          <w:sz w:val="28"/>
          <w:szCs w:val="28"/>
        </w:rPr>
        <w:t>1.7.11.</w:t>
      </w:r>
      <w:bookmarkStart w:id="69" w:name="sub_1617"/>
      <w:r>
        <w:rPr>
          <w:sz w:val="28"/>
          <w:szCs w:val="28"/>
        </w:rPr>
        <w:t xml:space="preserve"> Заседания Комиссии признаются правомочными, если на них присутствует не менее 50% ее членов.</w:t>
      </w:r>
    </w:p>
    <w:bookmarkEnd w:id="69"/>
    <w:p w14:paraId="10F40FDD" w14:textId="77777777" w:rsidR="004A1FE4" w:rsidRDefault="004A1FE4" w:rsidP="004A1FE4">
      <w:pPr>
        <w:tabs>
          <w:tab w:val="left" w:pos="1560"/>
        </w:tabs>
        <w:autoSpaceDE w:val="0"/>
        <w:ind w:firstLine="709"/>
        <w:jc w:val="both"/>
        <w:rPr>
          <w:sz w:val="28"/>
          <w:szCs w:val="28"/>
        </w:rPr>
      </w:pPr>
      <w:r>
        <w:rPr>
          <w:sz w:val="28"/>
          <w:szCs w:val="28"/>
        </w:rPr>
        <w:t>1.7.12.</w:t>
      </w:r>
      <w:bookmarkStart w:id="70" w:name="sub_1618"/>
      <w:r>
        <w:rPr>
          <w:sz w:val="28"/>
          <w:szCs w:val="28"/>
        </w:rPr>
        <w:t xml:space="preserve"> Заседания Комиссии проводит председатель Комиссии.</w:t>
      </w:r>
    </w:p>
    <w:p w14:paraId="7E115A56" w14:textId="77777777" w:rsidR="004A1FE4" w:rsidRDefault="004A1FE4" w:rsidP="004A1FE4">
      <w:pPr>
        <w:autoSpaceDE w:val="0"/>
        <w:ind w:firstLine="709"/>
        <w:jc w:val="both"/>
        <w:rPr>
          <w:sz w:val="28"/>
          <w:szCs w:val="28"/>
        </w:rPr>
      </w:pPr>
      <w:bookmarkStart w:id="71" w:name="sub_1619"/>
      <w:bookmarkEnd w:id="70"/>
      <w:r>
        <w:rPr>
          <w:sz w:val="28"/>
          <w:szCs w:val="28"/>
        </w:rPr>
        <w:t xml:space="preserve">1.7.13. Комиссия принимает свои решения простым большинством голосов присутствующих на заседании членов. При равенстве голосов голос </w:t>
      </w:r>
      <w:r>
        <w:rPr>
          <w:sz w:val="28"/>
          <w:szCs w:val="28"/>
        </w:rPr>
        <w:lastRenderedPageBreak/>
        <w:t>председателя Комиссии является решающим. Члены Комиссии участвуют в её работе лично.</w:t>
      </w:r>
    </w:p>
    <w:p w14:paraId="7AC39943" w14:textId="77777777" w:rsidR="004A1FE4" w:rsidRDefault="004A1FE4" w:rsidP="004A1FE4">
      <w:pPr>
        <w:autoSpaceDE w:val="0"/>
        <w:ind w:firstLine="709"/>
        <w:jc w:val="both"/>
        <w:rPr>
          <w:sz w:val="28"/>
          <w:szCs w:val="28"/>
        </w:rPr>
      </w:pPr>
      <w:bookmarkStart w:id="72" w:name="sub_1620"/>
      <w:bookmarkEnd w:id="71"/>
      <w:r>
        <w:rPr>
          <w:sz w:val="28"/>
          <w:szCs w:val="28"/>
        </w:rPr>
        <w:t>1.7.14. Форма принятия решения Комиссией - открытое голосование. Голосование осуществляется по каждому вопросу отдельно.</w:t>
      </w:r>
      <w:bookmarkEnd w:id="72"/>
      <w:r>
        <w:rPr>
          <w:sz w:val="28"/>
          <w:szCs w:val="28"/>
        </w:rPr>
        <w:t xml:space="preserve"> </w:t>
      </w:r>
    </w:p>
    <w:p w14:paraId="3CDBA1A4" w14:textId="77777777" w:rsidR="004A1FE4" w:rsidRDefault="004A1FE4" w:rsidP="004A1FE4">
      <w:pPr>
        <w:autoSpaceDE w:val="0"/>
        <w:ind w:firstLine="709"/>
        <w:jc w:val="both"/>
        <w:rPr>
          <w:sz w:val="28"/>
          <w:szCs w:val="28"/>
        </w:rPr>
      </w:pPr>
      <w:r>
        <w:rPr>
          <w:sz w:val="28"/>
          <w:szCs w:val="28"/>
        </w:rPr>
        <w:t>Каждый член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w:t>
      </w:r>
    </w:p>
    <w:p w14:paraId="50D4E59F" w14:textId="77777777" w:rsidR="004A1FE4" w:rsidRDefault="004A1FE4" w:rsidP="004A1FE4">
      <w:pPr>
        <w:autoSpaceDE w:val="0"/>
        <w:ind w:firstLine="709"/>
        <w:jc w:val="both"/>
        <w:rPr>
          <w:sz w:val="28"/>
          <w:szCs w:val="28"/>
        </w:rPr>
      </w:pPr>
      <w:r>
        <w:rPr>
          <w:sz w:val="28"/>
          <w:szCs w:val="28"/>
        </w:rPr>
        <w:t>Подсчет голосов производится председателем Комиссии.</w:t>
      </w:r>
    </w:p>
    <w:p w14:paraId="1279E4D3" w14:textId="77777777" w:rsidR="004A1FE4" w:rsidRDefault="004A1FE4" w:rsidP="004A1FE4">
      <w:pPr>
        <w:autoSpaceDE w:val="0"/>
        <w:ind w:firstLine="709"/>
        <w:jc w:val="both"/>
        <w:rPr>
          <w:sz w:val="28"/>
          <w:szCs w:val="28"/>
        </w:rPr>
      </w:pPr>
      <w:bookmarkStart w:id="73" w:name="sub_1621"/>
      <w:r>
        <w:rPr>
          <w:sz w:val="28"/>
          <w:szCs w:val="28"/>
        </w:rPr>
        <w:t>1.7.15.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bookmarkStart w:id="74" w:name="sub_1622"/>
      <w:bookmarkEnd w:id="73"/>
      <w:r>
        <w:rPr>
          <w:sz w:val="28"/>
          <w:szCs w:val="28"/>
        </w:rPr>
        <w:t xml:space="preserve"> </w:t>
      </w:r>
    </w:p>
    <w:p w14:paraId="694C20E2" w14:textId="77777777" w:rsidR="004A1FE4" w:rsidRDefault="004A1FE4" w:rsidP="004A1FE4">
      <w:pPr>
        <w:autoSpaceDE w:val="0"/>
        <w:ind w:firstLine="709"/>
        <w:jc w:val="both"/>
        <w:rPr>
          <w:sz w:val="28"/>
          <w:szCs w:val="28"/>
        </w:rPr>
      </w:pPr>
      <w:bookmarkStart w:id="75" w:name="sub_1623"/>
      <w:bookmarkEnd w:id="74"/>
      <w:r>
        <w:rPr>
          <w:sz w:val="28"/>
          <w:szCs w:val="28"/>
        </w:rPr>
        <w:t xml:space="preserve">1.7.16. Решения Комиссии о результатах закупки обязательны для исполнения Заказчиком. </w:t>
      </w:r>
    </w:p>
    <w:p w14:paraId="28965AB7" w14:textId="77777777" w:rsidR="004A1FE4" w:rsidRDefault="004A1FE4" w:rsidP="004A1FE4">
      <w:pPr>
        <w:autoSpaceDE w:val="0"/>
        <w:ind w:firstLine="709"/>
        <w:jc w:val="both"/>
        <w:rPr>
          <w:szCs w:val="28"/>
        </w:rPr>
      </w:pPr>
      <w:bookmarkStart w:id="76" w:name="sub_1624"/>
      <w:bookmarkEnd w:id="20"/>
      <w:bookmarkEnd w:id="36"/>
      <w:bookmarkEnd w:id="75"/>
      <w:r>
        <w:rPr>
          <w:sz w:val="28"/>
          <w:szCs w:val="28"/>
        </w:rPr>
        <w:t>1.7.17. 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 Организатор.</w:t>
      </w:r>
      <w:bookmarkStart w:id="77" w:name="sub_177"/>
      <w:bookmarkEnd w:id="76"/>
      <w:r>
        <w:rPr>
          <w:b/>
          <w:sz w:val="28"/>
          <w:szCs w:val="28"/>
        </w:rPr>
        <w:t xml:space="preserve"> </w:t>
      </w:r>
    </w:p>
    <w:p w14:paraId="2B22E570" w14:textId="77777777" w:rsidR="004A1FE4" w:rsidRDefault="004A1FE4" w:rsidP="004A1FE4">
      <w:pPr>
        <w:pStyle w:val="127"/>
        <w:spacing w:before="120"/>
        <w:ind w:firstLine="709"/>
        <w:rPr>
          <w:szCs w:val="28"/>
        </w:rPr>
      </w:pPr>
      <w:bookmarkStart w:id="78" w:name="sub_108"/>
      <w:bookmarkStart w:id="79" w:name="__RefHeading__382_1325323414"/>
      <w:r>
        <w:rPr>
          <w:szCs w:val="28"/>
        </w:rPr>
        <w:t>1.8. Комиссия по рассмотрению запросов предложений</w:t>
      </w:r>
    </w:p>
    <w:p w14:paraId="74C8D40C" w14:textId="6315F691" w:rsidR="004A1FE4" w:rsidRDefault="004A1FE4" w:rsidP="004A1FE4">
      <w:pPr>
        <w:autoSpaceDE w:val="0"/>
        <w:ind w:firstLine="709"/>
        <w:jc w:val="both"/>
        <w:rPr>
          <w:sz w:val="28"/>
          <w:szCs w:val="28"/>
        </w:rPr>
      </w:pPr>
      <w:bookmarkStart w:id="80" w:name="sub_181"/>
      <w:bookmarkEnd w:id="78"/>
      <w:bookmarkEnd w:id="79"/>
      <w:r>
        <w:rPr>
          <w:sz w:val="28"/>
          <w:szCs w:val="28"/>
        </w:rPr>
        <w:t>1.8.1. При осуществлении закупок путем проведения запроса предложений для подведения итогов создается коллегиальный орган – Комиссия</w:t>
      </w:r>
      <w:r w:rsidR="005C6A81">
        <w:rPr>
          <w:sz w:val="28"/>
          <w:szCs w:val="28"/>
        </w:rPr>
        <w:t xml:space="preserve"> по рассмотрению запросов предложений</w:t>
      </w:r>
      <w:r>
        <w:rPr>
          <w:sz w:val="28"/>
          <w:szCs w:val="28"/>
        </w:rPr>
        <w:t>.</w:t>
      </w:r>
    </w:p>
    <w:p w14:paraId="577BD2CF" w14:textId="77777777" w:rsidR="004A1FE4" w:rsidRDefault="004A1FE4" w:rsidP="004A1FE4">
      <w:pPr>
        <w:autoSpaceDE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Организатором закупки является структурное подразделение Заказчика</w:t>
      </w:r>
      <w:r w:rsidRPr="009B738E">
        <w:rPr>
          <w:sz w:val="28"/>
          <w:szCs w:val="28"/>
        </w:rPr>
        <w:t xml:space="preserve">, состав Комиссии по подведению итогов запросов предложений </w:t>
      </w:r>
      <w:r w:rsidR="00921B37" w:rsidRPr="009B738E">
        <w:rPr>
          <w:sz w:val="28"/>
          <w:szCs w:val="28"/>
        </w:rPr>
        <w:t>утверждается Советом директоров Заказчика</w:t>
      </w:r>
      <w:r w:rsidRPr="009B738E">
        <w:rPr>
          <w:sz w:val="28"/>
          <w:szCs w:val="28"/>
        </w:rPr>
        <w:t>.</w:t>
      </w:r>
      <w:r>
        <w:rPr>
          <w:sz w:val="28"/>
          <w:szCs w:val="28"/>
        </w:rPr>
        <w:t xml:space="preserve"> При привлечении в качестве Организатора закупки иного юридического лица состав Комиссии по подведению итогов запросов предложений закрепляется распорядительным документом Организатора. </w:t>
      </w:r>
    </w:p>
    <w:p w14:paraId="4453322E" w14:textId="77777777" w:rsidR="004A1FE4" w:rsidRDefault="004A1FE4" w:rsidP="004A1FE4">
      <w:pPr>
        <w:autoSpaceDE w:val="0"/>
        <w:ind w:firstLine="709"/>
        <w:jc w:val="both"/>
        <w:rPr>
          <w:sz w:val="28"/>
          <w:szCs w:val="28"/>
        </w:rPr>
      </w:pPr>
      <w:r>
        <w:rPr>
          <w:sz w:val="28"/>
          <w:szCs w:val="28"/>
        </w:rPr>
        <w:t>1.8.2. Число членов Комиссии по подведению итогов запросов предложений должно быть не менее 5 (</w:t>
      </w:r>
      <w:r>
        <w:rPr>
          <w:bCs/>
          <w:sz w:val="28"/>
          <w:szCs w:val="28"/>
        </w:rPr>
        <w:t>пяти)</w:t>
      </w:r>
      <w:r>
        <w:rPr>
          <w:sz w:val="28"/>
          <w:szCs w:val="28"/>
        </w:rPr>
        <w:t xml:space="preserve"> человек.</w:t>
      </w:r>
      <w:bookmarkStart w:id="81" w:name="sub_183"/>
      <w:bookmarkEnd w:id="80"/>
      <w:r>
        <w:rPr>
          <w:sz w:val="28"/>
          <w:szCs w:val="28"/>
        </w:rPr>
        <w:t xml:space="preserve"> </w:t>
      </w:r>
    </w:p>
    <w:p w14:paraId="46B8E687" w14:textId="77777777" w:rsidR="004A1FE4" w:rsidRDefault="004A1FE4" w:rsidP="004A1FE4">
      <w:pPr>
        <w:autoSpaceDE w:val="0"/>
        <w:ind w:firstLine="709"/>
        <w:jc w:val="both"/>
        <w:rPr>
          <w:sz w:val="28"/>
          <w:szCs w:val="28"/>
        </w:rPr>
      </w:pPr>
      <w:bookmarkStart w:id="82" w:name="sub_185"/>
      <w:bookmarkEnd w:id="81"/>
      <w:r>
        <w:rPr>
          <w:sz w:val="28"/>
          <w:szCs w:val="28"/>
        </w:rPr>
        <w:t>1.8.3.</w:t>
      </w:r>
      <w:bookmarkEnd w:id="82"/>
      <w:r>
        <w:rPr>
          <w:sz w:val="28"/>
          <w:szCs w:val="28"/>
        </w:rPr>
        <w:t xml:space="preserve">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этих организаций. Такие члены Комиссии по подведению итогов запросов предложений должны заявить самоотвод, о чем делается отметка в протоколе, и не принимать участие в голосовании. </w:t>
      </w:r>
    </w:p>
    <w:p w14:paraId="3E709E63" w14:textId="77777777" w:rsidR="004A1FE4" w:rsidRDefault="004A1FE4" w:rsidP="004A1FE4">
      <w:pPr>
        <w:autoSpaceDE w:val="0"/>
        <w:ind w:firstLine="709"/>
        <w:jc w:val="both"/>
        <w:rPr>
          <w:sz w:val="28"/>
          <w:szCs w:val="28"/>
        </w:rPr>
      </w:pPr>
      <w:bookmarkStart w:id="83" w:name="sub_186"/>
      <w:r>
        <w:rPr>
          <w:sz w:val="28"/>
          <w:szCs w:val="28"/>
        </w:rPr>
        <w:t xml:space="preserve">1.8.4. Комиссия по подведению итогов запросов предложений в своей деятельности руководствуется законодательством Российской Федерации и  настоящим Положением, распорядительными документами Заказчика. </w:t>
      </w:r>
    </w:p>
    <w:p w14:paraId="01791189" w14:textId="77777777" w:rsidR="004A1FE4" w:rsidRDefault="004A1FE4" w:rsidP="004A1FE4">
      <w:pPr>
        <w:autoSpaceDE w:val="0"/>
        <w:ind w:firstLine="709"/>
        <w:jc w:val="both"/>
        <w:rPr>
          <w:sz w:val="28"/>
          <w:szCs w:val="28"/>
        </w:rPr>
      </w:pPr>
      <w:bookmarkStart w:id="84" w:name="sub_187"/>
      <w:bookmarkEnd w:id="83"/>
      <w:r>
        <w:rPr>
          <w:sz w:val="28"/>
          <w:szCs w:val="28"/>
        </w:rPr>
        <w:t>1.8.5. Основными задачами Комиссии  по подведению итогов запросов предложений являются:</w:t>
      </w:r>
    </w:p>
    <w:p w14:paraId="1CA278E2" w14:textId="77777777" w:rsidR="004A1FE4" w:rsidRDefault="004A1FE4" w:rsidP="004A1FE4">
      <w:pPr>
        <w:autoSpaceDE w:val="0"/>
        <w:ind w:firstLine="1560"/>
        <w:jc w:val="both"/>
        <w:rPr>
          <w:sz w:val="28"/>
          <w:szCs w:val="28"/>
        </w:rPr>
      </w:pPr>
      <w:bookmarkStart w:id="85" w:name="sub_1871"/>
      <w:bookmarkEnd w:id="84"/>
      <w:r>
        <w:rPr>
          <w:sz w:val="28"/>
          <w:szCs w:val="28"/>
        </w:rPr>
        <w:lastRenderedPageBreak/>
        <w:t>-выбор заявки на участие в запросе предложений,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закупки;</w:t>
      </w:r>
    </w:p>
    <w:p w14:paraId="20042DDA" w14:textId="77777777" w:rsidR="004A1FE4" w:rsidRDefault="004A1FE4" w:rsidP="004A1FE4">
      <w:pPr>
        <w:autoSpaceDE w:val="0"/>
        <w:ind w:firstLine="1560"/>
        <w:jc w:val="both"/>
        <w:rPr>
          <w:sz w:val="28"/>
          <w:szCs w:val="28"/>
        </w:rPr>
      </w:pPr>
      <w:bookmarkStart w:id="86" w:name="sub_1872"/>
      <w:bookmarkEnd w:id="85"/>
      <w:r>
        <w:rPr>
          <w:sz w:val="28"/>
          <w:szCs w:val="28"/>
        </w:rPr>
        <w:t xml:space="preserve">-обеспечение максимальной эффективности запросов предложений; </w:t>
      </w:r>
    </w:p>
    <w:p w14:paraId="5B5FC891" w14:textId="77777777" w:rsidR="004A1FE4" w:rsidRDefault="004A1FE4" w:rsidP="004A1FE4">
      <w:pPr>
        <w:autoSpaceDE w:val="0"/>
        <w:ind w:firstLine="1560"/>
        <w:jc w:val="both"/>
        <w:rPr>
          <w:sz w:val="28"/>
          <w:szCs w:val="28"/>
        </w:rPr>
      </w:pPr>
      <w:bookmarkStart w:id="87" w:name="sub_1873"/>
      <w:bookmarkEnd w:id="86"/>
      <w:r>
        <w:rPr>
          <w:sz w:val="28"/>
          <w:szCs w:val="28"/>
        </w:rPr>
        <w:t>-соблюдение принципов объективности, прозрачности, беспристрастности, конкретности, равных условий и не дискриминации при проведении запросов предложений;</w:t>
      </w:r>
    </w:p>
    <w:p w14:paraId="049E45FF" w14:textId="77777777" w:rsidR="004A1FE4" w:rsidRDefault="004A1FE4" w:rsidP="004A1FE4">
      <w:pPr>
        <w:autoSpaceDE w:val="0"/>
        <w:ind w:firstLine="1560"/>
        <w:jc w:val="both"/>
        <w:rPr>
          <w:sz w:val="28"/>
          <w:szCs w:val="28"/>
        </w:rPr>
      </w:pPr>
      <w:bookmarkStart w:id="88" w:name="sub_1874"/>
      <w:bookmarkEnd w:id="87"/>
      <w:r>
        <w:rPr>
          <w:sz w:val="28"/>
          <w:szCs w:val="28"/>
        </w:rPr>
        <w:t>-устранение возможностей нанесения вреда Обществу при проведении запросов предложений.</w:t>
      </w:r>
    </w:p>
    <w:p w14:paraId="46F0053A" w14:textId="77777777" w:rsidR="004A1FE4" w:rsidRDefault="004A1FE4" w:rsidP="004A1FE4">
      <w:pPr>
        <w:autoSpaceDE w:val="0"/>
        <w:ind w:firstLine="709"/>
        <w:jc w:val="both"/>
        <w:rPr>
          <w:sz w:val="28"/>
          <w:szCs w:val="28"/>
        </w:rPr>
      </w:pPr>
      <w:bookmarkStart w:id="89" w:name="sub_188"/>
      <w:bookmarkEnd w:id="88"/>
      <w:r>
        <w:rPr>
          <w:sz w:val="28"/>
          <w:szCs w:val="28"/>
        </w:rPr>
        <w:t>1.8.6. Для реализации указанных задач Комиссия по подведению итогов запросов предложений осуществляет следующие функции:</w:t>
      </w:r>
      <w:bookmarkStart w:id="90" w:name="sub_1881"/>
      <w:bookmarkEnd w:id="89"/>
      <w:r>
        <w:rPr>
          <w:sz w:val="28"/>
          <w:szCs w:val="28"/>
        </w:rPr>
        <w:t xml:space="preserve"> </w:t>
      </w:r>
    </w:p>
    <w:p w14:paraId="010567C1" w14:textId="77777777" w:rsidR="004A1FE4" w:rsidRDefault="004A1FE4" w:rsidP="004A1FE4">
      <w:pPr>
        <w:autoSpaceDE w:val="0"/>
        <w:ind w:firstLine="1560"/>
        <w:jc w:val="both"/>
        <w:rPr>
          <w:sz w:val="28"/>
          <w:szCs w:val="28"/>
        </w:rPr>
      </w:pPr>
      <w:bookmarkStart w:id="91" w:name="sub_1882"/>
      <w:bookmarkEnd w:id="90"/>
      <w:r>
        <w:rPr>
          <w:sz w:val="28"/>
          <w:szCs w:val="28"/>
        </w:rPr>
        <w:t>-принимает решение о результатах отдельных этапов запроса предложений в случае проведения многоэтапного запроса предложений;</w:t>
      </w:r>
    </w:p>
    <w:p w14:paraId="4769F6E2" w14:textId="77777777" w:rsidR="004A1FE4" w:rsidRDefault="004A1FE4" w:rsidP="004A1FE4">
      <w:pPr>
        <w:autoSpaceDE w:val="0"/>
        <w:ind w:firstLine="1560"/>
        <w:jc w:val="both"/>
        <w:rPr>
          <w:sz w:val="28"/>
          <w:szCs w:val="28"/>
        </w:rPr>
      </w:pPr>
      <w:bookmarkStart w:id="92" w:name="sub_1883"/>
      <w:bookmarkEnd w:id="91"/>
      <w:r>
        <w:rPr>
          <w:sz w:val="28"/>
          <w:szCs w:val="28"/>
        </w:rPr>
        <w:t>-принимает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14:paraId="4731168B" w14:textId="77777777" w:rsidR="004A1FE4" w:rsidRDefault="004A1FE4" w:rsidP="004A1FE4">
      <w:pPr>
        <w:autoSpaceDE w:val="0"/>
        <w:ind w:firstLine="709"/>
        <w:jc w:val="both"/>
        <w:rPr>
          <w:sz w:val="28"/>
          <w:szCs w:val="28"/>
        </w:rPr>
      </w:pPr>
      <w:bookmarkStart w:id="93" w:name="sub_189"/>
      <w:bookmarkEnd w:id="92"/>
      <w:r>
        <w:rPr>
          <w:sz w:val="28"/>
          <w:szCs w:val="28"/>
        </w:rPr>
        <w:t>1.8.7. Комиссия по подведению итогов запросов предложений для выполнения своих функций вправе:</w:t>
      </w:r>
    </w:p>
    <w:p w14:paraId="413A9AA7" w14:textId="77777777" w:rsidR="004A1FE4" w:rsidRDefault="004A1FE4" w:rsidP="004A1FE4">
      <w:pPr>
        <w:autoSpaceDE w:val="0"/>
        <w:ind w:firstLine="1560"/>
        <w:jc w:val="both"/>
        <w:rPr>
          <w:sz w:val="28"/>
          <w:szCs w:val="28"/>
        </w:rPr>
      </w:pPr>
      <w:bookmarkStart w:id="94" w:name="sub_1891"/>
      <w:bookmarkEnd w:id="93"/>
      <w:r>
        <w:rPr>
          <w:sz w:val="28"/>
          <w:szCs w:val="28"/>
        </w:rPr>
        <w:t xml:space="preserve">-принимать решение о проведении процедуры </w:t>
      </w:r>
      <w:proofErr w:type="spellStart"/>
      <w:r>
        <w:rPr>
          <w:sz w:val="28"/>
          <w:szCs w:val="28"/>
        </w:rPr>
        <w:t>уторговывания</w:t>
      </w:r>
      <w:proofErr w:type="spellEnd"/>
      <w:r>
        <w:rPr>
          <w:sz w:val="28"/>
          <w:szCs w:val="28"/>
        </w:rPr>
        <w:t xml:space="preserve">   в установленных случаях;</w:t>
      </w:r>
    </w:p>
    <w:p w14:paraId="004BCF70" w14:textId="77777777" w:rsidR="004A1FE4" w:rsidRDefault="004A1FE4" w:rsidP="004A1FE4">
      <w:pPr>
        <w:autoSpaceDE w:val="0"/>
        <w:ind w:firstLine="1560"/>
        <w:jc w:val="both"/>
        <w:rPr>
          <w:sz w:val="28"/>
          <w:szCs w:val="28"/>
        </w:rPr>
      </w:pPr>
      <w:bookmarkStart w:id="95" w:name="sub_1892"/>
      <w:bookmarkEnd w:id="94"/>
      <w:r>
        <w:rPr>
          <w:sz w:val="28"/>
          <w:szCs w:val="28"/>
        </w:rPr>
        <w:t>-принимать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 о запросе предложений, документации о предварительном отборе;</w:t>
      </w:r>
    </w:p>
    <w:p w14:paraId="7761BC33" w14:textId="77777777" w:rsidR="004A1FE4" w:rsidRDefault="004A1FE4" w:rsidP="004A1FE4">
      <w:pPr>
        <w:autoSpaceDE w:val="0"/>
        <w:ind w:firstLine="1560"/>
        <w:jc w:val="both"/>
        <w:rPr>
          <w:sz w:val="28"/>
          <w:szCs w:val="28"/>
        </w:rPr>
      </w:pPr>
      <w:bookmarkStart w:id="96" w:name="sub_193"/>
      <w:bookmarkEnd w:id="95"/>
      <w:r>
        <w:rPr>
          <w:sz w:val="28"/>
          <w:szCs w:val="28"/>
        </w:rPr>
        <w:t xml:space="preserve">-принимать решение об отказе от проведения запроса предложений; </w:t>
      </w:r>
    </w:p>
    <w:p w14:paraId="7B7DD96D" w14:textId="77777777" w:rsidR="004A1FE4" w:rsidRDefault="004A1FE4" w:rsidP="004A1FE4">
      <w:pPr>
        <w:autoSpaceDE w:val="0"/>
        <w:ind w:firstLine="1560"/>
        <w:jc w:val="both"/>
        <w:rPr>
          <w:sz w:val="28"/>
          <w:szCs w:val="28"/>
        </w:rPr>
      </w:pPr>
      <w:bookmarkStart w:id="97" w:name="sub_1894"/>
      <w:bookmarkEnd w:id="96"/>
      <w:r>
        <w:rPr>
          <w:sz w:val="28"/>
          <w:szCs w:val="28"/>
        </w:rPr>
        <w:t>-принимать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w:t>
      </w:r>
    </w:p>
    <w:p w14:paraId="260B1E37" w14:textId="77777777" w:rsidR="004A1FE4" w:rsidRDefault="004A1FE4" w:rsidP="004A1FE4">
      <w:pPr>
        <w:autoSpaceDE w:val="0"/>
        <w:ind w:firstLine="1560"/>
        <w:jc w:val="both"/>
        <w:rPr>
          <w:sz w:val="28"/>
          <w:szCs w:val="28"/>
        </w:rPr>
      </w:pPr>
      <w:bookmarkStart w:id="98" w:name="sub_1895"/>
      <w:bookmarkEnd w:id="97"/>
      <w:r>
        <w:rPr>
          <w:sz w:val="28"/>
          <w:szCs w:val="28"/>
        </w:rPr>
        <w:t>-рекомендовать Заказчику, Организатору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запроса предложений;</w:t>
      </w:r>
    </w:p>
    <w:p w14:paraId="1392E1F3" w14:textId="77777777" w:rsidR="004A1FE4" w:rsidRDefault="004A1FE4" w:rsidP="004A1FE4">
      <w:pPr>
        <w:autoSpaceDE w:val="0"/>
        <w:ind w:firstLine="1560"/>
        <w:jc w:val="both"/>
        <w:rPr>
          <w:sz w:val="28"/>
          <w:szCs w:val="28"/>
        </w:rPr>
      </w:pPr>
      <w:bookmarkStart w:id="99" w:name="sub_1896"/>
      <w:bookmarkEnd w:id="98"/>
      <w:r>
        <w:rPr>
          <w:sz w:val="28"/>
          <w:szCs w:val="28"/>
        </w:rPr>
        <w:lastRenderedPageBreak/>
        <w:t>-получать в установленном порядке от структурных подразделений Общества информацию, необходимую для выполнения своих функций.</w:t>
      </w:r>
    </w:p>
    <w:p w14:paraId="04F2E313" w14:textId="77777777" w:rsidR="004A1FE4" w:rsidRDefault="004A1FE4" w:rsidP="004A1FE4">
      <w:pPr>
        <w:autoSpaceDE w:val="0"/>
        <w:ind w:firstLine="709"/>
        <w:jc w:val="both"/>
        <w:rPr>
          <w:sz w:val="28"/>
          <w:szCs w:val="28"/>
        </w:rPr>
      </w:pPr>
      <w:bookmarkStart w:id="100" w:name="sub_1810"/>
      <w:bookmarkEnd w:id="99"/>
      <w:r>
        <w:rPr>
          <w:sz w:val="28"/>
          <w:szCs w:val="28"/>
        </w:rPr>
        <w:t>1.8.8. Комиссия по подведению итогов запросов предложений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14:paraId="74FE016D" w14:textId="77777777" w:rsidR="004A1FE4" w:rsidRDefault="004A1FE4" w:rsidP="004A1FE4">
      <w:pPr>
        <w:autoSpaceDE w:val="0"/>
        <w:ind w:firstLine="709"/>
        <w:jc w:val="both"/>
        <w:rPr>
          <w:sz w:val="28"/>
          <w:szCs w:val="28"/>
        </w:rPr>
      </w:pPr>
      <w:bookmarkStart w:id="101" w:name="sub_1811"/>
      <w:bookmarkEnd w:id="100"/>
      <w:r>
        <w:rPr>
          <w:sz w:val="28"/>
          <w:szCs w:val="28"/>
        </w:rPr>
        <w:t>1.8.9. Комиссия по подведению итогов запросов предложений   возглавляется председателем, который назначается соответствующим распорядительным документом.</w:t>
      </w:r>
      <w:bookmarkStart w:id="102" w:name="sub_1812"/>
      <w:bookmarkEnd w:id="101"/>
      <w:r>
        <w:rPr>
          <w:sz w:val="28"/>
          <w:szCs w:val="28"/>
        </w:rPr>
        <w:t xml:space="preserve"> </w:t>
      </w:r>
    </w:p>
    <w:p w14:paraId="4F89B546" w14:textId="77777777" w:rsidR="004A1FE4" w:rsidRDefault="004A1FE4" w:rsidP="004A1FE4">
      <w:pPr>
        <w:autoSpaceDE w:val="0"/>
        <w:ind w:firstLine="709"/>
        <w:jc w:val="both"/>
        <w:rPr>
          <w:sz w:val="28"/>
          <w:szCs w:val="28"/>
        </w:rPr>
      </w:pPr>
      <w:bookmarkStart w:id="103" w:name="sub_1813"/>
      <w:bookmarkEnd w:id="102"/>
      <w:r>
        <w:rPr>
          <w:sz w:val="28"/>
          <w:szCs w:val="28"/>
        </w:rPr>
        <w:t>1.8.10. Председатель комиссии по подведению итогов запросов предложений:</w:t>
      </w:r>
    </w:p>
    <w:p w14:paraId="70FC0FE0" w14:textId="77777777" w:rsidR="004A1FE4" w:rsidRDefault="004A1FE4" w:rsidP="004A1FE4">
      <w:pPr>
        <w:autoSpaceDE w:val="0"/>
        <w:ind w:firstLine="1560"/>
        <w:jc w:val="both"/>
        <w:rPr>
          <w:sz w:val="28"/>
          <w:szCs w:val="28"/>
        </w:rPr>
      </w:pPr>
      <w:bookmarkStart w:id="104" w:name="sub_18131"/>
      <w:bookmarkEnd w:id="103"/>
      <w:r>
        <w:rPr>
          <w:sz w:val="28"/>
          <w:szCs w:val="28"/>
        </w:rPr>
        <w:t>-созывает и проводит заседания Комиссии по подведению итогов запросов предложений, в том числе определяет дату, время, повестку дня заседания Комиссии по подведению итогов запросов предложений, список лиц, приглашаемых на заседание;</w:t>
      </w:r>
    </w:p>
    <w:bookmarkEnd w:id="104"/>
    <w:p w14:paraId="10F9EF3A" w14:textId="77777777" w:rsidR="004A1FE4" w:rsidRDefault="004A1FE4" w:rsidP="004A1FE4">
      <w:pPr>
        <w:autoSpaceDE w:val="0"/>
        <w:ind w:firstLine="1560"/>
        <w:jc w:val="both"/>
        <w:rPr>
          <w:sz w:val="28"/>
          <w:szCs w:val="28"/>
        </w:rPr>
      </w:pPr>
      <w:r>
        <w:rPr>
          <w:sz w:val="28"/>
          <w:szCs w:val="28"/>
        </w:rPr>
        <w:t>-п</w:t>
      </w:r>
      <w:bookmarkStart w:id="105" w:name="sub_18132"/>
      <w:r>
        <w:rPr>
          <w:sz w:val="28"/>
          <w:szCs w:val="28"/>
        </w:rPr>
        <w:t>одписывает протоколы заседаний Комиссии по подведению итогов запросов предложений;</w:t>
      </w:r>
    </w:p>
    <w:p w14:paraId="5F5B3872" w14:textId="77777777" w:rsidR="004A1FE4" w:rsidRDefault="004A1FE4" w:rsidP="004A1FE4">
      <w:pPr>
        <w:autoSpaceDE w:val="0"/>
        <w:ind w:firstLine="1560"/>
        <w:jc w:val="both"/>
        <w:rPr>
          <w:sz w:val="28"/>
          <w:szCs w:val="28"/>
        </w:rPr>
      </w:pPr>
      <w:bookmarkStart w:id="106" w:name="sub_18133"/>
      <w:bookmarkEnd w:id="105"/>
      <w:r>
        <w:rPr>
          <w:sz w:val="28"/>
          <w:szCs w:val="28"/>
        </w:rPr>
        <w:t xml:space="preserve">-обеспечивает объективное и беспристрастное принятие решений в соответствии с правилами, установленными настоящим Положением. </w:t>
      </w:r>
    </w:p>
    <w:p w14:paraId="499145FB" w14:textId="77777777" w:rsidR="004A1FE4" w:rsidRDefault="004A1FE4" w:rsidP="004A1FE4">
      <w:pPr>
        <w:autoSpaceDE w:val="0"/>
        <w:ind w:firstLine="709"/>
        <w:jc w:val="both"/>
        <w:rPr>
          <w:sz w:val="28"/>
          <w:szCs w:val="28"/>
        </w:rPr>
      </w:pPr>
      <w:bookmarkStart w:id="107" w:name="sub_1814"/>
      <w:bookmarkEnd w:id="106"/>
      <w:r>
        <w:rPr>
          <w:sz w:val="28"/>
          <w:szCs w:val="28"/>
        </w:rPr>
        <w:t>1.8.11. Председатель и иные члены Комиссии по подведению итогов запросов предложений обязаны:</w:t>
      </w:r>
    </w:p>
    <w:p w14:paraId="65367C7B" w14:textId="77777777" w:rsidR="004A1FE4" w:rsidRDefault="004A1FE4" w:rsidP="004A1FE4">
      <w:pPr>
        <w:autoSpaceDE w:val="0"/>
        <w:ind w:firstLine="1560"/>
        <w:jc w:val="both"/>
        <w:rPr>
          <w:sz w:val="28"/>
          <w:szCs w:val="28"/>
        </w:rPr>
      </w:pPr>
      <w:bookmarkStart w:id="108" w:name="sub_18141"/>
      <w:bookmarkEnd w:id="107"/>
      <w:r>
        <w:rPr>
          <w:sz w:val="28"/>
          <w:szCs w:val="28"/>
        </w:rPr>
        <w:t xml:space="preserve">-действовать в соответствии с законодательством Российской Федерации и настоящим Положением; </w:t>
      </w:r>
    </w:p>
    <w:p w14:paraId="765273C4" w14:textId="77777777" w:rsidR="004A1FE4" w:rsidRDefault="004A1FE4" w:rsidP="004A1FE4">
      <w:pPr>
        <w:autoSpaceDE w:val="0"/>
        <w:ind w:firstLine="1560"/>
        <w:jc w:val="both"/>
        <w:rPr>
          <w:sz w:val="28"/>
          <w:szCs w:val="28"/>
        </w:rPr>
      </w:pPr>
      <w:bookmarkStart w:id="109" w:name="sub_18142"/>
      <w:bookmarkEnd w:id="108"/>
      <w:r>
        <w:rPr>
          <w:sz w:val="28"/>
          <w:szCs w:val="28"/>
        </w:rPr>
        <w:t>-принимать решения на основе принципов справедливого, равного и объективного отношения к участникам запроса предложений в соответствии с правилами, условиями и критериями, указанными в документации о запросе предложений.</w:t>
      </w:r>
      <w:bookmarkStart w:id="110" w:name="sub_1815"/>
      <w:bookmarkEnd w:id="109"/>
      <w:r>
        <w:rPr>
          <w:sz w:val="28"/>
          <w:szCs w:val="28"/>
        </w:rPr>
        <w:t xml:space="preserve"> </w:t>
      </w:r>
      <w:bookmarkStart w:id="111" w:name="sub_18162"/>
      <w:bookmarkEnd w:id="110"/>
      <w:r>
        <w:rPr>
          <w:sz w:val="28"/>
          <w:szCs w:val="28"/>
        </w:rPr>
        <w:t xml:space="preserve"> </w:t>
      </w:r>
    </w:p>
    <w:p w14:paraId="5430146C" w14:textId="77777777" w:rsidR="004A1FE4" w:rsidRDefault="004A1FE4" w:rsidP="004A1FE4">
      <w:pPr>
        <w:autoSpaceDE w:val="0"/>
        <w:ind w:firstLine="709"/>
        <w:jc w:val="both"/>
        <w:rPr>
          <w:sz w:val="28"/>
          <w:szCs w:val="28"/>
        </w:rPr>
      </w:pPr>
      <w:bookmarkStart w:id="112" w:name="sub_1817"/>
      <w:bookmarkEnd w:id="111"/>
      <w:r>
        <w:rPr>
          <w:sz w:val="28"/>
          <w:szCs w:val="28"/>
        </w:rPr>
        <w:t>1.8.12. Членам Комиссии по подведению итогов запросов предложений, а также привлекаемым к работе Комиссии по подведению итогов запросов предложений лицам, запрещается:</w:t>
      </w:r>
    </w:p>
    <w:p w14:paraId="538C5491" w14:textId="77777777" w:rsidR="004A1FE4" w:rsidRDefault="004A1FE4" w:rsidP="004A1FE4">
      <w:pPr>
        <w:autoSpaceDE w:val="0"/>
        <w:ind w:firstLine="1560"/>
        <w:jc w:val="both"/>
        <w:rPr>
          <w:color w:val="000000"/>
          <w:sz w:val="28"/>
          <w:szCs w:val="28"/>
        </w:rPr>
      </w:pPr>
      <w:bookmarkStart w:id="113" w:name="sub_18171"/>
      <w:bookmarkEnd w:id="112"/>
      <w:r>
        <w:rPr>
          <w:sz w:val="28"/>
          <w:szCs w:val="28"/>
        </w:rPr>
        <w:t xml:space="preserve">-осуществлять действия, направленные на создание преимуществ одному или нескольким участникам закупки; </w:t>
      </w:r>
    </w:p>
    <w:p w14:paraId="499516A4" w14:textId="77777777" w:rsidR="004A1FE4" w:rsidRDefault="004A1FE4" w:rsidP="004A1FE4">
      <w:pPr>
        <w:autoSpaceDE w:val="0"/>
        <w:ind w:firstLine="1560"/>
        <w:jc w:val="both"/>
        <w:rPr>
          <w:sz w:val="28"/>
          <w:szCs w:val="28"/>
        </w:rPr>
      </w:pPr>
      <w:bookmarkStart w:id="114" w:name="sub_18172"/>
      <w:bookmarkEnd w:id="113"/>
      <w:r>
        <w:rPr>
          <w:color w:val="000000"/>
          <w:sz w:val="28"/>
          <w:szCs w:val="28"/>
        </w:rPr>
        <w:t xml:space="preserve">-проводить консультации и переговоры с участниками  закупки; </w:t>
      </w:r>
    </w:p>
    <w:p w14:paraId="779274DB" w14:textId="77777777" w:rsidR="004A1FE4" w:rsidRDefault="004A1FE4" w:rsidP="004A1FE4">
      <w:pPr>
        <w:autoSpaceDE w:val="0"/>
        <w:ind w:firstLine="1560"/>
        <w:jc w:val="both"/>
      </w:pPr>
      <w:bookmarkStart w:id="115" w:name="sub_18173"/>
      <w:bookmarkEnd w:id="114"/>
      <w:r>
        <w:rPr>
          <w:sz w:val="28"/>
          <w:szCs w:val="28"/>
        </w:rPr>
        <w:t>-предоставлять иным лицам (за исключением Заказчика,</w:t>
      </w:r>
    </w:p>
    <w:p w14:paraId="4899E93F" w14:textId="77777777" w:rsidR="004A1FE4" w:rsidRDefault="008D0857" w:rsidP="004A1FE4">
      <w:pPr>
        <w:autoSpaceDE w:val="0"/>
        <w:jc w:val="both"/>
        <w:rPr>
          <w:sz w:val="28"/>
          <w:szCs w:val="28"/>
        </w:rPr>
      </w:pPr>
      <w:hyperlink w:anchor="sub_1216" w:history="1">
        <w:r w:rsidR="004A1FE4" w:rsidRPr="009B738E">
          <w:rPr>
            <w:rStyle w:val="a8"/>
            <w:color w:val="auto"/>
            <w:sz w:val="28"/>
            <w:szCs w:val="28"/>
            <w:u w:val="none"/>
          </w:rPr>
          <w:t>Организатора</w:t>
        </w:r>
      </w:hyperlink>
      <w:r w:rsidR="004A1FE4" w:rsidRPr="009B738E">
        <w:rPr>
          <w:sz w:val="28"/>
          <w:szCs w:val="28"/>
        </w:rPr>
        <w:t xml:space="preserve">) </w:t>
      </w:r>
      <w:r w:rsidR="004A1FE4">
        <w:rPr>
          <w:sz w:val="28"/>
          <w:szCs w:val="28"/>
        </w:rPr>
        <w:t>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5396011C" w14:textId="77777777" w:rsidR="004A1FE4" w:rsidRDefault="004A1FE4" w:rsidP="004A1FE4">
      <w:pPr>
        <w:autoSpaceDE w:val="0"/>
        <w:ind w:firstLine="709"/>
        <w:jc w:val="both"/>
        <w:rPr>
          <w:sz w:val="28"/>
          <w:szCs w:val="28"/>
        </w:rPr>
      </w:pPr>
      <w:bookmarkStart w:id="116" w:name="sub_1818"/>
      <w:bookmarkEnd w:id="115"/>
      <w:r>
        <w:rPr>
          <w:sz w:val="28"/>
          <w:szCs w:val="28"/>
        </w:rPr>
        <w:t xml:space="preserve">1.8.13. </w:t>
      </w:r>
      <w:r w:rsidR="009B738E" w:rsidRPr="009B738E">
        <w:rPr>
          <w:sz w:val="28"/>
          <w:szCs w:val="28"/>
        </w:rPr>
        <w:t>Заседания Комиссии признаются правомочными, если на них присутствует не менее 50% ее членов.</w:t>
      </w:r>
    </w:p>
    <w:p w14:paraId="3CB5663D" w14:textId="77777777" w:rsidR="004A1FE4" w:rsidRDefault="004A1FE4" w:rsidP="004A1FE4">
      <w:pPr>
        <w:autoSpaceDE w:val="0"/>
        <w:ind w:firstLine="709"/>
        <w:jc w:val="both"/>
        <w:rPr>
          <w:sz w:val="28"/>
          <w:szCs w:val="28"/>
        </w:rPr>
      </w:pPr>
      <w:bookmarkStart w:id="117" w:name="sub_1819"/>
      <w:bookmarkEnd w:id="116"/>
      <w:r>
        <w:rPr>
          <w:sz w:val="28"/>
          <w:szCs w:val="28"/>
        </w:rPr>
        <w:t>1.8.14. Заседания Комиссии по подведению итогов запросов предложений ведет председатель Комиссии по подведению итогов запросов предложений.</w:t>
      </w:r>
    </w:p>
    <w:p w14:paraId="16200E8D" w14:textId="77777777" w:rsidR="004A1FE4" w:rsidRDefault="004A1FE4" w:rsidP="004A1FE4">
      <w:pPr>
        <w:autoSpaceDE w:val="0"/>
        <w:ind w:firstLine="709"/>
        <w:jc w:val="both"/>
        <w:rPr>
          <w:sz w:val="28"/>
          <w:szCs w:val="28"/>
        </w:rPr>
      </w:pPr>
      <w:bookmarkStart w:id="118" w:name="sub_1820"/>
      <w:bookmarkEnd w:id="117"/>
      <w:r>
        <w:rPr>
          <w:sz w:val="28"/>
          <w:szCs w:val="28"/>
        </w:rPr>
        <w:lastRenderedPageBreak/>
        <w:t>1.8.15. Комиссия по подведению итогов запросов предложений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  по подведению итогов запросов предложений.</w:t>
      </w:r>
    </w:p>
    <w:p w14:paraId="66DAE946" w14:textId="77777777" w:rsidR="004A1FE4" w:rsidRDefault="004A1FE4" w:rsidP="004A1FE4">
      <w:pPr>
        <w:autoSpaceDE w:val="0"/>
        <w:ind w:firstLine="709"/>
        <w:jc w:val="both"/>
        <w:rPr>
          <w:sz w:val="28"/>
          <w:szCs w:val="28"/>
        </w:rPr>
      </w:pPr>
      <w:bookmarkStart w:id="119" w:name="sub_1821"/>
      <w:bookmarkEnd w:id="118"/>
      <w:r>
        <w:rPr>
          <w:sz w:val="28"/>
          <w:szCs w:val="28"/>
        </w:rPr>
        <w:t>1.8.16. Комиссия по подведению итогов запросов предложений принимает свои решения простым большинством голосов присутствующих на заседании членов. При равенстве голосов голос председателя Комиссии по подведению итогов запросов предложений является решающим. Члены Комиссии по подведению итогов запросов предложений участвуют в ее работе лично.</w:t>
      </w:r>
    </w:p>
    <w:p w14:paraId="77340927" w14:textId="77777777" w:rsidR="004A1FE4" w:rsidRDefault="004A1FE4" w:rsidP="004A1FE4">
      <w:pPr>
        <w:autoSpaceDE w:val="0"/>
        <w:ind w:firstLine="709"/>
        <w:jc w:val="both"/>
        <w:rPr>
          <w:sz w:val="28"/>
          <w:szCs w:val="28"/>
        </w:rPr>
      </w:pPr>
      <w:bookmarkStart w:id="120" w:name="sub_1822"/>
      <w:bookmarkEnd w:id="119"/>
      <w:r>
        <w:rPr>
          <w:sz w:val="28"/>
          <w:szCs w:val="28"/>
        </w:rPr>
        <w:t>1.8.17. Форма принятия решения Комиссии по подведению итогов запросов предложений - открытое голосование. Голосование осуществляется по каждому вопросу отдельно.</w:t>
      </w:r>
      <w:bookmarkEnd w:id="120"/>
      <w:r>
        <w:rPr>
          <w:sz w:val="28"/>
          <w:szCs w:val="28"/>
        </w:rPr>
        <w:t xml:space="preserve"> Каждый член Комиссии по подведению итогов запросов предложений имеет один голос и может голосовать по рассматриваемому вопросу "за" или "против". Присутствующие на заседании члены Комиссии по подведению итогов запросов предложений не вправе уклоняться от голосования.</w:t>
      </w:r>
    </w:p>
    <w:p w14:paraId="22501E7F" w14:textId="77777777" w:rsidR="004A1FE4" w:rsidRDefault="004A1FE4" w:rsidP="004A1FE4">
      <w:pPr>
        <w:autoSpaceDE w:val="0"/>
        <w:ind w:firstLine="709"/>
        <w:jc w:val="both"/>
        <w:rPr>
          <w:sz w:val="28"/>
          <w:szCs w:val="28"/>
        </w:rPr>
      </w:pPr>
      <w:r>
        <w:rPr>
          <w:sz w:val="28"/>
          <w:szCs w:val="28"/>
        </w:rPr>
        <w:t xml:space="preserve">Подсчет голосов производится председателем Комиссии по подведению итогов запросов предложений. </w:t>
      </w:r>
    </w:p>
    <w:p w14:paraId="76AEB564" w14:textId="77777777" w:rsidR="004A1FE4" w:rsidRDefault="004A1FE4" w:rsidP="004A1FE4">
      <w:pPr>
        <w:autoSpaceDE w:val="0"/>
        <w:ind w:firstLine="709"/>
        <w:jc w:val="both"/>
        <w:rPr>
          <w:sz w:val="28"/>
          <w:szCs w:val="28"/>
        </w:rPr>
      </w:pPr>
      <w:bookmarkStart w:id="121" w:name="sub_1823"/>
      <w:r>
        <w:rPr>
          <w:sz w:val="28"/>
          <w:szCs w:val="28"/>
        </w:rPr>
        <w:t>1.8.18. Решение по подведению итогов запроса предложений может приниматься Комиссией по подведению итогов запросов предложений на основе следующих способов оценки заявок на участие в запросе предложений, предусмотренных инициатором закупки:</w:t>
      </w:r>
    </w:p>
    <w:p w14:paraId="2771B391" w14:textId="77777777" w:rsidR="004A1FE4" w:rsidRDefault="004A1FE4" w:rsidP="004A1FE4">
      <w:pPr>
        <w:autoSpaceDE w:val="0"/>
        <w:ind w:firstLine="1560"/>
        <w:jc w:val="both"/>
        <w:rPr>
          <w:sz w:val="28"/>
          <w:szCs w:val="28"/>
        </w:rPr>
      </w:pPr>
      <w:bookmarkStart w:id="122" w:name="sub_18231"/>
      <w:bookmarkEnd w:id="121"/>
      <w:r>
        <w:rPr>
          <w:sz w:val="28"/>
          <w:szCs w:val="28"/>
        </w:rPr>
        <w:t xml:space="preserve">-проведения оценки заявок на участие в запросе предложений </w:t>
      </w:r>
    </w:p>
    <w:p w14:paraId="50028D6D" w14:textId="77777777" w:rsidR="004A1FE4" w:rsidRDefault="004A1FE4" w:rsidP="004A1FE4">
      <w:pPr>
        <w:autoSpaceDE w:val="0"/>
        <w:jc w:val="both"/>
        <w:rPr>
          <w:sz w:val="28"/>
          <w:szCs w:val="28"/>
        </w:rPr>
      </w:pPr>
      <w:r>
        <w:rPr>
          <w:sz w:val="28"/>
          <w:szCs w:val="28"/>
        </w:rPr>
        <w:t>без привлечения экспертов (специалистов). При этом ранжирование заявок на участие в запросе предложений может проводиться простым голосованием;</w:t>
      </w:r>
    </w:p>
    <w:p w14:paraId="0CF880F1" w14:textId="77777777" w:rsidR="004A1FE4" w:rsidRDefault="004A1FE4" w:rsidP="004A1FE4">
      <w:pPr>
        <w:autoSpaceDE w:val="0"/>
        <w:ind w:firstLine="1560"/>
        <w:jc w:val="both"/>
        <w:rPr>
          <w:sz w:val="28"/>
          <w:szCs w:val="28"/>
        </w:rPr>
      </w:pPr>
      <w:bookmarkStart w:id="123" w:name="sub_18232"/>
      <w:bookmarkEnd w:id="122"/>
      <w:r>
        <w:rPr>
          <w:sz w:val="28"/>
          <w:szCs w:val="28"/>
        </w:rPr>
        <w:t>-проведения оценки заявок на участие в запросе предложений с учетом заключений экспертов (специалистов), привлеченных Организатором  к оценке заявок на участие в запросе предложений.</w:t>
      </w:r>
    </w:p>
    <w:bookmarkEnd w:id="123"/>
    <w:p w14:paraId="34775812" w14:textId="77777777" w:rsidR="004A1FE4" w:rsidRDefault="004A1FE4" w:rsidP="004A1FE4">
      <w:pPr>
        <w:autoSpaceDE w:val="0"/>
        <w:ind w:firstLine="709"/>
        <w:jc w:val="both"/>
        <w:rPr>
          <w:sz w:val="28"/>
          <w:szCs w:val="28"/>
        </w:rPr>
      </w:pPr>
      <w:r>
        <w:rPr>
          <w:sz w:val="28"/>
          <w:szCs w:val="28"/>
        </w:rPr>
        <w:t>Способ применяемой оценки заявок на участие в запросе предложений указывается в распорядительном документе о проведении запроса предложений.</w:t>
      </w:r>
    </w:p>
    <w:p w14:paraId="617A7F0E" w14:textId="77777777" w:rsidR="004A1FE4" w:rsidRDefault="004A1FE4" w:rsidP="004A1FE4">
      <w:pPr>
        <w:autoSpaceDE w:val="0"/>
        <w:ind w:firstLine="709"/>
        <w:jc w:val="both"/>
        <w:rPr>
          <w:sz w:val="28"/>
          <w:szCs w:val="28"/>
        </w:rPr>
      </w:pPr>
      <w:bookmarkStart w:id="124" w:name="sub_1824"/>
      <w:r>
        <w:rPr>
          <w:sz w:val="28"/>
          <w:szCs w:val="28"/>
        </w:rPr>
        <w:t>1.8.19. Комиссия по подведению итогов запросов предложений учитывает мнение экспертов (специалистов), но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Комиссии по подведению итогов запросов предложений.</w:t>
      </w:r>
    </w:p>
    <w:p w14:paraId="33693818" w14:textId="77777777" w:rsidR="004A1FE4" w:rsidRDefault="004A1FE4" w:rsidP="004A1FE4">
      <w:pPr>
        <w:autoSpaceDE w:val="0"/>
        <w:ind w:firstLine="709"/>
        <w:jc w:val="both"/>
        <w:rPr>
          <w:sz w:val="28"/>
          <w:szCs w:val="28"/>
        </w:rPr>
      </w:pPr>
      <w:bookmarkStart w:id="125" w:name="sub_1825"/>
      <w:bookmarkEnd w:id="124"/>
      <w:r>
        <w:rPr>
          <w:sz w:val="28"/>
          <w:szCs w:val="28"/>
        </w:rPr>
        <w:t>1.8.20. Комиссия по подведению итогов запросов предложений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14:paraId="6699BBCB" w14:textId="77777777" w:rsidR="004A1FE4" w:rsidRDefault="004A1FE4" w:rsidP="004A1FE4">
      <w:pPr>
        <w:autoSpaceDE w:val="0"/>
        <w:ind w:firstLine="709"/>
        <w:jc w:val="both"/>
        <w:rPr>
          <w:sz w:val="28"/>
          <w:szCs w:val="28"/>
        </w:rPr>
      </w:pPr>
      <w:bookmarkStart w:id="126" w:name="sub_1826"/>
      <w:bookmarkEnd w:id="125"/>
      <w:r>
        <w:rPr>
          <w:sz w:val="28"/>
          <w:szCs w:val="28"/>
        </w:rPr>
        <w:t xml:space="preserve">1.8.21. Комиссия по подведению итогов запросов предложений должна принимать решения на основе принципов справедливого, равного и объективного отношения к участникам закупок (предварительного отбора) в </w:t>
      </w:r>
      <w:r>
        <w:rPr>
          <w:sz w:val="28"/>
          <w:szCs w:val="28"/>
        </w:rPr>
        <w:lastRenderedPageBreak/>
        <w:t>соответствии с правилами, условиями и критериями, указанными в документации о запросе предложений.</w:t>
      </w:r>
    </w:p>
    <w:p w14:paraId="32C65B19" w14:textId="77777777" w:rsidR="004A1FE4" w:rsidRDefault="004A1FE4" w:rsidP="004A1FE4">
      <w:pPr>
        <w:autoSpaceDE w:val="0"/>
        <w:ind w:firstLine="709"/>
        <w:jc w:val="both"/>
        <w:rPr>
          <w:sz w:val="28"/>
          <w:szCs w:val="28"/>
        </w:rPr>
      </w:pPr>
      <w:bookmarkStart w:id="127" w:name="sub_1827"/>
      <w:bookmarkEnd w:id="126"/>
      <w:r>
        <w:rPr>
          <w:sz w:val="28"/>
          <w:szCs w:val="28"/>
        </w:rPr>
        <w:t xml:space="preserve">1.8.22. Решения Комиссии по подведению итогов запросов предложений о результатах запроса предложений обязательны для Заказчика. </w:t>
      </w:r>
    </w:p>
    <w:p w14:paraId="7EA1ADB0" w14:textId="77777777" w:rsidR="004A1FE4" w:rsidRDefault="004A1FE4" w:rsidP="004A1FE4">
      <w:pPr>
        <w:autoSpaceDE w:val="0"/>
        <w:ind w:firstLine="709"/>
        <w:jc w:val="both"/>
        <w:rPr>
          <w:szCs w:val="28"/>
        </w:rPr>
      </w:pPr>
      <w:bookmarkStart w:id="128" w:name="sub_1828"/>
      <w:bookmarkEnd w:id="127"/>
      <w:r>
        <w:rPr>
          <w:sz w:val="28"/>
          <w:szCs w:val="28"/>
        </w:rPr>
        <w:t>1.8.23. Подготовку заседаний Комиссии по подведению итогов запросов предложений, включая своевременное оформление и рассылку необходимых документов, информирование членов Комиссии по подведению итогов запросов предложений по вопросам повестки дня заседания и по другим вопросам, относящимся к деятельности Комиссии по подведению итогов запросов предложений, а также оформление протоколов заседаний Комиссии осуществляет Организатор закупки.</w:t>
      </w:r>
      <w:bookmarkEnd w:id="128"/>
    </w:p>
    <w:p w14:paraId="1B913073" w14:textId="77777777" w:rsidR="004A1FE4" w:rsidRDefault="004A1FE4" w:rsidP="004A1FE4">
      <w:pPr>
        <w:pStyle w:val="14127"/>
        <w:spacing w:before="120"/>
        <w:ind w:firstLine="709"/>
        <w:rPr>
          <w:szCs w:val="28"/>
        </w:rPr>
      </w:pPr>
      <w:bookmarkStart w:id="129" w:name="sub_109"/>
      <w:bookmarkStart w:id="130" w:name="__RefHeading__384_1325323414"/>
      <w:r>
        <w:rPr>
          <w:szCs w:val="28"/>
        </w:rPr>
        <w:t>1.9. Требования к участникам закупки</w:t>
      </w:r>
    </w:p>
    <w:p w14:paraId="2BFC7AD4" w14:textId="77777777" w:rsidR="004A1FE4" w:rsidRDefault="004A1FE4" w:rsidP="004A1FE4">
      <w:pPr>
        <w:ind w:firstLine="709"/>
        <w:jc w:val="both"/>
        <w:rPr>
          <w:sz w:val="28"/>
          <w:szCs w:val="28"/>
        </w:rPr>
      </w:pPr>
      <w:bookmarkStart w:id="131" w:name="sub_191"/>
      <w:bookmarkEnd w:id="129"/>
      <w:r>
        <w:rPr>
          <w:sz w:val="28"/>
          <w:szCs w:val="28"/>
        </w:rPr>
        <w:t xml:space="preserve">1.9.1.  </w:t>
      </w:r>
      <w:r>
        <w:rPr>
          <w:color w:val="000000"/>
          <w:sz w:val="28"/>
          <w:szCs w:val="28"/>
          <w:shd w:val="clear" w:color="auto" w:fill="FFFFFF"/>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000E2B2" w14:textId="77777777" w:rsidR="004A1FE4" w:rsidRDefault="004A1FE4" w:rsidP="004A1FE4">
      <w:pPr>
        <w:ind w:firstLine="709"/>
        <w:jc w:val="both"/>
        <w:rPr>
          <w:sz w:val="28"/>
          <w:szCs w:val="28"/>
        </w:rPr>
      </w:pPr>
      <w:r>
        <w:rPr>
          <w:sz w:val="28"/>
          <w:szCs w:val="28"/>
        </w:rPr>
        <w:t xml:space="preserve">1.9.2. При проведении закупок Заказчик устанавливает следующие обязательные требования к участникам закупки: </w:t>
      </w:r>
    </w:p>
    <w:p w14:paraId="0D058BAD" w14:textId="77777777" w:rsidR="004A1FE4" w:rsidRDefault="004A1FE4" w:rsidP="004A1FE4">
      <w:pPr>
        <w:ind w:firstLine="1560"/>
        <w:jc w:val="both"/>
        <w:rPr>
          <w:sz w:val="28"/>
          <w:szCs w:val="28"/>
        </w:rPr>
      </w:pPr>
      <w:bookmarkStart w:id="132" w:name="sub_1911"/>
      <w:bookmarkEnd w:id="131"/>
      <w:r>
        <w:rPr>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8CC2A7D" w14:textId="77777777" w:rsidR="004A1FE4" w:rsidRDefault="004A1FE4" w:rsidP="004A1FE4">
      <w:pPr>
        <w:ind w:firstLine="1560"/>
        <w:jc w:val="both"/>
        <w:rPr>
          <w:sz w:val="28"/>
          <w:szCs w:val="28"/>
        </w:rPr>
      </w:pPr>
      <w:bookmarkStart w:id="133" w:name="sub_1912"/>
      <w:bookmarkEnd w:id="132"/>
      <w:r>
        <w:rPr>
          <w:sz w:val="28"/>
          <w:szCs w:val="28"/>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B86D18E" w14:textId="77777777" w:rsidR="004A1FE4" w:rsidRDefault="004A1FE4" w:rsidP="004A1FE4">
      <w:pPr>
        <w:ind w:firstLine="1560"/>
        <w:jc w:val="both"/>
        <w:rPr>
          <w:sz w:val="28"/>
          <w:szCs w:val="28"/>
        </w:rPr>
      </w:pPr>
      <w:bookmarkStart w:id="134" w:name="sub_1913"/>
      <w:bookmarkEnd w:id="133"/>
      <w:r>
        <w:rPr>
          <w:sz w:val="28"/>
          <w:szCs w:val="28"/>
        </w:rPr>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E220DC0" w14:textId="77777777" w:rsidR="004A1FE4" w:rsidRDefault="004A1FE4" w:rsidP="004A1FE4">
      <w:pPr>
        <w:ind w:firstLine="1560"/>
        <w:jc w:val="both"/>
        <w:rPr>
          <w:sz w:val="28"/>
          <w:szCs w:val="28"/>
        </w:rPr>
      </w:pPr>
      <w:bookmarkStart w:id="135" w:name="sub_1914"/>
      <w:bookmarkEnd w:id="134"/>
      <w:r>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3B765E6F" w14:textId="77777777" w:rsidR="004A1FE4" w:rsidRDefault="004A1FE4" w:rsidP="004A1FE4">
      <w:pPr>
        <w:ind w:firstLine="709"/>
        <w:jc w:val="both"/>
        <w:rPr>
          <w:sz w:val="28"/>
          <w:szCs w:val="28"/>
        </w:rPr>
      </w:pPr>
      <w:bookmarkStart w:id="136" w:name="sub_192"/>
      <w:bookmarkEnd w:id="135"/>
      <w:r>
        <w:rPr>
          <w:sz w:val="28"/>
          <w:szCs w:val="28"/>
        </w:rPr>
        <w:lastRenderedPageBreak/>
        <w:t>1.9.3. При проведении закупки могут быть установлены также следующие требования к участникам закупки:</w:t>
      </w:r>
    </w:p>
    <w:p w14:paraId="4711A071" w14:textId="77777777" w:rsidR="004A1FE4" w:rsidRDefault="004A1FE4" w:rsidP="004A1FE4">
      <w:pPr>
        <w:ind w:firstLine="1560"/>
        <w:jc w:val="both"/>
        <w:rPr>
          <w:sz w:val="28"/>
          <w:szCs w:val="28"/>
        </w:rPr>
      </w:pPr>
      <w:bookmarkStart w:id="137" w:name="sub_1921"/>
      <w:bookmarkEnd w:id="136"/>
      <w:r>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0A44D9E8" w14:textId="77777777" w:rsidR="004A1FE4" w:rsidRDefault="004A1FE4" w:rsidP="004A1FE4">
      <w:pPr>
        <w:ind w:firstLine="1560"/>
        <w:jc w:val="both"/>
        <w:rPr>
          <w:sz w:val="28"/>
          <w:szCs w:val="28"/>
        </w:rPr>
      </w:pPr>
      <w:bookmarkStart w:id="138" w:name="sub_1922"/>
      <w:bookmarkEnd w:id="137"/>
      <w:proofErr w:type="gramStart"/>
      <w:r>
        <w:rPr>
          <w:sz w:val="28"/>
          <w:szCs w:val="28"/>
        </w:rPr>
        <w:t>-отсутствие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14:paraId="0E685E5E" w14:textId="77777777" w:rsidR="004A1FE4" w:rsidRDefault="004A1FE4" w:rsidP="004A1FE4">
      <w:pPr>
        <w:ind w:firstLine="709"/>
        <w:jc w:val="both"/>
        <w:rPr>
          <w:sz w:val="28"/>
          <w:szCs w:val="28"/>
        </w:rPr>
      </w:pPr>
      <w:bookmarkStart w:id="139" w:name="sub_1903"/>
      <w:bookmarkEnd w:id="138"/>
      <w:r>
        <w:rPr>
          <w:sz w:val="28"/>
          <w:szCs w:val="28"/>
        </w:rPr>
        <w:t>1.9.4. При проведении закупки могут быть установлены также квалификационные требования к участникам закупки, в том числе:</w:t>
      </w:r>
    </w:p>
    <w:p w14:paraId="54F901C2" w14:textId="77777777" w:rsidR="004A1FE4" w:rsidRDefault="004A1FE4" w:rsidP="004A1FE4">
      <w:pPr>
        <w:ind w:firstLine="1560"/>
        <w:jc w:val="both"/>
        <w:rPr>
          <w:sz w:val="28"/>
          <w:szCs w:val="28"/>
        </w:rPr>
      </w:pPr>
      <w:bookmarkStart w:id="140" w:name="sub_1931"/>
      <w:bookmarkEnd w:id="139"/>
      <w:r>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14:paraId="6FC53F7F" w14:textId="77777777" w:rsidR="004A1FE4" w:rsidRPr="001717E7" w:rsidRDefault="004A1FE4" w:rsidP="004A1FE4">
      <w:pPr>
        <w:ind w:firstLine="1560"/>
        <w:jc w:val="both"/>
        <w:rPr>
          <w:color w:val="000000"/>
          <w:sz w:val="28"/>
          <w:szCs w:val="28"/>
        </w:rPr>
      </w:pPr>
      <w:bookmarkStart w:id="141" w:name="sub_1932"/>
      <w:bookmarkEnd w:id="140"/>
      <w:r>
        <w:rPr>
          <w:sz w:val="28"/>
          <w:szCs w:val="28"/>
        </w:rPr>
        <w:t xml:space="preserve">-выполнение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w:t>
      </w:r>
      <w:r w:rsidRPr="001717E7">
        <w:rPr>
          <w:color w:val="000000"/>
          <w:sz w:val="28"/>
          <w:szCs w:val="28"/>
        </w:rPr>
        <w:t xml:space="preserve">закупки. </w:t>
      </w:r>
      <w:bookmarkStart w:id="142" w:name="sub_194"/>
      <w:bookmarkEnd w:id="141"/>
    </w:p>
    <w:p w14:paraId="7D21EB09" w14:textId="77777777" w:rsidR="004A1FE4" w:rsidRPr="001717E7" w:rsidRDefault="004A1FE4" w:rsidP="004A1FE4">
      <w:pPr>
        <w:ind w:firstLine="709"/>
        <w:jc w:val="both"/>
        <w:rPr>
          <w:color w:val="000000"/>
          <w:sz w:val="28"/>
          <w:szCs w:val="28"/>
        </w:rPr>
      </w:pPr>
      <w:r w:rsidRPr="001717E7">
        <w:rPr>
          <w:color w:val="000000"/>
          <w:sz w:val="28"/>
          <w:szCs w:val="28"/>
        </w:rPr>
        <w:t>- наличие у участников закупки необходимых сертификатов, лицензий, допусков к определенным видам работ.</w:t>
      </w:r>
    </w:p>
    <w:p w14:paraId="1942BADF" w14:textId="77777777" w:rsidR="004A1FE4" w:rsidRDefault="004A1FE4" w:rsidP="004A1FE4">
      <w:pPr>
        <w:ind w:firstLine="709"/>
        <w:jc w:val="both"/>
        <w:rPr>
          <w:sz w:val="28"/>
          <w:szCs w:val="28"/>
        </w:rPr>
      </w:pPr>
      <w:r>
        <w:rPr>
          <w:sz w:val="28"/>
          <w:szCs w:val="28"/>
        </w:rPr>
        <w:t>1.9.5. Вышеуказанные требования к участникам закупки   при проведении запроса предложений могут быть также установлены к соисполнителям (субподрядчикам), привлекаемым участником закупки для исполнения договора.</w:t>
      </w:r>
      <w:bookmarkStart w:id="143" w:name="sub_195"/>
      <w:bookmarkEnd w:id="142"/>
      <w:r>
        <w:rPr>
          <w:sz w:val="28"/>
          <w:szCs w:val="28"/>
        </w:rPr>
        <w:t xml:space="preserve"> </w:t>
      </w:r>
    </w:p>
    <w:p w14:paraId="3007C791" w14:textId="77777777" w:rsidR="00B17751" w:rsidRDefault="00350186" w:rsidP="00350186">
      <w:pPr>
        <w:ind w:firstLine="709"/>
        <w:jc w:val="both"/>
        <w:rPr>
          <w:sz w:val="28"/>
          <w:szCs w:val="28"/>
        </w:rPr>
      </w:pPr>
      <w:r>
        <w:rPr>
          <w:sz w:val="28"/>
          <w:szCs w:val="28"/>
        </w:rPr>
        <w:t xml:space="preserve">1.9.6. </w:t>
      </w:r>
      <w:r w:rsidR="00B17751">
        <w:rPr>
          <w:sz w:val="28"/>
          <w:szCs w:val="28"/>
        </w:rPr>
        <w:t>При проведении закупки заказчик</w:t>
      </w:r>
      <w:r w:rsidRPr="00350186">
        <w:rPr>
          <w:sz w:val="28"/>
          <w:szCs w:val="28"/>
        </w:rPr>
        <w:t xml:space="preserve"> </w:t>
      </w:r>
      <w:r w:rsidR="00B17751">
        <w:rPr>
          <w:sz w:val="28"/>
          <w:szCs w:val="28"/>
        </w:rPr>
        <w:t>вправе установить:</w:t>
      </w:r>
    </w:p>
    <w:p w14:paraId="357FD540" w14:textId="77777777" w:rsidR="00350186" w:rsidRPr="00350186" w:rsidRDefault="00350186" w:rsidP="00350186">
      <w:pPr>
        <w:ind w:firstLine="709"/>
        <w:jc w:val="both"/>
        <w:rPr>
          <w:sz w:val="28"/>
          <w:szCs w:val="28"/>
        </w:rPr>
      </w:pPr>
      <w:r w:rsidRPr="00350186">
        <w:rPr>
          <w:sz w:val="28"/>
          <w:szCs w:val="28"/>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24CE59" w14:textId="77777777" w:rsidR="00350186" w:rsidRPr="00350186" w:rsidRDefault="00350186" w:rsidP="00350186">
      <w:pPr>
        <w:ind w:firstLine="709"/>
        <w:jc w:val="both"/>
        <w:rPr>
          <w:sz w:val="28"/>
          <w:szCs w:val="28"/>
        </w:rPr>
      </w:pPr>
      <w:r w:rsidRPr="00350186">
        <w:rPr>
          <w:sz w:val="28"/>
          <w:szCs w:val="28"/>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14:paraId="130CD47F" w14:textId="77777777" w:rsidR="00350186" w:rsidRDefault="00350186" w:rsidP="00350186">
      <w:pPr>
        <w:ind w:firstLine="709"/>
        <w:jc w:val="both"/>
        <w:rPr>
          <w:sz w:val="28"/>
          <w:szCs w:val="28"/>
        </w:rPr>
      </w:pPr>
      <w:r w:rsidRPr="00350186">
        <w:rPr>
          <w:sz w:val="28"/>
          <w:szCs w:val="28"/>
        </w:rPr>
        <w:lastRenderedPageBreak/>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6E40CD66" w14:textId="77777777" w:rsidR="004A1FE4" w:rsidRDefault="00B17751" w:rsidP="004A1FE4">
      <w:pPr>
        <w:ind w:firstLine="709"/>
        <w:jc w:val="both"/>
        <w:rPr>
          <w:sz w:val="28"/>
          <w:szCs w:val="28"/>
        </w:rPr>
      </w:pPr>
      <w:r>
        <w:rPr>
          <w:sz w:val="28"/>
          <w:szCs w:val="28"/>
        </w:rPr>
        <w:t>1.9.7</w:t>
      </w:r>
      <w:r w:rsidR="004A1FE4">
        <w:rPr>
          <w:sz w:val="28"/>
          <w:szCs w:val="28"/>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4714A3E9" w14:textId="77777777" w:rsidR="004A1FE4" w:rsidRDefault="00B17751" w:rsidP="004A1FE4">
      <w:pPr>
        <w:ind w:firstLine="709"/>
        <w:jc w:val="both"/>
        <w:rPr>
          <w:sz w:val="28"/>
          <w:szCs w:val="28"/>
        </w:rPr>
      </w:pPr>
      <w:r>
        <w:rPr>
          <w:sz w:val="28"/>
          <w:szCs w:val="28"/>
        </w:rPr>
        <w:t>1.9.8</w:t>
      </w:r>
      <w:r w:rsidR="004A1FE4">
        <w:rPr>
          <w:sz w:val="28"/>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7DE1042C" w14:textId="77777777" w:rsidR="004A1FE4" w:rsidRDefault="00B17751" w:rsidP="004A1FE4">
      <w:pPr>
        <w:ind w:firstLine="709"/>
        <w:jc w:val="both"/>
        <w:rPr>
          <w:sz w:val="28"/>
          <w:szCs w:val="28"/>
        </w:rPr>
      </w:pPr>
      <w:bookmarkStart w:id="144" w:name="sub_196"/>
      <w:bookmarkEnd w:id="143"/>
      <w:r>
        <w:rPr>
          <w:sz w:val="28"/>
          <w:szCs w:val="28"/>
        </w:rPr>
        <w:t>1.9.9</w:t>
      </w:r>
      <w:r w:rsidR="004A1FE4">
        <w:rPr>
          <w:sz w:val="28"/>
          <w:szCs w:val="28"/>
        </w:rPr>
        <w:t>. В случае</w:t>
      </w:r>
      <w:proofErr w:type="gramStart"/>
      <w:r w:rsidR="004A1FE4">
        <w:rPr>
          <w:sz w:val="28"/>
          <w:szCs w:val="28"/>
        </w:rPr>
        <w:t>,</w:t>
      </w:r>
      <w:proofErr w:type="gramEnd"/>
      <w:r w:rsidR="004A1FE4">
        <w:rPr>
          <w:sz w:val="28"/>
          <w:szCs w:val="28"/>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14:paraId="3C6A06B8" w14:textId="77777777" w:rsidR="004A1FE4" w:rsidRDefault="00B17751" w:rsidP="004A1FE4">
      <w:pPr>
        <w:ind w:firstLine="709"/>
        <w:jc w:val="both"/>
        <w:rPr>
          <w:sz w:val="28"/>
          <w:szCs w:val="28"/>
        </w:rPr>
      </w:pPr>
      <w:r>
        <w:rPr>
          <w:sz w:val="28"/>
          <w:szCs w:val="28"/>
        </w:rPr>
        <w:t>1.9.10</w:t>
      </w:r>
      <w:r w:rsidR="004A1FE4">
        <w:rPr>
          <w:sz w:val="28"/>
          <w:szCs w:val="28"/>
        </w:rPr>
        <w:t>.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4A9088B3" w14:textId="77777777" w:rsidR="004A1FE4" w:rsidRDefault="00064299" w:rsidP="004A1FE4">
      <w:pPr>
        <w:ind w:firstLine="709"/>
        <w:jc w:val="both"/>
        <w:rPr>
          <w:szCs w:val="28"/>
        </w:rPr>
      </w:pPr>
      <w:bookmarkStart w:id="145" w:name="sub_197"/>
      <w:bookmarkEnd w:id="144"/>
      <w:r>
        <w:rPr>
          <w:sz w:val="28"/>
          <w:szCs w:val="28"/>
        </w:rPr>
        <w:t>1.9.11</w:t>
      </w:r>
      <w:r w:rsidR="004A1FE4">
        <w:rPr>
          <w:sz w:val="28"/>
          <w:szCs w:val="28"/>
        </w:rPr>
        <w:t>.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 в процедурах закупки на любом этапе ее проведения.</w:t>
      </w:r>
      <w:bookmarkEnd w:id="145"/>
    </w:p>
    <w:p w14:paraId="25D91C49" w14:textId="77777777" w:rsidR="004A1FE4" w:rsidRDefault="004A1FE4" w:rsidP="004A1FE4">
      <w:pPr>
        <w:pStyle w:val="145454"/>
        <w:spacing w:before="120" w:after="120"/>
        <w:ind w:firstLine="709"/>
        <w:jc w:val="left"/>
        <w:rPr>
          <w:szCs w:val="28"/>
        </w:rPr>
      </w:pPr>
      <w:r>
        <w:rPr>
          <w:szCs w:val="28"/>
        </w:rPr>
        <w:t xml:space="preserve">1.10. </w:t>
      </w:r>
      <w:bookmarkStart w:id="146" w:name="sub_200"/>
      <w:bookmarkStart w:id="147" w:name="__RefHeading__386_1325323414"/>
      <w:proofErr w:type="spellStart"/>
      <w:r>
        <w:rPr>
          <w:szCs w:val="28"/>
        </w:rPr>
        <w:t>Предквалификация</w:t>
      </w:r>
      <w:proofErr w:type="spellEnd"/>
      <w:r>
        <w:rPr>
          <w:szCs w:val="28"/>
        </w:rPr>
        <w:t>. Реестр потенциальных участников закупок</w:t>
      </w:r>
    </w:p>
    <w:p w14:paraId="151EED85" w14:textId="77777777" w:rsidR="004A1FE4" w:rsidRDefault="004A1FE4" w:rsidP="004A1FE4">
      <w:pPr>
        <w:autoSpaceDE w:val="0"/>
        <w:ind w:firstLine="709"/>
        <w:jc w:val="both"/>
        <w:rPr>
          <w:sz w:val="28"/>
          <w:szCs w:val="28"/>
        </w:rPr>
      </w:pPr>
      <w:r>
        <w:rPr>
          <w:sz w:val="28"/>
          <w:szCs w:val="28"/>
        </w:rPr>
        <w:t>1.10</w:t>
      </w:r>
      <w:bookmarkStart w:id="148" w:name="sub_601"/>
      <w:r>
        <w:rPr>
          <w:sz w:val="28"/>
          <w:szCs w:val="28"/>
        </w:rPr>
        <w:t xml:space="preserve">.1. В целях определения потенциальных участников закупок для обеспечения необходимого уровня </w:t>
      </w:r>
      <w:proofErr w:type="spellStart"/>
      <w:r>
        <w:rPr>
          <w:sz w:val="28"/>
          <w:szCs w:val="28"/>
        </w:rPr>
        <w:t>конкурентности</w:t>
      </w:r>
      <w:proofErr w:type="spellEnd"/>
      <w:r>
        <w:rPr>
          <w:sz w:val="28"/>
          <w:szCs w:val="28"/>
        </w:rPr>
        <w:t xml:space="preserve"> при проведении закупок,  а также сокращения сроков проведения процедур торгов, запроса котировок, запросов предложений  Организатором может проводиться  </w:t>
      </w:r>
      <w:proofErr w:type="gramStart"/>
      <w:r>
        <w:rPr>
          <w:sz w:val="28"/>
          <w:szCs w:val="28"/>
        </w:rPr>
        <w:t>открытая</w:t>
      </w:r>
      <w:proofErr w:type="gramEnd"/>
      <w:r>
        <w:rPr>
          <w:sz w:val="28"/>
          <w:szCs w:val="28"/>
        </w:rPr>
        <w:t xml:space="preserve"> </w:t>
      </w:r>
      <w:proofErr w:type="spellStart"/>
      <w:r>
        <w:rPr>
          <w:sz w:val="28"/>
          <w:szCs w:val="28"/>
        </w:rPr>
        <w:t>предквалификация</w:t>
      </w:r>
      <w:proofErr w:type="spellEnd"/>
      <w:r>
        <w:rPr>
          <w:sz w:val="28"/>
          <w:szCs w:val="28"/>
        </w:rPr>
        <w:t>.</w:t>
      </w:r>
    </w:p>
    <w:bookmarkEnd w:id="148"/>
    <w:p w14:paraId="5E8AC85A" w14:textId="77777777" w:rsidR="004A1FE4" w:rsidRDefault="004A1FE4" w:rsidP="004A1FE4">
      <w:pPr>
        <w:autoSpaceDE w:val="0"/>
        <w:ind w:firstLine="709"/>
        <w:jc w:val="both"/>
        <w:rPr>
          <w:sz w:val="28"/>
          <w:szCs w:val="28"/>
        </w:rPr>
      </w:pPr>
      <w:r>
        <w:rPr>
          <w:sz w:val="28"/>
          <w:szCs w:val="28"/>
        </w:rPr>
        <w:t>1.10</w:t>
      </w:r>
      <w:bookmarkStart w:id="149" w:name="sub_602"/>
      <w:r>
        <w:rPr>
          <w:sz w:val="28"/>
          <w:szCs w:val="28"/>
        </w:rPr>
        <w:t xml:space="preserve">.2. Задачей </w:t>
      </w:r>
      <w:proofErr w:type="spellStart"/>
      <w:r>
        <w:rPr>
          <w:sz w:val="28"/>
          <w:szCs w:val="28"/>
        </w:rPr>
        <w:t>предквалификации</w:t>
      </w:r>
      <w:proofErr w:type="spellEnd"/>
      <w:r>
        <w:rPr>
          <w:sz w:val="28"/>
          <w:szCs w:val="28"/>
        </w:rPr>
        <w:t xml:space="preserve">  является формирование реестра (реестров)  потенциальных участников закупок, осуществляемых Обществом,  способных выполнять определенные виды работ, оказывать определенные виды услуг, осуществлять поставку определенных товаров, в соответствии с </w:t>
      </w:r>
      <w:r>
        <w:rPr>
          <w:sz w:val="28"/>
          <w:szCs w:val="28"/>
        </w:rPr>
        <w:lastRenderedPageBreak/>
        <w:t>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потенциальных участников, квалификация которых соответствует требуемому по соответствующему предмету закупки уровню.</w:t>
      </w:r>
    </w:p>
    <w:bookmarkEnd w:id="149"/>
    <w:p w14:paraId="0D351803" w14:textId="77777777" w:rsidR="004A1FE4" w:rsidRDefault="004A1FE4" w:rsidP="004A1FE4">
      <w:pPr>
        <w:autoSpaceDE w:val="0"/>
        <w:ind w:firstLine="709"/>
        <w:jc w:val="both"/>
        <w:rPr>
          <w:sz w:val="28"/>
          <w:szCs w:val="28"/>
        </w:rPr>
      </w:pPr>
      <w:r>
        <w:rPr>
          <w:sz w:val="28"/>
          <w:szCs w:val="28"/>
        </w:rPr>
        <w:t>1.10</w:t>
      </w:r>
      <w:bookmarkStart w:id="150" w:name="sub_603"/>
      <w:r>
        <w:rPr>
          <w:sz w:val="28"/>
          <w:szCs w:val="28"/>
        </w:rPr>
        <w:t xml:space="preserve">.3. </w:t>
      </w:r>
      <w:proofErr w:type="spellStart"/>
      <w:r>
        <w:rPr>
          <w:sz w:val="28"/>
          <w:szCs w:val="28"/>
        </w:rPr>
        <w:t>Предквалификация</w:t>
      </w:r>
      <w:proofErr w:type="spellEnd"/>
      <w:r>
        <w:rPr>
          <w:sz w:val="28"/>
          <w:szCs w:val="28"/>
        </w:rPr>
        <w:t xml:space="preserve"> основывается на следующих основных принципах:</w:t>
      </w:r>
    </w:p>
    <w:bookmarkEnd w:id="150"/>
    <w:p w14:paraId="48E6F378" w14:textId="77777777" w:rsidR="004A1FE4" w:rsidRDefault="004A1FE4" w:rsidP="004A1FE4">
      <w:pPr>
        <w:autoSpaceDE w:val="0"/>
        <w:ind w:firstLine="1560"/>
        <w:jc w:val="both"/>
        <w:rPr>
          <w:sz w:val="28"/>
          <w:szCs w:val="28"/>
        </w:rPr>
      </w:pPr>
      <w:r>
        <w:rPr>
          <w:sz w:val="28"/>
          <w:szCs w:val="28"/>
        </w:rPr>
        <w:t xml:space="preserve">-открытость и прозрачность процедуры, когда информация о проведении </w:t>
      </w:r>
      <w:proofErr w:type="spellStart"/>
      <w:r>
        <w:rPr>
          <w:sz w:val="28"/>
          <w:szCs w:val="28"/>
        </w:rPr>
        <w:t>предквалификации</w:t>
      </w:r>
      <w:proofErr w:type="spellEnd"/>
      <w:r>
        <w:rPr>
          <w:sz w:val="28"/>
          <w:szCs w:val="28"/>
        </w:rPr>
        <w:t>, порядок и условия ее проведения сообщаются неограниченному кругу лиц путем размещения на сайте Заказчика в сети Интернет и (или)  в средствах массовой информации;</w:t>
      </w:r>
    </w:p>
    <w:p w14:paraId="5F172E44" w14:textId="77777777" w:rsidR="004A1FE4" w:rsidRDefault="004A1FE4" w:rsidP="004A1FE4">
      <w:pPr>
        <w:autoSpaceDE w:val="0"/>
        <w:ind w:firstLine="1560"/>
        <w:jc w:val="both"/>
        <w:rPr>
          <w:sz w:val="28"/>
          <w:szCs w:val="28"/>
        </w:rPr>
      </w:pPr>
      <w:r>
        <w:rPr>
          <w:sz w:val="28"/>
          <w:szCs w:val="28"/>
        </w:rPr>
        <w:t>-добровольность участия юридических и физических лиц;</w:t>
      </w:r>
    </w:p>
    <w:p w14:paraId="1756C138" w14:textId="77777777" w:rsidR="004A1FE4" w:rsidRDefault="004A1FE4" w:rsidP="004A1FE4">
      <w:pPr>
        <w:autoSpaceDE w:val="0"/>
        <w:ind w:firstLine="1560"/>
        <w:jc w:val="both"/>
        <w:rPr>
          <w:sz w:val="28"/>
          <w:szCs w:val="28"/>
        </w:rPr>
      </w:pPr>
      <w:r>
        <w:rPr>
          <w:sz w:val="28"/>
          <w:szCs w:val="28"/>
        </w:rPr>
        <w:t xml:space="preserve">-общедоступность, когда процедура </w:t>
      </w:r>
      <w:proofErr w:type="spellStart"/>
      <w:r>
        <w:rPr>
          <w:sz w:val="28"/>
          <w:szCs w:val="28"/>
        </w:rPr>
        <w:t>предквалификации</w:t>
      </w:r>
      <w:proofErr w:type="spellEnd"/>
      <w:r>
        <w:rPr>
          <w:sz w:val="28"/>
          <w:szCs w:val="28"/>
        </w:rPr>
        <w:t>, в том числе предоставление необходимых для участия документов, проходит на безвозмездной (бесплатной) основе;</w:t>
      </w:r>
    </w:p>
    <w:p w14:paraId="763F4500" w14:textId="77777777" w:rsidR="004A1FE4" w:rsidRDefault="004A1FE4" w:rsidP="004A1FE4">
      <w:pPr>
        <w:autoSpaceDE w:val="0"/>
        <w:ind w:firstLine="1560"/>
        <w:jc w:val="both"/>
        <w:rPr>
          <w:sz w:val="28"/>
          <w:szCs w:val="28"/>
        </w:rPr>
      </w:pPr>
      <w:r>
        <w:rPr>
          <w:sz w:val="28"/>
          <w:szCs w:val="28"/>
        </w:rPr>
        <w:t>-недопущение дискриминации и принятия пристрастных, необоснованных решений об отказе включения в реестр потенциальных участников  запросов предложений.</w:t>
      </w:r>
      <w:bookmarkStart w:id="151" w:name="sub_604"/>
      <w:r>
        <w:rPr>
          <w:sz w:val="28"/>
          <w:szCs w:val="28"/>
        </w:rPr>
        <w:t xml:space="preserve"> </w:t>
      </w:r>
    </w:p>
    <w:p w14:paraId="74471206" w14:textId="77777777" w:rsidR="004A1FE4" w:rsidRDefault="004A1FE4" w:rsidP="004A1FE4">
      <w:pPr>
        <w:autoSpaceDE w:val="0"/>
        <w:ind w:firstLine="709"/>
        <w:jc w:val="both"/>
        <w:rPr>
          <w:sz w:val="28"/>
          <w:szCs w:val="28"/>
        </w:rPr>
      </w:pPr>
      <w:r>
        <w:rPr>
          <w:sz w:val="28"/>
          <w:szCs w:val="28"/>
        </w:rPr>
        <w:t xml:space="preserve">  1.10.4. Порядок и условия проведения </w:t>
      </w:r>
      <w:proofErr w:type="spellStart"/>
      <w:r>
        <w:rPr>
          <w:sz w:val="28"/>
          <w:szCs w:val="28"/>
        </w:rPr>
        <w:t>предквалификации</w:t>
      </w:r>
      <w:proofErr w:type="spellEnd"/>
      <w:r>
        <w:rPr>
          <w:sz w:val="28"/>
          <w:szCs w:val="28"/>
        </w:rPr>
        <w:t xml:space="preserve">, квалификационные требования и критерии включения юридических и физических лиц в реестр потенциальных участников  закупок,  требования к объему, содержанию и оформлению представляемых для участия в </w:t>
      </w:r>
      <w:proofErr w:type="spellStart"/>
      <w:r>
        <w:rPr>
          <w:sz w:val="28"/>
          <w:szCs w:val="28"/>
        </w:rPr>
        <w:t>предквалификации</w:t>
      </w:r>
      <w:proofErr w:type="spellEnd"/>
      <w:r>
        <w:rPr>
          <w:sz w:val="28"/>
          <w:szCs w:val="28"/>
        </w:rPr>
        <w:t xml:space="preserve"> заявок на участие в </w:t>
      </w:r>
      <w:proofErr w:type="spellStart"/>
      <w:r>
        <w:rPr>
          <w:sz w:val="28"/>
          <w:szCs w:val="28"/>
        </w:rPr>
        <w:t>предквалификации</w:t>
      </w:r>
      <w:proofErr w:type="spellEnd"/>
      <w:r>
        <w:rPr>
          <w:sz w:val="28"/>
          <w:szCs w:val="28"/>
        </w:rPr>
        <w:t xml:space="preserve">, сведений и документов устанавливаются Положением о  проведении </w:t>
      </w:r>
      <w:proofErr w:type="spellStart"/>
      <w:r>
        <w:rPr>
          <w:sz w:val="28"/>
          <w:szCs w:val="28"/>
        </w:rPr>
        <w:t>предквалификации</w:t>
      </w:r>
      <w:proofErr w:type="spellEnd"/>
      <w:r>
        <w:rPr>
          <w:sz w:val="28"/>
          <w:szCs w:val="28"/>
        </w:rPr>
        <w:t>, утверждаемым Генеральным директором Заказчика.</w:t>
      </w:r>
    </w:p>
    <w:bookmarkEnd w:id="151"/>
    <w:p w14:paraId="658B684A" w14:textId="77777777" w:rsidR="004A1FE4" w:rsidRDefault="004A1FE4" w:rsidP="004A1FE4">
      <w:pPr>
        <w:autoSpaceDE w:val="0"/>
        <w:ind w:firstLine="709"/>
        <w:jc w:val="both"/>
        <w:rPr>
          <w:sz w:val="28"/>
          <w:szCs w:val="28"/>
        </w:rPr>
      </w:pPr>
      <w:r>
        <w:rPr>
          <w:sz w:val="28"/>
          <w:szCs w:val="28"/>
        </w:rPr>
        <w:t>1.10</w:t>
      </w:r>
      <w:bookmarkStart w:id="152" w:name="sub_605"/>
      <w:r>
        <w:rPr>
          <w:sz w:val="28"/>
          <w:szCs w:val="28"/>
        </w:rPr>
        <w:t xml:space="preserve">.5. При проведении </w:t>
      </w:r>
      <w:proofErr w:type="spellStart"/>
      <w:r>
        <w:rPr>
          <w:sz w:val="28"/>
          <w:szCs w:val="28"/>
        </w:rPr>
        <w:t>предквалификации</w:t>
      </w:r>
      <w:proofErr w:type="spellEnd"/>
      <w:r>
        <w:rPr>
          <w:sz w:val="28"/>
          <w:szCs w:val="28"/>
        </w:rPr>
        <w:t xml:space="preserve"> устанавливаются следующие основные требования для включения в реестр потенциальных участников закупок:</w:t>
      </w:r>
    </w:p>
    <w:bookmarkEnd w:id="152"/>
    <w:p w14:paraId="302CBF51" w14:textId="77777777" w:rsidR="004A1FE4" w:rsidRDefault="004A1FE4" w:rsidP="004A1FE4">
      <w:pPr>
        <w:autoSpaceDE w:val="0"/>
        <w:ind w:firstLine="1560"/>
        <w:jc w:val="both"/>
        <w:rPr>
          <w:sz w:val="28"/>
          <w:szCs w:val="28"/>
        </w:rPr>
      </w:pPr>
      <w:r>
        <w:rPr>
          <w:sz w:val="28"/>
          <w:szCs w:val="28"/>
        </w:rPr>
        <w:t>-правоспособность;</w:t>
      </w:r>
    </w:p>
    <w:p w14:paraId="3FB45780" w14:textId="77777777" w:rsidR="004A1FE4" w:rsidRDefault="004A1FE4" w:rsidP="004A1FE4">
      <w:pPr>
        <w:autoSpaceDE w:val="0"/>
        <w:ind w:firstLine="1560"/>
        <w:jc w:val="both"/>
        <w:rPr>
          <w:sz w:val="28"/>
          <w:szCs w:val="28"/>
        </w:rPr>
      </w:pPr>
      <w:r>
        <w:rPr>
          <w:sz w:val="28"/>
          <w:szCs w:val="28"/>
        </w:rPr>
        <w:t>-платежеспособность;</w:t>
      </w:r>
    </w:p>
    <w:p w14:paraId="048D9183" w14:textId="77777777" w:rsidR="004A1FE4" w:rsidRDefault="004A1FE4" w:rsidP="004A1FE4">
      <w:pPr>
        <w:autoSpaceDE w:val="0"/>
        <w:ind w:firstLine="1560"/>
        <w:jc w:val="both"/>
        <w:rPr>
          <w:sz w:val="28"/>
          <w:szCs w:val="28"/>
        </w:rPr>
      </w:pPr>
      <w:r>
        <w:rPr>
          <w:sz w:val="28"/>
          <w:szCs w:val="28"/>
        </w:rPr>
        <w:t>-наличие опыта, квалификации, производственных мощностей и трудовых ресурсов для производства (поставки) определенных видов товаров, выполнения определенных видов работ, оказания определенных видов услуг;</w:t>
      </w:r>
    </w:p>
    <w:p w14:paraId="4613F10F" w14:textId="77777777" w:rsidR="004A1FE4" w:rsidRDefault="004A1FE4" w:rsidP="004A1FE4">
      <w:pPr>
        <w:autoSpaceDE w:val="0"/>
        <w:ind w:firstLine="1560"/>
        <w:jc w:val="both"/>
        <w:rPr>
          <w:sz w:val="28"/>
          <w:szCs w:val="28"/>
        </w:rPr>
      </w:pPr>
      <w:r>
        <w:rPr>
          <w:sz w:val="28"/>
          <w:szCs w:val="28"/>
        </w:rPr>
        <w:t>-положительная деловая репутация.</w:t>
      </w:r>
    </w:p>
    <w:p w14:paraId="06139535" w14:textId="77777777" w:rsidR="004A1FE4" w:rsidRDefault="004A1FE4" w:rsidP="004A1FE4">
      <w:pPr>
        <w:autoSpaceDE w:val="0"/>
        <w:ind w:firstLine="709"/>
        <w:jc w:val="both"/>
        <w:rPr>
          <w:sz w:val="28"/>
          <w:szCs w:val="28"/>
        </w:rPr>
      </w:pPr>
      <w:r>
        <w:rPr>
          <w:sz w:val="28"/>
          <w:szCs w:val="28"/>
        </w:rPr>
        <w:t>1.10</w:t>
      </w:r>
      <w:bookmarkStart w:id="153" w:name="sub_606"/>
      <w:r>
        <w:rPr>
          <w:sz w:val="28"/>
          <w:szCs w:val="28"/>
        </w:rPr>
        <w:t xml:space="preserve">.6. Все документы, представляемые для участия в </w:t>
      </w:r>
      <w:proofErr w:type="spellStart"/>
      <w:r>
        <w:rPr>
          <w:sz w:val="28"/>
          <w:szCs w:val="28"/>
        </w:rPr>
        <w:t>предквалификации</w:t>
      </w:r>
      <w:proofErr w:type="spellEnd"/>
      <w:r>
        <w:rPr>
          <w:sz w:val="28"/>
          <w:szCs w:val="28"/>
        </w:rPr>
        <w:t>, должны быть оформлены на русском языке.</w:t>
      </w:r>
    </w:p>
    <w:bookmarkEnd w:id="153"/>
    <w:p w14:paraId="384FD40B" w14:textId="77777777" w:rsidR="004A1FE4" w:rsidRDefault="004A1FE4" w:rsidP="004A1FE4">
      <w:pPr>
        <w:autoSpaceDE w:val="0"/>
        <w:ind w:firstLine="709"/>
        <w:jc w:val="both"/>
        <w:rPr>
          <w:sz w:val="28"/>
          <w:szCs w:val="28"/>
        </w:rPr>
      </w:pPr>
      <w:r>
        <w:rPr>
          <w:sz w:val="28"/>
          <w:szCs w:val="28"/>
        </w:rPr>
        <w:t>1.10</w:t>
      </w:r>
      <w:bookmarkStart w:id="154" w:name="sub_607"/>
      <w:r>
        <w:rPr>
          <w:sz w:val="28"/>
          <w:szCs w:val="28"/>
        </w:rPr>
        <w:t xml:space="preserve">.7. Заявки на участие в </w:t>
      </w:r>
      <w:proofErr w:type="spellStart"/>
      <w:r>
        <w:rPr>
          <w:sz w:val="28"/>
          <w:szCs w:val="28"/>
        </w:rPr>
        <w:t>предквалификации</w:t>
      </w:r>
      <w:proofErr w:type="spellEnd"/>
      <w:r>
        <w:rPr>
          <w:sz w:val="28"/>
          <w:szCs w:val="28"/>
        </w:rPr>
        <w:t xml:space="preserve"> рассматриваются </w:t>
      </w:r>
      <w:r w:rsidR="00F90F0C">
        <w:rPr>
          <w:sz w:val="28"/>
          <w:szCs w:val="28"/>
        </w:rPr>
        <w:t xml:space="preserve">Заказчиком, </w:t>
      </w:r>
      <w:r>
        <w:rPr>
          <w:sz w:val="28"/>
          <w:szCs w:val="28"/>
        </w:rPr>
        <w:t xml:space="preserve">Организатором. Для рассмотрения заявок на участие в </w:t>
      </w:r>
      <w:proofErr w:type="spellStart"/>
      <w:r>
        <w:rPr>
          <w:sz w:val="28"/>
          <w:szCs w:val="28"/>
        </w:rPr>
        <w:t>предквалификации</w:t>
      </w:r>
      <w:proofErr w:type="spellEnd"/>
      <w:r>
        <w:rPr>
          <w:sz w:val="28"/>
          <w:szCs w:val="28"/>
        </w:rPr>
        <w:t xml:space="preserve"> могут привлекаться в установленном порядке консультационные, научно-исследовательские и иные организации, а также отдельные специалисты.  </w:t>
      </w:r>
    </w:p>
    <w:bookmarkEnd w:id="154"/>
    <w:p w14:paraId="69866FE7" w14:textId="77777777" w:rsidR="004A1FE4" w:rsidRDefault="004A1FE4" w:rsidP="004A1FE4">
      <w:pPr>
        <w:autoSpaceDE w:val="0"/>
        <w:ind w:firstLine="709"/>
        <w:jc w:val="both"/>
        <w:rPr>
          <w:sz w:val="28"/>
          <w:szCs w:val="28"/>
        </w:rPr>
      </w:pPr>
      <w:r>
        <w:rPr>
          <w:sz w:val="28"/>
          <w:szCs w:val="28"/>
        </w:rPr>
        <w:t>1.10</w:t>
      </w:r>
      <w:bookmarkStart w:id="155" w:name="sub_608"/>
      <w:r>
        <w:rPr>
          <w:sz w:val="28"/>
          <w:szCs w:val="28"/>
        </w:rPr>
        <w:t xml:space="preserve">.8. В процессе рассмотрения заявок на участие в </w:t>
      </w:r>
      <w:proofErr w:type="spellStart"/>
      <w:r>
        <w:rPr>
          <w:sz w:val="28"/>
          <w:szCs w:val="28"/>
        </w:rPr>
        <w:t>предквалификации</w:t>
      </w:r>
      <w:proofErr w:type="spellEnd"/>
      <w:r>
        <w:rPr>
          <w:sz w:val="28"/>
          <w:szCs w:val="28"/>
        </w:rPr>
        <w:t xml:space="preserve"> Организатор вправе запрашивать разъяснения представленных участником </w:t>
      </w:r>
      <w:proofErr w:type="spellStart"/>
      <w:r>
        <w:rPr>
          <w:sz w:val="28"/>
          <w:szCs w:val="28"/>
        </w:rPr>
        <w:t>предквалификации</w:t>
      </w:r>
      <w:proofErr w:type="spellEnd"/>
      <w:r>
        <w:rPr>
          <w:sz w:val="28"/>
          <w:szCs w:val="28"/>
        </w:rPr>
        <w:t xml:space="preserve"> документов.</w:t>
      </w:r>
    </w:p>
    <w:bookmarkEnd w:id="155"/>
    <w:p w14:paraId="657FDCD0" w14:textId="77777777" w:rsidR="004A1FE4" w:rsidRDefault="004A1FE4" w:rsidP="004A1FE4">
      <w:pPr>
        <w:autoSpaceDE w:val="0"/>
        <w:ind w:firstLine="709"/>
        <w:jc w:val="both"/>
        <w:rPr>
          <w:sz w:val="28"/>
          <w:szCs w:val="28"/>
        </w:rPr>
      </w:pPr>
      <w:r>
        <w:rPr>
          <w:sz w:val="28"/>
          <w:szCs w:val="28"/>
        </w:rPr>
        <w:lastRenderedPageBreak/>
        <w:t>1.10</w:t>
      </w:r>
      <w:bookmarkStart w:id="156" w:name="sub_609"/>
      <w:r>
        <w:rPr>
          <w:sz w:val="28"/>
          <w:szCs w:val="28"/>
        </w:rPr>
        <w:t xml:space="preserve">.9. По результатам рассмотрения заявок на участие в </w:t>
      </w:r>
      <w:proofErr w:type="spellStart"/>
      <w:r>
        <w:rPr>
          <w:sz w:val="28"/>
          <w:szCs w:val="28"/>
        </w:rPr>
        <w:t>предквалификации</w:t>
      </w:r>
      <w:proofErr w:type="spellEnd"/>
      <w:r>
        <w:rPr>
          <w:sz w:val="28"/>
          <w:szCs w:val="28"/>
        </w:rPr>
        <w:t xml:space="preserve"> принимается решение о включении участника </w:t>
      </w:r>
      <w:proofErr w:type="spellStart"/>
      <w:r>
        <w:rPr>
          <w:sz w:val="28"/>
          <w:szCs w:val="28"/>
        </w:rPr>
        <w:t>предквалификации</w:t>
      </w:r>
      <w:proofErr w:type="spellEnd"/>
      <w:r>
        <w:rPr>
          <w:sz w:val="28"/>
          <w:szCs w:val="28"/>
        </w:rPr>
        <w:t xml:space="preserve"> в реестр (реестры) потенциальных участников закупок ОАО «АТЭК» по определенным видам поставляемых товаров, выполняемых работ, оказываемых услуг. Соответствующее дополнение в течение 3 (трех)  рабочих дней вносится в соответствующий реестр, размещенный на  сайте Общества в сети Интернет. </w:t>
      </w:r>
    </w:p>
    <w:bookmarkEnd w:id="156"/>
    <w:p w14:paraId="754706FA" w14:textId="77777777" w:rsidR="004A1FE4" w:rsidRDefault="004A1FE4" w:rsidP="004A1FE4">
      <w:pPr>
        <w:autoSpaceDE w:val="0"/>
        <w:ind w:firstLine="709"/>
        <w:jc w:val="both"/>
        <w:rPr>
          <w:sz w:val="28"/>
          <w:szCs w:val="28"/>
        </w:rPr>
      </w:pPr>
      <w:r>
        <w:rPr>
          <w:sz w:val="28"/>
          <w:szCs w:val="28"/>
        </w:rPr>
        <w:t>1.10</w:t>
      </w:r>
      <w:bookmarkStart w:id="157" w:name="sub_610"/>
      <w:r>
        <w:rPr>
          <w:sz w:val="28"/>
          <w:szCs w:val="28"/>
        </w:rPr>
        <w:t xml:space="preserve">.10. </w:t>
      </w:r>
      <w:proofErr w:type="gramStart"/>
      <w:r>
        <w:rPr>
          <w:sz w:val="28"/>
          <w:szCs w:val="28"/>
        </w:rPr>
        <w:t xml:space="preserve">При </w:t>
      </w:r>
      <w:r w:rsidR="005123FA">
        <w:rPr>
          <w:sz w:val="28"/>
          <w:szCs w:val="28"/>
        </w:rPr>
        <w:t xml:space="preserve">проведении торгов, закупки Заказчик, </w:t>
      </w:r>
      <w:r>
        <w:rPr>
          <w:sz w:val="28"/>
          <w:szCs w:val="28"/>
        </w:rPr>
        <w:t xml:space="preserve">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w:t>
      </w:r>
      <w:proofErr w:type="spellStart"/>
      <w:r>
        <w:rPr>
          <w:sz w:val="28"/>
          <w:szCs w:val="28"/>
        </w:rPr>
        <w:t>предквалификации</w:t>
      </w:r>
      <w:proofErr w:type="spellEnd"/>
      <w:r>
        <w:rPr>
          <w:sz w:val="28"/>
          <w:szCs w:val="28"/>
        </w:rPr>
        <w:t xml:space="preserve">, за исключением документов, в которые были внесены изменения, и документов, утративших силу на момент подачи  заявки на участие в </w:t>
      </w:r>
      <w:r w:rsidR="005123FA">
        <w:rPr>
          <w:sz w:val="28"/>
          <w:szCs w:val="28"/>
        </w:rPr>
        <w:t>торгах, закупке.</w:t>
      </w:r>
      <w:proofErr w:type="gramEnd"/>
    </w:p>
    <w:bookmarkEnd w:id="157"/>
    <w:p w14:paraId="40E3A8D8" w14:textId="77777777" w:rsidR="004A1FE4" w:rsidRDefault="004A1FE4" w:rsidP="004A1FE4">
      <w:pPr>
        <w:autoSpaceDE w:val="0"/>
        <w:ind w:firstLine="709"/>
        <w:jc w:val="both"/>
        <w:rPr>
          <w:szCs w:val="28"/>
        </w:rPr>
      </w:pPr>
      <w:r>
        <w:rPr>
          <w:sz w:val="28"/>
          <w:szCs w:val="28"/>
        </w:rPr>
        <w:t>1.10</w:t>
      </w:r>
      <w:bookmarkStart w:id="158" w:name="sub_611"/>
      <w:r>
        <w:rPr>
          <w:sz w:val="28"/>
          <w:szCs w:val="28"/>
        </w:rPr>
        <w:t xml:space="preserve">.11. В случае установления недостоверности сведений, предоставленных участником </w:t>
      </w:r>
      <w:proofErr w:type="spellStart"/>
      <w:r>
        <w:rPr>
          <w:sz w:val="28"/>
          <w:szCs w:val="28"/>
        </w:rPr>
        <w:t>предквалификации</w:t>
      </w:r>
      <w:proofErr w:type="spellEnd"/>
      <w:r>
        <w:rPr>
          <w:sz w:val="28"/>
          <w:szCs w:val="28"/>
        </w:rPr>
        <w:t>, включенным в реестр, такой участник исключается из реестра потенциальн</w:t>
      </w:r>
      <w:r w:rsidR="000C2B96">
        <w:rPr>
          <w:sz w:val="28"/>
          <w:szCs w:val="28"/>
        </w:rPr>
        <w:t>ых участников закупок Заказчика</w:t>
      </w:r>
      <w:r>
        <w:rPr>
          <w:sz w:val="28"/>
          <w:szCs w:val="28"/>
        </w:rPr>
        <w:t xml:space="preserve"> и не допускается к участию в </w:t>
      </w:r>
      <w:r w:rsidR="005123FA">
        <w:rPr>
          <w:sz w:val="28"/>
          <w:szCs w:val="28"/>
        </w:rPr>
        <w:t>торгах, закупке.</w:t>
      </w:r>
    </w:p>
    <w:bookmarkEnd w:id="158"/>
    <w:p w14:paraId="78D14267" w14:textId="77777777" w:rsidR="004A1FE4" w:rsidRDefault="004A1FE4" w:rsidP="004A1FE4">
      <w:pPr>
        <w:pStyle w:val="145454"/>
        <w:spacing w:before="0" w:after="0"/>
        <w:ind w:firstLine="709"/>
        <w:jc w:val="both"/>
      </w:pPr>
      <w:r>
        <w:rPr>
          <w:b w:val="0"/>
          <w:szCs w:val="28"/>
        </w:rPr>
        <w:t xml:space="preserve">1.10.12. В случае получения данных, свидетельствующих о негативной деловой репутации или об изменении правоспособности участника </w:t>
      </w:r>
      <w:proofErr w:type="spellStart"/>
      <w:r>
        <w:rPr>
          <w:b w:val="0"/>
          <w:szCs w:val="28"/>
        </w:rPr>
        <w:t>предквалификации</w:t>
      </w:r>
      <w:proofErr w:type="spellEnd"/>
      <w:r>
        <w:rPr>
          <w:b w:val="0"/>
          <w:szCs w:val="28"/>
        </w:rPr>
        <w:t>, включенного в реестр, такой участник исключается из реестра потенциальных участников закупок ОАО «АТЭК».</w:t>
      </w:r>
    </w:p>
    <w:p w14:paraId="0EED64C1" w14:textId="77777777" w:rsidR="004A1FE4" w:rsidRDefault="004A1FE4" w:rsidP="004A1FE4"/>
    <w:p w14:paraId="443EF2FD" w14:textId="77777777" w:rsidR="004A1FE4" w:rsidRDefault="004A1FE4" w:rsidP="004A1FE4"/>
    <w:p w14:paraId="3DFCBA90" w14:textId="77777777" w:rsidR="004A1FE4" w:rsidRPr="00E86442" w:rsidRDefault="004A1FE4" w:rsidP="004A1FE4">
      <w:pPr>
        <w:pStyle w:val="145454"/>
        <w:numPr>
          <w:ilvl w:val="1"/>
          <w:numId w:val="8"/>
        </w:numPr>
        <w:spacing w:before="0" w:after="0"/>
        <w:jc w:val="both"/>
        <w:rPr>
          <w:szCs w:val="28"/>
        </w:rPr>
      </w:pPr>
      <w:r w:rsidRPr="00E86442">
        <w:rPr>
          <w:bCs/>
          <w:szCs w:val="28"/>
        </w:rPr>
        <w:t>Требования к заявке на участие в закупке</w:t>
      </w:r>
    </w:p>
    <w:p w14:paraId="238DFA4F" w14:textId="77777777" w:rsidR="004A1FE4" w:rsidRDefault="004A1FE4" w:rsidP="004A1FE4">
      <w:pPr>
        <w:autoSpaceDE w:val="0"/>
        <w:ind w:firstLine="709"/>
        <w:jc w:val="both"/>
        <w:rPr>
          <w:sz w:val="28"/>
          <w:szCs w:val="28"/>
        </w:rPr>
      </w:pPr>
    </w:p>
    <w:p w14:paraId="18C873EE" w14:textId="77777777" w:rsidR="004A1FE4" w:rsidRDefault="004A1FE4" w:rsidP="004A1FE4">
      <w:pPr>
        <w:autoSpaceDE w:val="0"/>
        <w:ind w:firstLine="709"/>
        <w:jc w:val="both"/>
        <w:rPr>
          <w:sz w:val="28"/>
          <w:szCs w:val="28"/>
        </w:rPr>
      </w:pPr>
      <w:r>
        <w:rPr>
          <w:sz w:val="28"/>
          <w:szCs w:val="28"/>
        </w:rPr>
        <w:t xml:space="preserve">1.11.1. Для участия в закупке участник подает заявку на участие в закупке (конкурсе, аукционе в электронной форме, запросе предложений </w:t>
      </w:r>
      <w:proofErr w:type="spellStart"/>
      <w:r>
        <w:rPr>
          <w:sz w:val="28"/>
          <w:szCs w:val="28"/>
        </w:rPr>
        <w:t>и.т</w:t>
      </w:r>
      <w:proofErr w:type="spellEnd"/>
      <w:r>
        <w:rPr>
          <w:sz w:val="28"/>
          <w:szCs w:val="28"/>
        </w:rPr>
        <w:t xml:space="preserve">.) в срок и по форме, которые установлены  документацией о закупке. </w:t>
      </w:r>
    </w:p>
    <w:p w14:paraId="5D143306" w14:textId="77777777" w:rsidR="004A1FE4" w:rsidRDefault="004A1FE4" w:rsidP="004A1F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1.11.2.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 </w:t>
      </w:r>
    </w:p>
    <w:p w14:paraId="6AF6448B" w14:textId="77777777" w:rsidR="004A1FE4" w:rsidRDefault="004A1FE4" w:rsidP="004A1F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1.11.3. Заявка на участие в закупке должна содержать:</w:t>
      </w:r>
    </w:p>
    <w:p w14:paraId="04B080C3" w14:textId="77777777"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 xml:space="preserve">-сведения и документы об участнике закупки, подавшем заявку: </w:t>
      </w:r>
    </w:p>
    <w:p w14:paraId="02485A7D" w14:textId="77777777" w:rsidR="004A1FE4" w:rsidRDefault="004A1FE4" w:rsidP="004A1FE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CC40FE1" w14:textId="77777777"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-полученную не ранее чем за 2 (два) месяца до дня размещения на официальном сайте извещения о проведении закупки выписку из единого государственного реестра юридических лиц оригинал</w:t>
      </w:r>
      <w:r w:rsidRPr="009D6B5A">
        <w:rPr>
          <w:rFonts w:ascii="Times New Roman" w:hAnsi="Times New Roman" w:cs="Times New Roman"/>
          <w:sz w:val="28"/>
          <w:szCs w:val="28"/>
        </w:rPr>
        <w:t>,</w:t>
      </w:r>
      <w:r>
        <w:rPr>
          <w:rFonts w:ascii="Times New Roman" w:hAnsi="Times New Roman" w:cs="Times New Roman"/>
          <w:sz w:val="28"/>
          <w:szCs w:val="28"/>
        </w:rPr>
        <w:t xml:space="preserve"> нотариально заверенную </w:t>
      </w:r>
      <w:r w:rsidRPr="009D6B5A">
        <w:rPr>
          <w:rFonts w:ascii="Times New Roman" w:hAnsi="Times New Roman" w:cs="Times New Roman"/>
          <w:sz w:val="28"/>
          <w:szCs w:val="28"/>
        </w:rPr>
        <w:t>копию, либо копию выписки прошитую, пронумерованную</w:t>
      </w:r>
      <w:r>
        <w:rPr>
          <w:rFonts w:ascii="Times New Roman" w:hAnsi="Times New Roman" w:cs="Times New Roman"/>
          <w:sz w:val="28"/>
          <w:szCs w:val="28"/>
        </w:rPr>
        <w:t xml:space="preserve">,  заверенную печатью организации и подписью уполномоченного лица,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w:t>
      </w:r>
      <w:r>
        <w:rPr>
          <w:rFonts w:ascii="Times New Roman" w:hAnsi="Times New Roman" w:cs="Times New Roman"/>
          <w:sz w:val="28"/>
          <w:szCs w:val="28"/>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14:paraId="78A1F37E" w14:textId="77777777"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80727EC" w14:textId="77777777"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45939261" w14:textId="77777777"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-копии устава, учредительных документов участника закупки (для юридических лиц);</w:t>
      </w:r>
    </w:p>
    <w:p w14:paraId="496360A4" w14:textId="77777777" w:rsidR="004A1FE4" w:rsidRDefault="004A1FE4" w:rsidP="004A1FE4">
      <w:pPr>
        <w:pStyle w:val="ConsPlusNormal"/>
        <w:widowControl/>
        <w:ind w:firstLine="1560"/>
        <w:jc w:val="both"/>
        <w:rPr>
          <w:sz w:val="28"/>
          <w:szCs w:val="28"/>
        </w:rPr>
      </w:pPr>
      <w:r>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047F3F69" w14:textId="77777777" w:rsidR="004A1FE4" w:rsidRDefault="004A1FE4" w:rsidP="004A1FE4">
      <w:pPr>
        <w:autoSpaceDE w:val="0"/>
        <w:ind w:firstLine="1560"/>
        <w:jc w:val="both"/>
        <w:rPr>
          <w:sz w:val="28"/>
          <w:szCs w:val="28"/>
        </w:rPr>
      </w:pPr>
      <w:r>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14:paraId="20B04BBB" w14:textId="77777777" w:rsidR="005123FA" w:rsidRDefault="005123FA" w:rsidP="004A1FE4">
      <w:pPr>
        <w:autoSpaceDE w:val="0"/>
        <w:ind w:firstLine="1560"/>
        <w:jc w:val="both"/>
        <w:rPr>
          <w:sz w:val="28"/>
          <w:szCs w:val="28"/>
        </w:rPr>
      </w:pPr>
      <w:r>
        <w:rPr>
          <w:sz w:val="28"/>
          <w:szCs w:val="28"/>
        </w:rPr>
        <w:t xml:space="preserve">- декларация о </w:t>
      </w:r>
      <w:r w:rsidR="00D37DAB">
        <w:rPr>
          <w:sz w:val="28"/>
          <w:szCs w:val="28"/>
        </w:rPr>
        <w:t xml:space="preserve">принадлежности к </w:t>
      </w:r>
      <w:r w:rsidR="00D37DAB" w:rsidRPr="00D37DAB">
        <w:rPr>
          <w:sz w:val="28"/>
          <w:szCs w:val="28"/>
        </w:rPr>
        <w:t xml:space="preserve">субъектам малого </w:t>
      </w:r>
      <w:r w:rsidR="00D37DAB">
        <w:rPr>
          <w:sz w:val="28"/>
          <w:szCs w:val="28"/>
        </w:rPr>
        <w:t xml:space="preserve">и среднего </w:t>
      </w:r>
      <w:r w:rsidR="00D37DAB" w:rsidRPr="00D37DAB">
        <w:rPr>
          <w:sz w:val="28"/>
          <w:szCs w:val="28"/>
        </w:rPr>
        <w:t>предпринимательства</w:t>
      </w:r>
      <w:r w:rsidR="00D37DAB">
        <w:rPr>
          <w:sz w:val="28"/>
          <w:szCs w:val="28"/>
        </w:rPr>
        <w:t>;</w:t>
      </w:r>
    </w:p>
    <w:p w14:paraId="2655FB55" w14:textId="77777777" w:rsidR="004A1FE4" w:rsidRPr="00B94623" w:rsidRDefault="004A1FE4" w:rsidP="004A1FE4">
      <w:pPr>
        <w:pStyle w:val="35"/>
        <w:tabs>
          <w:tab w:val="clear" w:pos="432"/>
        </w:tabs>
        <w:ind w:left="0" w:firstLine="1560"/>
        <w:rPr>
          <w:color w:val="000000"/>
          <w:sz w:val="28"/>
          <w:szCs w:val="28"/>
        </w:rPr>
      </w:pPr>
      <w:r w:rsidRPr="001717E7">
        <w:rPr>
          <w:rFonts w:ascii="Times New Roman" w:hAnsi="Times New Roman" w:cs="Times New Roman"/>
          <w:color w:val="000000"/>
          <w:sz w:val="28"/>
          <w:szCs w:val="28"/>
        </w:rPr>
        <w:t>- заявка на участие в закупке должна содержать 2 (два) экземпляра договоров с приложениями (спецификаций, смет) заполненные, по форме приложения к тендерной документации, со стороны участника, не прошитые, заверенные подписью уполномоченного лица участника закупки собственноручно</w:t>
      </w:r>
      <w:r>
        <w:rPr>
          <w:rFonts w:ascii="Times New Roman" w:hAnsi="Times New Roman" w:cs="Times New Roman"/>
          <w:color w:val="000000"/>
          <w:sz w:val="28"/>
          <w:szCs w:val="28"/>
        </w:rPr>
        <w:t>;</w:t>
      </w:r>
    </w:p>
    <w:p w14:paraId="4B97C0C6" w14:textId="77777777" w:rsidR="004A1FE4" w:rsidRPr="00B70340"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п.1.9. Положения; </w:t>
      </w:r>
    </w:p>
    <w:p w14:paraId="17CB3E0E" w14:textId="77777777" w:rsidR="004A1FE4" w:rsidRPr="001717E7" w:rsidRDefault="004A1FE4" w:rsidP="004A1FE4">
      <w:pPr>
        <w:pStyle w:val="ConsPlusNormal"/>
        <w:widowControl/>
        <w:ind w:firstLine="1560"/>
        <w:jc w:val="both"/>
        <w:rPr>
          <w:rFonts w:ascii="Times New Roman" w:hAnsi="Times New Roman" w:cs="Times New Roman"/>
          <w:color w:val="000000"/>
          <w:sz w:val="28"/>
          <w:szCs w:val="28"/>
        </w:rPr>
      </w:pPr>
      <w:r w:rsidRPr="001717E7">
        <w:rPr>
          <w:rFonts w:ascii="Times New Roman" w:hAnsi="Times New Roman" w:cs="Times New Roman"/>
          <w:color w:val="000000"/>
          <w:sz w:val="28"/>
          <w:szCs w:val="28"/>
        </w:rPr>
        <w:t>- иные документы запрашиваемые заказчиком в документации о закупки.</w:t>
      </w:r>
    </w:p>
    <w:p w14:paraId="6B18558E" w14:textId="77777777" w:rsidR="004A1FE4" w:rsidRDefault="004A1FE4" w:rsidP="004A1FE4">
      <w:pPr>
        <w:pStyle w:val="35"/>
        <w:tabs>
          <w:tab w:val="clear" w:pos="432"/>
        </w:tabs>
        <w:ind w:left="0" w:firstLine="709"/>
        <w:rPr>
          <w:rStyle w:val="a7"/>
          <w:rFonts w:ascii="Times New Roman" w:hAnsi="Times New Roman"/>
          <w:sz w:val="28"/>
          <w:szCs w:val="28"/>
        </w:rPr>
      </w:pPr>
      <w:r>
        <w:rPr>
          <w:rFonts w:ascii="Times New Roman" w:hAnsi="Times New Roman" w:cs="Times New Roman"/>
          <w:sz w:val="28"/>
          <w:szCs w:val="28"/>
        </w:rPr>
        <w:t>1.11.4. Оформление заявки на участие в закупке:</w:t>
      </w:r>
    </w:p>
    <w:p w14:paraId="1F972AD0" w14:textId="77777777" w:rsidR="004A1FE4" w:rsidRDefault="004A1FE4" w:rsidP="004A1FE4">
      <w:pPr>
        <w:pStyle w:val="35"/>
        <w:tabs>
          <w:tab w:val="clear" w:pos="432"/>
        </w:tabs>
        <w:ind w:left="0" w:firstLine="1560"/>
        <w:rPr>
          <w:color w:val="000000"/>
          <w:sz w:val="28"/>
          <w:szCs w:val="28"/>
        </w:rPr>
      </w:pPr>
      <w:r>
        <w:rPr>
          <w:rStyle w:val="a7"/>
          <w:rFonts w:ascii="Times New Roman" w:hAnsi="Times New Roman"/>
          <w:sz w:val="28"/>
          <w:szCs w:val="28"/>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05523BB7" w14:textId="77777777" w:rsidR="004A1FE4" w:rsidRDefault="004A1FE4" w:rsidP="004A1FE4">
      <w:pPr>
        <w:pStyle w:val="2-11"/>
        <w:tabs>
          <w:tab w:val="left" w:pos="1080"/>
        </w:tabs>
        <w:spacing w:after="0"/>
        <w:ind w:firstLine="1560"/>
        <w:rPr>
          <w:sz w:val="28"/>
          <w:szCs w:val="28"/>
        </w:rPr>
      </w:pPr>
      <w:r>
        <w:rPr>
          <w:color w:val="000000"/>
          <w:sz w:val="28"/>
          <w:szCs w:val="28"/>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3EC9A044" w14:textId="77777777" w:rsidR="004A1FE4" w:rsidRDefault="004A1FE4" w:rsidP="004A1FE4">
      <w:pPr>
        <w:pStyle w:val="35"/>
        <w:tabs>
          <w:tab w:val="clear" w:pos="432"/>
        </w:tabs>
        <w:ind w:left="0" w:firstLine="1560"/>
        <w:rPr>
          <w:rFonts w:ascii="Times New Roman" w:hAnsi="Times New Roman" w:cs="Times New Roman"/>
          <w:sz w:val="28"/>
          <w:szCs w:val="28"/>
        </w:rPr>
      </w:pPr>
      <w:r>
        <w:rPr>
          <w:rFonts w:ascii="Times New Roman" w:hAnsi="Times New Roman" w:cs="Times New Roman"/>
          <w:sz w:val="28"/>
          <w:szCs w:val="28"/>
        </w:rPr>
        <w:t xml:space="preserve">-все документы, представленные участниками закупки, должны </w:t>
      </w:r>
      <w:r w:rsidRPr="00B70340">
        <w:rPr>
          <w:rFonts w:ascii="Times New Roman" w:hAnsi="Times New Roman" w:cs="Times New Roman"/>
          <w:sz w:val="28"/>
          <w:szCs w:val="28"/>
        </w:rPr>
        <w:t>быть</w:t>
      </w:r>
      <w:r>
        <w:rPr>
          <w:rFonts w:ascii="Times New Roman" w:hAnsi="Times New Roman" w:cs="Times New Roman"/>
          <w:sz w:val="28"/>
          <w:szCs w:val="28"/>
        </w:rPr>
        <w:t xml:space="preserve"> </w:t>
      </w:r>
      <w:r w:rsidRPr="00B70340">
        <w:rPr>
          <w:rFonts w:ascii="Times New Roman" w:hAnsi="Times New Roman" w:cs="Times New Roman"/>
          <w:sz w:val="28"/>
          <w:szCs w:val="28"/>
        </w:rPr>
        <w:t>скреплены печатью и заверены подписью уполномоченного лица участника закупки</w:t>
      </w:r>
      <w:r>
        <w:rPr>
          <w:rFonts w:ascii="Times New Roman" w:hAnsi="Times New Roman" w:cs="Times New Roman"/>
          <w:sz w:val="28"/>
          <w:szCs w:val="28"/>
        </w:rPr>
        <w:t xml:space="preserve">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581620CD" w14:textId="77777777" w:rsidR="004A1FE4" w:rsidRDefault="004A1FE4" w:rsidP="004A1FE4">
      <w:pPr>
        <w:pStyle w:val="35"/>
        <w:tabs>
          <w:tab w:val="clear" w:pos="432"/>
        </w:tabs>
        <w:ind w:left="0" w:firstLine="1560"/>
        <w:rPr>
          <w:rFonts w:ascii="Times New Roman" w:hAnsi="Times New Roman" w:cs="Times New Roman"/>
          <w:color w:val="FF0000"/>
          <w:sz w:val="28"/>
          <w:szCs w:val="28"/>
        </w:rPr>
      </w:pPr>
      <w:r>
        <w:rPr>
          <w:rFonts w:ascii="Times New Roman" w:hAnsi="Times New Roman" w:cs="Times New Roman"/>
          <w:sz w:val="28"/>
          <w:szCs w:val="28"/>
        </w:rPr>
        <w:t xml:space="preserve">-заявка на участие в закупке должна быть </w:t>
      </w:r>
      <w:r>
        <w:rPr>
          <w:rFonts w:ascii="Times New Roman" w:hAnsi="Times New Roman" w:cs="Times New Roman"/>
          <w:color w:val="000000"/>
          <w:sz w:val="28"/>
          <w:szCs w:val="28"/>
        </w:rPr>
        <w:t>выполнена машинописным способом и легко читаема</w:t>
      </w:r>
      <w:r>
        <w:rPr>
          <w:rFonts w:ascii="Times New Roman" w:hAnsi="Times New Roman" w:cs="Times New Roman"/>
          <w:sz w:val="28"/>
          <w:szCs w:val="28"/>
        </w:rPr>
        <w:t>. Подчистки и исправления не допускаются, за исключением исправлений, скрепленных печатью и заверенных подписью уполномоченного лица;</w:t>
      </w:r>
    </w:p>
    <w:p w14:paraId="63F538FA" w14:textId="77777777" w:rsidR="004A1FE4" w:rsidRDefault="004A1FE4" w:rsidP="004A1FE4">
      <w:pPr>
        <w:autoSpaceDE w:val="0"/>
        <w:ind w:firstLine="709"/>
        <w:jc w:val="both"/>
        <w:rPr>
          <w:sz w:val="28"/>
          <w:szCs w:val="28"/>
        </w:rPr>
      </w:pPr>
      <w:r>
        <w:rPr>
          <w:sz w:val="28"/>
          <w:szCs w:val="28"/>
        </w:rPr>
        <w:t>1.11.5. Заявка на участие в закупке направляется по адресу и в сроки, указанные в документации о проведении закупки.</w:t>
      </w:r>
    </w:p>
    <w:p w14:paraId="5197CD39" w14:textId="77777777" w:rsidR="00AC779A" w:rsidRDefault="00AC779A" w:rsidP="004A1FE4">
      <w:pPr>
        <w:autoSpaceDE w:val="0"/>
        <w:ind w:firstLine="709"/>
        <w:jc w:val="both"/>
        <w:rPr>
          <w:sz w:val="28"/>
          <w:szCs w:val="28"/>
        </w:rPr>
      </w:pPr>
    </w:p>
    <w:p w14:paraId="47A8EDF5" w14:textId="77777777" w:rsidR="00AC779A" w:rsidRDefault="00AC779A" w:rsidP="004A1FE4">
      <w:pPr>
        <w:autoSpaceDE w:val="0"/>
        <w:ind w:firstLine="709"/>
        <w:jc w:val="both"/>
        <w:rPr>
          <w:b/>
          <w:bCs/>
          <w:sz w:val="28"/>
          <w:szCs w:val="28"/>
        </w:rPr>
      </w:pPr>
    </w:p>
    <w:p w14:paraId="36BD9936" w14:textId="77777777" w:rsidR="004A1FE4" w:rsidRDefault="004A1FE4" w:rsidP="004A1FE4">
      <w:pPr>
        <w:autoSpaceDE w:val="0"/>
        <w:ind w:firstLine="709"/>
        <w:jc w:val="both"/>
        <w:rPr>
          <w:sz w:val="28"/>
          <w:szCs w:val="28"/>
        </w:rPr>
      </w:pPr>
      <w:r>
        <w:rPr>
          <w:b/>
          <w:bCs/>
          <w:sz w:val="28"/>
          <w:szCs w:val="28"/>
        </w:rPr>
        <w:t>ГЛАВА 2.ОРГАНИЗАЦИЯ И ПРОВЕДЕНИЕ ЗАКУПОК</w:t>
      </w:r>
    </w:p>
    <w:p w14:paraId="22AB71DA" w14:textId="77777777" w:rsidR="004A1FE4" w:rsidRDefault="004A1FE4" w:rsidP="004A1FE4">
      <w:pPr>
        <w:autoSpaceDE w:val="0"/>
        <w:ind w:firstLine="709"/>
        <w:jc w:val="both"/>
        <w:rPr>
          <w:sz w:val="28"/>
          <w:szCs w:val="28"/>
        </w:rPr>
      </w:pPr>
    </w:p>
    <w:p w14:paraId="263B8BBE" w14:textId="77777777" w:rsidR="004A1FE4" w:rsidRDefault="004A1FE4" w:rsidP="004A1FE4">
      <w:pPr>
        <w:autoSpaceDE w:val="0"/>
        <w:ind w:firstLine="709"/>
        <w:jc w:val="both"/>
        <w:rPr>
          <w:sz w:val="28"/>
          <w:szCs w:val="28"/>
        </w:rPr>
      </w:pPr>
      <w:r>
        <w:rPr>
          <w:b/>
          <w:bCs/>
          <w:sz w:val="28"/>
          <w:szCs w:val="28"/>
        </w:rPr>
        <w:t xml:space="preserve">2.1.  Планирование закупок </w:t>
      </w:r>
    </w:p>
    <w:p w14:paraId="556CBFCE" w14:textId="77777777" w:rsidR="004A1FE4" w:rsidRDefault="004A1FE4" w:rsidP="004A1FE4">
      <w:pPr>
        <w:autoSpaceDE w:val="0"/>
        <w:ind w:firstLine="709"/>
        <w:jc w:val="both"/>
        <w:rPr>
          <w:sz w:val="28"/>
          <w:szCs w:val="28"/>
        </w:rPr>
      </w:pPr>
      <w:r>
        <w:rPr>
          <w:sz w:val="28"/>
          <w:szCs w:val="28"/>
        </w:rPr>
        <w:t>2.1.1.Планирование закупок товаров, работ, услуг ОАО «АТЭК» осуществляется в соответствии с внутренними документами Общества путем составления годового плана закупок на календарный год.</w:t>
      </w:r>
    </w:p>
    <w:p w14:paraId="48071C20" w14:textId="77777777" w:rsidR="004A1FE4" w:rsidRDefault="004A1FE4" w:rsidP="004A1FE4">
      <w:pPr>
        <w:autoSpaceDE w:val="0"/>
        <w:ind w:firstLine="709"/>
        <w:jc w:val="both"/>
        <w:rPr>
          <w:sz w:val="28"/>
          <w:szCs w:val="28"/>
        </w:rPr>
      </w:pPr>
      <w:bookmarkStart w:id="159" w:name="sub_202"/>
      <w:r>
        <w:rPr>
          <w:sz w:val="28"/>
          <w:szCs w:val="28"/>
        </w:rPr>
        <w:t>2.1.2. План закупок товаров, работ, услуг ОАО «АТЭК» на очередной календарный год формируется специализированным структурным подразделением Общества на основании потребностей в заключении договоров на поставку товаров, выполнение работ, оказание услуг, представленных структурными подразделениями Общества.</w:t>
      </w:r>
    </w:p>
    <w:p w14:paraId="53CECCBE" w14:textId="77777777" w:rsidR="004A1FE4" w:rsidRDefault="004A1FE4" w:rsidP="004A1FE4">
      <w:pPr>
        <w:autoSpaceDE w:val="0"/>
        <w:ind w:firstLine="709"/>
        <w:jc w:val="both"/>
        <w:rPr>
          <w:sz w:val="28"/>
          <w:szCs w:val="28"/>
        </w:rPr>
      </w:pPr>
      <w:r>
        <w:rPr>
          <w:sz w:val="28"/>
          <w:szCs w:val="28"/>
        </w:rPr>
        <w:lastRenderedPageBreak/>
        <w:t xml:space="preserve">2.1.3. Порядок формирования плана закупок товаров, работ, услуг, порядок и сроки размещения  плана на  официальном сайте, требования к форме плана устанавливаются решением Правительства Российской Федерации. </w:t>
      </w:r>
    </w:p>
    <w:p w14:paraId="3F917C0D" w14:textId="77777777" w:rsidR="004A1FE4" w:rsidRDefault="004A1FE4" w:rsidP="004A1FE4">
      <w:pPr>
        <w:autoSpaceDE w:val="0"/>
        <w:ind w:firstLine="709"/>
        <w:jc w:val="both"/>
        <w:rPr>
          <w:sz w:val="28"/>
          <w:szCs w:val="28"/>
        </w:rPr>
      </w:pPr>
      <w:r>
        <w:rPr>
          <w:sz w:val="28"/>
          <w:szCs w:val="28"/>
        </w:rPr>
        <w:t>2.1.4. План закупок инновационной продукции, высокотехнологичной продукции, лекарственных сре</w:t>
      </w:r>
      <w:proofErr w:type="gramStart"/>
      <w:r>
        <w:rPr>
          <w:sz w:val="28"/>
          <w:szCs w:val="28"/>
        </w:rPr>
        <w:t>дств в п</w:t>
      </w:r>
      <w:proofErr w:type="gramEnd"/>
      <w:r>
        <w:rPr>
          <w:sz w:val="28"/>
          <w:szCs w:val="28"/>
        </w:rPr>
        <w:t xml:space="preserve">ериод </w:t>
      </w:r>
      <w:r w:rsidRPr="001717E7">
        <w:rPr>
          <w:color w:val="000000"/>
          <w:sz w:val="28"/>
          <w:szCs w:val="28"/>
        </w:rPr>
        <w:t xml:space="preserve">с 01.01.2015 по 01.01.2021 формируется  на  срок от 5 - 7 лет. </w:t>
      </w:r>
    </w:p>
    <w:p w14:paraId="4B50CF32" w14:textId="77777777" w:rsidR="004A1FE4" w:rsidRDefault="004A1FE4" w:rsidP="004A1FE4">
      <w:pPr>
        <w:autoSpaceDE w:val="0"/>
        <w:ind w:firstLine="709"/>
        <w:jc w:val="both"/>
        <w:rPr>
          <w:sz w:val="28"/>
          <w:szCs w:val="28"/>
        </w:rPr>
      </w:pPr>
      <w:bookmarkStart w:id="160" w:name="sub_203"/>
      <w:bookmarkEnd w:id="159"/>
      <w:r>
        <w:rPr>
          <w:sz w:val="28"/>
          <w:szCs w:val="28"/>
        </w:rPr>
        <w:t xml:space="preserve">2.1.5. Потребности в закупках формируются Инициаторами закупки на основании программ, определяющих производственную деятельность ОАО «АТЭК», в том числе в рамках бюджета и плана капитальных вложений (инвестиционной программы) Заказчика на календарный год. </w:t>
      </w:r>
    </w:p>
    <w:p w14:paraId="76298E26" w14:textId="77777777" w:rsidR="004A1FE4" w:rsidRDefault="004A1FE4" w:rsidP="004A1FE4">
      <w:pPr>
        <w:autoSpaceDE w:val="0"/>
        <w:ind w:firstLine="709"/>
        <w:jc w:val="both"/>
        <w:rPr>
          <w:sz w:val="28"/>
          <w:szCs w:val="28"/>
        </w:rPr>
      </w:pPr>
      <w:bookmarkStart w:id="161" w:name="sub_204"/>
      <w:bookmarkEnd w:id="160"/>
      <w:r>
        <w:rPr>
          <w:sz w:val="28"/>
          <w:szCs w:val="28"/>
        </w:rPr>
        <w:t xml:space="preserve">2.1.6. На основании представленных Инициаторами закупки потребностей в закупках формируется план закупок Заказчика на очередной календарный год с учетом оптимизации лотов, сроков проведения и максимальной цены предмета закупки (при необходимости), который утверждается приказом </w:t>
      </w:r>
      <w:r w:rsidR="00AC779A">
        <w:rPr>
          <w:sz w:val="28"/>
          <w:szCs w:val="28"/>
        </w:rPr>
        <w:t>Генерального директора ОАО «АТЭК»</w:t>
      </w:r>
      <w:r>
        <w:rPr>
          <w:sz w:val="28"/>
          <w:szCs w:val="28"/>
        </w:rPr>
        <w:t xml:space="preserve">.   </w:t>
      </w:r>
    </w:p>
    <w:p w14:paraId="333F319B" w14:textId="77777777" w:rsidR="004A1FE4" w:rsidRDefault="004A1FE4" w:rsidP="004A1FE4">
      <w:pPr>
        <w:autoSpaceDE w:val="0"/>
        <w:ind w:firstLine="709"/>
        <w:jc w:val="both"/>
        <w:rPr>
          <w:sz w:val="28"/>
          <w:szCs w:val="28"/>
        </w:rPr>
      </w:pPr>
      <w:bookmarkStart w:id="162" w:name="sub_206"/>
      <w:bookmarkEnd w:id="161"/>
      <w:r>
        <w:rPr>
          <w:sz w:val="28"/>
          <w:szCs w:val="28"/>
        </w:rPr>
        <w:t xml:space="preserve">2.1.7. Отдельные части утвержденного плана закупок товаров, работ, услуг ОАО «АТЭК», относящиеся к компетенции определенных Инициаторов закупок, доводятся до сведения Инициаторов закупок не позднее 10 (десяти) рабочих дней </w:t>
      </w:r>
      <w:proofErr w:type="gramStart"/>
      <w:r>
        <w:rPr>
          <w:sz w:val="28"/>
          <w:szCs w:val="28"/>
        </w:rPr>
        <w:t>с даты  утверждения</w:t>
      </w:r>
      <w:proofErr w:type="gramEnd"/>
      <w:r>
        <w:rPr>
          <w:sz w:val="28"/>
          <w:szCs w:val="28"/>
        </w:rPr>
        <w:t xml:space="preserve"> плана закупок.</w:t>
      </w:r>
    </w:p>
    <w:bookmarkEnd w:id="162"/>
    <w:p w14:paraId="1A5ECD12" w14:textId="77777777" w:rsidR="004A1FE4" w:rsidRDefault="004A1FE4" w:rsidP="004A1FE4">
      <w:pPr>
        <w:autoSpaceDE w:val="0"/>
        <w:ind w:firstLine="709"/>
        <w:jc w:val="both"/>
        <w:rPr>
          <w:szCs w:val="28"/>
        </w:rPr>
      </w:pPr>
      <w:r>
        <w:rPr>
          <w:sz w:val="28"/>
          <w:szCs w:val="28"/>
        </w:rPr>
        <w:t xml:space="preserve">2.1.8. </w:t>
      </w:r>
      <w:bookmarkStart w:id="163" w:name="sub_207"/>
      <w:r>
        <w:rPr>
          <w:sz w:val="28"/>
          <w:szCs w:val="28"/>
        </w:rPr>
        <w:t xml:space="preserve">Дополнения и изменения в план закупок вносятся и утверждаются в случае внесения изменений в программы, определяющие производственную деятельность ОАО «АТЭК» и бюджет Общества в </w:t>
      </w:r>
      <w:r w:rsidRPr="001717E7">
        <w:rPr>
          <w:color w:val="000000"/>
          <w:sz w:val="28"/>
          <w:szCs w:val="28"/>
        </w:rPr>
        <w:t>течение 3 (трех) дней,</w:t>
      </w:r>
      <w:r>
        <w:rPr>
          <w:sz w:val="28"/>
          <w:szCs w:val="28"/>
        </w:rPr>
        <w:t xml:space="preserve"> а также в иных случаях, в порядке, аналогичном формированию и утверждению годового плана закупок Общества.</w:t>
      </w:r>
      <w:bookmarkEnd w:id="163"/>
    </w:p>
    <w:p w14:paraId="41EDE323" w14:textId="77777777" w:rsidR="004A1FE4" w:rsidRDefault="004A1FE4" w:rsidP="004A1FE4">
      <w:pPr>
        <w:pStyle w:val="5454"/>
        <w:spacing w:before="120" w:after="120"/>
        <w:jc w:val="left"/>
        <w:rPr>
          <w:szCs w:val="28"/>
        </w:rPr>
      </w:pPr>
      <w:r>
        <w:rPr>
          <w:szCs w:val="28"/>
        </w:rPr>
        <w:tab/>
      </w:r>
      <w:bookmarkStart w:id="164" w:name="__RefHeading__388_1325323414"/>
      <w:r>
        <w:rPr>
          <w:szCs w:val="28"/>
        </w:rPr>
        <w:t>2</w:t>
      </w:r>
      <w:bookmarkEnd w:id="164"/>
      <w:r>
        <w:rPr>
          <w:szCs w:val="28"/>
        </w:rPr>
        <w:t>.2. Организация проведения закупок</w:t>
      </w:r>
    </w:p>
    <w:p w14:paraId="5E2F8703" w14:textId="77777777" w:rsidR="004A1FE4" w:rsidRDefault="004A1FE4" w:rsidP="004A1FE4">
      <w:pPr>
        <w:autoSpaceDE w:val="0"/>
        <w:ind w:firstLine="709"/>
        <w:jc w:val="both"/>
        <w:rPr>
          <w:sz w:val="28"/>
          <w:szCs w:val="28"/>
        </w:rPr>
      </w:pPr>
      <w:r>
        <w:rPr>
          <w:bCs/>
          <w:sz w:val="28"/>
          <w:szCs w:val="28"/>
        </w:rPr>
        <w:t xml:space="preserve">2.2.1. </w:t>
      </w:r>
      <w:r>
        <w:rPr>
          <w:sz w:val="28"/>
          <w:szCs w:val="28"/>
        </w:rPr>
        <w:t xml:space="preserve">Проведение закупок осуществляется </w:t>
      </w:r>
      <w:r w:rsidR="00AC779A">
        <w:rPr>
          <w:sz w:val="28"/>
          <w:szCs w:val="28"/>
        </w:rPr>
        <w:t xml:space="preserve">Заказчиком, </w:t>
      </w:r>
      <w:r>
        <w:rPr>
          <w:sz w:val="28"/>
          <w:szCs w:val="28"/>
        </w:rPr>
        <w:t>Организатором на основании утвержденного плана закупок товаров, работ, услуг ОАО «АТЭК» и комплекта документов, необходимых для проведения закупки, представленного Инициатором закупки.</w:t>
      </w:r>
    </w:p>
    <w:p w14:paraId="605B5B00" w14:textId="77777777" w:rsidR="004A1FE4" w:rsidRDefault="004A1FE4" w:rsidP="004A1FE4">
      <w:pPr>
        <w:autoSpaceDE w:val="0"/>
        <w:ind w:firstLine="709"/>
        <w:jc w:val="both"/>
        <w:rPr>
          <w:sz w:val="28"/>
          <w:szCs w:val="28"/>
        </w:rPr>
      </w:pPr>
      <w:r>
        <w:rPr>
          <w:sz w:val="28"/>
          <w:szCs w:val="28"/>
        </w:rPr>
        <w:t>2</w:t>
      </w:r>
      <w:bookmarkStart w:id="165" w:name="sub_302"/>
      <w:r>
        <w:rPr>
          <w:sz w:val="28"/>
          <w:szCs w:val="28"/>
        </w:rPr>
        <w:t>.2.2. Определение Заказчиком условий и требований для проведения закупки:</w:t>
      </w:r>
    </w:p>
    <w:p w14:paraId="2BBEF1D5" w14:textId="77777777" w:rsidR="004A1FE4" w:rsidRDefault="004A1FE4" w:rsidP="004A1FE4">
      <w:pPr>
        <w:autoSpaceDE w:val="0"/>
        <w:ind w:firstLine="1560"/>
        <w:jc w:val="both"/>
        <w:rPr>
          <w:sz w:val="28"/>
          <w:szCs w:val="28"/>
        </w:rPr>
      </w:pPr>
      <w:bookmarkStart w:id="166" w:name="sub_321"/>
      <w:bookmarkEnd w:id="165"/>
      <w:r>
        <w:rPr>
          <w:sz w:val="28"/>
          <w:szCs w:val="28"/>
        </w:rPr>
        <w:t>-основанием для подготовки условий и требований к закупке является утвержденный план закупок ОАО «АТЭК»  на календарный год;</w:t>
      </w:r>
    </w:p>
    <w:p w14:paraId="57504242" w14:textId="77777777" w:rsidR="004A1FE4" w:rsidRDefault="004A1FE4" w:rsidP="004A1FE4">
      <w:pPr>
        <w:autoSpaceDE w:val="0"/>
        <w:ind w:firstLine="1560"/>
        <w:jc w:val="both"/>
        <w:rPr>
          <w:sz w:val="28"/>
          <w:szCs w:val="28"/>
        </w:rPr>
      </w:pPr>
      <w:bookmarkStart w:id="167" w:name="sub_322"/>
      <w:bookmarkEnd w:id="166"/>
      <w:r>
        <w:rPr>
          <w:sz w:val="28"/>
          <w:szCs w:val="28"/>
        </w:rPr>
        <w:t xml:space="preserve">-для подготовки закупки Инициатор закупки должен  обеспечить разработку и представление Организатору закупки  не </w:t>
      </w:r>
      <w:proofErr w:type="gramStart"/>
      <w:r>
        <w:rPr>
          <w:sz w:val="28"/>
          <w:szCs w:val="28"/>
        </w:rPr>
        <w:t>позднее</w:t>
      </w:r>
      <w:proofErr w:type="gramEnd"/>
      <w:r>
        <w:rPr>
          <w:sz w:val="28"/>
          <w:szCs w:val="28"/>
        </w:rPr>
        <w:t xml:space="preserve"> чем за 10 (десять) дней до даты объявления закупки (при необходимости срок может быть сокращен) полного комплекта документов с условиями и требованиями к закупке,  включая:</w:t>
      </w:r>
    </w:p>
    <w:bookmarkEnd w:id="167"/>
    <w:p w14:paraId="3D0ABB90" w14:textId="77777777" w:rsidR="004A1FE4" w:rsidRDefault="004A1FE4" w:rsidP="004A1FE4">
      <w:pPr>
        <w:autoSpaceDE w:val="0"/>
        <w:ind w:firstLine="1560"/>
        <w:jc w:val="both"/>
        <w:rPr>
          <w:sz w:val="28"/>
          <w:szCs w:val="28"/>
        </w:rPr>
      </w:pPr>
      <w:r>
        <w:rPr>
          <w:sz w:val="28"/>
          <w:szCs w:val="28"/>
        </w:rPr>
        <w:t>а) техническую   часть    документации  о закупке   по   предмету закупки (спецификации закупаемых товаров, технические требования и условия выполнения работ, оказания услуг);</w:t>
      </w:r>
    </w:p>
    <w:p w14:paraId="5FCA5821" w14:textId="77777777" w:rsidR="004A1FE4" w:rsidRDefault="004A1FE4" w:rsidP="004A1FE4">
      <w:pPr>
        <w:autoSpaceDE w:val="0"/>
        <w:ind w:firstLine="1560"/>
        <w:jc w:val="both"/>
        <w:rPr>
          <w:sz w:val="28"/>
          <w:szCs w:val="28"/>
        </w:rPr>
      </w:pPr>
      <w:r w:rsidRPr="008D0F10">
        <w:rPr>
          <w:sz w:val="28"/>
          <w:szCs w:val="28"/>
        </w:rPr>
        <w:t>б)  квалификационные требования к участникам;</w:t>
      </w:r>
    </w:p>
    <w:p w14:paraId="70A3DB81" w14:textId="77777777" w:rsidR="004A1FE4" w:rsidRPr="008D0F10" w:rsidRDefault="004A1FE4" w:rsidP="004A1FE4">
      <w:pPr>
        <w:autoSpaceDE w:val="0"/>
        <w:ind w:firstLine="1560"/>
        <w:jc w:val="both"/>
        <w:rPr>
          <w:sz w:val="28"/>
          <w:szCs w:val="28"/>
        </w:rPr>
      </w:pPr>
      <w:r w:rsidRPr="008D0F10">
        <w:rPr>
          <w:sz w:val="28"/>
          <w:szCs w:val="28"/>
        </w:rPr>
        <w:t>в)  расчет начальной (максимальной)  цены предмета закупки (по необходимости);</w:t>
      </w:r>
    </w:p>
    <w:p w14:paraId="5928C4D2" w14:textId="77777777" w:rsidR="004A1FE4" w:rsidRPr="008D0F10" w:rsidRDefault="004A1FE4" w:rsidP="004A1FE4">
      <w:pPr>
        <w:autoSpaceDE w:val="0"/>
        <w:ind w:firstLine="1560"/>
        <w:jc w:val="both"/>
        <w:rPr>
          <w:sz w:val="28"/>
          <w:szCs w:val="28"/>
        </w:rPr>
      </w:pPr>
      <w:r w:rsidRPr="008D0F10">
        <w:rPr>
          <w:sz w:val="28"/>
          <w:szCs w:val="28"/>
        </w:rPr>
        <w:lastRenderedPageBreak/>
        <w:t>г) проект договора (соглашения), планируемого к заключению по результатам закупки;</w:t>
      </w:r>
    </w:p>
    <w:p w14:paraId="0C1387EE" w14:textId="77777777" w:rsidR="004A1FE4" w:rsidRPr="008D0F10" w:rsidRDefault="004A1FE4" w:rsidP="004A1FE4">
      <w:pPr>
        <w:autoSpaceDE w:val="0"/>
        <w:ind w:firstLine="1560"/>
        <w:jc w:val="both"/>
        <w:rPr>
          <w:sz w:val="28"/>
          <w:szCs w:val="28"/>
        </w:rPr>
      </w:pPr>
      <w:r w:rsidRPr="008D0F10">
        <w:rPr>
          <w:sz w:val="28"/>
          <w:szCs w:val="28"/>
        </w:rPr>
        <w:t>д)  перечень критериев для проведения оценки заявок на участие в  закупке;</w:t>
      </w:r>
    </w:p>
    <w:p w14:paraId="64526E8E" w14:textId="77777777" w:rsidR="004A1FE4" w:rsidRDefault="004A1FE4" w:rsidP="004A1FE4">
      <w:pPr>
        <w:autoSpaceDE w:val="0"/>
        <w:ind w:firstLine="1560"/>
        <w:jc w:val="both"/>
        <w:rPr>
          <w:sz w:val="28"/>
          <w:szCs w:val="28"/>
        </w:rPr>
      </w:pPr>
      <w:r w:rsidRPr="008D0F10">
        <w:rPr>
          <w:sz w:val="28"/>
          <w:szCs w:val="28"/>
        </w:rPr>
        <w:t>е) результаты изучения конъюнктуры рынка закупаемых товаров, работ и услуг (по необходимости);</w:t>
      </w:r>
    </w:p>
    <w:p w14:paraId="49682729" w14:textId="77777777" w:rsidR="004A1FE4" w:rsidRDefault="004A1FE4" w:rsidP="004A1FE4">
      <w:pPr>
        <w:autoSpaceDE w:val="0"/>
        <w:ind w:firstLine="1560"/>
        <w:jc w:val="both"/>
        <w:rPr>
          <w:sz w:val="28"/>
          <w:szCs w:val="28"/>
        </w:rPr>
      </w:pPr>
      <w:r>
        <w:rPr>
          <w:sz w:val="28"/>
          <w:szCs w:val="28"/>
        </w:rPr>
        <w:t>ж) другую информацию, необходимую для подготовки и проведения закупки.</w:t>
      </w:r>
    </w:p>
    <w:p w14:paraId="3BB3271D" w14:textId="77777777" w:rsidR="004A1FE4" w:rsidRDefault="004A1FE4" w:rsidP="004A1FE4">
      <w:pPr>
        <w:autoSpaceDE w:val="0"/>
        <w:ind w:firstLine="709"/>
        <w:jc w:val="both"/>
        <w:rPr>
          <w:sz w:val="28"/>
          <w:szCs w:val="28"/>
        </w:rPr>
      </w:pPr>
      <w:r>
        <w:rPr>
          <w:sz w:val="28"/>
          <w:szCs w:val="28"/>
        </w:rPr>
        <w:t>2</w:t>
      </w:r>
      <w:bookmarkStart w:id="168" w:name="sub_303"/>
      <w:r>
        <w:rPr>
          <w:sz w:val="28"/>
          <w:szCs w:val="28"/>
        </w:rPr>
        <w:t>.2.3. Перечень исходных данных, представляемых Инициатором закупки для организации и проведения закупки в зависимости от способа и предмета закупки, включает следующее:</w:t>
      </w:r>
    </w:p>
    <w:p w14:paraId="62F0477E" w14:textId="77777777" w:rsidR="004A1FE4" w:rsidRDefault="004A1FE4" w:rsidP="004A1FE4">
      <w:pPr>
        <w:autoSpaceDE w:val="0"/>
        <w:ind w:firstLine="1560"/>
        <w:jc w:val="both"/>
        <w:rPr>
          <w:sz w:val="28"/>
          <w:szCs w:val="28"/>
        </w:rPr>
      </w:pPr>
      <w:bookmarkStart w:id="169" w:name="sub_331"/>
      <w:bookmarkEnd w:id="168"/>
      <w:r>
        <w:rPr>
          <w:sz w:val="28"/>
          <w:szCs w:val="28"/>
        </w:rPr>
        <w:t>-техническая часть документации о закупке (спецификации закупаемых товаров, технические требования и условия выполнения работ, оказания услуг) должна содержать требования, установленные: к количеству, качеству, техническим характеристикам товара, работ, услуг; безопасности;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bookmarkStart w:id="170" w:name="sub_334"/>
      <w:bookmarkEnd w:id="169"/>
      <w:r>
        <w:rPr>
          <w:sz w:val="28"/>
          <w:szCs w:val="28"/>
        </w:rPr>
        <w:t>.</w:t>
      </w:r>
    </w:p>
    <w:bookmarkEnd w:id="170"/>
    <w:p w14:paraId="36F3A350" w14:textId="77777777" w:rsidR="004A1FE4" w:rsidRDefault="004A1FE4" w:rsidP="004A1FE4">
      <w:pPr>
        <w:autoSpaceDE w:val="0"/>
        <w:ind w:firstLine="709"/>
        <w:jc w:val="both"/>
        <w:rPr>
          <w:sz w:val="28"/>
          <w:szCs w:val="28"/>
        </w:rPr>
      </w:pPr>
      <w:r>
        <w:rPr>
          <w:sz w:val="28"/>
          <w:szCs w:val="28"/>
        </w:rPr>
        <w:t>2</w:t>
      </w:r>
      <w:bookmarkStart w:id="171" w:name="sub_304"/>
      <w:r>
        <w:rPr>
          <w:sz w:val="28"/>
          <w:szCs w:val="28"/>
        </w:rPr>
        <w:t>.2.4.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w:t>
      </w:r>
    </w:p>
    <w:bookmarkEnd w:id="171"/>
    <w:p w14:paraId="3BCCF52D" w14:textId="77777777" w:rsidR="004A1FE4" w:rsidRDefault="004A1FE4" w:rsidP="004A1FE4">
      <w:pPr>
        <w:ind w:firstLine="709"/>
        <w:jc w:val="both"/>
        <w:rPr>
          <w:sz w:val="28"/>
          <w:szCs w:val="28"/>
        </w:rPr>
      </w:pPr>
      <w:r>
        <w:rPr>
          <w:sz w:val="28"/>
          <w:szCs w:val="28"/>
        </w:rPr>
        <w:t>2</w:t>
      </w:r>
      <w:bookmarkStart w:id="172" w:name="sub_305"/>
      <w:r>
        <w:rPr>
          <w:sz w:val="28"/>
          <w:szCs w:val="28"/>
        </w:rPr>
        <w:t xml:space="preserve">.2.5.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w:t>
      </w:r>
      <w:bookmarkEnd w:id="172"/>
      <w:r>
        <w:rPr>
          <w:sz w:val="28"/>
          <w:szCs w:val="28"/>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14:paraId="40E69345" w14:textId="77777777" w:rsidR="004A1FE4" w:rsidRDefault="004A1FE4" w:rsidP="004A1FE4">
      <w:pPr>
        <w:autoSpaceDE w:val="0"/>
        <w:ind w:firstLine="709"/>
        <w:jc w:val="both"/>
        <w:rPr>
          <w:sz w:val="28"/>
          <w:szCs w:val="28"/>
        </w:rPr>
      </w:pPr>
      <w:r>
        <w:rPr>
          <w:sz w:val="28"/>
          <w:szCs w:val="28"/>
        </w:rPr>
        <w:t xml:space="preserve">Разделение предмета закупки на лоты может осуществляться как на этапе формирования плана закупок Общества, так и на этапе подготовки закупки. </w:t>
      </w:r>
    </w:p>
    <w:p w14:paraId="68AC8253" w14:textId="77777777" w:rsidR="004A1FE4" w:rsidRPr="004A1FE4" w:rsidRDefault="004A1FE4" w:rsidP="004A1FE4">
      <w:pPr>
        <w:autoSpaceDE w:val="0"/>
        <w:ind w:firstLine="709"/>
        <w:jc w:val="both"/>
        <w:rPr>
          <w:color w:val="000000"/>
          <w:sz w:val="28"/>
          <w:szCs w:val="28"/>
        </w:rPr>
      </w:pPr>
      <w:r>
        <w:rPr>
          <w:sz w:val="28"/>
          <w:szCs w:val="28"/>
        </w:rPr>
        <w:t>2</w:t>
      </w:r>
      <w:bookmarkStart w:id="173" w:name="sub_306"/>
      <w:r>
        <w:rPr>
          <w:sz w:val="28"/>
          <w:szCs w:val="28"/>
        </w:rPr>
        <w:t xml:space="preserve">.2.6. Срок окончания подачи заявок на участие </w:t>
      </w:r>
      <w:r w:rsidRPr="001717E7">
        <w:rPr>
          <w:color w:val="000000"/>
          <w:sz w:val="28"/>
          <w:szCs w:val="28"/>
        </w:rPr>
        <w:t>в закупке устанавливается Заказчиком, исходя из особенностей предмета закупки и минимально необходимого времени на подготовку заявок участниками закупки с учетом требований, установленных документацией о закупки.</w:t>
      </w:r>
    </w:p>
    <w:p w14:paraId="3D109633" w14:textId="77777777" w:rsidR="004A1FE4" w:rsidRDefault="004A1FE4" w:rsidP="004A1FE4">
      <w:pPr>
        <w:autoSpaceDE w:val="0"/>
        <w:ind w:firstLine="709"/>
        <w:jc w:val="both"/>
        <w:rPr>
          <w:sz w:val="28"/>
          <w:szCs w:val="28"/>
        </w:rPr>
      </w:pPr>
      <w:r>
        <w:rPr>
          <w:sz w:val="28"/>
          <w:szCs w:val="28"/>
        </w:rPr>
        <w:t xml:space="preserve"> </w:t>
      </w:r>
      <w:r w:rsidRPr="008D0F10">
        <w:rPr>
          <w:sz w:val="28"/>
          <w:szCs w:val="28"/>
        </w:rPr>
        <w:t>Срок окончания подачи заявок на участие в закупке в любом случае должен быть не менее 5 (пяти) дней с даты размещения извещения о проведении закупки или направления приглашения к участию в закрытом конкурсе, аукционе, запросе предложений.</w:t>
      </w:r>
    </w:p>
    <w:bookmarkEnd w:id="173"/>
    <w:p w14:paraId="405EF985" w14:textId="77777777" w:rsidR="004A1FE4" w:rsidRDefault="004A1FE4" w:rsidP="004A1FE4">
      <w:pPr>
        <w:autoSpaceDE w:val="0"/>
        <w:ind w:firstLine="709"/>
        <w:jc w:val="both"/>
        <w:rPr>
          <w:sz w:val="28"/>
          <w:szCs w:val="28"/>
        </w:rPr>
      </w:pPr>
      <w:r>
        <w:rPr>
          <w:sz w:val="28"/>
          <w:szCs w:val="28"/>
        </w:rPr>
        <w:t>2</w:t>
      </w:r>
      <w:bookmarkStart w:id="174" w:name="sub_307"/>
      <w:r>
        <w:rPr>
          <w:sz w:val="28"/>
          <w:szCs w:val="28"/>
        </w:rPr>
        <w:t>.2.7. Для обеспечения максимальной эффективности проводимой закупки Организатор в случаях, не противоречащих законодательству, может проводить:</w:t>
      </w:r>
    </w:p>
    <w:bookmarkEnd w:id="174"/>
    <w:p w14:paraId="169738BD" w14:textId="77777777" w:rsidR="004A1FE4" w:rsidRDefault="004A1FE4" w:rsidP="004A1FE4">
      <w:pPr>
        <w:autoSpaceDE w:val="0"/>
        <w:ind w:firstLine="1560"/>
        <w:jc w:val="both"/>
        <w:rPr>
          <w:sz w:val="28"/>
          <w:szCs w:val="28"/>
        </w:rPr>
      </w:pPr>
      <w:r>
        <w:rPr>
          <w:sz w:val="28"/>
          <w:szCs w:val="28"/>
        </w:rPr>
        <w:t>-уточнение технических требований на этапе подготовки и проведения закупки;</w:t>
      </w:r>
    </w:p>
    <w:p w14:paraId="426860D5" w14:textId="77777777" w:rsidR="004A1FE4" w:rsidRDefault="004A1FE4" w:rsidP="004A1FE4">
      <w:pPr>
        <w:autoSpaceDE w:val="0"/>
        <w:ind w:firstLine="1560"/>
        <w:jc w:val="both"/>
        <w:rPr>
          <w:sz w:val="28"/>
          <w:szCs w:val="28"/>
        </w:rPr>
      </w:pPr>
      <w:r>
        <w:rPr>
          <w:sz w:val="28"/>
          <w:szCs w:val="28"/>
        </w:rPr>
        <w:t>-предварительный отбор участников закупки;</w:t>
      </w:r>
    </w:p>
    <w:p w14:paraId="3957B1BB" w14:textId="77777777" w:rsidR="004A1FE4" w:rsidRDefault="004A1FE4" w:rsidP="004A1FE4">
      <w:pPr>
        <w:autoSpaceDE w:val="0"/>
        <w:ind w:firstLine="1560"/>
        <w:jc w:val="both"/>
        <w:rPr>
          <w:sz w:val="28"/>
          <w:szCs w:val="28"/>
        </w:rPr>
      </w:pPr>
      <w:r>
        <w:rPr>
          <w:sz w:val="28"/>
          <w:szCs w:val="28"/>
        </w:rPr>
        <w:lastRenderedPageBreak/>
        <w:t xml:space="preserve">-процедуру </w:t>
      </w:r>
      <w:proofErr w:type="spellStart"/>
      <w:r>
        <w:rPr>
          <w:sz w:val="28"/>
          <w:szCs w:val="28"/>
        </w:rPr>
        <w:t>уторговывания</w:t>
      </w:r>
      <w:proofErr w:type="spellEnd"/>
      <w:r>
        <w:rPr>
          <w:sz w:val="28"/>
          <w:szCs w:val="28"/>
        </w:rPr>
        <w:t>.</w:t>
      </w:r>
    </w:p>
    <w:p w14:paraId="744A316A" w14:textId="77777777" w:rsidR="004A1FE4" w:rsidRDefault="004A1FE4" w:rsidP="004A1FE4">
      <w:pPr>
        <w:autoSpaceDE w:val="0"/>
        <w:ind w:firstLine="709"/>
        <w:jc w:val="both"/>
        <w:rPr>
          <w:szCs w:val="28"/>
        </w:rPr>
      </w:pPr>
      <w:r>
        <w:rPr>
          <w:sz w:val="28"/>
          <w:szCs w:val="28"/>
        </w:rPr>
        <w:t>2</w:t>
      </w:r>
      <w:bookmarkStart w:id="175" w:name="sub_308"/>
      <w:r>
        <w:rPr>
          <w:sz w:val="28"/>
          <w:szCs w:val="28"/>
        </w:rPr>
        <w:t xml:space="preserve">.2.8. Основанием для начала проведения закупки является распорядительный документ (приказ, распоряжение, согласованная служебная записка </w:t>
      </w:r>
      <w:r w:rsidR="00D37DAB">
        <w:rPr>
          <w:sz w:val="28"/>
          <w:szCs w:val="28"/>
        </w:rPr>
        <w:t xml:space="preserve">генеральным </w:t>
      </w:r>
      <w:r>
        <w:rPr>
          <w:sz w:val="28"/>
          <w:szCs w:val="28"/>
        </w:rPr>
        <w:t>директором</w:t>
      </w:r>
      <w:r w:rsidR="00D37DAB">
        <w:rPr>
          <w:sz w:val="28"/>
          <w:szCs w:val="28"/>
        </w:rPr>
        <w:t xml:space="preserve"> или директором по строительству</w:t>
      </w:r>
      <w:r>
        <w:rPr>
          <w:sz w:val="28"/>
          <w:szCs w:val="28"/>
        </w:rPr>
        <w:t>) о ее проведении, издаваемый Заказчиком</w:t>
      </w:r>
      <w:bookmarkEnd w:id="175"/>
      <w:r>
        <w:rPr>
          <w:sz w:val="28"/>
          <w:szCs w:val="28"/>
        </w:rPr>
        <w:t xml:space="preserve">. </w:t>
      </w:r>
    </w:p>
    <w:p w14:paraId="5D56B195" w14:textId="77777777" w:rsidR="004A1FE4" w:rsidRDefault="004A1FE4" w:rsidP="004A1FE4">
      <w:pPr>
        <w:pStyle w:val="145454"/>
        <w:spacing w:before="120" w:after="120"/>
        <w:ind w:firstLine="709"/>
        <w:jc w:val="left"/>
        <w:rPr>
          <w:szCs w:val="28"/>
        </w:rPr>
      </w:pPr>
      <w:r>
        <w:rPr>
          <w:szCs w:val="28"/>
        </w:rPr>
        <w:t>2</w:t>
      </w:r>
      <w:bookmarkStart w:id="176" w:name="sub_400"/>
      <w:bookmarkStart w:id="177" w:name="__RefHeading__390_1325323414"/>
      <w:r>
        <w:rPr>
          <w:szCs w:val="28"/>
        </w:rPr>
        <w:t>.3. Способы закупок</w:t>
      </w:r>
    </w:p>
    <w:bookmarkEnd w:id="176"/>
    <w:p w14:paraId="61E7878E" w14:textId="298EAADA" w:rsidR="004A1FE4" w:rsidRDefault="004A1FE4" w:rsidP="004A1FE4">
      <w:pPr>
        <w:autoSpaceDE w:val="0"/>
        <w:ind w:firstLine="709"/>
        <w:jc w:val="both"/>
        <w:rPr>
          <w:sz w:val="28"/>
          <w:szCs w:val="28"/>
        </w:rPr>
      </w:pPr>
      <w:r>
        <w:rPr>
          <w:sz w:val="28"/>
          <w:szCs w:val="28"/>
        </w:rPr>
        <w:t>2</w:t>
      </w:r>
      <w:bookmarkStart w:id="178" w:name="sub_401"/>
      <w:r>
        <w:rPr>
          <w:sz w:val="28"/>
          <w:szCs w:val="28"/>
        </w:rPr>
        <w:t>.3.1. Закупки в ОАО «АТЭК» осуществляются на конкурентной основе путем проведения торгов и запросов предложений, закупка у единственного поставщика, исполнителя, подрядчика, а т</w:t>
      </w:r>
      <w:r w:rsidR="005C6A81">
        <w:rPr>
          <w:sz w:val="28"/>
          <w:szCs w:val="28"/>
        </w:rPr>
        <w:t>ак</w:t>
      </w:r>
      <w:r>
        <w:rPr>
          <w:sz w:val="28"/>
          <w:szCs w:val="28"/>
        </w:rPr>
        <w:t>же иными способами в соответствии настоящим Положением и законодательством РФ.</w:t>
      </w:r>
    </w:p>
    <w:bookmarkEnd w:id="178"/>
    <w:p w14:paraId="0A48380B" w14:textId="77777777" w:rsidR="004A1FE4" w:rsidRDefault="004A1FE4" w:rsidP="004A1FE4">
      <w:pPr>
        <w:autoSpaceDE w:val="0"/>
        <w:ind w:firstLine="709"/>
        <w:jc w:val="both"/>
        <w:rPr>
          <w:sz w:val="28"/>
          <w:szCs w:val="28"/>
        </w:rPr>
      </w:pPr>
      <w:r>
        <w:rPr>
          <w:sz w:val="28"/>
          <w:szCs w:val="28"/>
        </w:rPr>
        <w:t>2</w:t>
      </w:r>
      <w:bookmarkStart w:id="179" w:name="sub_402"/>
      <w:r>
        <w:rPr>
          <w:sz w:val="28"/>
          <w:szCs w:val="28"/>
        </w:rPr>
        <w:t xml:space="preserve">.3.2.  Способы закупок, применяемые ОАО «АТЭК»: </w:t>
      </w:r>
    </w:p>
    <w:p w14:paraId="0F9AAF3A" w14:textId="77777777" w:rsidR="004A1FE4" w:rsidRDefault="004A1FE4" w:rsidP="004A1FE4">
      <w:pPr>
        <w:autoSpaceDE w:val="0"/>
        <w:ind w:firstLine="1560"/>
        <w:jc w:val="both"/>
        <w:rPr>
          <w:sz w:val="28"/>
          <w:szCs w:val="28"/>
        </w:rPr>
      </w:pPr>
      <w:bookmarkStart w:id="180" w:name="sub_421"/>
      <w:bookmarkEnd w:id="179"/>
      <w:r>
        <w:rPr>
          <w:sz w:val="28"/>
          <w:szCs w:val="28"/>
        </w:rPr>
        <w:t xml:space="preserve">-путем проведения торгов в форме конкурса (открытого, с ограниченным участием и </w:t>
      </w:r>
      <w:proofErr w:type="spellStart"/>
      <w:r>
        <w:rPr>
          <w:sz w:val="28"/>
          <w:szCs w:val="28"/>
        </w:rPr>
        <w:t>предквалификацией</w:t>
      </w:r>
      <w:proofErr w:type="spellEnd"/>
      <w:r>
        <w:rPr>
          <w:sz w:val="28"/>
          <w:szCs w:val="28"/>
        </w:rPr>
        <w:t xml:space="preserve">) или открытого аукциона в электронной форме. </w:t>
      </w:r>
    </w:p>
    <w:p w14:paraId="3C410482" w14:textId="77777777" w:rsidR="004A1FE4" w:rsidRDefault="004A1FE4" w:rsidP="004A1FE4">
      <w:pPr>
        <w:autoSpaceDE w:val="0"/>
        <w:ind w:firstLine="1560"/>
        <w:jc w:val="both"/>
        <w:rPr>
          <w:sz w:val="28"/>
          <w:szCs w:val="28"/>
        </w:rPr>
      </w:pPr>
      <w:bookmarkStart w:id="181" w:name="sub_4221"/>
      <w:bookmarkEnd w:id="180"/>
      <w:r>
        <w:rPr>
          <w:sz w:val="28"/>
          <w:szCs w:val="28"/>
        </w:rPr>
        <w:t>-путем проведения запроса предложений (открытого, с ограниченным участием и предварительным отбором);</w:t>
      </w:r>
    </w:p>
    <w:p w14:paraId="2556D129" w14:textId="77777777" w:rsidR="004A1FE4" w:rsidRDefault="004A1FE4" w:rsidP="004A1FE4">
      <w:pPr>
        <w:autoSpaceDE w:val="0"/>
        <w:ind w:firstLine="1560"/>
        <w:jc w:val="both"/>
        <w:rPr>
          <w:sz w:val="28"/>
          <w:szCs w:val="28"/>
        </w:rPr>
      </w:pPr>
      <w:r>
        <w:rPr>
          <w:sz w:val="28"/>
          <w:szCs w:val="28"/>
        </w:rPr>
        <w:t xml:space="preserve">-путем проведения запроса котировок (открытого, с ограниченным участием и </w:t>
      </w:r>
      <w:proofErr w:type="spellStart"/>
      <w:r>
        <w:rPr>
          <w:sz w:val="28"/>
          <w:szCs w:val="28"/>
        </w:rPr>
        <w:t>предквалификацией</w:t>
      </w:r>
      <w:proofErr w:type="spellEnd"/>
      <w:r>
        <w:rPr>
          <w:sz w:val="28"/>
          <w:szCs w:val="28"/>
        </w:rPr>
        <w:t>);</w:t>
      </w:r>
    </w:p>
    <w:p w14:paraId="0EA2D4E2" w14:textId="77777777" w:rsidR="004A1FE4" w:rsidRDefault="004A1FE4" w:rsidP="004A1FE4">
      <w:pPr>
        <w:autoSpaceDE w:val="0"/>
        <w:ind w:firstLine="1560"/>
        <w:jc w:val="both"/>
        <w:rPr>
          <w:sz w:val="28"/>
          <w:szCs w:val="28"/>
        </w:rPr>
      </w:pPr>
      <w:bookmarkStart w:id="182" w:name="sub_4222"/>
      <w:bookmarkEnd w:id="181"/>
      <w:r>
        <w:rPr>
          <w:sz w:val="28"/>
          <w:szCs w:val="28"/>
        </w:rPr>
        <w:t>-закупка у единственного поставщика, исполнителя, подрядчика;</w:t>
      </w:r>
    </w:p>
    <w:bookmarkEnd w:id="182"/>
    <w:p w14:paraId="17CDA46A" w14:textId="77777777" w:rsidR="004A1FE4" w:rsidRDefault="004A1FE4" w:rsidP="004A1FE4">
      <w:pPr>
        <w:autoSpaceDE w:val="0"/>
        <w:ind w:firstLine="709"/>
        <w:jc w:val="both"/>
        <w:rPr>
          <w:sz w:val="28"/>
          <w:szCs w:val="28"/>
        </w:rPr>
      </w:pPr>
      <w:r>
        <w:rPr>
          <w:sz w:val="28"/>
          <w:szCs w:val="28"/>
        </w:rPr>
        <w:t>2</w:t>
      </w:r>
      <w:bookmarkStart w:id="183" w:name="sub_403"/>
      <w:r>
        <w:rPr>
          <w:sz w:val="28"/>
          <w:szCs w:val="28"/>
        </w:rPr>
        <w:t xml:space="preserve">.3.3. Способ закупки определяется </w:t>
      </w:r>
      <w:r w:rsidR="00AC779A">
        <w:rPr>
          <w:sz w:val="28"/>
          <w:szCs w:val="28"/>
        </w:rPr>
        <w:t xml:space="preserve">заказчиком, </w:t>
      </w:r>
      <w:r>
        <w:rPr>
          <w:sz w:val="28"/>
          <w:szCs w:val="28"/>
        </w:rPr>
        <w:t xml:space="preserve">организатором закупок в соответствии с законодательством Российской Федерации и настоящим Положением. </w:t>
      </w:r>
    </w:p>
    <w:p w14:paraId="472946D5" w14:textId="77777777" w:rsidR="004A1FE4" w:rsidRDefault="004A1FE4" w:rsidP="004A1FE4">
      <w:pPr>
        <w:autoSpaceDE w:val="0"/>
        <w:ind w:firstLine="709"/>
        <w:jc w:val="both"/>
        <w:rPr>
          <w:sz w:val="28"/>
          <w:szCs w:val="28"/>
        </w:rPr>
      </w:pPr>
      <w:r>
        <w:rPr>
          <w:sz w:val="28"/>
          <w:szCs w:val="28"/>
        </w:rPr>
        <w:t>2.3.4. Допускается изменение способа закупки путем внесения изменений непосредственно в распорядительном документе Заказчика о проведении закупки.</w:t>
      </w:r>
    </w:p>
    <w:p w14:paraId="158F286E" w14:textId="77777777" w:rsidR="004A1FE4" w:rsidRDefault="004A1FE4" w:rsidP="004A1FE4">
      <w:pPr>
        <w:autoSpaceDE w:val="0"/>
        <w:ind w:firstLine="709"/>
        <w:jc w:val="both"/>
        <w:rPr>
          <w:sz w:val="28"/>
          <w:szCs w:val="28"/>
        </w:rPr>
      </w:pPr>
      <w:r>
        <w:rPr>
          <w:sz w:val="28"/>
          <w:szCs w:val="28"/>
        </w:rPr>
        <w:t xml:space="preserve">2.3.5. При проведении закупки какие-либо переговоры Заказчика, Инициатора закупки, Организатора закупки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14:paraId="300ECFA4" w14:textId="77777777" w:rsidR="004A1FE4" w:rsidRDefault="004A1FE4" w:rsidP="004A1FE4">
      <w:pPr>
        <w:autoSpaceDE w:val="0"/>
        <w:ind w:firstLine="709"/>
        <w:jc w:val="both"/>
        <w:rPr>
          <w:sz w:val="28"/>
          <w:szCs w:val="28"/>
        </w:rPr>
      </w:pPr>
      <w:r>
        <w:rPr>
          <w:sz w:val="28"/>
          <w:szCs w:val="28"/>
        </w:rPr>
        <w:t xml:space="preserve">2.3.6. Закупка считается проведенной со дня заключения договора. </w:t>
      </w:r>
    </w:p>
    <w:p w14:paraId="43408B96" w14:textId="77777777" w:rsidR="00AC779A" w:rsidRDefault="00AC779A" w:rsidP="004A1FE4">
      <w:pPr>
        <w:autoSpaceDE w:val="0"/>
        <w:ind w:firstLine="709"/>
        <w:jc w:val="both"/>
        <w:rPr>
          <w:b/>
          <w:sz w:val="28"/>
          <w:szCs w:val="28"/>
        </w:rPr>
      </w:pPr>
    </w:p>
    <w:p w14:paraId="1E37DE7F" w14:textId="77777777" w:rsidR="004A1FE4" w:rsidRDefault="004A1FE4" w:rsidP="004A1FE4">
      <w:pPr>
        <w:pStyle w:val="afa"/>
        <w:ind w:left="0" w:firstLine="709"/>
        <w:jc w:val="both"/>
        <w:rPr>
          <w:sz w:val="28"/>
          <w:szCs w:val="28"/>
        </w:rPr>
      </w:pPr>
      <w:r>
        <w:rPr>
          <w:b/>
          <w:sz w:val="28"/>
          <w:szCs w:val="28"/>
        </w:rPr>
        <w:t>2.4.Условия выбора способа закупки</w:t>
      </w:r>
    </w:p>
    <w:p w14:paraId="605F8248" w14:textId="77777777" w:rsidR="004A1FE4" w:rsidRDefault="004A1FE4" w:rsidP="004A1FE4">
      <w:pPr>
        <w:pStyle w:val="afa"/>
        <w:ind w:left="0" w:firstLine="709"/>
        <w:jc w:val="both"/>
        <w:rPr>
          <w:sz w:val="28"/>
          <w:szCs w:val="28"/>
        </w:rPr>
      </w:pPr>
      <w:r>
        <w:rPr>
          <w:sz w:val="28"/>
          <w:szCs w:val="28"/>
        </w:rPr>
        <w:t xml:space="preserve">2.4.1. </w:t>
      </w:r>
      <w:r>
        <w:rPr>
          <w:color w:val="000000"/>
          <w:sz w:val="28"/>
          <w:szCs w:val="28"/>
        </w:rPr>
        <w:t xml:space="preserve">Заказчик вправе применять процедуру </w:t>
      </w:r>
      <w:r>
        <w:rPr>
          <w:b/>
          <w:color w:val="000000"/>
          <w:sz w:val="28"/>
          <w:szCs w:val="28"/>
        </w:rPr>
        <w:t>открытого конкурса</w:t>
      </w:r>
      <w:r>
        <w:rPr>
          <w:color w:val="000000"/>
          <w:sz w:val="28"/>
          <w:szCs w:val="28"/>
        </w:rPr>
        <w:t xml:space="preserve"> при одновременном соблюдении следующих условий:</w:t>
      </w:r>
      <w:r>
        <w:rPr>
          <w:sz w:val="28"/>
          <w:szCs w:val="28"/>
        </w:rPr>
        <w:t xml:space="preserve"> </w:t>
      </w:r>
    </w:p>
    <w:p w14:paraId="4B15DD52" w14:textId="77777777" w:rsidR="004A1FE4" w:rsidRDefault="004A1FE4" w:rsidP="004A1FE4">
      <w:pPr>
        <w:pStyle w:val="afa"/>
        <w:ind w:left="0" w:firstLine="1560"/>
        <w:jc w:val="both"/>
        <w:rPr>
          <w:sz w:val="28"/>
          <w:szCs w:val="28"/>
        </w:rPr>
      </w:pPr>
      <w:r>
        <w:rPr>
          <w:sz w:val="28"/>
          <w:szCs w:val="28"/>
        </w:rPr>
        <w:t xml:space="preserve"> -для Заказчика важны несколько условий исполнения договора;</w:t>
      </w:r>
    </w:p>
    <w:p w14:paraId="20D8727A" w14:textId="77777777"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26" w:history="1">
        <w:r w:rsidRPr="00305B5A">
          <w:rPr>
            <w:rStyle w:val="a8"/>
            <w:sz w:val="28"/>
            <w:szCs w:val="28"/>
          </w:rPr>
          <w:t>www.zakupki.gov.ru</w:t>
        </w:r>
      </w:hyperlink>
      <w:r w:rsidRPr="00305B5A">
        <w:rPr>
          <w:sz w:val="28"/>
          <w:szCs w:val="28"/>
        </w:rPr>
        <w:t xml:space="preserve"> до подписания договора) у Заказчика есть не менее чем 20</w:t>
      </w:r>
      <w:r>
        <w:rPr>
          <w:sz w:val="28"/>
          <w:szCs w:val="28"/>
        </w:rPr>
        <w:t xml:space="preserve"> (двадцать) календарных дней;</w:t>
      </w:r>
    </w:p>
    <w:p w14:paraId="2AAC6413" w14:textId="77777777" w:rsidR="004A1FE4" w:rsidRDefault="004A1FE4" w:rsidP="004A1FE4">
      <w:pPr>
        <w:pStyle w:val="afa"/>
        <w:ind w:left="0" w:firstLine="1560"/>
        <w:jc w:val="both"/>
        <w:rPr>
          <w:sz w:val="28"/>
          <w:szCs w:val="28"/>
        </w:rPr>
      </w:pPr>
      <w:r>
        <w:rPr>
          <w:sz w:val="28"/>
          <w:szCs w:val="28"/>
        </w:rPr>
        <w:t>-начальная (максимальная) цена договора (цена лота) превышает 10 000 000 руб.</w:t>
      </w:r>
    </w:p>
    <w:p w14:paraId="3287F7C2" w14:textId="77777777" w:rsidR="004A1FE4" w:rsidRDefault="004A1FE4" w:rsidP="004A1FE4">
      <w:pPr>
        <w:pStyle w:val="afa"/>
        <w:ind w:left="0" w:firstLine="709"/>
        <w:jc w:val="both"/>
        <w:rPr>
          <w:sz w:val="28"/>
          <w:szCs w:val="28"/>
        </w:rPr>
      </w:pPr>
      <w:r>
        <w:rPr>
          <w:sz w:val="28"/>
          <w:szCs w:val="28"/>
        </w:rPr>
        <w:lastRenderedPageBreak/>
        <w:t xml:space="preserve">2.4.2. </w:t>
      </w:r>
      <w:r>
        <w:rPr>
          <w:color w:val="000000"/>
          <w:sz w:val="28"/>
          <w:szCs w:val="28"/>
        </w:rPr>
        <w:t xml:space="preserve">Заказчик вправе применять процедуру </w:t>
      </w:r>
      <w:r>
        <w:rPr>
          <w:b/>
          <w:color w:val="000000"/>
          <w:sz w:val="28"/>
          <w:szCs w:val="28"/>
        </w:rPr>
        <w:t>конкурса с ограниченным участием</w:t>
      </w:r>
      <w:r>
        <w:rPr>
          <w:color w:val="000000"/>
          <w:sz w:val="28"/>
          <w:szCs w:val="28"/>
        </w:rPr>
        <w:t xml:space="preserve"> при одновременном соблюдении следующих условий: </w:t>
      </w:r>
    </w:p>
    <w:p w14:paraId="25389290" w14:textId="77777777" w:rsidR="004A1FE4" w:rsidRDefault="004A1FE4" w:rsidP="004A1FE4">
      <w:pPr>
        <w:pStyle w:val="afa"/>
        <w:ind w:left="0" w:firstLine="1560"/>
        <w:jc w:val="both"/>
        <w:rPr>
          <w:sz w:val="28"/>
          <w:szCs w:val="28"/>
        </w:rPr>
      </w:pPr>
      <w:r>
        <w:rPr>
          <w:sz w:val="28"/>
          <w:szCs w:val="28"/>
        </w:rPr>
        <w:t>-для Заказчика важны несколько условий исполнения договора;</w:t>
      </w:r>
    </w:p>
    <w:p w14:paraId="065B63ED" w14:textId="77777777" w:rsidR="004A1FE4" w:rsidRDefault="004A1FE4" w:rsidP="004A1FE4">
      <w:pPr>
        <w:pStyle w:val="afa"/>
        <w:ind w:left="0" w:firstLine="1560"/>
        <w:jc w:val="both"/>
        <w:rPr>
          <w:sz w:val="28"/>
          <w:szCs w:val="28"/>
        </w:rPr>
      </w:pPr>
      <w:r>
        <w:rPr>
          <w:sz w:val="28"/>
          <w:szCs w:val="28"/>
        </w:rPr>
        <w:t xml:space="preserve">-на проведение закупки (от момента размещения извещения о закупке на официальном сайте Заказчика и (или) на официальном сайте РФ </w:t>
      </w:r>
      <w:hyperlink r:id="rId27" w:history="1">
        <w:r w:rsidRPr="00305B5A">
          <w:rPr>
            <w:rStyle w:val="a8"/>
            <w:sz w:val="28"/>
            <w:szCs w:val="28"/>
          </w:rPr>
          <w:t>www.zakupki.gov.ru</w:t>
        </w:r>
      </w:hyperlink>
      <w:r w:rsidRPr="00305B5A">
        <w:rPr>
          <w:sz w:val="28"/>
          <w:szCs w:val="28"/>
        </w:rPr>
        <w:t xml:space="preserve"> до подписания договора) у Заказчика есть не менее чем 20</w:t>
      </w:r>
      <w:r>
        <w:rPr>
          <w:sz w:val="28"/>
          <w:szCs w:val="28"/>
        </w:rPr>
        <w:t xml:space="preserve"> (двадцать) календарных дней;</w:t>
      </w:r>
    </w:p>
    <w:p w14:paraId="7B1524C1" w14:textId="77777777" w:rsidR="004A1FE4" w:rsidRDefault="004A1FE4" w:rsidP="004A1FE4">
      <w:pPr>
        <w:pStyle w:val="afa"/>
        <w:ind w:left="0" w:firstLine="1560"/>
        <w:jc w:val="both"/>
        <w:rPr>
          <w:color w:val="000000"/>
          <w:sz w:val="28"/>
          <w:szCs w:val="28"/>
        </w:rPr>
      </w:pPr>
      <w:r>
        <w:rPr>
          <w:sz w:val="28"/>
          <w:szCs w:val="28"/>
        </w:rPr>
        <w:t xml:space="preserve"> -начальная (максимальная) цена договора (цена лота) превышает 10 000 000 руб.;</w:t>
      </w:r>
    </w:p>
    <w:p w14:paraId="75300003" w14:textId="77777777" w:rsidR="004A1FE4" w:rsidRDefault="004A1FE4" w:rsidP="004A1FE4">
      <w:pPr>
        <w:pStyle w:val="afa"/>
        <w:ind w:left="0" w:firstLine="1560"/>
        <w:jc w:val="both"/>
        <w:rPr>
          <w:sz w:val="28"/>
          <w:szCs w:val="28"/>
        </w:rPr>
      </w:pPr>
      <w:r>
        <w:rPr>
          <w:color w:val="000000"/>
          <w:sz w:val="28"/>
          <w:szCs w:val="28"/>
        </w:rPr>
        <w:t>-при условии проведения предварительного квалификационного  отбора.</w:t>
      </w:r>
    </w:p>
    <w:p w14:paraId="4D7D75B0" w14:textId="77777777" w:rsidR="004A1FE4" w:rsidRDefault="004A1FE4" w:rsidP="004A1FE4">
      <w:pPr>
        <w:pStyle w:val="afa"/>
        <w:ind w:left="0" w:firstLine="709"/>
        <w:jc w:val="both"/>
        <w:rPr>
          <w:sz w:val="28"/>
          <w:szCs w:val="28"/>
        </w:rPr>
      </w:pPr>
      <w:r>
        <w:rPr>
          <w:sz w:val="28"/>
          <w:szCs w:val="28"/>
        </w:rPr>
        <w:t xml:space="preserve">2.4.3. </w:t>
      </w:r>
      <w:r>
        <w:rPr>
          <w:color w:val="000000"/>
          <w:sz w:val="28"/>
          <w:szCs w:val="28"/>
        </w:rPr>
        <w:t xml:space="preserve">Заказчик вправе применять процедуру </w:t>
      </w:r>
      <w:r>
        <w:rPr>
          <w:b/>
          <w:color w:val="000000"/>
          <w:sz w:val="28"/>
          <w:szCs w:val="28"/>
        </w:rPr>
        <w:t xml:space="preserve">открытого аукциона в электронной форме </w:t>
      </w:r>
      <w:r>
        <w:rPr>
          <w:color w:val="000000"/>
          <w:sz w:val="28"/>
          <w:szCs w:val="28"/>
        </w:rPr>
        <w:t>при одновременном соблюдении следующих условий:</w:t>
      </w:r>
      <w:r>
        <w:rPr>
          <w:sz w:val="28"/>
          <w:szCs w:val="28"/>
        </w:rPr>
        <w:t xml:space="preserve"> </w:t>
      </w:r>
    </w:p>
    <w:p w14:paraId="6118D1DA" w14:textId="77777777" w:rsidR="004A1FE4" w:rsidRDefault="004A1FE4" w:rsidP="004A1FE4">
      <w:pPr>
        <w:pStyle w:val="afa"/>
        <w:ind w:left="0" w:firstLine="1560"/>
        <w:jc w:val="both"/>
        <w:rPr>
          <w:sz w:val="28"/>
          <w:szCs w:val="28"/>
        </w:rPr>
      </w:pPr>
      <w:r>
        <w:rPr>
          <w:sz w:val="28"/>
          <w:szCs w:val="28"/>
        </w:rPr>
        <w:t xml:space="preserve"> -для Заказчика важно единственное условие исполнения договора -  цена договора;</w:t>
      </w:r>
    </w:p>
    <w:p w14:paraId="10378E23" w14:textId="77777777" w:rsidR="004A1FE4" w:rsidRDefault="004A1FE4" w:rsidP="004A1FE4">
      <w:pPr>
        <w:pStyle w:val="afa"/>
        <w:ind w:left="0" w:firstLine="1560"/>
        <w:jc w:val="both"/>
        <w:rPr>
          <w:sz w:val="28"/>
          <w:szCs w:val="28"/>
        </w:rPr>
      </w:pPr>
      <w:r>
        <w:rPr>
          <w:sz w:val="28"/>
          <w:szCs w:val="28"/>
        </w:rPr>
        <w:t xml:space="preserve">-на проведение закупки (от момента размещения извещения о закупке на официальном сайте Заказчика и (или) на официальном сайте РФ </w:t>
      </w:r>
      <w:hyperlink r:id="rId28" w:history="1">
        <w:r w:rsidRPr="00305B5A">
          <w:rPr>
            <w:rStyle w:val="a8"/>
            <w:sz w:val="28"/>
            <w:szCs w:val="28"/>
          </w:rPr>
          <w:t>www.zakupki.gov.ru</w:t>
        </w:r>
      </w:hyperlink>
      <w:r w:rsidRPr="00305B5A">
        <w:rPr>
          <w:sz w:val="28"/>
          <w:szCs w:val="28"/>
        </w:rPr>
        <w:t xml:space="preserve"> до подписания договора) у Заказчика есть менее 20</w:t>
      </w:r>
      <w:r>
        <w:rPr>
          <w:sz w:val="28"/>
          <w:szCs w:val="28"/>
        </w:rPr>
        <w:t xml:space="preserve"> (двадцать) календарных дней;</w:t>
      </w:r>
    </w:p>
    <w:p w14:paraId="3E548472" w14:textId="77777777" w:rsidR="004A1FE4" w:rsidRDefault="004A1FE4" w:rsidP="004A1FE4">
      <w:pPr>
        <w:pStyle w:val="afa"/>
        <w:ind w:left="0" w:firstLine="1560"/>
        <w:jc w:val="both"/>
        <w:rPr>
          <w:b/>
          <w:sz w:val="28"/>
          <w:szCs w:val="28"/>
        </w:rPr>
      </w:pPr>
      <w:r>
        <w:rPr>
          <w:sz w:val="28"/>
          <w:szCs w:val="28"/>
        </w:rPr>
        <w:t>-предметом закупки является продукция, которая включена в перечень товаров, работ, услуг, размещения заказов на поставки (выполнения, оказание) которых  осуществляется в электронной форме, утвержденный Правительством Российской Федерации.</w:t>
      </w:r>
    </w:p>
    <w:p w14:paraId="4B69D7F0" w14:textId="77777777" w:rsidR="004A1FE4" w:rsidRDefault="004A1FE4" w:rsidP="004A1FE4">
      <w:pPr>
        <w:pStyle w:val="afa"/>
        <w:ind w:left="0" w:firstLine="709"/>
        <w:jc w:val="both"/>
        <w:rPr>
          <w:sz w:val="28"/>
          <w:szCs w:val="28"/>
        </w:rPr>
      </w:pPr>
      <w:r w:rsidRPr="00764F97">
        <w:rPr>
          <w:sz w:val="28"/>
          <w:szCs w:val="28"/>
        </w:rPr>
        <w:t>2.4.4.</w:t>
      </w:r>
      <w:r>
        <w:rPr>
          <w:sz w:val="28"/>
          <w:szCs w:val="28"/>
        </w:rPr>
        <w:t xml:space="preserve"> Заказчик вправе применять процедуру </w:t>
      </w:r>
      <w:r>
        <w:rPr>
          <w:b/>
          <w:sz w:val="28"/>
          <w:szCs w:val="28"/>
        </w:rPr>
        <w:t xml:space="preserve">открытого запроса предложений </w:t>
      </w:r>
      <w:r>
        <w:rPr>
          <w:sz w:val="28"/>
          <w:szCs w:val="28"/>
        </w:rPr>
        <w:t xml:space="preserve">при одновременном соблюдении следующих условий: </w:t>
      </w:r>
    </w:p>
    <w:p w14:paraId="368DF9D0" w14:textId="77777777" w:rsidR="004A1FE4" w:rsidRDefault="004A1FE4" w:rsidP="004A1FE4">
      <w:pPr>
        <w:pStyle w:val="afa"/>
        <w:ind w:left="0" w:firstLine="1560"/>
        <w:jc w:val="both"/>
        <w:rPr>
          <w:sz w:val="28"/>
          <w:szCs w:val="28"/>
        </w:rPr>
      </w:pPr>
      <w:r>
        <w:rPr>
          <w:sz w:val="28"/>
          <w:szCs w:val="28"/>
        </w:rPr>
        <w:t xml:space="preserve"> -для Заказчика важны несколько условий исполнения договора;</w:t>
      </w:r>
    </w:p>
    <w:p w14:paraId="7FB5826A" w14:textId="77777777"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29" w:history="1">
        <w:r w:rsidRPr="00305B5A">
          <w:rPr>
            <w:rStyle w:val="a8"/>
            <w:sz w:val="28"/>
            <w:szCs w:val="28"/>
          </w:rPr>
          <w:t>www.zakupki.gov.ru</w:t>
        </w:r>
      </w:hyperlink>
      <w:r w:rsidRPr="00305B5A">
        <w:rPr>
          <w:sz w:val="28"/>
          <w:szCs w:val="28"/>
        </w:rPr>
        <w:t xml:space="preserve"> до подписания договора) у Заказчика объективно менее 14</w:t>
      </w:r>
      <w:r>
        <w:rPr>
          <w:sz w:val="28"/>
          <w:szCs w:val="28"/>
        </w:rPr>
        <w:t xml:space="preserve"> (четырнадцати) календарных дней;</w:t>
      </w:r>
    </w:p>
    <w:p w14:paraId="71592540" w14:textId="77777777"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превышает 500 000 руб.;</w:t>
      </w:r>
    </w:p>
    <w:p w14:paraId="03F6F520" w14:textId="77777777" w:rsidR="004A1FE4" w:rsidRDefault="004A1FE4" w:rsidP="004A1FE4">
      <w:pPr>
        <w:pStyle w:val="Default"/>
        <w:ind w:firstLine="1560"/>
        <w:jc w:val="both"/>
        <w:rPr>
          <w:sz w:val="28"/>
          <w:szCs w:val="28"/>
        </w:rPr>
      </w:pPr>
      <w:r>
        <w:rPr>
          <w:color w:val="auto"/>
          <w:sz w:val="28"/>
          <w:szCs w:val="28"/>
        </w:rPr>
        <w:t xml:space="preserve"> -з</w:t>
      </w:r>
      <w:r>
        <w:rPr>
          <w:bCs/>
          <w:iCs/>
          <w:color w:val="auto"/>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14:paraId="34267D41" w14:textId="77777777" w:rsidR="004A1FE4" w:rsidRDefault="004A1FE4" w:rsidP="004A1FE4">
      <w:pPr>
        <w:pStyle w:val="afa"/>
        <w:ind w:left="0" w:firstLine="709"/>
        <w:jc w:val="both"/>
        <w:rPr>
          <w:sz w:val="28"/>
          <w:szCs w:val="28"/>
        </w:rPr>
      </w:pPr>
      <w:r>
        <w:rPr>
          <w:sz w:val="28"/>
          <w:szCs w:val="28"/>
        </w:rPr>
        <w:t xml:space="preserve">2.4.5. Заказчик вправе применять процедуру </w:t>
      </w:r>
      <w:r>
        <w:rPr>
          <w:b/>
          <w:sz w:val="28"/>
          <w:szCs w:val="28"/>
        </w:rPr>
        <w:t>запроса предложений</w:t>
      </w:r>
      <w:r>
        <w:rPr>
          <w:sz w:val="28"/>
          <w:szCs w:val="28"/>
        </w:rPr>
        <w:t xml:space="preserve"> </w:t>
      </w:r>
      <w:r>
        <w:rPr>
          <w:b/>
          <w:sz w:val="28"/>
          <w:szCs w:val="28"/>
        </w:rPr>
        <w:t>с ограниченным участием</w:t>
      </w:r>
      <w:r>
        <w:rPr>
          <w:sz w:val="28"/>
          <w:szCs w:val="28"/>
        </w:rPr>
        <w:t xml:space="preserve"> при одновременном соблюдении следующих условий: </w:t>
      </w:r>
    </w:p>
    <w:p w14:paraId="439FFC08" w14:textId="77777777" w:rsidR="004A1FE4" w:rsidRDefault="004A1FE4" w:rsidP="004A1FE4">
      <w:pPr>
        <w:pStyle w:val="afa"/>
        <w:ind w:left="0" w:firstLine="1560"/>
        <w:jc w:val="both"/>
        <w:rPr>
          <w:sz w:val="28"/>
          <w:szCs w:val="28"/>
        </w:rPr>
      </w:pPr>
      <w:r>
        <w:rPr>
          <w:sz w:val="28"/>
          <w:szCs w:val="28"/>
        </w:rPr>
        <w:t xml:space="preserve"> -для Заказчика важны несколько условий исполнения договора;</w:t>
      </w:r>
    </w:p>
    <w:p w14:paraId="6B949B71" w14:textId="77777777"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30" w:history="1">
        <w:r w:rsidRPr="00305B5A">
          <w:rPr>
            <w:rStyle w:val="a8"/>
            <w:sz w:val="28"/>
            <w:szCs w:val="28"/>
          </w:rPr>
          <w:t>www.zakupki.gov.ru</w:t>
        </w:r>
      </w:hyperlink>
      <w:r w:rsidRPr="00305B5A">
        <w:rPr>
          <w:sz w:val="28"/>
          <w:szCs w:val="28"/>
        </w:rPr>
        <w:t xml:space="preserve"> до подписания договора) у Заказчика объективно менее 14</w:t>
      </w:r>
      <w:r>
        <w:rPr>
          <w:sz w:val="28"/>
          <w:szCs w:val="28"/>
        </w:rPr>
        <w:t xml:space="preserve"> (четырнадцати) календарных дней;</w:t>
      </w:r>
    </w:p>
    <w:p w14:paraId="3F1C2467" w14:textId="77777777"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превышает 500 000 руб.</w:t>
      </w:r>
    </w:p>
    <w:p w14:paraId="35AD620E" w14:textId="77777777" w:rsidR="004A1FE4" w:rsidRDefault="004A1FE4" w:rsidP="004A1FE4">
      <w:pPr>
        <w:pStyle w:val="Default"/>
        <w:ind w:firstLine="1560"/>
        <w:jc w:val="both"/>
        <w:rPr>
          <w:sz w:val="28"/>
          <w:szCs w:val="28"/>
        </w:rPr>
      </w:pPr>
      <w:r>
        <w:rPr>
          <w:color w:val="auto"/>
          <w:sz w:val="28"/>
          <w:szCs w:val="28"/>
        </w:rPr>
        <w:lastRenderedPageBreak/>
        <w:t xml:space="preserve"> -з</w:t>
      </w:r>
      <w:r>
        <w:rPr>
          <w:bCs/>
          <w:iCs/>
          <w:color w:val="auto"/>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14:paraId="5797765F" w14:textId="77777777" w:rsidR="004A1FE4" w:rsidRDefault="004A1FE4" w:rsidP="004A1FE4">
      <w:pPr>
        <w:pStyle w:val="afa"/>
        <w:ind w:left="0" w:firstLine="1560"/>
        <w:jc w:val="both"/>
        <w:rPr>
          <w:sz w:val="28"/>
          <w:szCs w:val="28"/>
        </w:rPr>
      </w:pPr>
      <w:r>
        <w:rPr>
          <w:sz w:val="28"/>
          <w:szCs w:val="28"/>
        </w:rPr>
        <w:t>-при условии проведения предварительного квалификационного отбора.</w:t>
      </w:r>
    </w:p>
    <w:p w14:paraId="68A4F8B2" w14:textId="77777777" w:rsidR="004A1FE4" w:rsidRDefault="004A1FE4" w:rsidP="004A1FE4">
      <w:pPr>
        <w:pStyle w:val="afa"/>
        <w:ind w:left="0" w:firstLine="709"/>
        <w:jc w:val="both"/>
        <w:rPr>
          <w:sz w:val="28"/>
          <w:szCs w:val="28"/>
        </w:rPr>
      </w:pPr>
      <w:r>
        <w:rPr>
          <w:sz w:val="28"/>
          <w:szCs w:val="28"/>
        </w:rPr>
        <w:t xml:space="preserve">2.4.6. Заказчик вправе применять процедуру </w:t>
      </w:r>
      <w:r>
        <w:rPr>
          <w:b/>
          <w:sz w:val="28"/>
          <w:szCs w:val="28"/>
        </w:rPr>
        <w:t xml:space="preserve">открытого запроса котировок (запроса цен) </w:t>
      </w:r>
      <w:r>
        <w:rPr>
          <w:sz w:val="28"/>
          <w:szCs w:val="28"/>
        </w:rPr>
        <w:t xml:space="preserve">при одновременном соблюдении следующих условий: </w:t>
      </w:r>
    </w:p>
    <w:p w14:paraId="1BE5AADE" w14:textId="77777777" w:rsidR="004A1FE4" w:rsidRDefault="004A1FE4" w:rsidP="004A1FE4">
      <w:pPr>
        <w:pStyle w:val="afa"/>
        <w:ind w:left="0" w:firstLine="1560"/>
        <w:jc w:val="both"/>
        <w:rPr>
          <w:sz w:val="28"/>
          <w:szCs w:val="28"/>
        </w:rPr>
      </w:pPr>
      <w:r>
        <w:rPr>
          <w:sz w:val="28"/>
          <w:szCs w:val="28"/>
        </w:rPr>
        <w:t xml:space="preserve"> -для Заказчика важно единственное условие исполнения договора – цена договора;</w:t>
      </w:r>
    </w:p>
    <w:p w14:paraId="54D8D732" w14:textId="77777777"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31" w:history="1">
        <w:r w:rsidRPr="000330DB">
          <w:rPr>
            <w:rStyle w:val="a8"/>
            <w:sz w:val="28"/>
            <w:szCs w:val="28"/>
            <w:u w:val="none"/>
          </w:rPr>
          <w:t>www.zakupki.gov.ru</w:t>
        </w:r>
      </w:hyperlink>
      <w:r>
        <w:rPr>
          <w:sz w:val="28"/>
          <w:szCs w:val="28"/>
        </w:rPr>
        <w:t xml:space="preserve"> до подписания договора) у Заказчика объективно менее 14 (четырнадцати) календарных дней;</w:t>
      </w:r>
    </w:p>
    <w:p w14:paraId="1DC47D1F" w14:textId="77777777"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превышает 500 000 руб.;</w:t>
      </w:r>
    </w:p>
    <w:p w14:paraId="1600CD94" w14:textId="77777777" w:rsidR="004A1FE4" w:rsidRDefault="004A1FE4" w:rsidP="004A1FE4">
      <w:pPr>
        <w:pStyle w:val="Default"/>
        <w:ind w:firstLine="1560"/>
        <w:jc w:val="both"/>
        <w:rPr>
          <w:sz w:val="28"/>
          <w:szCs w:val="28"/>
        </w:rPr>
      </w:pPr>
      <w:r>
        <w:rPr>
          <w:sz w:val="28"/>
          <w:szCs w:val="28"/>
        </w:rPr>
        <w:t xml:space="preserve"> -з</w:t>
      </w:r>
      <w:r>
        <w:rPr>
          <w:bCs/>
          <w:iCs/>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14:paraId="37DB6CE6" w14:textId="77777777" w:rsidR="004A1FE4" w:rsidRDefault="004A1FE4" w:rsidP="004A1FE4">
      <w:pPr>
        <w:pStyle w:val="afa"/>
        <w:ind w:left="0" w:firstLine="709"/>
        <w:jc w:val="both"/>
        <w:rPr>
          <w:sz w:val="28"/>
          <w:szCs w:val="28"/>
        </w:rPr>
      </w:pPr>
      <w:r>
        <w:rPr>
          <w:sz w:val="28"/>
          <w:szCs w:val="28"/>
        </w:rPr>
        <w:t xml:space="preserve">2.4.7. </w:t>
      </w:r>
      <w:r>
        <w:rPr>
          <w:color w:val="000000"/>
          <w:sz w:val="28"/>
          <w:szCs w:val="28"/>
        </w:rPr>
        <w:t xml:space="preserve">Заказчик вправе применять процедуру </w:t>
      </w:r>
      <w:r>
        <w:rPr>
          <w:b/>
          <w:color w:val="000000"/>
          <w:sz w:val="28"/>
          <w:szCs w:val="28"/>
        </w:rPr>
        <w:t>запроса котировок (запроса цен) с ограниченным участием</w:t>
      </w:r>
      <w:r>
        <w:rPr>
          <w:color w:val="000000"/>
          <w:sz w:val="28"/>
          <w:szCs w:val="28"/>
        </w:rPr>
        <w:t xml:space="preserve"> при одновременном соблюдении следующих условий: </w:t>
      </w:r>
    </w:p>
    <w:p w14:paraId="77ED8DFD" w14:textId="77777777" w:rsidR="004A1FE4" w:rsidRDefault="004A1FE4" w:rsidP="004A1FE4">
      <w:pPr>
        <w:pStyle w:val="afa"/>
        <w:ind w:left="0" w:firstLine="1560"/>
        <w:jc w:val="both"/>
        <w:rPr>
          <w:sz w:val="28"/>
          <w:szCs w:val="28"/>
        </w:rPr>
      </w:pPr>
      <w:r>
        <w:rPr>
          <w:sz w:val="28"/>
          <w:szCs w:val="28"/>
        </w:rPr>
        <w:t xml:space="preserve"> -для Заказчика важно единственное условие исполнения договора – цена договора;</w:t>
      </w:r>
    </w:p>
    <w:p w14:paraId="6F6D2C53" w14:textId="77777777"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32" w:history="1">
        <w:r w:rsidRPr="000330DB">
          <w:rPr>
            <w:rStyle w:val="a8"/>
            <w:sz w:val="28"/>
            <w:szCs w:val="28"/>
            <w:u w:val="none"/>
          </w:rPr>
          <w:t>www.zakupki.gov.ru</w:t>
        </w:r>
      </w:hyperlink>
      <w:r w:rsidRPr="000330DB">
        <w:rPr>
          <w:sz w:val="28"/>
          <w:szCs w:val="28"/>
        </w:rPr>
        <w:t xml:space="preserve"> до подписания договора) у Заказчика объективно менее 5</w:t>
      </w:r>
      <w:r>
        <w:rPr>
          <w:sz w:val="28"/>
          <w:szCs w:val="28"/>
        </w:rPr>
        <w:t xml:space="preserve"> (пяти) календарных дней;</w:t>
      </w:r>
    </w:p>
    <w:p w14:paraId="4A4A7173" w14:textId="77777777"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не превышает 500 000 руб.</w:t>
      </w:r>
    </w:p>
    <w:p w14:paraId="24EF2803" w14:textId="77777777" w:rsidR="004A1FE4" w:rsidRDefault="004A1FE4" w:rsidP="004A1FE4">
      <w:pPr>
        <w:pStyle w:val="Default"/>
        <w:ind w:firstLine="1560"/>
        <w:jc w:val="both"/>
        <w:rPr>
          <w:sz w:val="28"/>
          <w:szCs w:val="28"/>
        </w:rPr>
      </w:pPr>
      <w:r>
        <w:rPr>
          <w:sz w:val="28"/>
          <w:szCs w:val="28"/>
        </w:rPr>
        <w:t xml:space="preserve"> -з</w:t>
      </w:r>
      <w:r>
        <w:rPr>
          <w:bCs/>
          <w:iCs/>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14:paraId="05DECFC3" w14:textId="77777777" w:rsidR="004A1FE4" w:rsidRDefault="004A1FE4" w:rsidP="004A1FE4">
      <w:pPr>
        <w:pStyle w:val="afa"/>
        <w:ind w:left="0" w:firstLine="1560"/>
        <w:jc w:val="both"/>
        <w:rPr>
          <w:color w:val="000000"/>
          <w:sz w:val="28"/>
          <w:szCs w:val="28"/>
        </w:rPr>
      </w:pPr>
      <w:r>
        <w:rPr>
          <w:color w:val="000000"/>
          <w:sz w:val="28"/>
          <w:szCs w:val="28"/>
        </w:rPr>
        <w:t xml:space="preserve"> -при условии проведения предварительного квалификационного отбора.</w:t>
      </w:r>
    </w:p>
    <w:p w14:paraId="4FD5290E" w14:textId="77777777" w:rsidR="004A1FE4" w:rsidRDefault="004A1FE4" w:rsidP="004A1FE4">
      <w:pPr>
        <w:pStyle w:val="afa"/>
        <w:ind w:left="0" w:firstLine="709"/>
        <w:jc w:val="both"/>
        <w:rPr>
          <w:color w:val="000000"/>
          <w:sz w:val="28"/>
          <w:szCs w:val="28"/>
        </w:rPr>
      </w:pPr>
      <w:r>
        <w:rPr>
          <w:color w:val="000000"/>
          <w:sz w:val="28"/>
          <w:szCs w:val="28"/>
        </w:rPr>
        <w:t xml:space="preserve">2.4.8. </w:t>
      </w:r>
      <w:r>
        <w:rPr>
          <w:b/>
          <w:color w:val="000000"/>
          <w:sz w:val="28"/>
          <w:szCs w:val="28"/>
        </w:rPr>
        <w:t>Предварительный квалификационный отбор</w:t>
      </w:r>
      <w:r>
        <w:rPr>
          <w:color w:val="000000"/>
          <w:sz w:val="28"/>
          <w:szCs w:val="28"/>
        </w:rPr>
        <w:t xml:space="preserve"> проводится в случаях, когда товары (услуги, работы) по причине их </w:t>
      </w:r>
      <w:proofErr w:type="spellStart"/>
      <w:r>
        <w:rPr>
          <w:color w:val="000000"/>
          <w:sz w:val="28"/>
          <w:szCs w:val="28"/>
        </w:rPr>
        <w:t>высокосложного</w:t>
      </w:r>
      <w:proofErr w:type="spellEnd"/>
      <w:r>
        <w:rPr>
          <w:color w:val="000000"/>
          <w:sz w:val="28"/>
          <w:szCs w:val="28"/>
        </w:rPr>
        <w:t xml:space="preserve"> или специализированного характера способны поставить или выполнить только ограниченное число поставщиков (исполнителей, подрядчиков).</w:t>
      </w:r>
    </w:p>
    <w:p w14:paraId="3F94E749" w14:textId="77777777" w:rsidR="004A1FE4" w:rsidRDefault="004A1FE4" w:rsidP="004A1FE4">
      <w:pPr>
        <w:pStyle w:val="afa"/>
        <w:ind w:left="0" w:firstLine="709"/>
        <w:jc w:val="both"/>
        <w:rPr>
          <w:sz w:val="28"/>
          <w:szCs w:val="28"/>
        </w:rPr>
      </w:pPr>
      <w:r>
        <w:rPr>
          <w:color w:val="000000"/>
          <w:sz w:val="28"/>
          <w:szCs w:val="28"/>
        </w:rPr>
        <w:t xml:space="preserve">2.4.9. </w:t>
      </w:r>
      <w:r>
        <w:rPr>
          <w:b/>
          <w:sz w:val="28"/>
          <w:szCs w:val="28"/>
        </w:rPr>
        <w:t>Закупки в электронной форме</w:t>
      </w:r>
      <w:r>
        <w:rPr>
          <w:sz w:val="28"/>
          <w:szCs w:val="28"/>
        </w:rPr>
        <w:t xml:space="preserve">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w:t>
      </w:r>
      <w:r w:rsidR="000330DB" w:rsidRPr="000330DB">
        <w:rPr>
          <w:sz w:val="28"/>
          <w:szCs w:val="28"/>
        </w:rPr>
        <w:t xml:space="preserve"> </w:t>
      </w:r>
      <w:r w:rsidR="000330DB">
        <w:rPr>
          <w:sz w:val="28"/>
          <w:szCs w:val="28"/>
        </w:rPr>
        <w:t>№223 от 18.07.2011г. «О закупках товаров, работ услуг отдельными видами юридических лиц»</w:t>
      </w:r>
      <w:r>
        <w:rPr>
          <w:sz w:val="28"/>
          <w:szCs w:val="28"/>
        </w:rPr>
        <w:t>, а также при закупке иных товаров, работ, услуг по усмотрению Заказчика.</w:t>
      </w:r>
    </w:p>
    <w:p w14:paraId="4E79B642" w14:textId="77777777" w:rsidR="004A1FE4" w:rsidRPr="00415B93" w:rsidRDefault="00415B93" w:rsidP="00415B93">
      <w:pPr>
        <w:jc w:val="both"/>
        <w:rPr>
          <w:sz w:val="28"/>
          <w:szCs w:val="28"/>
        </w:rPr>
      </w:pPr>
      <w:r>
        <w:rPr>
          <w:sz w:val="28"/>
          <w:szCs w:val="28"/>
        </w:rPr>
        <w:lastRenderedPageBreak/>
        <w:t xml:space="preserve">          </w:t>
      </w:r>
      <w:r w:rsidR="004A1FE4" w:rsidRPr="00415B93">
        <w:rPr>
          <w:sz w:val="28"/>
          <w:szCs w:val="28"/>
        </w:rPr>
        <w:t>2.4.10. Заказчик вправе применять процедуру закупки у единственного поставщика в следующих случаях:</w:t>
      </w:r>
    </w:p>
    <w:p w14:paraId="2E51DA8B" w14:textId="77777777" w:rsidR="004A1FE4" w:rsidRPr="008D0F10" w:rsidRDefault="004A1FE4" w:rsidP="004A1FE4">
      <w:pPr>
        <w:pStyle w:val="afa"/>
        <w:ind w:firstLine="709"/>
        <w:jc w:val="both"/>
        <w:rPr>
          <w:sz w:val="28"/>
          <w:szCs w:val="28"/>
        </w:rPr>
      </w:pPr>
      <w:r w:rsidRPr="008D0F10">
        <w:rPr>
          <w:sz w:val="28"/>
          <w:szCs w:val="28"/>
        </w:rPr>
        <w:t xml:space="preserve">- при </w:t>
      </w:r>
      <w:r w:rsidRPr="005C6A81">
        <w:rPr>
          <w:sz w:val="28"/>
          <w:szCs w:val="28"/>
        </w:rPr>
        <w:t>размещении заказа в случаях, предусмотренных ст.93 Федерального закона от 05.04.2013 №44-ФЗ;</w:t>
      </w:r>
    </w:p>
    <w:p w14:paraId="1539D4CD" w14:textId="77777777" w:rsidR="004A1FE4" w:rsidRPr="008D0F10" w:rsidRDefault="004A1FE4" w:rsidP="004A1FE4">
      <w:pPr>
        <w:pStyle w:val="afa"/>
        <w:ind w:firstLine="709"/>
        <w:jc w:val="both"/>
        <w:rPr>
          <w:sz w:val="28"/>
          <w:szCs w:val="28"/>
        </w:rPr>
      </w:pPr>
      <w:r w:rsidRPr="008D0F10">
        <w:rPr>
          <w:sz w:val="28"/>
          <w:szCs w:val="28"/>
        </w:rPr>
        <w:t xml:space="preserve">- в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 </w:t>
      </w:r>
    </w:p>
    <w:p w14:paraId="66A568D4" w14:textId="77777777" w:rsidR="004A1FE4" w:rsidRPr="008D0F10" w:rsidRDefault="004A1FE4" w:rsidP="004A1FE4">
      <w:pPr>
        <w:pStyle w:val="afa"/>
        <w:ind w:firstLine="709"/>
        <w:jc w:val="both"/>
        <w:rPr>
          <w:sz w:val="28"/>
          <w:szCs w:val="28"/>
        </w:rPr>
      </w:pPr>
      <w:r w:rsidRPr="008D0F10">
        <w:rPr>
          <w:sz w:val="28"/>
          <w:szCs w:val="28"/>
        </w:rPr>
        <w:t xml:space="preserve">-закупке товаров, работ, услуг, стоимость которых не превышает 100 (сто) тысяч рублей, а в случае, если годовая выручка Заказчика за отчетный финансовый год составляет более чем 5 (пять) миллиардов рублей, то при закупке товаров, работ, услуг, стоимость которых не превышает 500 (пятьсот) тысяч рублей; </w:t>
      </w:r>
    </w:p>
    <w:p w14:paraId="72B37B3B" w14:textId="77777777" w:rsidR="004A1FE4" w:rsidRPr="008D0F10" w:rsidRDefault="004A1FE4" w:rsidP="004A1FE4">
      <w:pPr>
        <w:pStyle w:val="afa"/>
        <w:ind w:firstLine="709"/>
        <w:jc w:val="both"/>
        <w:rPr>
          <w:sz w:val="28"/>
          <w:szCs w:val="28"/>
        </w:rPr>
      </w:pPr>
      <w:r w:rsidRPr="008D0F10">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6A8B8E0D" w14:textId="055D7DB0" w:rsidR="004A1FE4" w:rsidRPr="008D0F10" w:rsidRDefault="004A1FE4" w:rsidP="004A1FE4">
      <w:pPr>
        <w:pStyle w:val="afa"/>
        <w:ind w:firstLine="709"/>
        <w:jc w:val="both"/>
        <w:rPr>
          <w:sz w:val="28"/>
          <w:szCs w:val="28"/>
        </w:rPr>
      </w:pPr>
      <w:r w:rsidRPr="008D0F10">
        <w:rPr>
          <w:sz w:val="28"/>
          <w:szCs w:val="28"/>
        </w:rPr>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w:t>
      </w:r>
      <w:r w:rsidR="005C6A81">
        <w:rPr>
          <w:sz w:val="28"/>
          <w:szCs w:val="28"/>
        </w:rPr>
        <w:t>ак</w:t>
      </w:r>
      <w:r w:rsidRPr="008D0F10">
        <w:rPr>
          <w:sz w:val="28"/>
          <w:szCs w:val="28"/>
        </w:rPr>
        <w:t>же иные услуги по регулируемым в соответствии с законодательством Российской Федерации ценам (тарифам);</w:t>
      </w:r>
    </w:p>
    <w:p w14:paraId="06D5803D" w14:textId="77777777" w:rsidR="004A1FE4" w:rsidRPr="008D0F10" w:rsidRDefault="004A1FE4" w:rsidP="004A1FE4">
      <w:pPr>
        <w:pStyle w:val="afa"/>
        <w:ind w:firstLine="709"/>
        <w:jc w:val="both"/>
        <w:rPr>
          <w:sz w:val="28"/>
          <w:szCs w:val="28"/>
        </w:rPr>
      </w:pPr>
      <w:r w:rsidRPr="008D0F10">
        <w:rPr>
          <w:sz w:val="28"/>
          <w:szCs w:val="28"/>
        </w:rPr>
        <w:t>-заключения договора энергоснабжения или купли-продажи электрической энергии с поставщиком электрической энергии;</w:t>
      </w:r>
    </w:p>
    <w:p w14:paraId="47A54CC5" w14:textId="77777777" w:rsidR="004A1FE4" w:rsidRPr="008D0F10" w:rsidRDefault="004A1FE4" w:rsidP="004A1FE4">
      <w:pPr>
        <w:pStyle w:val="afa"/>
        <w:ind w:firstLine="709"/>
        <w:jc w:val="both"/>
        <w:rPr>
          <w:sz w:val="28"/>
          <w:szCs w:val="28"/>
        </w:rPr>
      </w:pPr>
      <w:r w:rsidRPr="008D0F10">
        <w:rPr>
          <w:sz w:val="28"/>
          <w:szCs w:val="28"/>
        </w:rPr>
        <w:t>-закупке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 заключение договора на закупку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14:paraId="2B7F0CA4" w14:textId="77777777" w:rsidR="004A1FE4" w:rsidRPr="008D0F10" w:rsidRDefault="004A1FE4" w:rsidP="004A1FE4">
      <w:pPr>
        <w:pStyle w:val="afa"/>
        <w:ind w:firstLine="709"/>
        <w:jc w:val="both"/>
        <w:rPr>
          <w:sz w:val="28"/>
          <w:szCs w:val="28"/>
        </w:rPr>
      </w:pPr>
      <w:r w:rsidRPr="008D0F10">
        <w:rPr>
          <w:sz w:val="28"/>
          <w:szCs w:val="28"/>
        </w:rPr>
        <w:t xml:space="preserve">-на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а также при размещении заказа на закупку индивидуально-определенной вещи, правообладателем которой является единственное лицо.  </w:t>
      </w:r>
    </w:p>
    <w:p w14:paraId="4414B8B5" w14:textId="77777777" w:rsidR="004A1FE4" w:rsidRPr="008D0F10" w:rsidRDefault="004A1FE4" w:rsidP="004A1FE4">
      <w:pPr>
        <w:pStyle w:val="afa"/>
        <w:ind w:firstLine="709"/>
        <w:jc w:val="both"/>
        <w:rPr>
          <w:sz w:val="28"/>
          <w:szCs w:val="28"/>
        </w:rPr>
      </w:pPr>
      <w:r w:rsidRPr="008D0F10">
        <w:rPr>
          <w:sz w:val="28"/>
          <w:szCs w:val="28"/>
        </w:rPr>
        <w:t>-в случае</w:t>
      </w:r>
      <w:proofErr w:type="gramStart"/>
      <w:r w:rsidRPr="008D0F10">
        <w:rPr>
          <w:sz w:val="28"/>
          <w:szCs w:val="28"/>
        </w:rPr>
        <w:t>,</w:t>
      </w:r>
      <w:proofErr w:type="gramEnd"/>
      <w:r w:rsidRPr="008D0F10">
        <w:rPr>
          <w:sz w:val="28"/>
          <w:szCs w:val="28"/>
        </w:rPr>
        <w:t xml:space="preserve"> если   существует   срочная  потребность в товарах, работах,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w:t>
      </w:r>
    </w:p>
    <w:p w14:paraId="69FEDC61" w14:textId="77777777" w:rsidR="004A1FE4" w:rsidRPr="008D0F10" w:rsidRDefault="004A1FE4" w:rsidP="004A1FE4">
      <w:pPr>
        <w:pStyle w:val="afa"/>
        <w:ind w:firstLine="709"/>
        <w:jc w:val="both"/>
        <w:rPr>
          <w:sz w:val="28"/>
          <w:szCs w:val="28"/>
        </w:rPr>
      </w:pPr>
      <w:r w:rsidRPr="008D0F10">
        <w:rPr>
          <w:sz w:val="28"/>
          <w:szCs w:val="28"/>
        </w:rPr>
        <w:lastRenderedPageBreak/>
        <w:t>- при осуществлении закупки услуг, связанных с направлением работника в служебную командировку, в том числе, обеспечивающих проезд к месту служебной командировки и обратно, гостиничное обслуживание или наем жилого помещения, транспортное обслуживание, питание, услуги связи и иные сопутствующие расходы;</w:t>
      </w:r>
    </w:p>
    <w:p w14:paraId="71597344" w14:textId="77777777" w:rsidR="004A1FE4" w:rsidRPr="008D0F10" w:rsidRDefault="004A1FE4" w:rsidP="004A1FE4">
      <w:pPr>
        <w:pStyle w:val="afa"/>
        <w:ind w:firstLine="709"/>
        <w:jc w:val="both"/>
        <w:rPr>
          <w:sz w:val="28"/>
          <w:szCs w:val="28"/>
        </w:rPr>
      </w:pPr>
      <w:r w:rsidRPr="008D0F10">
        <w:rPr>
          <w:sz w:val="28"/>
          <w:szCs w:val="28"/>
        </w:rPr>
        <w:t>- при осуществлении подписки на периодические печатные издания (газеты, журналы), электронные издания;</w:t>
      </w:r>
    </w:p>
    <w:p w14:paraId="0FA7E57A" w14:textId="77777777" w:rsidR="004A1FE4" w:rsidRPr="008D0F10" w:rsidRDefault="004A1FE4" w:rsidP="004A1FE4">
      <w:pPr>
        <w:pStyle w:val="afa"/>
        <w:ind w:firstLine="709"/>
        <w:jc w:val="both"/>
        <w:rPr>
          <w:sz w:val="28"/>
          <w:szCs w:val="28"/>
        </w:rPr>
      </w:pPr>
      <w:r w:rsidRPr="008D0F10">
        <w:rPr>
          <w:sz w:val="28"/>
          <w:szCs w:val="28"/>
        </w:rPr>
        <w:t>- при заключении договоров на оказание услуг по размещению материалов в средствах массовой информации, в информационно-телекоммуникационной сети «Интернет»;</w:t>
      </w:r>
    </w:p>
    <w:p w14:paraId="371B30D8" w14:textId="77777777" w:rsidR="004A1FE4" w:rsidRPr="008D0F10" w:rsidRDefault="004A1FE4" w:rsidP="004A1FE4">
      <w:pPr>
        <w:pStyle w:val="afa"/>
        <w:ind w:firstLine="709"/>
        <w:jc w:val="both"/>
        <w:rPr>
          <w:sz w:val="28"/>
          <w:szCs w:val="28"/>
        </w:rPr>
      </w:pPr>
      <w:r w:rsidRPr="008D0F10">
        <w:rPr>
          <w:sz w:val="28"/>
          <w:szCs w:val="28"/>
        </w:rPr>
        <w:t>- при заключении (пролонгация) договора аренды</w:t>
      </w:r>
      <w:r w:rsidR="00B146C3">
        <w:rPr>
          <w:sz w:val="28"/>
          <w:szCs w:val="28"/>
        </w:rPr>
        <w:t xml:space="preserve">, субаренды </w:t>
      </w:r>
      <w:r w:rsidRPr="008D0F10">
        <w:rPr>
          <w:sz w:val="28"/>
          <w:szCs w:val="28"/>
        </w:rPr>
        <w:t xml:space="preserve"> недвижимого имущества;</w:t>
      </w:r>
    </w:p>
    <w:p w14:paraId="292D98CD" w14:textId="77777777" w:rsidR="004A1FE4" w:rsidRPr="008D0F10" w:rsidRDefault="004A1FE4" w:rsidP="004A1FE4">
      <w:pPr>
        <w:pStyle w:val="afa"/>
        <w:ind w:firstLine="709"/>
        <w:jc w:val="both"/>
        <w:rPr>
          <w:sz w:val="28"/>
          <w:szCs w:val="28"/>
        </w:rPr>
      </w:pPr>
      <w:r w:rsidRPr="008D0F10">
        <w:rPr>
          <w:sz w:val="28"/>
          <w:szCs w:val="28"/>
        </w:rPr>
        <w:t>- при осуществлении закупки на оказание услуг стационарной и мобильной связи в связи с наличием у Заказчика номерной емкости конкретного оператора связи;</w:t>
      </w:r>
    </w:p>
    <w:p w14:paraId="554BAB24" w14:textId="77777777" w:rsidR="004A1FE4" w:rsidRPr="008D0F10" w:rsidRDefault="004A1FE4" w:rsidP="004A1FE4">
      <w:pPr>
        <w:pStyle w:val="afa"/>
        <w:ind w:firstLine="709"/>
        <w:jc w:val="both"/>
        <w:rPr>
          <w:sz w:val="28"/>
          <w:szCs w:val="28"/>
        </w:rPr>
      </w:pPr>
      <w:r w:rsidRPr="008D0F10">
        <w:rPr>
          <w:sz w:val="28"/>
          <w:szCs w:val="28"/>
        </w:rPr>
        <w:t>- при заключении договоров на юридические и консультационные услуги, услуги адвоката и т.п.;</w:t>
      </w:r>
    </w:p>
    <w:p w14:paraId="52F16688" w14:textId="77777777" w:rsidR="004A1FE4" w:rsidRPr="008D0F10" w:rsidRDefault="004A1FE4" w:rsidP="004A1FE4">
      <w:pPr>
        <w:pStyle w:val="afa"/>
        <w:ind w:firstLine="709"/>
        <w:jc w:val="both"/>
        <w:rPr>
          <w:sz w:val="28"/>
          <w:szCs w:val="28"/>
        </w:rPr>
      </w:pPr>
      <w:r w:rsidRPr="008D0F10">
        <w:rPr>
          <w:sz w:val="28"/>
          <w:szCs w:val="28"/>
        </w:rPr>
        <w:t>- при осуществлении закупки услуг по организации и проведению культурно-массовых мероприятий;</w:t>
      </w:r>
    </w:p>
    <w:p w14:paraId="11F7632C" w14:textId="77777777" w:rsidR="004A1FE4" w:rsidRPr="008D0F10" w:rsidRDefault="004A1FE4" w:rsidP="004A1FE4">
      <w:pPr>
        <w:pStyle w:val="afa"/>
        <w:ind w:firstLine="709"/>
        <w:jc w:val="both"/>
        <w:rPr>
          <w:sz w:val="28"/>
          <w:szCs w:val="28"/>
        </w:rPr>
      </w:pPr>
      <w:r w:rsidRPr="008D0F10">
        <w:rPr>
          <w:sz w:val="28"/>
          <w:szCs w:val="28"/>
        </w:rPr>
        <w:t>- при заключении договоров на участие в выставке, конференции, семинаре, обучение (повышении квалификации), стажировке;</w:t>
      </w:r>
    </w:p>
    <w:p w14:paraId="5AA45ACF" w14:textId="77777777" w:rsidR="004A1FE4" w:rsidRDefault="004A1FE4" w:rsidP="004A1FE4">
      <w:pPr>
        <w:pStyle w:val="afa"/>
        <w:ind w:firstLine="709"/>
        <w:jc w:val="both"/>
        <w:rPr>
          <w:sz w:val="28"/>
          <w:szCs w:val="28"/>
        </w:rPr>
      </w:pPr>
      <w:r w:rsidRPr="008D0F10">
        <w:rPr>
          <w:sz w:val="28"/>
          <w:szCs w:val="28"/>
        </w:rPr>
        <w:t>- при заключении договора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14:paraId="6E3CB081" w14:textId="6EAB69C1" w:rsidR="004A1FE4" w:rsidRDefault="004A1FE4" w:rsidP="004A1FE4">
      <w:pPr>
        <w:pStyle w:val="afa"/>
        <w:ind w:left="0"/>
        <w:jc w:val="both"/>
        <w:rPr>
          <w:sz w:val="28"/>
          <w:szCs w:val="28"/>
        </w:rPr>
      </w:pPr>
      <w:r>
        <w:rPr>
          <w:sz w:val="28"/>
          <w:szCs w:val="28"/>
        </w:rPr>
        <w:t xml:space="preserve">             </w:t>
      </w:r>
      <w:r w:rsidR="005C6A81">
        <w:rPr>
          <w:sz w:val="28"/>
          <w:szCs w:val="28"/>
        </w:rPr>
        <w:t xml:space="preserve">      </w:t>
      </w:r>
      <w:r w:rsidRPr="005C6A81">
        <w:rPr>
          <w:sz w:val="28"/>
          <w:szCs w:val="28"/>
        </w:rPr>
        <w:t>- при заключении  договоров купли-продажи объектов недвижимости;</w:t>
      </w:r>
    </w:p>
    <w:p w14:paraId="27787640" w14:textId="5BA80B67" w:rsidR="005C6A81" w:rsidRPr="005C6A81" w:rsidRDefault="00A96C68" w:rsidP="004A1FE4">
      <w:pPr>
        <w:pStyle w:val="afa"/>
        <w:ind w:left="0"/>
        <w:jc w:val="both"/>
        <w:rPr>
          <w:sz w:val="28"/>
          <w:szCs w:val="28"/>
        </w:rPr>
      </w:pPr>
      <w:r>
        <w:rPr>
          <w:sz w:val="28"/>
          <w:szCs w:val="28"/>
        </w:rPr>
        <w:t xml:space="preserve">                   </w:t>
      </w:r>
      <w:r w:rsidR="005C6A81" w:rsidRPr="00FA305E">
        <w:rPr>
          <w:sz w:val="28"/>
          <w:szCs w:val="28"/>
        </w:rPr>
        <w:t>- при заключении догов</w:t>
      </w:r>
      <w:r w:rsidRPr="00FA305E">
        <w:rPr>
          <w:sz w:val="28"/>
          <w:szCs w:val="28"/>
        </w:rPr>
        <w:t>о</w:t>
      </w:r>
      <w:r w:rsidR="005C6A81" w:rsidRPr="00FA305E">
        <w:rPr>
          <w:sz w:val="28"/>
          <w:szCs w:val="28"/>
        </w:rPr>
        <w:t>ра</w:t>
      </w:r>
      <w:r w:rsidRPr="00FA305E">
        <w:rPr>
          <w:sz w:val="28"/>
          <w:szCs w:val="28"/>
        </w:rPr>
        <w:t xml:space="preserve"> </w:t>
      </w:r>
      <w:r w:rsidR="00FA305E" w:rsidRPr="00FA305E">
        <w:rPr>
          <w:sz w:val="28"/>
          <w:szCs w:val="28"/>
        </w:rPr>
        <w:t>по приобретению</w:t>
      </w:r>
      <w:r w:rsidRPr="00FA305E">
        <w:rPr>
          <w:sz w:val="28"/>
          <w:szCs w:val="28"/>
        </w:rPr>
        <w:t xml:space="preserve"> тепловых</w:t>
      </w:r>
      <w:r w:rsidR="00FA305E" w:rsidRPr="00FA305E">
        <w:rPr>
          <w:sz w:val="28"/>
          <w:szCs w:val="28"/>
        </w:rPr>
        <w:t>, электрических</w:t>
      </w:r>
      <w:r w:rsidRPr="00FA305E">
        <w:rPr>
          <w:sz w:val="28"/>
          <w:szCs w:val="28"/>
        </w:rPr>
        <w:t xml:space="preserve"> сетей;</w:t>
      </w:r>
    </w:p>
    <w:p w14:paraId="294C47FD" w14:textId="0E3F08B3" w:rsidR="00415B93" w:rsidRDefault="00A96C68" w:rsidP="004A1FE4">
      <w:pPr>
        <w:pStyle w:val="afa"/>
        <w:ind w:left="0"/>
        <w:jc w:val="both"/>
        <w:rPr>
          <w:sz w:val="28"/>
          <w:szCs w:val="28"/>
        </w:rPr>
      </w:pPr>
      <w:r>
        <w:rPr>
          <w:sz w:val="28"/>
          <w:szCs w:val="28"/>
        </w:rPr>
        <w:t xml:space="preserve">                  </w:t>
      </w:r>
      <w:r w:rsidR="005C6A81">
        <w:rPr>
          <w:sz w:val="28"/>
          <w:szCs w:val="28"/>
        </w:rPr>
        <w:t xml:space="preserve"> - </w:t>
      </w:r>
      <w:r w:rsidR="00415B93" w:rsidRPr="005C6A81">
        <w:rPr>
          <w:sz w:val="28"/>
          <w:szCs w:val="28"/>
        </w:rPr>
        <w:t>при осуществлении закупки товаров, работ, услуг у организаций, которые по отношению к Заказчику являются дочерними (зависимыми) обществами и специально созданы для производства данных товаров, выполнения работ, оказания услуг;</w:t>
      </w:r>
    </w:p>
    <w:p w14:paraId="5321B81D" w14:textId="06386123" w:rsidR="00592A8E" w:rsidRDefault="004A1FE4" w:rsidP="004A1FE4">
      <w:pPr>
        <w:autoSpaceDE w:val="0"/>
        <w:jc w:val="both"/>
        <w:rPr>
          <w:sz w:val="28"/>
          <w:szCs w:val="28"/>
        </w:rPr>
      </w:pPr>
      <w:r>
        <w:rPr>
          <w:sz w:val="28"/>
          <w:szCs w:val="28"/>
        </w:rPr>
        <w:t xml:space="preserve">          </w:t>
      </w:r>
      <w:r w:rsidR="005C6A81">
        <w:rPr>
          <w:sz w:val="28"/>
          <w:szCs w:val="28"/>
        </w:rPr>
        <w:t xml:space="preserve">    </w:t>
      </w:r>
      <w:r>
        <w:rPr>
          <w:sz w:val="28"/>
          <w:szCs w:val="28"/>
        </w:rPr>
        <w:t xml:space="preserve">    </w:t>
      </w:r>
      <w:r w:rsidRPr="008D0F10">
        <w:rPr>
          <w:sz w:val="28"/>
          <w:szCs w:val="28"/>
        </w:rPr>
        <w:t>-в иных случая предусмотренных настоящим Положением, и иными нормативными правовыми актами.</w:t>
      </w:r>
      <w:bookmarkEnd w:id="183"/>
    </w:p>
    <w:p w14:paraId="4FA1159D" w14:textId="77777777" w:rsidR="004A1FE4" w:rsidRDefault="004A1FE4" w:rsidP="004A1FE4">
      <w:pPr>
        <w:pStyle w:val="afa"/>
        <w:ind w:left="0" w:firstLine="709"/>
        <w:jc w:val="both"/>
        <w:rPr>
          <w:b/>
          <w:sz w:val="28"/>
          <w:szCs w:val="28"/>
        </w:rPr>
      </w:pPr>
    </w:p>
    <w:p w14:paraId="71C70325" w14:textId="77777777" w:rsidR="004A1FE4" w:rsidRPr="008D0F10" w:rsidRDefault="004A1FE4" w:rsidP="004A1FE4">
      <w:pPr>
        <w:pStyle w:val="afa"/>
        <w:ind w:left="0" w:firstLine="709"/>
        <w:jc w:val="both"/>
        <w:rPr>
          <w:b/>
          <w:sz w:val="28"/>
          <w:szCs w:val="28"/>
        </w:rPr>
      </w:pPr>
      <w:r w:rsidRPr="008D0F10">
        <w:rPr>
          <w:b/>
          <w:sz w:val="28"/>
          <w:szCs w:val="28"/>
        </w:rPr>
        <w:t>2.</w:t>
      </w:r>
      <w:bookmarkStart w:id="184" w:name="sub_500"/>
      <w:bookmarkStart w:id="185" w:name="__RefHeading__392_1325323414"/>
      <w:r w:rsidRPr="008D0F10">
        <w:rPr>
          <w:b/>
          <w:sz w:val="28"/>
          <w:szCs w:val="28"/>
        </w:rPr>
        <w:t>5. Закупки путем проведения торгов</w:t>
      </w:r>
    </w:p>
    <w:bookmarkEnd w:id="184"/>
    <w:p w14:paraId="7AD09DD8" w14:textId="77777777" w:rsidR="004A1FE4" w:rsidRDefault="004A1FE4" w:rsidP="004A1FE4">
      <w:pPr>
        <w:pStyle w:val="127"/>
        <w:spacing w:before="120"/>
        <w:ind w:firstLine="709"/>
        <w:rPr>
          <w:szCs w:val="28"/>
        </w:rPr>
      </w:pPr>
      <w:r w:rsidRPr="008D0F10">
        <w:rPr>
          <w:szCs w:val="28"/>
        </w:rPr>
        <w:t>2.</w:t>
      </w:r>
      <w:bookmarkStart w:id="186" w:name="sub_501"/>
      <w:bookmarkStart w:id="187" w:name="__RefHeading__394_1325323414"/>
      <w:r w:rsidRPr="008D0F10">
        <w:rPr>
          <w:szCs w:val="28"/>
        </w:rPr>
        <w:t>5.1. Общие положения о проведении</w:t>
      </w:r>
      <w:r>
        <w:rPr>
          <w:szCs w:val="28"/>
        </w:rPr>
        <w:t xml:space="preserve"> торгов</w:t>
      </w:r>
    </w:p>
    <w:bookmarkEnd w:id="186"/>
    <w:p w14:paraId="30446DF7" w14:textId="77777777" w:rsidR="004A1FE4" w:rsidRDefault="004A1FE4" w:rsidP="004A1FE4">
      <w:pPr>
        <w:autoSpaceDE w:val="0"/>
        <w:ind w:firstLine="709"/>
        <w:jc w:val="both"/>
        <w:rPr>
          <w:sz w:val="28"/>
          <w:szCs w:val="28"/>
        </w:rPr>
      </w:pPr>
      <w:r>
        <w:rPr>
          <w:sz w:val="28"/>
          <w:szCs w:val="28"/>
        </w:rPr>
        <w:t>2.</w:t>
      </w:r>
      <w:bookmarkStart w:id="188" w:name="sub_511"/>
      <w:r>
        <w:rPr>
          <w:sz w:val="28"/>
          <w:szCs w:val="28"/>
        </w:rPr>
        <w:t xml:space="preserve">5.1.1. Закупки путем проведения торгов в форме открытого конкурса или открытого аукциона в электронной форме  осуществляются, как правило, в случаях, предусмотренных  законодательством Российской Федерации. </w:t>
      </w:r>
    </w:p>
    <w:bookmarkEnd w:id="188"/>
    <w:p w14:paraId="4C3B785E" w14:textId="77777777" w:rsidR="004A1FE4" w:rsidRDefault="004A1FE4" w:rsidP="004A1FE4">
      <w:pPr>
        <w:autoSpaceDE w:val="0"/>
        <w:ind w:firstLine="709"/>
        <w:jc w:val="both"/>
        <w:rPr>
          <w:szCs w:val="28"/>
        </w:rPr>
      </w:pPr>
      <w:r>
        <w:rPr>
          <w:sz w:val="28"/>
          <w:szCs w:val="28"/>
        </w:rPr>
        <w:t>2.</w:t>
      </w:r>
      <w:bookmarkStart w:id="189" w:name="sub_512"/>
      <w:r>
        <w:rPr>
          <w:sz w:val="28"/>
          <w:szCs w:val="28"/>
        </w:rPr>
        <w:t>5.1.2. Открытые конкурсы и открытые аукционы в электронной форме проводятся в соответствии с законодательством Российской Федерации  и настоящим Положением.</w:t>
      </w:r>
    </w:p>
    <w:bookmarkEnd w:id="189"/>
    <w:p w14:paraId="20858D9C" w14:textId="77777777" w:rsidR="004A1FE4" w:rsidRDefault="004A1FE4" w:rsidP="004A1FE4">
      <w:pPr>
        <w:pStyle w:val="127"/>
        <w:spacing w:before="120"/>
        <w:ind w:firstLine="709"/>
        <w:rPr>
          <w:szCs w:val="28"/>
        </w:rPr>
      </w:pPr>
      <w:r>
        <w:rPr>
          <w:szCs w:val="28"/>
        </w:rPr>
        <w:lastRenderedPageBreak/>
        <w:t>2.</w:t>
      </w:r>
      <w:bookmarkStart w:id="190" w:name="sub_502"/>
      <w:bookmarkStart w:id="191" w:name="__RefHeading__396_1325323414"/>
      <w:r>
        <w:rPr>
          <w:szCs w:val="28"/>
        </w:rPr>
        <w:t>5.2. Общий порядок проведения открытого конкурса</w:t>
      </w:r>
    </w:p>
    <w:bookmarkEnd w:id="190"/>
    <w:p w14:paraId="3E965CE2" w14:textId="77777777" w:rsidR="004A1FE4" w:rsidRDefault="004A1FE4" w:rsidP="004A1FE4">
      <w:pPr>
        <w:autoSpaceDE w:val="0"/>
        <w:ind w:firstLine="709"/>
        <w:jc w:val="both"/>
        <w:rPr>
          <w:sz w:val="28"/>
          <w:szCs w:val="28"/>
        </w:rPr>
      </w:pPr>
      <w:r>
        <w:rPr>
          <w:sz w:val="28"/>
          <w:szCs w:val="28"/>
        </w:rPr>
        <w:t>2.</w:t>
      </w:r>
      <w:bookmarkStart w:id="192" w:name="sub_522"/>
      <w:r>
        <w:rPr>
          <w:sz w:val="28"/>
          <w:szCs w:val="28"/>
        </w:rPr>
        <w:t>5.2.1. При проведении открытого конкурса  Заказчик и  Организатор руководствуются Гражданским  кодексом  Российской Федерации, Федеральным законом</w:t>
      </w:r>
      <w:r w:rsidR="00592A8E" w:rsidRPr="00592A8E">
        <w:rPr>
          <w:sz w:val="28"/>
          <w:szCs w:val="28"/>
        </w:rPr>
        <w:t xml:space="preserve"> </w:t>
      </w:r>
      <w:r w:rsidR="00592A8E">
        <w:rPr>
          <w:sz w:val="28"/>
          <w:szCs w:val="28"/>
        </w:rPr>
        <w:t>№223 от 18.07.2011г. «О закупках товаров, работ услуг отдельными видами юридических лиц»</w:t>
      </w:r>
      <w:r>
        <w:rPr>
          <w:sz w:val="28"/>
          <w:szCs w:val="28"/>
        </w:rPr>
        <w:t xml:space="preserve">, настоящим Положением и иными нормативными актами. </w:t>
      </w:r>
      <w:bookmarkStart w:id="193" w:name="sub_523"/>
      <w:bookmarkEnd w:id="192"/>
      <w:r>
        <w:rPr>
          <w:sz w:val="28"/>
          <w:szCs w:val="28"/>
        </w:rPr>
        <w:t xml:space="preserve"> </w:t>
      </w:r>
    </w:p>
    <w:bookmarkEnd w:id="193"/>
    <w:p w14:paraId="29762152" w14:textId="77777777" w:rsidR="004A1FE4" w:rsidRDefault="004A1FE4" w:rsidP="004A1FE4">
      <w:pPr>
        <w:autoSpaceDE w:val="0"/>
        <w:ind w:firstLine="709"/>
        <w:jc w:val="both"/>
        <w:rPr>
          <w:sz w:val="28"/>
          <w:szCs w:val="28"/>
        </w:rPr>
      </w:pPr>
      <w:r>
        <w:rPr>
          <w:sz w:val="28"/>
          <w:szCs w:val="28"/>
        </w:rPr>
        <w:t>2.</w:t>
      </w:r>
      <w:bookmarkStart w:id="194" w:name="sub_524"/>
      <w:r>
        <w:rPr>
          <w:sz w:val="28"/>
          <w:szCs w:val="28"/>
        </w:rPr>
        <w:t>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5% процентов от начальной (максимальной) цены договора (цены лота). В случае,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bookmarkEnd w:id="194"/>
    <w:p w14:paraId="33E90AC0" w14:textId="77777777" w:rsidR="004A1FE4" w:rsidRDefault="004A1FE4" w:rsidP="004A1FE4">
      <w:pPr>
        <w:autoSpaceDE w:val="0"/>
        <w:ind w:firstLine="709"/>
        <w:jc w:val="both"/>
        <w:rPr>
          <w:sz w:val="28"/>
          <w:szCs w:val="28"/>
        </w:rPr>
      </w:pPr>
      <w:r>
        <w:rPr>
          <w:sz w:val="28"/>
          <w:szCs w:val="28"/>
        </w:rPr>
        <w:t>2.</w:t>
      </w:r>
      <w:bookmarkStart w:id="195" w:name="sub_525"/>
      <w:r>
        <w:rPr>
          <w:sz w:val="28"/>
          <w:szCs w:val="28"/>
        </w:rPr>
        <w:t xml:space="preserve">5.2.3. Извещение о проведении открытого конкурса размещается Организатором  на официальном сайте  не менее чем за 20 (двадцать) календарных  дней до дня окончания подачи заявок  на участие в конкурсе.  </w:t>
      </w:r>
    </w:p>
    <w:bookmarkEnd w:id="195"/>
    <w:p w14:paraId="0E4E37ED" w14:textId="77777777" w:rsidR="004A1FE4" w:rsidRDefault="004A1FE4" w:rsidP="004A1FE4">
      <w:pPr>
        <w:autoSpaceDE w:val="0"/>
        <w:ind w:firstLine="709"/>
        <w:jc w:val="both"/>
        <w:rPr>
          <w:sz w:val="28"/>
          <w:szCs w:val="28"/>
        </w:rPr>
      </w:pPr>
      <w:r>
        <w:rPr>
          <w:sz w:val="28"/>
          <w:szCs w:val="28"/>
        </w:rPr>
        <w:t>2.</w:t>
      </w:r>
      <w:bookmarkStart w:id="196" w:name="sub_526"/>
      <w:r>
        <w:rPr>
          <w:sz w:val="28"/>
          <w:szCs w:val="28"/>
        </w:rPr>
        <w:t xml:space="preserve">5.2.4. </w:t>
      </w:r>
      <w:r w:rsidR="00AF0A55">
        <w:rPr>
          <w:sz w:val="28"/>
          <w:szCs w:val="28"/>
        </w:rPr>
        <w:t xml:space="preserve">Заказчик, </w:t>
      </w:r>
      <w:r>
        <w:rPr>
          <w:sz w:val="28"/>
          <w:szCs w:val="28"/>
        </w:rPr>
        <w:t>Организатор одновременно с размещением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bookmarkEnd w:id="196"/>
    <w:p w14:paraId="69C44035" w14:textId="77777777" w:rsidR="004A1FE4" w:rsidRDefault="004A1FE4" w:rsidP="004A1FE4">
      <w:pPr>
        <w:autoSpaceDE w:val="0"/>
        <w:ind w:firstLine="709"/>
        <w:jc w:val="both"/>
        <w:rPr>
          <w:sz w:val="28"/>
          <w:szCs w:val="28"/>
        </w:rPr>
      </w:pPr>
      <w:r>
        <w:rPr>
          <w:sz w:val="28"/>
          <w:szCs w:val="28"/>
        </w:rPr>
        <w:t>2.</w:t>
      </w:r>
      <w:bookmarkStart w:id="197" w:name="sub_527"/>
      <w:r>
        <w:rPr>
          <w:sz w:val="28"/>
          <w:szCs w:val="28"/>
        </w:rPr>
        <w:t>5.2.5.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bookmarkEnd w:id="197"/>
    <w:p w14:paraId="28E02B8A" w14:textId="77777777" w:rsidR="004A1FE4" w:rsidRDefault="004A1FE4" w:rsidP="004A1FE4">
      <w:pPr>
        <w:autoSpaceDE w:val="0"/>
        <w:ind w:firstLine="709"/>
        <w:jc w:val="both"/>
        <w:rPr>
          <w:sz w:val="28"/>
          <w:szCs w:val="28"/>
        </w:rPr>
      </w:pPr>
      <w:r>
        <w:rPr>
          <w:sz w:val="28"/>
          <w:szCs w:val="28"/>
        </w:rPr>
        <w:t>2.</w:t>
      </w:r>
      <w:bookmarkStart w:id="198" w:name="sub_528"/>
      <w:r>
        <w:rPr>
          <w:sz w:val="28"/>
          <w:szCs w:val="28"/>
        </w:rPr>
        <w:t xml:space="preserve">5.2.6. </w:t>
      </w:r>
      <w:r w:rsidR="00AF0A55">
        <w:rPr>
          <w:sz w:val="28"/>
          <w:szCs w:val="28"/>
        </w:rPr>
        <w:t xml:space="preserve">Заказчик, </w:t>
      </w:r>
      <w:r>
        <w:rPr>
          <w:sz w:val="28"/>
          <w:szCs w:val="28"/>
        </w:rPr>
        <w:t>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bookmarkEnd w:id="198"/>
    <w:p w14:paraId="3AF31165" w14:textId="77777777" w:rsidR="004A1FE4" w:rsidRDefault="004A1FE4" w:rsidP="004A1FE4">
      <w:pPr>
        <w:autoSpaceDE w:val="0"/>
        <w:ind w:firstLine="709"/>
        <w:jc w:val="both"/>
        <w:rPr>
          <w:sz w:val="28"/>
          <w:szCs w:val="28"/>
        </w:rPr>
      </w:pPr>
      <w:r>
        <w:rPr>
          <w:sz w:val="28"/>
          <w:szCs w:val="28"/>
        </w:rPr>
        <w:t>2.</w:t>
      </w:r>
      <w:bookmarkStart w:id="199" w:name="sub_529"/>
      <w:r>
        <w:rPr>
          <w:sz w:val="28"/>
          <w:szCs w:val="28"/>
        </w:rPr>
        <w:t xml:space="preserve">5.2.7. Участники  закупки должны самостоятельно отслеживать изменения, вносимые в извещение и в конкурсную документацию. </w:t>
      </w:r>
    </w:p>
    <w:p w14:paraId="19EF1561" w14:textId="77777777" w:rsidR="004A1FE4" w:rsidRDefault="004A1FE4" w:rsidP="004A1FE4">
      <w:pPr>
        <w:autoSpaceDE w:val="0"/>
        <w:ind w:firstLine="709"/>
        <w:jc w:val="both"/>
        <w:rPr>
          <w:sz w:val="28"/>
          <w:szCs w:val="28"/>
        </w:rPr>
      </w:pPr>
      <w:r>
        <w:rPr>
          <w:sz w:val="28"/>
          <w:szCs w:val="28"/>
        </w:rPr>
        <w:t>Заказчик, Организатор закупки не несут ответственности за несвоевременное получение участником закупки  информации с официального сайта.</w:t>
      </w:r>
    </w:p>
    <w:p w14:paraId="0413DADF" w14:textId="77777777" w:rsidR="004A1FE4" w:rsidRDefault="004A1FE4" w:rsidP="004A1FE4">
      <w:pPr>
        <w:autoSpaceDE w:val="0"/>
        <w:ind w:firstLine="709"/>
        <w:jc w:val="both"/>
        <w:rPr>
          <w:sz w:val="28"/>
          <w:szCs w:val="28"/>
        </w:rPr>
      </w:pPr>
      <w:r>
        <w:rPr>
          <w:sz w:val="28"/>
          <w:szCs w:val="28"/>
        </w:rPr>
        <w:t xml:space="preserve">2.5.2.8. Сведения, содержащиеся в извещении о проведении открытого конкурса, должны соответствовать сведениям, содержащимся в конкурсной документации. </w:t>
      </w:r>
    </w:p>
    <w:p w14:paraId="08C04C12" w14:textId="77777777" w:rsidR="004A1FE4" w:rsidRDefault="004A1FE4" w:rsidP="004A1FE4">
      <w:pPr>
        <w:autoSpaceDE w:val="0"/>
        <w:ind w:firstLine="709"/>
        <w:jc w:val="both"/>
        <w:rPr>
          <w:sz w:val="28"/>
          <w:szCs w:val="28"/>
        </w:rPr>
      </w:pPr>
      <w:r>
        <w:rPr>
          <w:sz w:val="28"/>
          <w:szCs w:val="28"/>
        </w:rPr>
        <w:t>2.5.2.9.</w:t>
      </w:r>
      <w:bookmarkEnd w:id="199"/>
      <w:r>
        <w:rPr>
          <w:sz w:val="28"/>
          <w:szCs w:val="28"/>
        </w:rPr>
        <w:t xml:space="preserve"> </w:t>
      </w:r>
      <w:bookmarkStart w:id="200" w:name="sub_5210"/>
      <w:r>
        <w:rPr>
          <w:sz w:val="28"/>
          <w:szCs w:val="28"/>
        </w:rPr>
        <w:t xml:space="preserve">Со дня размещения на официальном сайте извещения о проведении открытого конкурса </w:t>
      </w:r>
      <w:r w:rsidR="00AF0A55">
        <w:rPr>
          <w:sz w:val="28"/>
          <w:szCs w:val="28"/>
        </w:rPr>
        <w:t xml:space="preserve">Заказчик, </w:t>
      </w:r>
      <w:r>
        <w:rPr>
          <w:sz w:val="28"/>
          <w:szCs w:val="28"/>
        </w:rPr>
        <w:t xml:space="preserve">Организатор на основании  заявления любого заинтересованного лица, поданного в письменной форме, в течение 2 (двух) календарных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bookmarkEnd w:id="200"/>
    <w:p w14:paraId="543304B6" w14:textId="77777777" w:rsidR="004A1FE4" w:rsidRDefault="004A1FE4" w:rsidP="004A1FE4">
      <w:pPr>
        <w:autoSpaceDE w:val="0"/>
        <w:ind w:firstLine="709"/>
        <w:jc w:val="both"/>
        <w:rPr>
          <w:sz w:val="28"/>
          <w:szCs w:val="28"/>
        </w:rPr>
      </w:pPr>
      <w:r>
        <w:rPr>
          <w:sz w:val="28"/>
          <w:szCs w:val="28"/>
        </w:rPr>
        <w:lastRenderedPageBreak/>
        <w:t xml:space="preserve">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 </w:t>
      </w:r>
    </w:p>
    <w:p w14:paraId="4448A078" w14:textId="77777777" w:rsidR="004A1FE4" w:rsidRDefault="004A1FE4" w:rsidP="004A1FE4">
      <w:pPr>
        <w:autoSpaceDE w:val="0"/>
        <w:ind w:firstLine="709"/>
        <w:jc w:val="both"/>
        <w:rPr>
          <w:sz w:val="28"/>
          <w:szCs w:val="28"/>
        </w:rPr>
      </w:pPr>
      <w:r>
        <w:rPr>
          <w:sz w:val="28"/>
          <w:szCs w:val="28"/>
        </w:rPr>
        <w:t xml:space="preserve">Предоставление конкурсной документации в форме электронного документа осуществляется без взимания платы. </w:t>
      </w:r>
    </w:p>
    <w:p w14:paraId="3140FA14" w14:textId="77777777" w:rsidR="004A1FE4" w:rsidRDefault="004A1FE4" w:rsidP="004A1FE4">
      <w:pPr>
        <w:autoSpaceDE w:val="0"/>
        <w:ind w:firstLine="709"/>
        <w:jc w:val="both"/>
        <w:rPr>
          <w:sz w:val="28"/>
          <w:szCs w:val="28"/>
        </w:rPr>
      </w:pPr>
      <w:r>
        <w:rPr>
          <w:sz w:val="28"/>
          <w:szCs w:val="28"/>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14:paraId="24C6ACFB" w14:textId="77777777" w:rsidR="004A1FE4" w:rsidRDefault="004A1FE4" w:rsidP="004A1FE4">
      <w:pPr>
        <w:ind w:firstLine="709"/>
        <w:jc w:val="both"/>
        <w:rPr>
          <w:sz w:val="28"/>
          <w:szCs w:val="28"/>
        </w:rPr>
      </w:pPr>
      <w:r>
        <w:rPr>
          <w:sz w:val="28"/>
          <w:szCs w:val="28"/>
        </w:rPr>
        <w:t>2.</w:t>
      </w:r>
      <w:bookmarkStart w:id="201" w:name="sub_5211"/>
      <w:r>
        <w:rPr>
          <w:sz w:val="28"/>
          <w:szCs w:val="28"/>
        </w:rPr>
        <w:t>5.2.10. Заказчик, Организатор вправе принять решение о внесении изменений в извещение о проведении открытого конкурса и в конкурсную документацию.</w:t>
      </w:r>
      <w:r>
        <w:rPr>
          <w:color w:val="FF0000"/>
          <w:sz w:val="28"/>
          <w:szCs w:val="28"/>
        </w:rPr>
        <w:t xml:space="preserve"> </w:t>
      </w:r>
    </w:p>
    <w:p w14:paraId="74E6D93F" w14:textId="77777777" w:rsidR="004A1FE4" w:rsidRDefault="004A1FE4" w:rsidP="004A1FE4">
      <w:pPr>
        <w:autoSpaceDE w:val="0"/>
        <w:ind w:firstLine="709"/>
        <w:jc w:val="both"/>
        <w:rPr>
          <w:sz w:val="28"/>
          <w:szCs w:val="28"/>
        </w:rPr>
      </w:pPr>
      <w:r>
        <w:rPr>
          <w:sz w:val="28"/>
          <w:szCs w:val="28"/>
        </w:rPr>
        <w:t xml:space="preserve">2.5.2.11.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3 (трех) дней  со дня  принятия решения  о внесении  указанных изменений, предоставления указанных разъяснений. </w:t>
      </w:r>
    </w:p>
    <w:p w14:paraId="57292B57" w14:textId="77777777" w:rsidR="004A1FE4" w:rsidRDefault="004A1FE4" w:rsidP="004A1FE4">
      <w:pPr>
        <w:autoSpaceDE w:val="0"/>
        <w:ind w:firstLine="709"/>
        <w:jc w:val="both"/>
        <w:rPr>
          <w:sz w:val="28"/>
          <w:szCs w:val="28"/>
        </w:rPr>
      </w:pPr>
      <w:r>
        <w:rPr>
          <w:sz w:val="28"/>
          <w:szCs w:val="28"/>
        </w:rPr>
        <w:t xml:space="preserve">2.5.2.12. В случае, если изменения в извещение о проведении открытого конкурса, конкурсную документацию, внесены позднее чем за 15 (пятнадцать) календарных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15 (пятнадцать) календарных дней. </w:t>
      </w:r>
    </w:p>
    <w:bookmarkEnd w:id="201"/>
    <w:p w14:paraId="61708058" w14:textId="77777777" w:rsidR="004A1FE4" w:rsidRPr="00E56CC2" w:rsidRDefault="004A1FE4" w:rsidP="004A1FE4">
      <w:pPr>
        <w:autoSpaceDE w:val="0"/>
        <w:ind w:firstLine="709"/>
        <w:jc w:val="both"/>
        <w:rPr>
          <w:color w:val="FF0000"/>
          <w:sz w:val="28"/>
          <w:szCs w:val="28"/>
        </w:rPr>
      </w:pPr>
      <w:r>
        <w:rPr>
          <w:sz w:val="28"/>
          <w:szCs w:val="28"/>
        </w:rPr>
        <w:t>2.</w:t>
      </w:r>
      <w:bookmarkStart w:id="202" w:name="sub_5212"/>
      <w:r>
        <w:rPr>
          <w:sz w:val="28"/>
          <w:szCs w:val="28"/>
        </w:rPr>
        <w:t xml:space="preserve">5.2.13. </w:t>
      </w:r>
      <w:r w:rsidRPr="00E56CC2">
        <w:rPr>
          <w:sz w:val="28"/>
          <w:szCs w:val="28"/>
        </w:rPr>
        <w:t>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bookmarkEnd w:id="202"/>
    </w:p>
    <w:p w14:paraId="33F8A4B5" w14:textId="77777777" w:rsidR="004A1FE4" w:rsidRDefault="004A1FE4" w:rsidP="004A1FE4">
      <w:pPr>
        <w:autoSpaceDE w:val="0"/>
        <w:ind w:firstLine="709"/>
        <w:jc w:val="both"/>
        <w:rPr>
          <w:sz w:val="28"/>
          <w:szCs w:val="28"/>
        </w:rPr>
      </w:pPr>
      <w:r>
        <w:rPr>
          <w:sz w:val="28"/>
          <w:szCs w:val="28"/>
        </w:rPr>
        <w:t>В случае, если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открытого конкурса.</w:t>
      </w:r>
    </w:p>
    <w:p w14:paraId="64D38D71" w14:textId="77777777" w:rsidR="004A1FE4" w:rsidRDefault="004A1FE4" w:rsidP="004A1FE4">
      <w:pPr>
        <w:autoSpaceDE w:val="0"/>
        <w:ind w:firstLine="709"/>
        <w:jc w:val="both"/>
        <w:rPr>
          <w:sz w:val="28"/>
          <w:szCs w:val="28"/>
        </w:rPr>
      </w:pPr>
      <w:r>
        <w:rPr>
          <w:sz w:val="28"/>
          <w:szCs w:val="28"/>
        </w:rPr>
        <w:t>2.</w:t>
      </w:r>
      <w:bookmarkStart w:id="203" w:name="sub_5213"/>
      <w:r>
        <w:rPr>
          <w:sz w:val="28"/>
          <w:szCs w:val="28"/>
        </w:rPr>
        <w:t xml:space="preserve">5.2.14. Любой участник Закупки вправе направить </w:t>
      </w:r>
      <w:r w:rsidR="00AF0A55">
        <w:rPr>
          <w:sz w:val="28"/>
          <w:szCs w:val="28"/>
        </w:rPr>
        <w:t xml:space="preserve">Заказчику, </w:t>
      </w:r>
      <w:r>
        <w:rPr>
          <w:sz w:val="28"/>
          <w:szCs w:val="28"/>
        </w:rPr>
        <w:t>Организатору в письменной форме, в том числе в форме электронного документа, запрос о разъяснении положений конкурсной документации.</w:t>
      </w:r>
    </w:p>
    <w:bookmarkEnd w:id="203"/>
    <w:p w14:paraId="22E61227" w14:textId="77777777" w:rsidR="004A1FE4" w:rsidRDefault="004A1FE4" w:rsidP="004A1FE4">
      <w:pPr>
        <w:autoSpaceDE w:val="0"/>
        <w:ind w:firstLine="709"/>
        <w:jc w:val="both"/>
        <w:rPr>
          <w:sz w:val="28"/>
          <w:szCs w:val="28"/>
        </w:rPr>
      </w:pPr>
      <w:r>
        <w:rPr>
          <w:sz w:val="28"/>
          <w:szCs w:val="28"/>
        </w:rPr>
        <w:lastRenderedPageBreak/>
        <w:t xml:space="preserve">В течение 3 (трех) календарных дней со дня поступления указанного запроса  </w:t>
      </w:r>
      <w:r w:rsidR="00AF0A55">
        <w:rPr>
          <w:sz w:val="28"/>
          <w:szCs w:val="28"/>
        </w:rPr>
        <w:t xml:space="preserve">Заказчик, </w:t>
      </w:r>
      <w:r>
        <w:rPr>
          <w:sz w:val="28"/>
          <w:szCs w:val="28"/>
        </w:rPr>
        <w:t xml:space="preserve">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AF0A55">
        <w:rPr>
          <w:sz w:val="28"/>
          <w:szCs w:val="28"/>
        </w:rPr>
        <w:t xml:space="preserve">Заказчику, </w:t>
      </w:r>
      <w:r>
        <w:rPr>
          <w:sz w:val="28"/>
          <w:szCs w:val="28"/>
        </w:rPr>
        <w:t xml:space="preserve">Организатору не </w:t>
      </w:r>
      <w:proofErr w:type="gramStart"/>
      <w:r>
        <w:rPr>
          <w:sz w:val="28"/>
          <w:szCs w:val="28"/>
        </w:rPr>
        <w:t>позднее</w:t>
      </w:r>
      <w:proofErr w:type="gramEnd"/>
      <w:r>
        <w:rPr>
          <w:sz w:val="28"/>
          <w:szCs w:val="28"/>
        </w:rPr>
        <w:t xml:space="preserve"> чем за 5 (пять) календарных дней до даты окончания подачи заявок на участие в конкурсе.</w:t>
      </w:r>
    </w:p>
    <w:p w14:paraId="6F531D6F" w14:textId="77777777" w:rsidR="004A1FE4" w:rsidRDefault="004A1FE4" w:rsidP="004A1FE4">
      <w:pPr>
        <w:autoSpaceDE w:val="0"/>
        <w:ind w:firstLine="709"/>
        <w:jc w:val="both"/>
        <w:rPr>
          <w:szCs w:val="28"/>
        </w:rPr>
      </w:pPr>
      <w:r>
        <w:rPr>
          <w:sz w:val="28"/>
          <w:szCs w:val="28"/>
        </w:rPr>
        <w:t>В течение 3 (трех) календарных дней со дня принятия решения о  предоставлении указанных  разъяснений участнику закупки  такое разъяснение должно быть размещено</w:t>
      </w:r>
      <w:r w:rsidR="00AF0A55">
        <w:rPr>
          <w:sz w:val="28"/>
          <w:szCs w:val="28"/>
        </w:rPr>
        <w:t xml:space="preserve"> Заказчиком, </w:t>
      </w:r>
      <w:r>
        <w:rPr>
          <w:sz w:val="28"/>
          <w:szCs w:val="28"/>
        </w:rPr>
        <w:t xml:space="preserve"> Организатором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14:paraId="629D1F29" w14:textId="77777777" w:rsidR="004A1FE4" w:rsidRDefault="004A1FE4" w:rsidP="004A1FE4">
      <w:pPr>
        <w:pStyle w:val="127"/>
        <w:spacing w:before="120"/>
        <w:ind w:firstLine="709"/>
        <w:rPr>
          <w:szCs w:val="28"/>
        </w:rPr>
      </w:pPr>
      <w:r>
        <w:rPr>
          <w:szCs w:val="28"/>
        </w:rPr>
        <w:t>2.</w:t>
      </w:r>
      <w:bookmarkStart w:id="204" w:name="sub_503"/>
      <w:bookmarkStart w:id="205" w:name="__RefHeading__398_1325323414"/>
      <w:r>
        <w:rPr>
          <w:szCs w:val="28"/>
        </w:rPr>
        <w:t>5.3.  Извещение о проведении открытого конкурса</w:t>
      </w:r>
    </w:p>
    <w:bookmarkEnd w:id="204"/>
    <w:p w14:paraId="40C16134" w14:textId="77777777" w:rsidR="004A1FE4" w:rsidRDefault="004A1FE4" w:rsidP="004A1FE4">
      <w:pPr>
        <w:autoSpaceDE w:val="0"/>
        <w:ind w:firstLine="709"/>
        <w:jc w:val="both"/>
        <w:rPr>
          <w:sz w:val="28"/>
          <w:szCs w:val="28"/>
        </w:rPr>
      </w:pPr>
      <w:r>
        <w:rPr>
          <w:sz w:val="28"/>
          <w:szCs w:val="28"/>
        </w:rPr>
        <w:t>2.5.3.1.В извещении о проведении открытого конкурса должны быть указаны следующие сведения:</w:t>
      </w:r>
    </w:p>
    <w:p w14:paraId="55BAE4A7" w14:textId="77777777" w:rsidR="004A1FE4" w:rsidRDefault="004A1FE4" w:rsidP="004A1FE4">
      <w:pPr>
        <w:autoSpaceDE w:val="0"/>
        <w:ind w:firstLine="1560"/>
        <w:jc w:val="both"/>
        <w:rPr>
          <w:sz w:val="28"/>
          <w:szCs w:val="28"/>
        </w:rPr>
      </w:pPr>
      <w:bookmarkStart w:id="206" w:name="sub_531"/>
      <w:r>
        <w:rPr>
          <w:sz w:val="28"/>
          <w:szCs w:val="28"/>
        </w:rPr>
        <w:t>-способ закупки (открытый конкурс);</w:t>
      </w:r>
    </w:p>
    <w:p w14:paraId="7DE2AF8F" w14:textId="77777777" w:rsidR="004A1FE4" w:rsidRDefault="004A1FE4" w:rsidP="004A1FE4">
      <w:pPr>
        <w:autoSpaceDE w:val="0"/>
        <w:ind w:firstLine="1560"/>
        <w:jc w:val="both"/>
        <w:rPr>
          <w:sz w:val="28"/>
          <w:szCs w:val="28"/>
        </w:rPr>
      </w:pPr>
      <w:bookmarkStart w:id="207" w:name="sub_532"/>
      <w:bookmarkEnd w:id="206"/>
      <w:r>
        <w:rPr>
          <w:sz w:val="28"/>
          <w:szCs w:val="28"/>
        </w:rPr>
        <w:t>-наименование, место нахождения, почтовый адрес, адрес электронной почты, номера контактных  телефонов  Заказчика,  Организатора закупки;</w:t>
      </w:r>
    </w:p>
    <w:p w14:paraId="7C75F96E" w14:textId="77777777" w:rsidR="004A1FE4" w:rsidRDefault="004A1FE4" w:rsidP="004A1FE4">
      <w:pPr>
        <w:autoSpaceDE w:val="0"/>
        <w:ind w:firstLine="1560"/>
        <w:jc w:val="both"/>
        <w:rPr>
          <w:sz w:val="28"/>
          <w:szCs w:val="28"/>
        </w:rPr>
      </w:pPr>
      <w:bookmarkStart w:id="208" w:name="sub_533"/>
      <w:bookmarkEnd w:id="207"/>
      <w:r>
        <w:rPr>
          <w:sz w:val="28"/>
          <w:szCs w:val="28"/>
        </w:rPr>
        <w:t>-предмет договора с указанием количества поставляемого товара, объема выполняемых работ, оказываемых услуг;</w:t>
      </w:r>
    </w:p>
    <w:p w14:paraId="54EEF429" w14:textId="77777777" w:rsidR="004A1FE4" w:rsidRDefault="004A1FE4" w:rsidP="004A1FE4">
      <w:pPr>
        <w:autoSpaceDE w:val="0"/>
        <w:ind w:firstLine="1560"/>
        <w:jc w:val="both"/>
        <w:rPr>
          <w:sz w:val="28"/>
          <w:szCs w:val="28"/>
        </w:rPr>
      </w:pPr>
      <w:bookmarkStart w:id="209" w:name="sub_534"/>
      <w:bookmarkEnd w:id="208"/>
      <w:r>
        <w:rPr>
          <w:sz w:val="28"/>
          <w:szCs w:val="28"/>
        </w:rPr>
        <w:t>-место поставки товара, выполнения работ, оказания услуг;</w:t>
      </w:r>
    </w:p>
    <w:p w14:paraId="6E19A4D4" w14:textId="77777777" w:rsidR="004A1FE4" w:rsidRDefault="004A1FE4" w:rsidP="004A1FE4">
      <w:pPr>
        <w:autoSpaceDE w:val="0"/>
        <w:ind w:firstLine="1560"/>
        <w:jc w:val="both"/>
        <w:rPr>
          <w:sz w:val="28"/>
          <w:szCs w:val="28"/>
        </w:rPr>
      </w:pPr>
      <w:bookmarkStart w:id="210" w:name="sub_535"/>
      <w:bookmarkEnd w:id="209"/>
      <w:r>
        <w:rPr>
          <w:sz w:val="28"/>
          <w:szCs w:val="28"/>
        </w:rPr>
        <w:t xml:space="preserve">-сведения о начальной (максимальной) цене договора (цене лота). </w:t>
      </w:r>
    </w:p>
    <w:p w14:paraId="68D55458" w14:textId="77777777" w:rsidR="004A1FE4" w:rsidRDefault="004A1FE4" w:rsidP="004A1FE4">
      <w:pPr>
        <w:autoSpaceDE w:val="0"/>
        <w:ind w:firstLine="1560"/>
        <w:jc w:val="both"/>
        <w:rPr>
          <w:sz w:val="28"/>
          <w:szCs w:val="28"/>
        </w:rPr>
      </w:pPr>
      <w:bookmarkStart w:id="211" w:name="sub_536"/>
      <w:bookmarkEnd w:id="210"/>
      <w:r>
        <w:rPr>
          <w:sz w:val="28"/>
          <w:szCs w:val="28"/>
        </w:rPr>
        <w:t>-срок, место и порядок предоставления конкурсной документации, размер, порядок и сроки внесения платы, взимаемой  Заказчиком (Организатором)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w:t>
      </w:r>
    </w:p>
    <w:p w14:paraId="5B11B392" w14:textId="77777777" w:rsidR="004A1FE4" w:rsidRDefault="004A1FE4" w:rsidP="004A1FE4">
      <w:pPr>
        <w:autoSpaceDE w:val="0"/>
        <w:ind w:firstLine="1560"/>
        <w:jc w:val="both"/>
        <w:rPr>
          <w:sz w:val="28"/>
          <w:szCs w:val="28"/>
        </w:rPr>
      </w:pPr>
      <w:bookmarkStart w:id="212" w:name="sub_537"/>
      <w:bookmarkEnd w:id="211"/>
      <w:r>
        <w:rPr>
          <w:sz w:val="28"/>
          <w:szCs w:val="28"/>
        </w:rPr>
        <w:t xml:space="preserve">-место,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 </w:t>
      </w:r>
    </w:p>
    <w:p w14:paraId="5122CEB1" w14:textId="77777777" w:rsidR="004A1FE4" w:rsidRDefault="004A1FE4" w:rsidP="004A1FE4">
      <w:pPr>
        <w:autoSpaceDE w:val="0"/>
        <w:ind w:firstLine="709"/>
        <w:jc w:val="both"/>
        <w:rPr>
          <w:szCs w:val="28"/>
        </w:rPr>
      </w:pPr>
      <w:r>
        <w:rPr>
          <w:sz w:val="28"/>
          <w:szCs w:val="28"/>
        </w:rPr>
        <w:t>2.5.3.2.</w:t>
      </w:r>
      <w:r w:rsidRPr="008D0F10">
        <w:t xml:space="preserve"> </w:t>
      </w:r>
      <w:r w:rsidRPr="008D0F10">
        <w:rPr>
          <w:sz w:val="28"/>
          <w:szCs w:val="28"/>
        </w:rPr>
        <w:t>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p>
    <w:bookmarkEnd w:id="212"/>
    <w:p w14:paraId="3F60304C" w14:textId="77777777" w:rsidR="004A1FE4" w:rsidRDefault="004A1FE4" w:rsidP="004A1FE4">
      <w:pPr>
        <w:pStyle w:val="127"/>
        <w:spacing w:before="120"/>
        <w:ind w:firstLine="709"/>
        <w:rPr>
          <w:szCs w:val="28"/>
        </w:rPr>
      </w:pPr>
      <w:r>
        <w:rPr>
          <w:szCs w:val="28"/>
        </w:rPr>
        <w:lastRenderedPageBreak/>
        <w:t>2.</w:t>
      </w:r>
      <w:bookmarkStart w:id="213" w:name="sub_504"/>
      <w:bookmarkStart w:id="214" w:name="__RefHeading__400_1325323414"/>
      <w:r>
        <w:rPr>
          <w:szCs w:val="28"/>
        </w:rPr>
        <w:t>5.4. Конкурсная документация</w:t>
      </w:r>
    </w:p>
    <w:bookmarkEnd w:id="213"/>
    <w:p w14:paraId="68299ED6" w14:textId="77777777" w:rsidR="004A1FE4" w:rsidRDefault="004A1FE4" w:rsidP="004A1FE4">
      <w:pPr>
        <w:autoSpaceDE w:val="0"/>
        <w:ind w:firstLine="709"/>
        <w:jc w:val="both"/>
        <w:rPr>
          <w:sz w:val="28"/>
          <w:szCs w:val="28"/>
        </w:rPr>
      </w:pPr>
      <w:r>
        <w:rPr>
          <w:sz w:val="28"/>
          <w:szCs w:val="28"/>
        </w:rPr>
        <w:t xml:space="preserve">Конкурсная документация  подготавливается </w:t>
      </w:r>
      <w:r w:rsidR="00207886">
        <w:rPr>
          <w:sz w:val="28"/>
          <w:szCs w:val="28"/>
        </w:rPr>
        <w:t xml:space="preserve">Заказчиком, </w:t>
      </w:r>
      <w:r>
        <w:rPr>
          <w:sz w:val="28"/>
          <w:szCs w:val="28"/>
        </w:rPr>
        <w:t xml:space="preserve">Организатором закупки в соответствии с требованиями настоящего Положения, Гражданского кодекса РФ и Федерального закона </w:t>
      </w:r>
      <w:r w:rsidR="00592A8E">
        <w:rPr>
          <w:sz w:val="28"/>
          <w:szCs w:val="28"/>
        </w:rPr>
        <w:t>№223 от 18.07.2011г. «О закупках товаров, работ услуг отдельными видами юридических лиц»</w:t>
      </w:r>
      <w:r>
        <w:rPr>
          <w:sz w:val="28"/>
          <w:szCs w:val="28"/>
        </w:rPr>
        <w:t>,  и утверждается  руководителем Заказчика либо иным уполномоченным лицом.</w:t>
      </w:r>
    </w:p>
    <w:p w14:paraId="1FBF5FAC" w14:textId="77777777" w:rsidR="004A1FE4" w:rsidRDefault="004A1FE4" w:rsidP="004A1FE4">
      <w:pPr>
        <w:autoSpaceDE w:val="0"/>
        <w:ind w:firstLine="709"/>
        <w:jc w:val="both"/>
        <w:rPr>
          <w:sz w:val="28"/>
          <w:szCs w:val="28"/>
        </w:rPr>
      </w:pPr>
      <w:r>
        <w:rPr>
          <w:sz w:val="28"/>
          <w:szCs w:val="28"/>
        </w:rPr>
        <w:t xml:space="preserve">В случае привлечения в качестве Организатора закупки юридического лица, конкурсная документация утверждается уполномоченным лицом Организатора.  </w:t>
      </w:r>
    </w:p>
    <w:p w14:paraId="0BC5FA7E" w14:textId="77777777" w:rsidR="004A1FE4" w:rsidRDefault="00207886" w:rsidP="004A1FE4">
      <w:pPr>
        <w:autoSpaceDE w:val="0"/>
        <w:ind w:firstLine="709"/>
        <w:jc w:val="both"/>
        <w:rPr>
          <w:sz w:val="28"/>
          <w:szCs w:val="28"/>
        </w:rPr>
      </w:pPr>
      <w:r>
        <w:rPr>
          <w:sz w:val="28"/>
          <w:szCs w:val="28"/>
        </w:rPr>
        <w:t xml:space="preserve">2.5.4.1. </w:t>
      </w:r>
      <w:r w:rsidR="004A1FE4">
        <w:rPr>
          <w:sz w:val="28"/>
          <w:szCs w:val="28"/>
        </w:rPr>
        <w:t>В конкурсной документации должны быть указаны следующие сведения:</w:t>
      </w:r>
    </w:p>
    <w:p w14:paraId="45275F4F" w14:textId="77777777" w:rsidR="004A1FE4" w:rsidRDefault="004A1FE4" w:rsidP="004A1FE4">
      <w:pPr>
        <w:autoSpaceDE w:val="0"/>
        <w:ind w:firstLine="709"/>
        <w:jc w:val="both"/>
        <w:rPr>
          <w:sz w:val="28"/>
          <w:szCs w:val="28"/>
        </w:rPr>
      </w:pPr>
      <w:bookmarkStart w:id="215" w:name="sub_541"/>
      <w:r>
        <w:rPr>
          <w:sz w:val="28"/>
          <w:szCs w:val="28"/>
        </w:rPr>
        <w:t xml:space="preserve">Предмет договора с указанием количества поставляемого товара, объема выполняемых работ, оказываемых услуг. </w:t>
      </w:r>
      <w:proofErr w:type="gramStart"/>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128021A2" w14:textId="77777777" w:rsidR="004A1FE4" w:rsidRDefault="004A1FE4" w:rsidP="004A1FE4">
      <w:pPr>
        <w:autoSpaceDE w:val="0"/>
        <w:ind w:firstLine="709"/>
        <w:jc w:val="both"/>
        <w:rPr>
          <w:sz w:val="28"/>
          <w:szCs w:val="28"/>
        </w:rPr>
      </w:pPr>
      <w:r>
        <w:rPr>
          <w:sz w:val="28"/>
          <w:szCs w:val="28"/>
        </w:rPr>
        <w:t>Т</w:t>
      </w:r>
      <w:bookmarkStart w:id="216" w:name="sub_542"/>
      <w:bookmarkEnd w:id="215"/>
      <w:r>
        <w:rPr>
          <w:sz w:val="28"/>
          <w:szCs w:val="28"/>
        </w:rPr>
        <w:t>ребования к содержанию, форме, оформлению и составу заявки на участие в конкурсе.</w:t>
      </w:r>
    </w:p>
    <w:p w14:paraId="589705B6" w14:textId="77777777" w:rsidR="004A1FE4" w:rsidRDefault="004A1FE4" w:rsidP="004A1FE4">
      <w:pPr>
        <w:autoSpaceDE w:val="0"/>
        <w:ind w:firstLine="709"/>
        <w:jc w:val="both"/>
        <w:rPr>
          <w:sz w:val="28"/>
          <w:szCs w:val="28"/>
        </w:rPr>
      </w:pPr>
      <w:r>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4C30A5C" w14:textId="77777777" w:rsidR="004A1FE4" w:rsidRDefault="004A1FE4" w:rsidP="004A1FE4">
      <w:pPr>
        <w:autoSpaceDE w:val="0"/>
        <w:ind w:firstLine="709"/>
        <w:jc w:val="both"/>
        <w:rPr>
          <w:sz w:val="28"/>
          <w:szCs w:val="28"/>
        </w:rPr>
      </w:pPr>
      <w:r>
        <w:rPr>
          <w:sz w:val="28"/>
          <w:szCs w:val="28"/>
        </w:rPr>
        <w:t>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14:paraId="39712CD6" w14:textId="77777777" w:rsidR="004A1FE4" w:rsidRDefault="004A1FE4" w:rsidP="004A1FE4">
      <w:pPr>
        <w:autoSpaceDE w:val="0"/>
        <w:ind w:firstLine="709"/>
        <w:jc w:val="both"/>
        <w:rPr>
          <w:sz w:val="28"/>
          <w:szCs w:val="28"/>
        </w:rPr>
      </w:pPr>
      <w:r>
        <w:rPr>
          <w:sz w:val="28"/>
          <w:szCs w:val="28"/>
        </w:rPr>
        <w:t>Сведения о начальной (максимальной) цене договора (цене лота).</w:t>
      </w:r>
    </w:p>
    <w:p w14:paraId="45D1D72C" w14:textId="77777777" w:rsidR="004A1FE4" w:rsidRDefault="004A1FE4" w:rsidP="004A1FE4">
      <w:pPr>
        <w:autoSpaceDE w:val="0"/>
        <w:ind w:firstLine="709"/>
        <w:jc w:val="both"/>
        <w:rPr>
          <w:sz w:val="28"/>
          <w:szCs w:val="28"/>
        </w:rPr>
      </w:pPr>
      <w:r>
        <w:rPr>
          <w:sz w:val="28"/>
          <w:szCs w:val="28"/>
        </w:rPr>
        <w:t>Форма, сроки и порядок оплаты товара, работы, услуги.</w:t>
      </w:r>
    </w:p>
    <w:p w14:paraId="1E388D20" w14:textId="77777777" w:rsidR="004A1FE4" w:rsidRDefault="004A1FE4" w:rsidP="004A1FE4">
      <w:pPr>
        <w:autoSpaceDE w:val="0"/>
        <w:ind w:firstLine="709"/>
        <w:jc w:val="both"/>
        <w:rPr>
          <w:sz w:val="28"/>
          <w:szCs w:val="28"/>
        </w:rPr>
      </w:pPr>
      <w:r>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A8ACBCE" w14:textId="77777777" w:rsidR="004A1FE4" w:rsidRDefault="004A1FE4" w:rsidP="004A1FE4">
      <w:pPr>
        <w:autoSpaceDE w:val="0"/>
        <w:ind w:firstLine="709"/>
        <w:jc w:val="both"/>
        <w:rPr>
          <w:sz w:val="28"/>
          <w:szCs w:val="28"/>
        </w:rPr>
      </w:pPr>
      <w:r>
        <w:rPr>
          <w:sz w:val="28"/>
          <w:szCs w:val="28"/>
        </w:rPr>
        <w:t xml:space="preserve">Порядок, место, дата начала и дата окончания срока подачи заявок на участие в открытом конкурсе. Порядок и срок отзыва заявок на участие в открытом конкурсе. </w:t>
      </w:r>
    </w:p>
    <w:p w14:paraId="39B98D1B" w14:textId="77777777" w:rsidR="004A1FE4" w:rsidRDefault="004A1FE4" w:rsidP="004A1FE4">
      <w:pPr>
        <w:autoSpaceDE w:val="0"/>
        <w:ind w:firstLine="709"/>
        <w:jc w:val="both"/>
        <w:rPr>
          <w:sz w:val="28"/>
          <w:szCs w:val="28"/>
        </w:rPr>
      </w:pPr>
      <w:r>
        <w:rPr>
          <w:sz w:val="28"/>
          <w:szCs w:val="28"/>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14:paraId="1E67149C" w14:textId="77777777" w:rsidR="004A1FE4" w:rsidRDefault="00207886" w:rsidP="00207886">
      <w:pPr>
        <w:autoSpaceDE w:val="0"/>
        <w:jc w:val="both"/>
        <w:rPr>
          <w:sz w:val="28"/>
          <w:szCs w:val="28"/>
        </w:rPr>
      </w:pPr>
      <w:r>
        <w:rPr>
          <w:sz w:val="28"/>
          <w:szCs w:val="28"/>
        </w:rPr>
        <w:t xml:space="preserve">         </w:t>
      </w:r>
      <w:r w:rsidR="004A1FE4">
        <w:rPr>
          <w:sz w:val="28"/>
          <w:szCs w:val="28"/>
        </w:rPr>
        <w:t xml:space="preserve"> Формы, порядок, дата начала и дата окончания срока предоставления участникам  конкурса  разъяснений положений конкурсной документации. </w:t>
      </w:r>
    </w:p>
    <w:p w14:paraId="738E694E" w14:textId="77777777" w:rsidR="004A1FE4" w:rsidRDefault="004A1FE4" w:rsidP="004A1FE4">
      <w:pPr>
        <w:autoSpaceDE w:val="0"/>
        <w:ind w:firstLine="709"/>
        <w:jc w:val="both"/>
        <w:rPr>
          <w:sz w:val="28"/>
          <w:szCs w:val="28"/>
        </w:rPr>
      </w:pPr>
      <w:r>
        <w:rPr>
          <w:sz w:val="28"/>
          <w:szCs w:val="28"/>
        </w:rPr>
        <w:lastRenderedPageBreak/>
        <w:t xml:space="preserve">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p>
    <w:p w14:paraId="396ABDDD" w14:textId="77777777" w:rsidR="004A1FE4" w:rsidRDefault="004A1FE4" w:rsidP="004A1FE4">
      <w:pPr>
        <w:autoSpaceDE w:val="0"/>
        <w:ind w:firstLine="709"/>
        <w:jc w:val="both"/>
        <w:rPr>
          <w:sz w:val="28"/>
          <w:szCs w:val="28"/>
        </w:rPr>
      </w:pPr>
      <w:r>
        <w:rPr>
          <w:sz w:val="28"/>
          <w:szCs w:val="28"/>
        </w:rPr>
        <w:t>Критерии оценки и сопоставления заявок на участие в  конкурсе.</w:t>
      </w:r>
    </w:p>
    <w:p w14:paraId="4F0289BF" w14:textId="77777777" w:rsidR="004A1FE4" w:rsidRDefault="004A1FE4" w:rsidP="004A1FE4">
      <w:pPr>
        <w:autoSpaceDE w:val="0"/>
        <w:ind w:firstLine="709"/>
        <w:jc w:val="both"/>
        <w:rPr>
          <w:sz w:val="28"/>
          <w:szCs w:val="28"/>
        </w:rPr>
      </w:pPr>
      <w:r>
        <w:rPr>
          <w:sz w:val="28"/>
          <w:szCs w:val="28"/>
        </w:rPr>
        <w:t xml:space="preserve">Порядок оценки и сопоставления заявок на участие в конкурсе. </w:t>
      </w:r>
    </w:p>
    <w:p w14:paraId="2F6B42A6" w14:textId="77777777" w:rsidR="004A1FE4" w:rsidRDefault="004A1FE4" w:rsidP="004A1FE4">
      <w:pPr>
        <w:autoSpaceDE w:val="0"/>
        <w:ind w:firstLine="709"/>
        <w:jc w:val="both"/>
        <w:rPr>
          <w:sz w:val="28"/>
          <w:szCs w:val="28"/>
        </w:rPr>
      </w:pPr>
      <w:r>
        <w:rPr>
          <w:sz w:val="28"/>
          <w:szCs w:val="28"/>
        </w:rPr>
        <w:t>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Pr>
          <w:sz w:val="28"/>
          <w:szCs w:val="28"/>
        </w:rPr>
        <w:t>дств в к</w:t>
      </w:r>
      <w:proofErr w:type="gramEnd"/>
      <w:r>
        <w:rPr>
          <w:sz w:val="28"/>
          <w:szCs w:val="28"/>
        </w:rPr>
        <w:t xml:space="preserve">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 </w:t>
      </w:r>
    </w:p>
    <w:p w14:paraId="40E8A11D" w14:textId="77777777" w:rsidR="004A1FE4" w:rsidRPr="001717E7" w:rsidRDefault="004A1FE4" w:rsidP="004A1FE4">
      <w:pPr>
        <w:autoSpaceDE w:val="0"/>
        <w:ind w:firstLine="709"/>
        <w:jc w:val="both"/>
        <w:rPr>
          <w:color w:val="000000"/>
          <w:sz w:val="28"/>
          <w:szCs w:val="28"/>
        </w:rPr>
      </w:pPr>
      <w:r w:rsidRPr="001717E7">
        <w:rPr>
          <w:color w:val="000000"/>
          <w:sz w:val="28"/>
          <w:szCs w:val="28"/>
        </w:rPr>
        <w:t xml:space="preserve">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30 (тридцать) процентов от начальной (максимальной) цены договора (цены лота), указанной в извещении  о проведении открытого конкурса.  </w:t>
      </w:r>
    </w:p>
    <w:p w14:paraId="3779A1F6" w14:textId="77777777" w:rsidR="004A1FE4" w:rsidRDefault="004A1FE4" w:rsidP="004A1FE4">
      <w:pPr>
        <w:autoSpaceDE w:val="0"/>
        <w:ind w:firstLine="709"/>
        <w:jc w:val="both"/>
        <w:rPr>
          <w:sz w:val="28"/>
          <w:szCs w:val="28"/>
        </w:rPr>
      </w:pPr>
      <w:r>
        <w:rPr>
          <w:sz w:val="28"/>
          <w:szCs w:val="28"/>
        </w:rPr>
        <w:t>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w:t>
      </w:r>
    </w:p>
    <w:p w14:paraId="50473EB2" w14:textId="77777777" w:rsidR="004A1FE4" w:rsidRDefault="004A1FE4" w:rsidP="004A1FE4">
      <w:pPr>
        <w:autoSpaceDE w:val="0"/>
        <w:ind w:firstLine="709"/>
        <w:jc w:val="both"/>
        <w:rPr>
          <w:sz w:val="28"/>
          <w:szCs w:val="28"/>
        </w:rPr>
      </w:pPr>
      <w:bookmarkStart w:id="217" w:name="sub_5423"/>
      <w:bookmarkEnd w:id="216"/>
      <w:r>
        <w:rPr>
          <w:sz w:val="28"/>
          <w:szCs w:val="28"/>
        </w:rPr>
        <w:t xml:space="preserve">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14:paraId="583D14D2" w14:textId="77777777" w:rsidR="004A1FE4" w:rsidRDefault="004A1FE4" w:rsidP="004A1FE4">
      <w:pPr>
        <w:autoSpaceDE w:val="0"/>
        <w:ind w:firstLine="709"/>
        <w:jc w:val="both"/>
        <w:rPr>
          <w:bCs/>
          <w:color w:val="000080"/>
          <w:sz w:val="28"/>
          <w:szCs w:val="28"/>
        </w:rPr>
      </w:pPr>
      <w:bookmarkStart w:id="218" w:name="sub_5424"/>
      <w:bookmarkEnd w:id="217"/>
      <w:r>
        <w:rPr>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A54942E" w14:textId="77777777" w:rsidR="004A1FE4" w:rsidRDefault="004A1FE4" w:rsidP="004A1FE4">
      <w:pPr>
        <w:ind w:firstLine="709"/>
        <w:jc w:val="both"/>
        <w:rPr>
          <w:sz w:val="28"/>
          <w:szCs w:val="28"/>
        </w:rPr>
      </w:pPr>
      <w:bookmarkStart w:id="219" w:name="sub_505"/>
      <w:bookmarkEnd w:id="218"/>
      <w:r>
        <w:rPr>
          <w:bCs/>
          <w:sz w:val="28"/>
          <w:szCs w:val="28"/>
        </w:rPr>
        <w:t>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14:paraId="59C58505" w14:textId="77777777" w:rsidR="004A1FE4" w:rsidRDefault="004A1FE4" w:rsidP="004A1FE4">
      <w:pPr>
        <w:autoSpaceDE w:val="0"/>
        <w:ind w:firstLine="1560"/>
        <w:jc w:val="both"/>
        <w:rPr>
          <w:sz w:val="28"/>
          <w:szCs w:val="28"/>
        </w:rPr>
      </w:pPr>
      <w:bookmarkStart w:id="220" w:name="sub_551"/>
      <w:bookmarkEnd w:id="219"/>
      <w:r>
        <w:rPr>
          <w:sz w:val="28"/>
          <w:szCs w:val="28"/>
        </w:rPr>
        <w:t xml:space="preserve">-в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w:t>
      </w:r>
      <w:proofErr w:type="gramStart"/>
      <w:r>
        <w:rPr>
          <w:sz w:val="28"/>
          <w:szCs w:val="28"/>
        </w:rPr>
        <w:t>конкурсе</w:t>
      </w:r>
      <w:proofErr w:type="gramEnd"/>
      <w:r>
        <w:rPr>
          <w:sz w:val="28"/>
          <w:szCs w:val="28"/>
        </w:rPr>
        <w:t xml:space="preserve"> и осуществляется открытие доступа к поданным в форме электронных документов заявкам на участие в открытом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bookmarkEnd w:id="220"/>
      <w:r>
        <w:rPr>
          <w:sz w:val="28"/>
          <w:szCs w:val="28"/>
        </w:rPr>
        <w:t>;</w:t>
      </w:r>
      <w:bookmarkStart w:id="221" w:name="sub_552"/>
      <w:r>
        <w:rPr>
          <w:sz w:val="28"/>
          <w:szCs w:val="28"/>
        </w:rPr>
        <w:t xml:space="preserve"> </w:t>
      </w:r>
    </w:p>
    <w:p w14:paraId="098D08A1" w14:textId="77777777" w:rsidR="004A1FE4" w:rsidRDefault="004A1FE4" w:rsidP="004A1FE4">
      <w:pPr>
        <w:autoSpaceDE w:val="0"/>
        <w:ind w:firstLine="1560"/>
        <w:jc w:val="both"/>
        <w:rPr>
          <w:color w:val="FF0000"/>
          <w:sz w:val="28"/>
          <w:szCs w:val="28"/>
        </w:rPr>
      </w:pPr>
      <w:bookmarkStart w:id="222" w:name="sub_553"/>
      <w:bookmarkEnd w:id="221"/>
      <w:r>
        <w:rPr>
          <w:sz w:val="28"/>
          <w:szCs w:val="28"/>
        </w:rPr>
        <w:t xml:space="preserve">-наименование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открытом конкурсе которого вскрывается или доступ к поданной в форме электронного документа заявке на участие в открытом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w:t>
      </w:r>
      <w:r>
        <w:rPr>
          <w:sz w:val="28"/>
          <w:szCs w:val="28"/>
        </w:rPr>
        <w:lastRenderedPageBreak/>
        <w:t xml:space="preserve">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
    <w:p w14:paraId="0290CCFA" w14:textId="77777777" w:rsidR="004A1FE4" w:rsidRPr="001717E7" w:rsidRDefault="004A1FE4" w:rsidP="004A1FE4">
      <w:pPr>
        <w:autoSpaceDE w:val="0"/>
        <w:ind w:firstLine="1560"/>
        <w:jc w:val="both"/>
        <w:rPr>
          <w:color w:val="000000"/>
          <w:sz w:val="28"/>
          <w:szCs w:val="28"/>
        </w:rPr>
      </w:pPr>
      <w:r w:rsidRPr="001717E7">
        <w:rPr>
          <w:color w:val="000000"/>
          <w:sz w:val="28"/>
          <w:szCs w:val="28"/>
        </w:rPr>
        <w:t>- вскрытие конвертов с заявками на открытый конкурс осуществляется Конкурсной комиссией ОАО «АТЭК», без присутствия  участников открытого конкурса;</w:t>
      </w:r>
    </w:p>
    <w:p w14:paraId="0814470D" w14:textId="77777777" w:rsidR="004A1FE4" w:rsidRDefault="004A1FE4" w:rsidP="004A1FE4">
      <w:pPr>
        <w:autoSpaceDE w:val="0"/>
        <w:ind w:firstLine="1560"/>
        <w:jc w:val="both"/>
        <w:rPr>
          <w:sz w:val="28"/>
          <w:szCs w:val="28"/>
        </w:rPr>
      </w:pPr>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 открытом конкурсе подана только одна заявка на участие в конкурсе или не подано ни одной заявки на участие в конкурсе, в указанный в п. 5.5.2  протокол вносится информация о признании открытого конкурса несостоявшимся</w:t>
      </w:r>
      <w:bookmarkEnd w:id="222"/>
      <w:r>
        <w:rPr>
          <w:sz w:val="28"/>
          <w:szCs w:val="28"/>
        </w:rPr>
        <w:t>;</w:t>
      </w:r>
      <w:bookmarkStart w:id="223" w:name="sub_554"/>
      <w:r>
        <w:rPr>
          <w:sz w:val="28"/>
          <w:szCs w:val="28"/>
        </w:rPr>
        <w:t xml:space="preserve"> </w:t>
      </w:r>
    </w:p>
    <w:p w14:paraId="0CF661FE" w14:textId="77777777" w:rsidR="004A1FE4" w:rsidRDefault="004A1FE4" w:rsidP="004A1FE4">
      <w:pPr>
        <w:autoSpaceDE w:val="0"/>
        <w:ind w:firstLine="1560"/>
        <w:jc w:val="both"/>
        <w:rPr>
          <w:szCs w:val="28"/>
        </w:rPr>
      </w:pPr>
      <w:bookmarkStart w:id="224" w:name="sub_555"/>
      <w:bookmarkEnd w:id="223"/>
      <w:r>
        <w:rPr>
          <w:sz w:val="28"/>
          <w:szCs w:val="28"/>
        </w:rPr>
        <w:t xml:space="preserve">-протокол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w:t>
      </w:r>
      <w:r w:rsidR="002F4E4F">
        <w:rPr>
          <w:sz w:val="28"/>
          <w:szCs w:val="28"/>
        </w:rPr>
        <w:t xml:space="preserve">Заказчиком, </w:t>
      </w:r>
      <w:r>
        <w:rPr>
          <w:sz w:val="28"/>
          <w:szCs w:val="28"/>
        </w:rPr>
        <w:t>Организатором на официальном сайте не позднее  чем через 3 (три) дня со дня  его  подписания.</w:t>
      </w:r>
      <w:bookmarkStart w:id="225" w:name="sub_556"/>
      <w:bookmarkEnd w:id="224"/>
      <w:r>
        <w:rPr>
          <w:sz w:val="28"/>
          <w:szCs w:val="28"/>
        </w:rPr>
        <w:t xml:space="preserve"> </w:t>
      </w:r>
    </w:p>
    <w:bookmarkEnd w:id="225"/>
    <w:p w14:paraId="631A1472" w14:textId="77777777" w:rsidR="004A1FE4" w:rsidRDefault="004A1FE4" w:rsidP="004A1FE4">
      <w:pPr>
        <w:pStyle w:val="127"/>
        <w:spacing w:before="120"/>
        <w:ind w:firstLine="709"/>
        <w:rPr>
          <w:szCs w:val="28"/>
        </w:rPr>
      </w:pPr>
      <w:r>
        <w:rPr>
          <w:szCs w:val="28"/>
        </w:rPr>
        <w:t>2.</w:t>
      </w:r>
      <w:bookmarkStart w:id="226" w:name="sub_506"/>
      <w:bookmarkStart w:id="227" w:name="__RefHeading__402_1325323414"/>
      <w:r>
        <w:rPr>
          <w:szCs w:val="28"/>
        </w:rPr>
        <w:t xml:space="preserve">5.5. Порядок рассмотрения заявок на участие в конкурсе </w:t>
      </w:r>
    </w:p>
    <w:bookmarkEnd w:id="226"/>
    <w:p w14:paraId="7A8F396C" w14:textId="77777777" w:rsidR="004A1FE4" w:rsidRDefault="004A1FE4" w:rsidP="004A1FE4">
      <w:pPr>
        <w:autoSpaceDE w:val="0"/>
        <w:ind w:firstLine="709"/>
        <w:jc w:val="both"/>
        <w:rPr>
          <w:sz w:val="28"/>
          <w:szCs w:val="28"/>
        </w:rPr>
      </w:pPr>
      <w:r>
        <w:rPr>
          <w:sz w:val="28"/>
          <w:szCs w:val="28"/>
        </w:rPr>
        <w:t>2.</w:t>
      </w:r>
      <w:bookmarkStart w:id="228" w:name="sub_561"/>
      <w:r>
        <w:rPr>
          <w:sz w:val="28"/>
          <w:szCs w:val="28"/>
        </w:rPr>
        <w:t>5.5.1.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п.1.9 настоящего Положения.  Срок рассмотрения заявок на участие в конкурсе не может превышать 20 (двадцать) календарных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639ADFA4" w14:textId="77777777" w:rsidR="004A1FE4" w:rsidRDefault="004A1FE4" w:rsidP="004A1FE4">
      <w:pPr>
        <w:autoSpaceDE w:val="0"/>
        <w:ind w:firstLine="709"/>
        <w:jc w:val="both"/>
        <w:rPr>
          <w:sz w:val="28"/>
          <w:szCs w:val="28"/>
        </w:rPr>
      </w:pPr>
      <w:bookmarkStart w:id="229" w:name="sub_562"/>
      <w:bookmarkEnd w:id="228"/>
      <w:r>
        <w:rPr>
          <w:sz w:val="28"/>
          <w:szCs w:val="28"/>
        </w:rPr>
        <w:t>2.5.5.2.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bookmarkEnd w:id="229"/>
    <w:p w14:paraId="478276B6" w14:textId="77777777" w:rsidR="004A1FE4" w:rsidRDefault="004A1FE4" w:rsidP="004A1FE4">
      <w:pPr>
        <w:autoSpaceDE w:val="0"/>
        <w:ind w:firstLine="709"/>
        <w:jc w:val="both"/>
        <w:rPr>
          <w:sz w:val="28"/>
          <w:szCs w:val="28"/>
        </w:rPr>
      </w:pPr>
      <w:r>
        <w:rPr>
          <w:sz w:val="28"/>
          <w:szCs w:val="28"/>
        </w:rPr>
        <w:t xml:space="preserve">2.5.5.3. </w:t>
      </w:r>
      <w:proofErr w:type="gramStart"/>
      <w:r>
        <w:rPr>
          <w:sz w:val="28"/>
          <w:szCs w:val="28"/>
        </w:rPr>
        <w:t>Протокол, указанный в п.2.5.5.2., должен содержать сведения об участниках закупки,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и настоящего Положения, которым не</w:t>
      </w:r>
      <w:proofErr w:type="gramEnd"/>
      <w:r>
        <w:rPr>
          <w:sz w:val="28"/>
          <w:szCs w:val="28"/>
        </w:rPr>
        <w:t xml:space="preserve"> соответствует участник закупки и его заявка на участие в конкурсе.  В протоколе также  должны содержаться  сведения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w:t>
      </w:r>
    </w:p>
    <w:p w14:paraId="7310FFAD" w14:textId="77777777" w:rsidR="004A1FE4" w:rsidRDefault="004A1FE4" w:rsidP="004A1FE4">
      <w:pPr>
        <w:autoSpaceDE w:val="0"/>
        <w:ind w:firstLine="709"/>
        <w:jc w:val="both"/>
        <w:rPr>
          <w:sz w:val="28"/>
          <w:szCs w:val="28"/>
        </w:rPr>
      </w:pPr>
      <w:r>
        <w:rPr>
          <w:sz w:val="28"/>
          <w:szCs w:val="28"/>
        </w:rPr>
        <w:lastRenderedPageBreak/>
        <w:t xml:space="preserve">2.5.5.4. Протокол рассмотрения  заявок на  участие в  конкурсе размещается </w:t>
      </w:r>
      <w:r w:rsidR="002F4E4F">
        <w:rPr>
          <w:sz w:val="28"/>
          <w:szCs w:val="28"/>
        </w:rPr>
        <w:t xml:space="preserve">Заказчиком, </w:t>
      </w:r>
      <w:r>
        <w:rPr>
          <w:sz w:val="28"/>
          <w:szCs w:val="28"/>
        </w:rPr>
        <w:t xml:space="preserve">Организатором  на официальном сайте не позднее чем через 3 (три) дня  со дня его подписания. </w:t>
      </w:r>
    </w:p>
    <w:p w14:paraId="6E2D8EB3" w14:textId="77777777" w:rsidR="004A1FE4" w:rsidRDefault="004A1FE4" w:rsidP="004A1FE4">
      <w:pPr>
        <w:autoSpaceDE w:val="0"/>
        <w:ind w:firstLine="709"/>
        <w:jc w:val="both"/>
        <w:rPr>
          <w:sz w:val="28"/>
          <w:szCs w:val="28"/>
        </w:rPr>
      </w:pPr>
      <w:bookmarkStart w:id="230" w:name="sub_563"/>
      <w:r>
        <w:rPr>
          <w:sz w:val="28"/>
          <w:szCs w:val="28"/>
        </w:rPr>
        <w:t>2.5.5.5.  В случае</w:t>
      </w:r>
      <w:proofErr w:type="gramStart"/>
      <w:r>
        <w:rPr>
          <w:sz w:val="28"/>
          <w:szCs w:val="28"/>
        </w:rPr>
        <w:t>,</w:t>
      </w:r>
      <w:proofErr w:type="gramEnd"/>
      <w:r>
        <w:rPr>
          <w:sz w:val="28"/>
          <w:szCs w:val="28"/>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10 (десяти) календарных  дней со дня подписания протокола обязан передать такому участнику конкурса  проект договора.</w:t>
      </w:r>
    </w:p>
    <w:bookmarkEnd w:id="230"/>
    <w:p w14:paraId="64C856CC" w14:textId="77777777" w:rsidR="004A1FE4" w:rsidRDefault="004A1FE4" w:rsidP="004A1FE4">
      <w:pPr>
        <w:autoSpaceDE w:val="0"/>
        <w:ind w:firstLine="709"/>
        <w:jc w:val="both"/>
        <w:rPr>
          <w:szCs w:val="28"/>
        </w:rPr>
      </w:pPr>
      <w:r>
        <w:rPr>
          <w:sz w:val="28"/>
          <w:szCs w:val="28"/>
        </w:rPr>
        <w:t>2.5.5.6.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14:paraId="74B6ADFE" w14:textId="77777777" w:rsidR="004A1FE4" w:rsidRDefault="004A1FE4" w:rsidP="004A1FE4">
      <w:pPr>
        <w:pStyle w:val="14127"/>
        <w:spacing w:before="120"/>
        <w:ind w:firstLine="709"/>
        <w:rPr>
          <w:szCs w:val="28"/>
        </w:rPr>
      </w:pPr>
      <w:r>
        <w:rPr>
          <w:szCs w:val="28"/>
        </w:rPr>
        <w:t>2.</w:t>
      </w:r>
      <w:bookmarkStart w:id="231" w:name="sub_507"/>
      <w:bookmarkStart w:id="232" w:name="__RefHeading__404_1325323414"/>
      <w:r>
        <w:rPr>
          <w:szCs w:val="28"/>
        </w:rPr>
        <w:t xml:space="preserve"> 5.6. Оценка и сопоставление заявок на участие в конкурсе</w:t>
      </w:r>
    </w:p>
    <w:p w14:paraId="1F3DD9F8" w14:textId="77777777" w:rsidR="004A1FE4" w:rsidRDefault="004A1FE4" w:rsidP="004A1FE4">
      <w:pPr>
        <w:autoSpaceDE w:val="0"/>
        <w:ind w:firstLine="709"/>
        <w:jc w:val="both"/>
        <w:rPr>
          <w:sz w:val="28"/>
          <w:szCs w:val="28"/>
        </w:rPr>
      </w:pPr>
      <w:bookmarkStart w:id="233" w:name="sub_571"/>
      <w:bookmarkEnd w:id="231"/>
      <w:r w:rsidRPr="004D1E05">
        <w:rPr>
          <w:sz w:val="28"/>
          <w:szCs w:val="28"/>
        </w:rPr>
        <w:t>2.5.6.1.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календарных дней со дня подписания протокола рассмотрения заявок на участие в конкурсе.</w:t>
      </w:r>
    </w:p>
    <w:p w14:paraId="22DFB9C4" w14:textId="77777777" w:rsidR="004A1FE4" w:rsidRDefault="004A1FE4" w:rsidP="004A1FE4">
      <w:pPr>
        <w:autoSpaceDE w:val="0"/>
        <w:ind w:firstLine="709"/>
        <w:jc w:val="both"/>
        <w:rPr>
          <w:sz w:val="28"/>
          <w:szCs w:val="28"/>
        </w:rPr>
      </w:pPr>
      <w:bookmarkStart w:id="234" w:name="sub_572"/>
      <w:bookmarkEnd w:id="233"/>
      <w:r>
        <w:rPr>
          <w:sz w:val="28"/>
          <w:szCs w:val="28"/>
        </w:rPr>
        <w:t>2.5.6.2.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7BE6504B" w14:textId="77777777" w:rsidR="004A1FE4" w:rsidRDefault="004A1FE4" w:rsidP="004A1FE4">
      <w:pPr>
        <w:autoSpaceDE w:val="0"/>
        <w:ind w:firstLine="709"/>
        <w:jc w:val="both"/>
        <w:rPr>
          <w:sz w:val="28"/>
          <w:szCs w:val="28"/>
        </w:rPr>
      </w:pPr>
      <w:bookmarkStart w:id="235" w:name="sub_573"/>
      <w:bookmarkEnd w:id="234"/>
      <w:r>
        <w:rPr>
          <w:sz w:val="28"/>
          <w:szCs w:val="28"/>
        </w:rPr>
        <w:t xml:space="preserve">2.5.6.3.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в соответствии критериями и порядком оценки и сопоставления заявок, предусмотренными  конкурсной документацией.    </w:t>
      </w:r>
    </w:p>
    <w:p w14:paraId="4DA34103" w14:textId="77777777" w:rsidR="004A1FE4" w:rsidRDefault="004A1FE4" w:rsidP="004A1FE4">
      <w:pPr>
        <w:autoSpaceDE w:val="0"/>
        <w:ind w:firstLine="709"/>
        <w:jc w:val="both"/>
        <w:rPr>
          <w:sz w:val="28"/>
          <w:szCs w:val="28"/>
        </w:rPr>
      </w:pPr>
      <w:r>
        <w:rPr>
          <w:sz w:val="28"/>
          <w:szCs w:val="28"/>
        </w:rPr>
        <w:t>2.5.6.4. Оценка заявок на участие в открытом конкурсе осуществляется с использованием следующих критериев оценки заявок:</w:t>
      </w:r>
    </w:p>
    <w:p w14:paraId="0B01DBFF" w14:textId="77777777" w:rsidR="004A1FE4" w:rsidRDefault="004A1FE4" w:rsidP="004A1FE4">
      <w:pPr>
        <w:autoSpaceDE w:val="0"/>
        <w:ind w:firstLine="1560"/>
        <w:jc w:val="both"/>
        <w:rPr>
          <w:sz w:val="28"/>
          <w:szCs w:val="28"/>
        </w:rPr>
      </w:pPr>
      <w:r>
        <w:rPr>
          <w:sz w:val="28"/>
          <w:szCs w:val="28"/>
        </w:rPr>
        <w:t>-цена договора;</w:t>
      </w:r>
    </w:p>
    <w:p w14:paraId="61617930" w14:textId="77777777" w:rsidR="004A1FE4" w:rsidRDefault="004A1FE4" w:rsidP="004A1FE4">
      <w:pPr>
        <w:autoSpaceDE w:val="0"/>
        <w:ind w:firstLine="1560"/>
        <w:jc w:val="both"/>
        <w:rPr>
          <w:sz w:val="28"/>
          <w:szCs w:val="28"/>
        </w:rPr>
      </w:pPr>
      <w:r>
        <w:rPr>
          <w:sz w:val="28"/>
          <w:szCs w:val="28"/>
        </w:rPr>
        <w:t xml:space="preserve">-функциональные характеристики (потребительские свойства) или качественные характеристики  товара; </w:t>
      </w:r>
    </w:p>
    <w:p w14:paraId="7372FF13" w14:textId="77777777" w:rsidR="004A1FE4" w:rsidRDefault="004A1FE4" w:rsidP="004A1FE4">
      <w:pPr>
        <w:autoSpaceDE w:val="0"/>
        <w:ind w:firstLine="1560"/>
        <w:jc w:val="both"/>
        <w:rPr>
          <w:sz w:val="28"/>
          <w:szCs w:val="28"/>
        </w:rPr>
      </w:pPr>
      <w:r>
        <w:rPr>
          <w:sz w:val="28"/>
          <w:szCs w:val="28"/>
        </w:rPr>
        <w:t>-качество работ, услуг и (или) квалификация участника конкурса при размещении заказа на выполнение  работ, оказание  услуг;</w:t>
      </w:r>
    </w:p>
    <w:p w14:paraId="1DB07789" w14:textId="77777777" w:rsidR="004A1FE4" w:rsidRDefault="004A1FE4" w:rsidP="004A1FE4">
      <w:pPr>
        <w:autoSpaceDE w:val="0"/>
        <w:ind w:firstLine="1560"/>
        <w:jc w:val="both"/>
        <w:rPr>
          <w:sz w:val="28"/>
          <w:szCs w:val="28"/>
        </w:rPr>
      </w:pPr>
      <w:r>
        <w:rPr>
          <w:sz w:val="28"/>
          <w:szCs w:val="28"/>
        </w:rPr>
        <w:t>-расходы на эксплуатацию товара;</w:t>
      </w:r>
    </w:p>
    <w:p w14:paraId="15E69186" w14:textId="77777777" w:rsidR="004A1FE4" w:rsidRDefault="004A1FE4" w:rsidP="004A1FE4">
      <w:pPr>
        <w:autoSpaceDE w:val="0"/>
        <w:ind w:firstLine="1560"/>
        <w:jc w:val="both"/>
        <w:rPr>
          <w:sz w:val="28"/>
          <w:szCs w:val="28"/>
        </w:rPr>
      </w:pPr>
      <w:r>
        <w:rPr>
          <w:sz w:val="28"/>
          <w:szCs w:val="28"/>
        </w:rPr>
        <w:t>-расходы на техническое обслуживание товара;</w:t>
      </w:r>
    </w:p>
    <w:p w14:paraId="4969717C" w14:textId="77777777" w:rsidR="004A1FE4" w:rsidRDefault="004A1FE4" w:rsidP="004A1FE4">
      <w:pPr>
        <w:autoSpaceDE w:val="0"/>
        <w:ind w:firstLine="1560"/>
        <w:jc w:val="both"/>
        <w:rPr>
          <w:sz w:val="28"/>
          <w:szCs w:val="28"/>
        </w:rPr>
      </w:pPr>
      <w:r>
        <w:rPr>
          <w:sz w:val="28"/>
          <w:szCs w:val="28"/>
        </w:rPr>
        <w:t>-сроки (периоды) поставки товара, выполнения работ, оказания услуг;</w:t>
      </w:r>
    </w:p>
    <w:p w14:paraId="6D33778A" w14:textId="77777777" w:rsidR="004A1FE4" w:rsidRDefault="004A1FE4" w:rsidP="004A1FE4">
      <w:pPr>
        <w:autoSpaceDE w:val="0"/>
        <w:ind w:firstLine="1560"/>
        <w:jc w:val="both"/>
        <w:rPr>
          <w:sz w:val="28"/>
          <w:szCs w:val="28"/>
        </w:rPr>
      </w:pPr>
      <w:r>
        <w:rPr>
          <w:sz w:val="28"/>
          <w:szCs w:val="28"/>
        </w:rPr>
        <w:t>-срок предоставления гарантии качества товара, работ, услуг;</w:t>
      </w:r>
    </w:p>
    <w:p w14:paraId="6A7DCCA3" w14:textId="77777777" w:rsidR="004A1FE4" w:rsidRDefault="004A1FE4" w:rsidP="004A1FE4">
      <w:pPr>
        <w:autoSpaceDE w:val="0"/>
        <w:ind w:firstLine="1560"/>
        <w:jc w:val="both"/>
        <w:rPr>
          <w:sz w:val="28"/>
          <w:szCs w:val="28"/>
        </w:rPr>
      </w:pPr>
      <w:r>
        <w:rPr>
          <w:sz w:val="28"/>
          <w:szCs w:val="28"/>
        </w:rPr>
        <w:t>-объем предоставления гарантий качества товара, работ, услуг;</w:t>
      </w:r>
    </w:p>
    <w:p w14:paraId="77206B71" w14:textId="77777777" w:rsidR="004A1FE4" w:rsidRDefault="004A1FE4" w:rsidP="004A1FE4">
      <w:pPr>
        <w:autoSpaceDE w:val="0"/>
        <w:ind w:firstLine="1560"/>
        <w:jc w:val="both"/>
        <w:rPr>
          <w:sz w:val="28"/>
          <w:szCs w:val="28"/>
        </w:rPr>
      </w:pPr>
      <w:r>
        <w:rPr>
          <w:sz w:val="28"/>
          <w:szCs w:val="28"/>
        </w:rPr>
        <w:lastRenderedPageBreak/>
        <w:t xml:space="preserve">- иные критерии предусмотренные инициатором закупки. </w:t>
      </w:r>
    </w:p>
    <w:p w14:paraId="31C6D346" w14:textId="77777777" w:rsidR="004A1FE4" w:rsidRDefault="004A1FE4" w:rsidP="004A1FE4">
      <w:pPr>
        <w:autoSpaceDE w:val="0"/>
        <w:ind w:firstLine="709"/>
        <w:jc w:val="both"/>
        <w:rPr>
          <w:sz w:val="28"/>
          <w:szCs w:val="28"/>
        </w:rPr>
      </w:pPr>
      <w:r>
        <w:rPr>
          <w:sz w:val="28"/>
          <w:szCs w:val="28"/>
        </w:rPr>
        <w:t>2.5.6.5. Оценка заявок производится с использованием не менее 2 (двух) критериев оценки заявок.</w:t>
      </w:r>
      <w:bookmarkStart w:id="236" w:name="sub_574"/>
      <w:bookmarkEnd w:id="235"/>
      <w:r>
        <w:rPr>
          <w:sz w:val="28"/>
          <w:szCs w:val="28"/>
        </w:rPr>
        <w:t xml:space="preserve">  Значимость и содержание критериев оценки заявок  должны быть указаны в конкурсной документации.   </w:t>
      </w:r>
    </w:p>
    <w:p w14:paraId="33A3FCC5" w14:textId="77777777" w:rsidR="004A1FE4" w:rsidRDefault="004A1FE4" w:rsidP="004A1FE4">
      <w:pPr>
        <w:autoSpaceDE w:val="0"/>
        <w:ind w:firstLine="709"/>
        <w:jc w:val="both"/>
        <w:rPr>
          <w:sz w:val="28"/>
          <w:szCs w:val="28"/>
        </w:rPr>
      </w:pPr>
      <w:r>
        <w:rPr>
          <w:sz w:val="28"/>
          <w:szCs w:val="28"/>
        </w:rPr>
        <w:t>2.5.6.6.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3524F153" w14:textId="77777777" w:rsidR="004A1FE4" w:rsidRDefault="004A1FE4" w:rsidP="004A1FE4">
      <w:pPr>
        <w:autoSpaceDE w:val="0"/>
        <w:ind w:firstLine="709"/>
        <w:jc w:val="both"/>
        <w:rPr>
          <w:sz w:val="28"/>
          <w:szCs w:val="28"/>
        </w:rPr>
      </w:pPr>
      <w:bookmarkStart w:id="237" w:name="sub_575"/>
      <w:bookmarkEnd w:id="236"/>
      <w:r>
        <w:rPr>
          <w:sz w:val="28"/>
          <w:szCs w:val="28"/>
        </w:rPr>
        <w:t xml:space="preserve">2.5.6.7. Победителем конкурса признается участник конкурса, который предложил лучшие условия исполнения договора и заявке на </w:t>
      </w:r>
      <w:proofErr w:type="gramStart"/>
      <w:r>
        <w:rPr>
          <w:sz w:val="28"/>
          <w:szCs w:val="28"/>
        </w:rPr>
        <w:t>участие</w:t>
      </w:r>
      <w:proofErr w:type="gramEnd"/>
      <w:r>
        <w:rPr>
          <w:sz w:val="28"/>
          <w:szCs w:val="28"/>
        </w:rPr>
        <w:t xml:space="preserve"> в конкурсе которого присвоен первый номер.</w:t>
      </w:r>
    </w:p>
    <w:p w14:paraId="654ADC3C" w14:textId="77777777" w:rsidR="004A1FE4" w:rsidRDefault="004A1FE4" w:rsidP="004A1FE4">
      <w:pPr>
        <w:autoSpaceDE w:val="0"/>
        <w:ind w:firstLine="709"/>
        <w:jc w:val="both"/>
        <w:rPr>
          <w:sz w:val="28"/>
          <w:szCs w:val="28"/>
        </w:rPr>
      </w:pPr>
      <w:bookmarkStart w:id="238" w:name="sub_576"/>
      <w:bookmarkEnd w:id="237"/>
      <w:r>
        <w:rPr>
          <w:sz w:val="28"/>
          <w:szCs w:val="28"/>
        </w:rPr>
        <w:t>2.5.6.8.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bookmarkEnd w:id="238"/>
    <w:p w14:paraId="03EFD6E5" w14:textId="77777777" w:rsidR="004A1FE4" w:rsidRDefault="004A1FE4" w:rsidP="004A1FE4">
      <w:pPr>
        <w:autoSpaceDE w:val="0"/>
        <w:ind w:firstLine="709"/>
        <w:jc w:val="both"/>
        <w:rPr>
          <w:sz w:val="28"/>
          <w:szCs w:val="28"/>
        </w:rPr>
      </w:pPr>
      <w:r>
        <w:rPr>
          <w:sz w:val="28"/>
          <w:szCs w:val="28"/>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2 (двух) экземплярах. </w:t>
      </w:r>
    </w:p>
    <w:p w14:paraId="2313D4A7" w14:textId="77777777" w:rsidR="004A1FE4" w:rsidRDefault="004A1FE4" w:rsidP="004A1FE4">
      <w:pPr>
        <w:autoSpaceDE w:val="0"/>
        <w:ind w:firstLine="709"/>
        <w:jc w:val="both"/>
        <w:rPr>
          <w:sz w:val="28"/>
          <w:szCs w:val="28"/>
        </w:rPr>
      </w:pPr>
      <w:r>
        <w:rPr>
          <w:sz w:val="28"/>
          <w:szCs w:val="28"/>
        </w:rPr>
        <w:t xml:space="preserve">Протокол оценки и сопоставления заявок на участие в конкурсе размещается Организатором  на официальном сайте не позднее чем через 3 (три) дня со дня его  подписания. </w:t>
      </w:r>
    </w:p>
    <w:p w14:paraId="4AD1CCC1" w14:textId="77777777" w:rsidR="004A1FE4" w:rsidRDefault="004A1FE4" w:rsidP="004A1FE4">
      <w:pPr>
        <w:autoSpaceDE w:val="0"/>
        <w:ind w:firstLine="709"/>
        <w:jc w:val="both"/>
        <w:rPr>
          <w:szCs w:val="28"/>
        </w:rPr>
      </w:pPr>
      <w:r>
        <w:rPr>
          <w:sz w:val="28"/>
          <w:szCs w:val="28"/>
        </w:rPr>
        <w:t xml:space="preserve">Заказчик в течение 10 (десяти) календарных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239" w:name="sub_577"/>
      <w:r>
        <w:rPr>
          <w:sz w:val="28"/>
          <w:szCs w:val="28"/>
        </w:rPr>
        <w:t>конкурсной документации.</w:t>
      </w:r>
    </w:p>
    <w:p w14:paraId="6DA8E9E4" w14:textId="77777777" w:rsidR="004A1FE4" w:rsidRDefault="004A1FE4" w:rsidP="004A1FE4">
      <w:pPr>
        <w:pStyle w:val="127"/>
        <w:spacing w:before="120"/>
        <w:ind w:firstLine="709"/>
        <w:rPr>
          <w:szCs w:val="28"/>
        </w:rPr>
      </w:pPr>
      <w:bookmarkStart w:id="240" w:name="__RefHeading__406_1325323414"/>
      <w:bookmarkEnd w:id="239"/>
      <w:r>
        <w:rPr>
          <w:szCs w:val="28"/>
        </w:rPr>
        <w:lastRenderedPageBreak/>
        <w:t>2.</w:t>
      </w:r>
      <w:bookmarkStart w:id="241" w:name="sub_508"/>
      <w:r>
        <w:rPr>
          <w:szCs w:val="28"/>
        </w:rPr>
        <w:t>5.7. Заключение договора по результатам конкурса</w:t>
      </w:r>
    </w:p>
    <w:p w14:paraId="0421D19C" w14:textId="77777777" w:rsidR="004A1FE4" w:rsidRDefault="004A1FE4" w:rsidP="004A1FE4">
      <w:pPr>
        <w:autoSpaceDE w:val="0"/>
        <w:ind w:firstLine="709"/>
        <w:jc w:val="both"/>
        <w:rPr>
          <w:sz w:val="28"/>
          <w:szCs w:val="28"/>
        </w:rPr>
      </w:pPr>
      <w:bookmarkStart w:id="242" w:name="sub_581"/>
      <w:bookmarkEnd w:id="241"/>
      <w:r>
        <w:rPr>
          <w:sz w:val="28"/>
          <w:szCs w:val="28"/>
        </w:rPr>
        <w:t>2.5.7.1. Срок,  в   течение    которого     победитель   конкурса    обязан подписать  договор, указывается в конкурсной документации.</w:t>
      </w:r>
    </w:p>
    <w:p w14:paraId="2072F1DD" w14:textId="77777777" w:rsidR="004A1FE4" w:rsidRDefault="004A1FE4" w:rsidP="004A1FE4">
      <w:pPr>
        <w:autoSpaceDE w:val="0"/>
        <w:ind w:firstLine="709"/>
        <w:jc w:val="both"/>
        <w:rPr>
          <w:sz w:val="28"/>
          <w:szCs w:val="28"/>
        </w:rPr>
      </w:pPr>
      <w:bookmarkStart w:id="243" w:name="sub_582"/>
      <w:bookmarkEnd w:id="242"/>
      <w:r>
        <w:rPr>
          <w:sz w:val="28"/>
          <w:szCs w:val="28"/>
        </w:rPr>
        <w:t xml:space="preserve">2.5.7.2. В случае, если победитель конкурса уклоняется от  заключения договора, Заказчик вправе обратиться в суд с иском о </w:t>
      </w:r>
      <w:proofErr w:type="gramStart"/>
      <w:r>
        <w:rPr>
          <w:sz w:val="28"/>
          <w:szCs w:val="28"/>
        </w:rPr>
        <w:t>требовании</w:t>
      </w:r>
      <w:proofErr w:type="gramEnd"/>
      <w:r>
        <w:rPr>
          <w:sz w:val="28"/>
          <w:szCs w:val="28"/>
        </w:rPr>
        <w:t xml:space="preserve"> о понуждении  победителя  конкурса  заключить  договор, а также о возмещением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победителя конкурса или участника конкурса, заявке на </w:t>
      </w:r>
      <w:proofErr w:type="gramStart"/>
      <w:r>
        <w:rPr>
          <w:sz w:val="28"/>
          <w:szCs w:val="28"/>
        </w:rPr>
        <w:t>участие</w:t>
      </w:r>
      <w:proofErr w:type="gramEnd"/>
      <w:r>
        <w:rPr>
          <w:sz w:val="28"/>
          <w:szCs w:val="28"/>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Pr>
          <w:sz w:val="28"/>
          <w:szCs w:val="28"/>
        </w:rPr>
        <w:t>требовании</w:t>
      </w:r>
      <w:proofErr w:type="gramEnd"/>
      <w:r>
        <w:rPr>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74B57ADB" w14:textId="77777777" w:rsidR="004A1FE4" w:rsidRDefault="004A1FE4" w:rsidP="004A1FE4">
      <w:pPr>
        <w:autoSpaceDE w:val="0"/>
        <w:ind w:firstLine="709"/>
        <w:jc w:val="both"/>
        <w:rPr>
          <w:sz w:val="28"/>
          <w:szCs w:val="28"/>
        </w:rPr>
      </w:pPr>
      <w:bookmarkStart w:id="244" w:name="sub_583"/>
      <w:bookmarkEnd w:id="243"/>
      <w:r>
        <w:rPr>
          <w:sz w:val="28"/>
          <w:szCs w:val="28"/>
        </w:rPr>
        <w:t>2.5.7.3.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14:paraId="71372003" w14:textId="77777777" w:rsidR="004A1FE4" w:rsidRPr="00147EB2" w:rsidRDefault="004A1FE4" w:rsidP="004A1FE4">
      <w:pPr>
        <w:numPr>
          <w:ilvl w:val="3"/>
          <w:numId w:val="6"/>
        </w:numPr>
        <w:autoSpaceDE w:val="0"/>
        <w:ind w:left="0" w:firstLine="709"/>
        <w:jc w:val="both"/>
        <w:rPr>
          <w:sz w:val="28"/>
          <w:szCs w:val="28"/>
          <w:shd w:val="clear" w:color="auto" w:fill="00CC00"/>
        </w:rPr>
      </w:pPr>
      <w:r>
        <w:rPr>
          <w:sz w:val="28"/>
          <w:szCs w:val="28"/>
        </w:rPr>
        <w:t>В случае</w:t>
      </w:r>
      <w:proofErr w:type="gramStart"/>
      <w:r>
        <w:rPr>
          <w:sz w:val="28"/>
          <w:szCs w:val="28"/>
        </w:rPr>
        <w:t>,</w:t>
      </w:r>
      <w:proofErr w:type="gramEnd"/>
      <w:r>
        <w:rPr>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w:t>
      </w:r>
    </w:p>
    <w:p w14:paraId="6AD4080D" w14:textId="77777777" w:rsidR="004A1FE4" w:rsidRDefault="004A1FE4" w:rsidP="004A1FE4">
      <w:pPr>
        <w:numPr>
          <w:ilvl w:val="3"/>
          <w:numId w:val="6"/>
        </w:numPr>
        <w:tabs>
          <w:tab w:val="clear" w:pos="1800"/>
          <w:tab w:val="num" w:pos="0"/>
        </w:tabs>
        <w:ind w:left="142" w:firstLine="0"/>
        <w:jc w:val="both"/>
        <w:rPr>
          <w:sz w:val="28"/>
          <w:szCs w:val="28"/>
        </w:rPr>
      </w:pPr>
      <w:r w:rsidRPr="00147EB2">
        <w:rPr>
          <w:sz w:val="28"/>
          <w:szCs w:val="28"/>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147EB2">
        <w:rPr>
          <w:sz w:val="28"/>
          <w:szCs w:val="28"/>
        </w:rPr>
        <w:t>указанными</w:t>
      </w:r>
      <w:proofErr w:type="gramEnd"/>
      <w:r w:rsidRPr="00147EB2">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14:paraId="074BE61C" w14:textId="77777777" w:rsidR="004A1FE4" w:rsidRDefault="004A1FE4" w:rsidP="004A1FE4">
      <w:pPr>
        <w:autoSpaceDE w:val="0"/>
        <w:jc w:val="both"/>
        <w:rPr>
          <w:sz w:val="28"/>
          <w:szCs w:val="28"/>
        </w:rPr>
      </w:pPr>
    </w:p>
    <w:p w14:paraId="05C77F6A" w14:textId="77777777" w:rsidR="004A1FE4" w:rsidRDefault="004A1FE4" w:rsidP="004A1FE4">
      <w:pPr>
        <w:autoSpaceDE w:val="0"/>
        <w:ind w:firstLine="709"/>
        <w:jc w:val="both"/>
        <w:rPr>
          <w:sz w:val="28"/>
          <w:szCs w:val="28"/>
        </w:rPr>
      </w:pPr>
      <w:r>
        <w:rPr>
          <w:b/>
          <w:bCs/>
          <w:sz w:val="28"/>
          <w:szCs w:val="28"/>
        </w:rPr>
        <w:t>2.5</w:t>
      </w:r>
      <w:r>
        <w:rPr>
          <w:sz w:val="28"/>
          <w:szCs w:val="28"/>
        </w:rPr>
        <w:t>.</w:t>
      </w:r>
      <w:r>
        <w:rPr>
          <w:b/>
          <w:bCs/>
          <w:sz w:val="28"/>
          <w:szCs w:val="28"/>
        </w:rPr>
        <w:t>8. Особенности проведения конкурса с ограниченным  участием</w:t>
      </w:r>
    </w:p>
    <w:p w14:paraId="516FC4AC" w14:textId="77777777" w:rsidR="004A1FE4" w:rsidRDefault="004A1FE4" w:rsidP="004A1FE4">
      <w:pPr>
        <w:autoSpaceDE w:val="0"/>
        <w:spacing w:before="57"/>
        <w:ind w:firstLine="709"/>
        <w:jc w:val="both"/>
        <w:rPr>
          <w:sz w:val="28"/>
          <w:szCs w:val="28"/>
        </w:rPr>
      </w:pPr>
      <w:r>
        <w:rPr>
          <w:sz w:val="28"/>
          <w:szCs w:val="28"/>
        </w:rPr>
        <w:t>2.5.8.1. Конкурс  с ограниченным  участием  проводится  в  порядке проведения открытого конкурса, с учетом положений настоящего пункта.</w:t>
      </w:r>
    </w:p>
    <w:p w14:paraId="47D8D90B" w14:textId="77777777" w:rsidR="004A1FE4" w:rsidRDefault="004A1FE4" w:rsidP="004A1FE4">
      <w:pPr>
        <w:autoSpaceDE w:val="0"/>
        <w:ind w:firstLine="709"/>
        <w:jc w:val="both"/>
        <w:rPr>
          <w:szCs w:val="28"/>
        </w:rPr>
      </w:pPr>
      <w:r>
        <w:rPr>
          <w:sz w:val="28"/>
          <w:szCs w:val="28"/>
        </w:rPr>
        <w:lastRenderedPageBreak/>
        <w:t>2.5.8.2. Извещение о проведении конкурса с ограниченным участием должно содержать  сведения, предусмотренные  требованиями пункта 2.5.3.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bookmarkEnd w:id="244"/>
    <w:p w14:paraId="650B5DAD" w14:textId="77777777" w:rsidR="004A1FE4" w:rsidRDefault="004A1FE4" w:rsidP="004A1FE4">
      <w:pPr>
        <w:pStyle w:val="14127"/>
        <w:spacing w:before="120"/>
        <w:ind w:firstLine="709"/>
        <w:rPr>
          <w:bCs/>
          <w:szCs w:val="28"/>
        </w:rPr>
      </w:pPr>
      <w:r>
        <w:rPr>
          <w:szCs w:val="28"/>
        </w:rPr>
        <w:t>2.</w:t>
      </w:r>
      <w:bookmarkStart w:id="245" w:name="sub_584"/>
      <w:bookmarkStart w:id="246" w:name="__RefHeading__408_1325323414"/>
      <w:r>
        <w:rPr>
          <w:szCs w:val="28"/>
        </w:rPr>
        <w:t>5.9. Общий порядок проведения открытого аукциона в электронной форме</w:t>
      </w:r>
    </w:p>
    <w:p w14:paraId="00159828" w14:textId="77777777" w:rsidR="004A1FE4" w:rsidRDefault="004A1FE4" w:rsidP="004A1FE4">
      <w:pPr>
        <w:autoSpaceDE w:val="0"/>
        <w:ind w:firstLine="709"/>
        <w:jc w:val="both"/>
        <w:rPr>
          <w:bCs/>
          <w:sz w:val="28"/>
          <w:szCs w:val="28"/>
        </w:rPr>
      </w:pPr>
      <w:r>
        <w:rPr>
          <w:bCs/>
          <w:sz w:val="28"/>
          <w:szCs w:val="28"/>
        </w:rPr>
        <w:t>2.5.9.1. При проведении открытого аукциона в электронной форме  Заказчик и Организатор руководствуются Гражданским Кодексом Российской  Федерации, Федеральным законом от 18.</w:t>
      </w:r>
      <w:r w:rsidRPr="00214F5E">
        <w:rPr>
          <w:bCs/>
          <w:sz w:val="28"/>
          <w:szCs w:val="28"/>
        </w:rPr>
        <w:t>07.2011 № 223-ФЗ «О</w:t>
      </w:r>
      <w:r>
        <w:rPr>
          <w:bCs/>
          <w:sz w:val="28"/>
          <w:szCs w:val="28"/>
        </w:rPr>
        <w:t xml:space="preserve"> закупках товаров, работ, услуг отдельными видами юридических лиц», настоящим Положением.</w:t>
      </w:r>
    </w:p>
    <w:p w14:paraId="577AF5FF" w14:textId="77777777" w:rsidR="004A1FE4" w:rsidRDefault="004A1FE4" w:rsidP="004A1FE4">
      <w:pPr>
        <w:autoSpaceDE w:val="0"/>
        <w:ind w:firstLine="709"/>
        <w:jc w:val="both"/>
        <w:rPr>
          <w:bCs/>
          <w:sz w:val="28"/>
          <w:szCs w:val="28"/>
        </w:rPr>
      </w:pPr>
      <w:r>
        <w:rPr>
          <w:bCs/>
          <w:sz w:val="28"/>
          <w:szCs w:val="28"/>
        </w:rPr>
        <w:t>2.5.9.2. Открытый аукцион в электронной форме проводится последовательно в следующем порядке:</w:t>
      </w:r>
    </w:p>
    <w:p w14:paraId="233C0BB6" w14:textId="77777777" w:rsidR="004A1FE4" w:rsidRDefault="004A1FE4" w:rsidP="004A1FE4">
      <w:pPr>
        <w:autoSpaceDE w:val="0"/>
        <w:ind w:firstLine="1560"/>
        <w:jc w:val="both"/>
        <w:rPr>
          <w:bCs/>
          <w:sz w:val="28"/>
          <w:szCs w:val="28"/>
        </w:rPr>
      </w:pPr>
      <w:r>
        <w:rPr>
          <w:bCs/>
          <w:sz w:val="28"/>
          <w:szCs w:val="28"/>
        </w:rPr>
        <w:t xml:space="preserve">-публикация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w:t>
      </w:r>
    </w:p>
    <w:p w14:paraId="5199FE96" w14:textId="77777777" w:rsidR="004A1FE4" w:rsidRDefault="004A1FE4" w:rsidP="004A1FE4">
      <w:pPr>
        <w:autoSpaceDE w:val="0"/>
        <w:ind w:firstLine="1560"/>
        <w:jc w:val="both"/>
        <w:rPr>
          <w:bCs/>
          <w:sz w:val="28"/>
          <w:szCs w:val="28"/>
        </w:rPr>
      </w:pPr>
      <w:r>
        <w:rPr>
          <w:bCs/>
          <w:sz w:val="28"/>
          <w:szCs w:val="28"/>
        </w:rPr>
        <w:t>-разъяснение положений документации об открытом аукционе в электронной форме (при наличии запросов участников закупки);</w:t>
      </w:r>
    </w:p>
    <w:p w14:paraId="1BC8A68C" w14:textId="77777777" w:rsidR="004A1FE4" w:rsidRDefault="004A1FE4" w:rsidP="004A1FE4">
      <w:pPr>
        <w:autoSpaceDE w:val="0"/>
        <w:ind w:firstLine="1560"/>
        <w:jc w:val="both"/>
        <w:rPr>
          <w:bCs/>
          <w:sz w:val="28"/>
          <w:szCs w:val="28"/>
        </w:rPr>
      </w:pPr>
      <w:r>
        <w:rPr>
          <w:bCs/>
          <w:sz w:val="28"/>
          <w:szCs w:val="28"/>
        </w:rPr>
        <w:t>-внесение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14:paraId="7BAA0B78" w14:textId="77777777" w:rsidR="004A1FE4" w:rsidRDefault="004A1FE4" w:rsidP="004A1FE4">
      <w:pPr>
        <w:autoSpaceDE w:val="0"/>
        <w:ind w:firstLine="1560"/>
        <w:jc w:val="both"/>
        <w:rPr>
          <w:bCs/>
          <w:sz w:val="28"/>
          <w:szCs w:val="28"/>
        </w:rPr>
      </w:pPr>
      <w:r>
        <w:rPr>
          <w:bCs/>
          <w:sz w:val="28"/>
          <w:szCs w:val="28"/>
        </w:rPr>
        <w:t>-подача участниками закупки своих заявок на участие в открытом аукционе в электронной форме;</w:t>
      </w:r>
    </w:p>
    <w:p w14:paraId="4586E6CA" w14:textId="77777777" w:rsidR="004A1FE4" w:rsidRDefault="004A1FE4" w:rsidP="004A1FE4">
      <w:pPr>
        <w:autoSpaceDE w:val="0"/>
        <w:ind w:firstLine="1560"/>
        <w:jc w:val="both"/>
        <w:rPr>
          <w:bCs/>
          <w:sz w:val="28"/>
          <w:szCs w:val="28"/>
        </w:rPr>
      </w:pPr>
      <w:r>
        <w:rPr>
          <w:bCs/>
          <w:sz w:val="28"/>
          <w:szCs w:val="28"/>
        </w:rPr>
        <w:t>-рассмотрение  аукционных заявок;</w:t>
      </w:r>
    </w:p>
    <w:p w14:paraId="6350B84F" w14:textId="77777777" w:rsidR="004A1FE4" w:rsidRDefault="004A1FE4" w:rsidP="004A1FE4">
      <w:pPr>
        <w:autoSpaceDE w:val="0"/>
        <w:ind w:firstLine="1560"/>
        <w:jc w:val="both"/>
        <w:rPr>
          <w:bCs/>
          <w:sz w:val="28"/>
          <w:szCs w:val="28"/>
        </w:rPr>
      </w:pPr>
      <w:r>
        <w:rPr>
          <w:bCs/>
          <w:sz w:val="28"/>
          <w:szCs w:val="28"/>
        </w:rPr>
        <w:t>-проведение открытого аукциона в электронной форме;</w:t>
      </w:r>
    </w:p>
    <w:p w14:paraId="2ABBA23E" w14:textId="77777777" w:rsidR="004A1FE4" w:rsidRDefault="004A1FE4" w:rsidP="004A1FE4">
      <w:pPr>
        <w:autoSpaceDE w:val="0"/>
        <w:ind w:firstLine="1560"/>
        <w:jc w:val="both"/>
        <w:rPr>
          <w:bCs/>
          <w:sz w:val="28"/>
          <w:szCs w:val="28"/>
        </w:rPr>
      </w:pPr>
      <w:r>
        <w:rPr>
          <w:bCs/>
          <w:sz w:val="28"/>
          <w:szCs w:val="28"/>
        </w:rPr>
        <w:t>-определение  победителя открытого  аукциона в электронной форме;</w:t>
      </w:r>
    </w:p>
    <w:p w14:paraId="7B4BDB71" w14:textId="77777777" w:rsidR="004A1FE4" w:rsidRDefault="004A1FE4" w:rsidP="004A1FE4">
      <w:pPr>
        <w:autoSpaceDE w:val="0"/>
        <w:ind w:firstLine="1560"/>
        <w:jc w:val="both"/>
        <w:rPr>
          <w:bCs/>
          <w:sz w:val="28"/>
          <w:szCs w:val="28"/>
        </w:rPr>
      </w:pPr>
      <w:r>
        <w:rPr>
          <w:bCs/>
          <w:sz w:val="28"/>
          <w:szCs w:val="28"/>
        </w:rPr>
        <w:t>-направление уведомлений участникам открытого аукциона в электронной форме;</w:t>
      </w:r>
    </w:p>
    <w:p w14:paraId="282E83BA" w14:textId="77777777" w:rsidR="004A1FE4" w:rsidRDefault="004A1FE4" w:rsidP="004A1FE4">
      <w:pPr>
        <w:autoSpaceDE w:val="0"/>
        <w:ind w:firstLine="1560"/>
        <w:jc w:val="both"/>
        <w:rPr>
          <w:bCs/>
          <w:sz w:val="28"/>
          <w:szCs w:val="28"/>
        </w:rPr>
      </w:pPr>
      <w:r>
        <w:rPr>
          <w:bCs/>
          <w:sz w:val="28"/>
          <w:szCs w:val="28"/>
        </w:rPr>
        <w:t>-заключение договора с победителем открытого  аукциона в электронной форме.</w:t>
      </w:r>
    </w:p>
    <w:p w14:paraId="1B802BD9" w14:textId="77777777" w:rsidR="004A1FE4" w:rsidRDefault="004A1FE4" w:rsidP="004A1FE4">
      <w:pPr>
        <w:autoSpaceDE w:val="0"/>
        <w:ind w:firstLine="709"/>
        <w:jc w:val="both"/>
        <w:rPr>
          <w:bCs/>
          <w:sz w:val="28"/>
          <w:szCs w:val="28"/>
        </w:rPr>
      </w:pPr>
      <w:r>
        <w:rPr>
          <w:bCs/>
          <w:sz w:val="28"/>
          <w:szCs w:val="28"/>
        </w:rPr>
        <w:t xml:space="preserve">2.5.9.3. Документооборот  между Заказчиком, Организатором закупки и участниками закупки в ходе проведения открытого аукциона в электронной форме осуществляется через электронную площадку, выбранную  при объявлении торгов и указанную в извещении  о проведении открытого аукциона в электронной форме. </w:t>
      </w:r>
    </w:p>
    <w:p w14:paraId="1F1EDCEE" w14:textId="77777777" w:rsidR="004A1FE4" w:rsidRDefault="004A1FE4" w:rsidP="004A1FE4">
      <w:pPr>
        <w:autoSpaceDE w:val="0"/>
        <w:ind w:firstLine="709"/>
        <w:jc w:val="both"/>
        <w:rPr>
          <w:bCs/>
          <w:sz w:val="28"/>
          <w:szCs w:val="28"/>
        </w:rPr>
      </w:pPr>
      <w:r>
        <w:rPr>
          <w:bCs/>
          <w:sz w:val="28"/>
          <w:szCs w:val="28"/>
        </w:rPr>
        <w:t xml:space="preserve">2.5.9.4. Участники  закупки  направляют  все документы,  связанные с открытым аукционом в электронной форме,  в том числе заявку на участие в открытом аукционе, Оператору электронной площадки. </w:t>
      </w:r>
    </w:p>
    <w:p w14:paraId="7E0E59AB" w14:textId="77777777" w:rsidR="004A1FE4" w:rsidRDefault="004A1FE4" w:rsidP="004A1FE4">
      <w:pPr>
        <w:autoSpaceDE w:val="0"/>
        <w:ind w:firstLine="709"/>
        <w:jc w:val="both"/>
        <w:rPr>
          <w:bCs/>
          <w:sz w:val="28"/>
          <w:szCs w:val="28"/>
        </w:rPr>
      </w:pPr>
      <w:r>
        <w:rPr>
          <w:bCs/>
          <w:sz w:val="28"/>
          <w:szCs w:val="28"/>
        </w:rPr>
        <w:t xml:space="preserve">2.5.9.5. При  проведении  открытого  аукциона  в электронной  форме какие-либо  переговоры  Заказчика, Организатора, Оператора электронной площадки с участниками закупки  не допускаются в случае, если  в </w:t>
      </w:r>
      <w:r>
        <w:rPr>
          <w:bCs/>
          <w:sz w:val="28"/>
          <w:szCs w:val="28"/>
        </w:rPr>
        <w:lastRenderedPageBreak/>
        <w:t xml:space="preserve">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w:t>
      </w:r>
    </w:p>
    <w:p w14:paraId="0792F2B4" w14:textId="77777777" w:rsidR="004A1FE4" w:rsidRDefault="004A1FE4" w:rsidP="004A1FE4">
      <w:pPr>
        <w:autoSpaceDE w:val="0"/>
        <w:ind w:firstLine="709"/>
        <w:jc w:val="both"/>
        <w:rPr>
          <w:bCs/>
          <w:sz w:val="28"/>
          <w:szCs w:val="28"/>
        </w:rPr>
      </w:pPr>
      <w:r>
        <w:rPr>
          <w:bCs/>
          <w:sz w:val="28"/>
          <w:szCs w:val="28"/>
        </w:rPr>
        <w:t xml:space="preserve">2.5.9.6. Заказчик обязан установить требование обеспечения заявки на участие в открытом аукционе в электронной форме. Размер обеспечения заявки  на участие в открыто аукционе  не может быть менее чем 0,5 </w:t>
      </w:r>
      <w:proofErr w:type="gramStart"/>
      <w:r>
        <w:rPr>
          <w:bCs/>
          <w:sz w:val="28"/>
          <w:szCs w:val="28"/>
        </w:rPr>
        <w:t>процента</w:t>
      </w:r>
      <w:proofErr w:type="gramEnd"/>
      <w:r>
        <w:rPr>
          <w:bCs/>
          <w:sz w:val="28"/>
          <w:szCs w:val="28"/>
        </w:rPr>
        <w:t xml:space="preserve">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и указывается в документации об открытом аукционе в электронной форме. </w:t>
      </w:r>
    </w:p>
    <w:p w14:paraId="2B75A75A" w14:textId="77777777" w:rsidR="004A1FE4" w:rsidRDefault="004A1FE4" w:rsidP="004A1FE4">
      <w:pPr>
        <w:autoSpaceDE w:val="0"/>
        <w:ind w:firstLine="709"/>
        <w:jc w:val="both"/>
        <w:rPr>
          <w:bCs/>
          <w:sz w:val="28"/>
          <w:szCs w:val="28"/>
        </w:rPr>
      </w:pPr>
      <w:r>
        <w:rPr>
          <w:bCs/>
          <w:sz w:val="28"/>
          <w:szCs w:val="28"/>
        </w:rPr>
        <w:t xml:space="preserve">2.5.9.7. Извещение о проведении открытого аукциона в электронной форме размещается Организатором  на официальном сайте не менее чем за 20 (двадцать) календарных дней  до даты  окончания подачи заявок на участие в открытом аукционе в электронной форме. </w:t>
      </w:r>
    </w:p>
    <w:p w14:paraId="5BA1F7DE" w14:textId="77777777" w:rsidR="004A1FE4" w:rsidRDefault="004A1FE4" w:rsidP="004A1FE4">
      <w:pPr>
        <w:autoSpaceDE w:val="0"/>
        <w:ind w:firstLine="709"/>
        <w:jc w:val="both"/>
        <w:rPr>
          <w:bCs/>
          <w:sz w:val="28"/>
          <w:szCs w:val="28"/>
        </w:rPr>
      </w:pPr>
      <w:r>
        <w:rPr>
          <w:bCs/>
          <w:sz w:val="28"/>
          <w:szCs w:val="28"/>
        </w:rPr>
        <w:t xml:space="preserve">2.5.9.8. </w:t>
      </w:r>
      <w:r w:rsidR="002F4E4F">
        <w:rPr>
          <w:bCs/>
          <w:sz w:val="28"/>
          <w:szCs w:val="28"/>
        </w:rPr>
        <w:t xml:space="preserve">Заказчик, </w:t>
      </w:r>
      <w:r>
        <w:rPr>
          <w:bCs/>
          <w:sz w:val="28"/>
          <w:szCs w:val="28"/>
        </w:rPr>
        <w:t xml:space="preserve">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w:t>
      </w:r>
      <w:proofErr w:type="gramStart"/>
      <w:r>
        <w:rPr>
          <w:bCs/>
          <w:sz w:val="28"/>
          <w:szCs w:val="28"/>
        </w:rPr>
        <w:t>об открытом аукционе в электронной форме  до размещения извещения о проведении открытого аукциона в электронной форме</w:t>
      </w:r>
      <w:proofErr w:type="gramEnd"/>
      <w:r>
        <w:rPr>
          <w:bCs/>
          <w:sz w:val="28"/>
          <w:szCs w:val="28"/>
        </w:rPr>
        <w:t xml:space="preserve">  на официальном сайте не допускается. </w:t>
      </w:r>
    </w:p>
    <w:p w14:paraId="6FAEE71F" w14:textId="77777777" w:rsidR="004A1FE4" w:rsidRDefault="004A1FE4" w:rsidP="004A1FE4">
      <w:pPr>
        <w:autoSpaceDE w:val="0"/>
        <w:ind w:firstLine="709"/>
        <w:jc w:val="both"/>
        <w:rPr>
          <w:bCs/>
          <w:sz w:val="28"/>
          <w:szCs w:val="28"/>
        </w:rPr>
      </w:pPr>
      <w:r>
        <w:rPr>
          <w:bCs/>
          <w:sz w:val="28"/>
          <w:szCs w:val="28"/>
        </w:rPr>
        <w:t xml:space="preserve">2.5.9.9. </w:t>
      </w:r>
      <w:r w:rsidR="002F4E4F">
        <w:rPr>
          <w:bCs/>
          <w:sz w:val="28"/>
          <w:szCs w:val="28"/>
        </w:rPr>
        <w:t xml:space="preserve">Заказчик, </w:t>
      </w:r>
      <w:r>
        <w:rPr>
          <w:bCs/>
          <w:sz w:val="28"/>
          <w:szCs w:val="28"/>
        </w:rPr>
        <w:t xml:space="preserve">Организатор обеспечивает размещение на официальном сайте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w:t>
      </w:r>
    </w:p>
    <w:p w14:paraId="23E58A8C" w14:textId="77777777" w:rsidR="004A1FE4" w:rsidRDefault="004A1FE4" w:rsidP="004A1FE4">
      <w:pPr>
        <w:autoSpaceDE w:val="0"/>
        <w:ind w:firstLine="709"/>
        <w:jc w:val="both"/>
        <w:rPr>
          <w:bCs/>
          <w:sz w:val="28"/>
          <w:szCs w:val="28"/>
        </w:rPr>
      </w:pPr>
      <w:r>
        <w:rPr>
          <w:bCs/>
          <w:sz w:val="28"/>
          <w:szCs w:val="28"/>
        </w:rPr>
        <w:t xml:space="preserve">Документация  об открытом аукционе в электронной форме должна быть доступна  для ознакомления  на официальном сайте без взимания платы. </w:t>
      </w:r>
    </w:p>
    <w:p w14:paraId="3800E11F" w14:textId="77777777" w:rsidR="004A1FE4" w:rsidRDefault="004A1FE4" w:rsidP="004A1FE4">
      <w:pPr>
        <w:autoSpaceDE w:val="0"/>
        <w:ind w:firstLine="709"/>
        <w:jc w:val="both"/>
        <w:rPr>
          <w:bCs/>
          <w:sz w:val="28"/>
          <w:szCs w:val="28"/>
        </w:rPr>
      </w:pPr>
      <w:r>
        <w:rPr>
          <w:bCs/>
          <w:sz w:val="28"/>
          <w:szCs w:val="28"/>
        </w:rPr>
        <w:t xml:space="preserve">2.5.9.10. Участники закупки должны самостоятельно отслеживать изменения извещения и документации об открытом аукционе в электронной форме. Заказчик, Организатор не несут ответственности за несвоевременное получение участником закупки информации с официального сайта. </w:t>
      </w:r>
    </w:p>
    <w:p w14:paraId="14C927F3" w14:textId="77777777" w:rsidR="004A1FE4" w:rsidRDefault="004A1FE4" w:rsidP="004A1FE4">
      <w:pPr>
        <w:autoSpaceDE w:val="0"/>
        <w:ind w:firstLine="709"/>
        <w:jc w:val="both"/>
        <w:rPr>
          <w:bCs/>
          <w:sz w:val="28"/>
          <w:szCs w:val="28"/>
        </w:rPr>
      </w:pPr>
      <w:r>
        <w:rPr>
          <w:bCs/>
          <w:sz w:val="28"/>
          <w:szCs w:val="28"/>
        </w:rPr>
        <w:t xml:space="preserve">2.5.9.11. Заказчик, Организатор вправе принять решение о внесении изменений в извещение о проведении открытого аукциона в электронной форме и в документацию об открытом аукционе в электронной форме. </w:t>
      </w:r>
    </w:p>
    <w:p w14:paraId="040E45E9" w14:textId="77777777" w:rsidR="004A1FE4" w:rsidRDefault="004A1FE4" w:rsidP="004A1FE4">
      <w:pPr>
        <w:autoSpaceDE w:val="0"/>
        <w:ind w:firstLine="709"/>
        <w:jc w:val="both"/>
        <w:rPr>
          <w:bCs/>
          <w:sz w:val="28"/>
          <w:szCs w:val="28"/>
        </w:rPr>
      </w:pPr>
      <w:r>
        <w:rPr>
          <w:bCs/>
          <w:sz w:val="28"/>
          <w:szCs w:val="28"/>
        </w:rPr>
        <w:t xml:space="preserve">2.5.9.12. Изменения, вносимые в извещение и в документацию об открытом аукционе в электронной форме, размещаются </w:t>
      </w:r>
      <w:r w:rsidR="002F4E4F">
        <w:rPr>
          <w:bCs/>
          <w:sz w:val="28"/>
          <w:szCs w:val="28"/>
        </w:rPr>
        <w:t xml:space="preserve">Заказчиком, </w:t>
      </w:r>
      <w:r>
        <w:rPr>
          <w:bCs/>
          <w:sz w:val="28"/>
          <w:szCs w:val="28"/>
        </w:rPr>
        <w:t>Организатором  на официальном сайте не позднее  чем в течение 3 (трех) дней со дня принятия решения о внесении указанных изменений.</w:t>
      </w:r>
    </w:p>
    <w:p w14:paraId="329CAAB3" w14:textId="77777777" w:rsidR="004A1FE4" w:rsidRDefault="004A1FE4" w:rsidP="004A1FE4">
      <w:pPr>
        <w:autoSpaceDE w:val="0"/>
        <w:ind w:firstLine="709"/>
        <w:jc w:val="both"/>
        <w:rPr>
          <w:bCs/>
          <w:sz w:val="28"/>
          <w:szCs w:val="28"/>
        </w:rPr>
      </w:pPr>
      <w:r>
        <w:rPr>
          <w:bCs/>
          <w:sz w:val="28"/>
          <w:szCs w:val="28"/>
        </w:rPr>
        <w:t xml:space="preserve">2.5.9.13. Изменение предмета открытого аукциона в электронной форме не допускается. </w:t>
      </w:r>
    </w:p>
    <w:p w14:paraId="3F4D7190" w14:textId="77777777" w:rsidR="004A1FE4" w:rsidRDefault="004A1FE4" w:rsidP="004A1FE4">
      <w:pPr>
        <w:autoSpaceDE w:val="0"/>
        <w:ind w:firstLine="709"/>
        <w:jc w:val="both"/>
        <w:rPr>
          <w:bCs/>
          <w:sz w:val="28"/>
          <w:szCs w:val="28"/>
        </w:rPr>
      </w:pPr>
      <w:r>
        <w:rPr>
          <w:bCs/>
          <w:sz w:val="28"/>
          <w:szCs w:val="28"/>
        </w:rPr>
        <w:t xml:space="preserve">2.5.9.14. В случае, если  изменения в извещение, документацию об открытом аукционе в электронной форме внесены Заказчиком, Организатором  позднее  чем за 15 (пятнадцать) дней до даты  окончания  </w:t>
      </w:r>
      <w:r>
        <w:rPr>
          <w:bCs/>
          <w:sz w:val="28"/>
          <w:szCs w:val="28"/>
        </w:rPr>
        <w:lastRenderedPageBreak/>
        <w:t xml:space="preserve">подачи заявок на участие в открытом аукционе, срок подачи заявок на участие в открытом аукционе  должен быть  продлен  так, чтобы со дня размещения на официальном сайте  внесенных в извещение, документацию изменений  до даты окончания  подачи заявок  на участие в открытом аукционе такой срок составил не менее чем 15 (пятнадцать) дней. </w:t>
      </w:r>
    </w:p>
    <w:p w14:paraId="190A87AB" w14:textId="77777777" w:rsidR="004A1FE4" w:rsidRDefault="004A1FE4" w:rsidP="004A1FE4">
      <w:pPr>
        <w:autoSpaceDE w:val="0"/>
        <w:ind w:firstLine="709"/>
        <w:jc w:val="both"/>
        <w:rPr>
          <w:bCs/>
          <w:sz w:val="28"/>
          <w:szCs w:val="28"/>
        </w:rPr>
      </w:pPr>
      <w:r>
        <w:rPr>
          <w:bCs/>
          <w:sz w:val="28"/>
          <w:szCs w:val="28"/>
        </w:rPr>
        <w:t xml:space="preserve">2.5.9.15.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(Организатору). В течение 3 (трех) календарных  дней со дня поступления от Оператора  электронной площадки  запроса  Организатор  размещает  на официальном сайте  разъяснения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при условии, что  указанный  запрос  поступил Заказчику (Организатору) не позднее, чем  за 5 (пять) дней до дня окончания  подачи заявок на  участие в открытом аукционе в электронной форме. </w:t>
      </w:r>
    </w:p>
    <w:p w14:paraId="4403633E" w14:textId="77777777" w:rsidR="004A1FE4" w:rsidRDefault="004A1FE4" w:rsidP="004A1FE4">
      <w:pPr>
        <w:autoSpaceDE w:val="0"/>
        <w:ind w:firstLine="709"/>
        <w:jc w:val="both"/>
        <w:rPr>
          <w:bCs/>
          <w:sz w:val="28"/>
          <w:szCs w:val="28"/>
        </w:rPr>
      </w:pPr>
      <w:r>
        <w:rPr>
          <w:bCs/>
          <w:sz w:val="28"/>
          <w:szCs w:val="28"/>
        </w:rPr>
        <w:t xml:space="preserve">2.5.9.16. Разъяснение  положений документации  об  открытом аукционе в электронной форме  не должно изменять ее суть. </w:t>
      </w:r>
    </w:p>
    <w:p w14:paraId="51031D3C" w14:textId="77777777" w:rsidR="004A1FE4" w:rsidRPr="009D6B5A" w:rsidRDefault="004A1FE4" w:rsidP="004A1FE4">
      <w:pPr>
        <w:autoSpaceDE w:val="0"/>
        <w:ind w:firstLine="709"/>
        <w:jc w:val="both"/>
        <w:rPr>
          <w:bCs/>
          <w:sz w:val="28"/>
          <w:szCs w:val="28"/>
          <w:shd w:val="clear" w:color="auto" w:fill="FFFF00"/>
        </w:rPr>
      </w:pPr>
      <w:r>
        <w:rPr>
          <w:bCs/>
          <w:sz w:val="28"/>
          <w:szCs w:val="28"/>
        </w:rPr>
        <w:t xml:space="preserve">2.5.9.17. </w:t>
      </w:r>
      <w:r w:rsidRPr="008D0F10">
        <w:rPr>
          <w:sz w:val="28"/>
          <w:szCs w:val="28"/>
        </w:rPr>
        <w:t>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p>
    <w:p w14:paraId="7F856D38" w14:textId="77777777" w:rsidR="004A1FE4" w:rsidRDefault="004A1FE4" w:rsidP="004A1FE4">
      <w:pPr>
        <w:pStyle w:val="14127"/>
        <w:spacing w:before="120"/>
        <w:ind w:firstLine="709"/>
        <w:rPr>
          <w:bCs/>
          <w:szCs w:val="28"/>
        </w:rPr>
      </w:pPr>
      <w:r>
        <w:rPr>
          <w:szCs w:val="28"/>
        </w:rPr>
        <w:t>2.</w:t>
      </w:r>
      <w:bookmarkStart w:id="247" w:name="__RefHeading__410_1325323414"/>
      <w:r>
        <w:rPr>
          <w:szCs w:val="28"/>
        </w:rPr>
        <w:t>5.10. Извещение о проведении открытого аукциона в электронной форме</w:t>
      </w:r>
    </w:p>
    <w:p w14:paraId="3CBC0929" w14:textId="77777777" w:rsidR="004A1FE4" w:rsidRDefault="004A1FE4" w:rsidP="004A1FE4">
      <w:pPr>
        <w:ind w:firstLine="709"/>
        <w:jc w:val="both"/>
        <w:rPr>
          <w:sz w:val="28"/>
          <w:szCs w:val="28"/>
        </w:rPr>
      </w:pPr>
      <w:r>
        <w:rPr>
          <w:bCs/>
          <w:sz w:val="28"/>
          <w:szCs w:val="28"/>
        </w:rPr>
        <w:t>В извещении о проведении открытого аукциона в электронной форме должны быть указаны следующие сведения:</w:t>
      </w:r>
    </w:p>
    <w:p w14:paraId="14B841A3" w14:textId="77777777" w:rsidR="004A1FE4" w:rsidRDefault="004A1FE4" w:rsidP="004A1FE4">
      <w:pPr>
        <w:ind w:firstLine="1560"/>
        <w:jc w:val="both"/>
        <w:rPr>
          <w:sz w:val="28"/>
          <w:szCs w:val="28"/>
        </w:rPr>
      </w:pPr>
      <w:r>
        <w:rPr>
          <w:sz w:val="28"/>
          <w:szCs w:val="28"/>
        </w:rPr>
        <w:t xml:space="preserve">-способ закупки (открытый аукцион в электронной форме); </w:t>
      </w:r>
    </w:p>
    <w:p w14:paraId="7BBAD896" w14:textId="77777777" w:rsidR="004A1FE4" w:rsidRDefault="004A1FE4" w:rsidP="004A1FE4">
      <w:pPr>
        <w:ind w:firstLine="1560"/>
        <w:jc w:val="both"/>
        <w:rPr>
          <w:sz w:val="28"/>
          <w:szCs w:val="28"/>
        </w:rPr>
      </w:pPr>
      <w:r>
        <w:rPr>
          <w:sz w:val="28"/>
          <w:szCs w:val="28"/>
        </w:rPr>
        <w:t>-наименование, место нахождения, почтовый адрес, адрес электронной почты, номера  контактных  телефонов  Заказчика и Организатора;</w:t>
      </w:r>
    </w:p>
    <w:p w14:paraId="4A13F28B" w14:textId="77777777" w:rsidR="004A1FE4" w:rsidRDefault="004A1FE4" w:rsidP="004A1FE4">
      <w:pPr>
        <w:ind w:firstLine="1560"/>
        <w:jc w:val="both"/>
        <w:rPr>
          <w:sz w:val="28"/>
          <w:szCs w:val="28"/>
        </w:rPr>
      </w:pPr>
      <w:r>
        <w:rPr>
          <w:sz w:val="28"/>
          <w:szCs w:val="28"/>
        </w:rPr>
        <w:t xml:space="preserve">-адрес электронной  площадки  в информационно-телекоммуникационной сети Интернет; </w:t>
      </w:r>
    </w:p>
    <w:p w14:paraId="7A4CA8AB" w14:textId="77777777" w:rsidR="004A1FE4" w:rsidRDefault="004A1FE4" w:rsidP="004A1FE4">
      <w:pPr>
        <w:ind w:firstLine="1560"/>
        <w:jc w:val="both"/>
        <w:rPr>
          <w:sz w:val="28"/>
          <w:szCs w:val="28"/>
        </w:rPr>
      </w:pPr>
      <w:proofErr w:type="gramStart"/>
      <w:r>
        <w:rPr>
          <w:sz w:val="28"/>
          <w:szCs w:val="28"/>
        </w:rPr>
        <w:t xml:space="preserve">-предмет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w:t>
      </w:r>
      <w:r>
        <w:rPr>
          <w:sz w:val="28"/>
          <w:szCs w:val="28"/>
        </w:rPr>
        <w:lastRenderedPageBreak/>
        <w:t>невозможно определить необходимое количество запасных частей к технике, к оборудованию, объем работ, услуг;</w:t>
      </w:r>
      <w:proofErr w:type="gramEnd"/>
    </w:p>
    <w:p w14:paraId="69EF90B8" w14:textId="77777777" w:rsidR="004A1FE4" w:rsidRDefault="004A1FE4" w:rsidP="004A1FE4">
      <w:pPr>
        <w:ind w:firstLine="1560"/>
        <w:jc w:val="both"/>
        <w:rPr>
          <w:sz w:val="28"/>
          <w:szCs w:val="28"/>
        </w:rPr>
      </w:pPr>
      <w:r>
        <w:rPr>
          <w:sz w:val="28"/>
          <w:szCs w:val="28"/>
        </w:rPr>
        <w:t>-место поставки товара, выполнения работ, оказания услуг;</w:t>
      </w:r>
    </w:p>
    <w:p w14:paraId="268FD290" w14:textId="77777777" w:rsidR="004A1FE4" w:rsidRDefault="004A1FE4" w:rsidP="004A1FE4">
      <w:pPr>
        <w:ind w:firstLine="1560"/>
        <w:jc w:val="both"/>
        <w:rPr>
          <w:sz w:val="28"/>
          <w:szCs w:val="28"/>
        </w:rPr>
      </w:pPr>
      <w:r>
        <w:rPr>
          <w:sz w:val="28"/>
          <w:szCs w:val="28"/>
        </w:rPr>
        <w:t xml:space="preserve">-сведения о начальной (максимальной) цене договора (цене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 </w:t>
      </w:r>
    </w:p>
    <w:p w14:paraId="768DB17B" w14:textId="77777777" w:rsidR="004A1FE4" w:rsidRDefault="004A1FE4" w:rsidP="004A1FE4">
      <w:pPr>
        <w:ind w:firstLine="1560"/>
        <w:jc w:val="both"/>
        <w:rPr>
          <w:sz w:val="28"/>
          <w:szCs w:val="28"/>
        </w:rPr>
      </w:pPr>
      <w:r>
        <w:rPr>
          <w:sz w:val="28"/>
          <w:szCs w:val="28"/>
        </w:rPr>
        <w:t xml:space="preserve">-порядок предоставления документации об открытом аукционе в электронной форме (на официальном сайте); </w:t>
      </w:r>
    </w:p>
    <w:p w14:paraId="34DEAD5A" w14:textId="77777777" w:rsidR="004A1FE4" w:rsidRDefault="004A1FE4" w:rsidP="004A1FE4">
      <w:pPr>
        <w:ind w:firstLine="1560"/>
        <w:jc w:val="both"/>
        <w:rPr>
          <w:sz w:val="28"/>
          <w:szCs w:val="28"/>
        </w:rPr>
      </w:pPr>
      <w:r>
        <w:rPr>
          <w:sz w:val="28"/>
          <w:szCs w:val="28"/>
        </w:rPr>
        <w:t>-дата и время окончания  срока  подачи заявок на участие в   открытом аукционе в электронной форме;</w:t>
      </w:r>
    </w:p>
    <w:p w14:paraId="5DAD1E4D" w14:textId="77777777" w:rsidR="004A1FE4" w:rsidRDefault="004A1FE4" w:rsidP="004A1FE4">
      <w:pPr>
        <w:ind w:firstLine="1560"/>
        <w:jc w:val="both"/>
        <w:rPr>
          <w:sz w:val="28"/>
          <w:szCs w:val="28"/>
        </w:rPr>
      </w:pPr>
      <w:r>
        <w:rPr>
          <w:sz w:val="28"/>
          <w:szCs w:val="28"/>
        </w:rPr>
        <w:t xml:space="preserve">-дата окончания срока рассмотрения заявок на участие в открытом аукционе в электронной форме; </w:t>
      </w:r>
    </w:p>
    <w:p w14:paraId="55704A2F" w14:textId="77777777" w:rsidR="004A1FE4" w:rsidRDefault="004A1FE4" w:rsidP="004A1FE4">
      <w:pPr>
        <w:ind w:firstLine="1560"/>
        <w:jc w:val="both"/>
        <w:rPr>
          <w:szCs w:val="28"/>
        </w:rPr>
      </w:pPr>
      <w:r>
        <w:rPr>
          <w:sz w:val="28"/>
          <w:szCs w:val="28"/>
        </w:rPr>
        <w:t>-дата проведения открытого аукциона в электронной форме.</w:t>
      </w:r>
    </w:p>
    <w:p w14:paraId="4FDAE196" w14:textId="77777777" w:rsidR="004A1FE4" w:rsidRDefault="004A1FE4" w:rsidP="004A1FE4">
      <w:pPr>
        <w:pStyle w:val="14127"/>
        <w:spacing w:before="120"/>
        <w:ind w:firstLine="709"/>
        <w:rPr>
          <w:szCs w:val="28"/>
        </w:rPr>
      </w:pPr>
      <w:bookmarkStart w:id="248" w:name="__RefHeading__412_1325323414"/>
      <w:r>
        <w:rPr>
          <w:szCs w:val="28"/>
        </w:rPr>
        <w:t>2.5.11. Документация об открытом аукционе в электронной форме</w:t>
      </w:r>
    </w:p>
    <w:p w14:paraId="1B0D22A4" w14:textId="77777777" w:rsidR="004A1FE4" w:rsidRDefault="004A1FE4" w:rsidP="004A1FE4">
      <w:pPr>
        <w:ind w:firstLine="709"/>
        <w:jc w:val="both"/>
        <w:rPr>
          <w:sz w:val="28"/>
          <w:szCs w:val="28"/>
        </w:rPr>
      </w:pPr>
      <w:r>
        <w:rPr>
          <w:sz w:val="28"/>
          <w:szCs w:val="28"/>
        </w:rPr>
        <w:t xml:space="preserve">Документация об открытом аукционе в электронной форме   подготавливается  Организатором  в соответствии с требованиями Гражданского кодекса РФ,  Федерального закона  от 18.07.2011 № 223-ФЗ, настоящего Положения и  утверждается  руководителем Заказчика либо иным уполномоченным лицом. </w:t>
      </w:r>
    </w:p>
    <w:p w14:paraId="61F6BDAD" w14:textId="77777777" w:rsidR="004A1FE4" w:rsidRDefault="004A1FE4" w:rsidP="004A1FE4">
      <w:pPr>
        <w:ind w:firstLine="709"/>
        <w:jc w:val="both"/>
        <w:rPr>
          <w:sz w:val="28"/>
          <w:szCs w:val="28"/>
        </w:rPr>
      </w:pPr>
      <w:r>
        <w:rPr>
          <w:sz w:val="28"/>
          <w:szCs w:val="28"/>
        </w:rPr>
        <w:t xml:space="preserve">В случае привлечения в качестве Организатора закупки юридического лица, документация об открытом аукционе в электронной форме утверждается уполномоченным лицом Организатора.  </w:t>
      </w:r>
    </w:p>
    <w:p w14:paraId="51D7765B" w14:textId="77777777" w:rsidR="004A1FE4" w:rsidRDefault="004A1FE4" w:rsidP="004A1FE4">
      <w:pPr>
        <w:ind w:firstLine="709"/>
        <w:jc w:val="both"/>
        <w:rPr>
          <w:sz w:val="28"/>
          <w:szCs w:val="28"/>
        </w:rPr>
      </w:pPr>
      <w:r>
        <w:rPr>
          <w:sz w:val="28"/>
          <w:szCs w:val="28"/>
        </w:rPr>
        <w:t>В документации об открытом аукционе в электронной форме  должны быть указаны следующие сведения:</w:t>
      </w:r>
    </w:p>
    <w:p w14:paraId="51E45919" w14:textId="77777777" w:rsidR="004A1FE4" w:rsidRDefault="004A1FE4" w:rsidP="004A1FE4">
      <w:pPr>
        <w:ind w:firstLine="709"/>
        <w:jc w:val="both"/>
        <w:rPr>
          <w:sz w:val="28"/>
          <w:szCs w:val="28"/>
        </w:rPr>
      </w:pPr>
      <w:r>
        <w:rPr>
          <w:sz w:val="28"/>
          <w:szCs w:val="28"/>
        </w:rPr>
        <w:t xml:space="preserve">2.5.11.1. Предмет договора с указанием количества поставляемого товара, объема выполняемых работ, оказываемых услуг.   </w:t>
      </w:r>
      <w:proofErr w:type="gramStart"/>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403AFE55" w14:textId="77777777" w:rsidR="004A1FE4" w:rsidRDefault="004A1FE4" w:rsidP="004A1FE4">
      <w:pPr>
        <w:ind w:firstLine="709"/>
        <w:jc w:val="both"/>
        <w:rPr>
          <w:sz w:val="28"/>
          <w:szCs w:val="28"/>
        </w:rPr>
      </w:pPr>
      <w:r>
        <w:rPr>
          <w:sz w:val="28"/>
          <w:szCs w:val="28"/>
        </w:rPr>
        <w:t xml:space="preserve">2.5.11.2. Требования к содержанию и составу заявки  на участие в открытом аукционе в электронной форме. </w:t>
      </w:r>
    </w:p>
    <w:p w14:paraId="323BCC16" w14:textId="77777777" w:rsidR="004A1FE4" w:rsidRDefault="004A1FE4" w:rsidP="004A1FE4">
      <w:pPr>
        <w:ind w:firstLine="709"/>
        <w:jc w:val="both"/>
        <w:rPr>
          <w:sz w:val="28"/>
          <w:szCs w:val="28"/>
        </w:rPr>
      </w:pPr>
      <w:r>
        <w:rPr>
          <w:sz w:val="28"/>
          <w:szCs w:val="28"/>
        </w:rPr>
        <w:lastRenderedPageBreak/>
        <w:t>2.5.11.3.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B112D3A" w14:textId="77777777" w:rsidR="004A1FE4" w:rsidRDefault="004A1FE4" w:rsidP="004A1FE4">
      <w:pPr>
        <w:ind w:firstLine="709"/>
        <w:jc w:val="both"/>
        <w:rPr>
          <w:sz w:val="28"/>
          <w:szCs w:val="28"/>
        </w:rPr>
      </w:pPr>
      <w:r>
        <w:rPr>
          <w:sz w:val="28"/>
          <w:szCs w:val="28"/>
        </w:rPr>
        <w:t>2.5.11.4.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14:paraId="1D00DD9E" w14:textId="77777777" w:rsidR="004A1FE4" w:rsidRDefault="004A1FE4" w:rsidP="004A1FE4">
      <w:pPr>
        <w:ind w:firstLine="709"/>
        <w:jc w:val="both"/>
        <w:rPr>
          <w:sz w:val="28"/>
          <w:szCs w:val="28"/>
        </w:rPr>
      </w:pPr>
      <w:r>
        <w:rPr>
          <w:sz w:val="28"/>
          <w:szCs w:val="28"/>
        </w:rPr>
        <w:t>2.5.11.5. Сведения о начальной (максимальной) цене договора (цене лота), а также при необходимости -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договор  на оказание услуг связи, юридических услуг Заказчик не может определить необходимый объем таких услуг.</w:t>
      </w:r>
    </w:p>
    <w:p w14:paraId="4542BE2E" w14:textId="77777777" w:rsidR="004A1FE4" w:rsidRDefault="004A1FE4" w:rsidP="004A1FE4">
      <w:pPr>
        <w:ind w:firstLine="709"/>
        <w:jc w:val="both"/>
        <w:rPr>
          <w:sz w:val="28"/>
          <w:szCs w:val="28"/>
        </w:rPr>
      </w:pPr>
      <w:r>
        <w:rPr>
          <w:sz w:val="28"/>
          <w:szCs w:val="28"/>
        </w:rPr>
        <w:t>2.5.11.6. Форма, сроки и порядок оплаты товара, работы, услуги.</w:t>
      </w:r>
    </w:p>
    <w:p w14:paraId="2C86C500" w14:textId="77777777" w:rsidR="004A1FE4" w:rsidRDefault="004A1FE4" w:rsidP="004A1FE4">
      <w:pPr>
        <w:ind w:firstLine="709"/>
        <w:jc w:val="both"/>
        <w:rPr>
          <w:sz w:val="28"/>
          <w:szCs w:val="28"/>
        </w:rPr>
      </w:pPr>
      <w:r>
        <w:rPr>
          <w:sz w:val="28"/>
          <w:szCs w:val="28"/>
        </w:rPr>
        <w:t>2.5.11.7.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40661E" w14:textId="77777777" w:rsidR="004A1FE4" w:rsidRDefault="004A1FE4" w:rsidP="004A1FE4">
      <w:pPr>
        <w:ind w:firstLine="709"/>
        <w:jc w:val="both"/>
        <w:rPr>
          <w:sz w:val="28"/>
          <w:szCs w:val="28"/>
        </w:rPr>
      </w:pPr>
      <w:r>
        <w:rPr>
          <w:sz w:val="28"/>
          <w:szCs w:val="28"/>
        </w:rPr>
        <w:t>2.5.11.8. Сведения о валюте, используемой  для формирования цены  договора  и расчетов с поставщиками (исполнителями, подрядчиками).</w:t>
      </w:r>
    </w:p>
    <w:p w14:paraId="469A73ED" w14:textId="77777777" w:rsidR="004A1FE4" w:rsidRDefault="004A1FE4" w:rsidP="004A1FE4">
      <w:pPr>
        <w:ind w:firstLine="709"/>
        <w:jc w:val="both"/>
        <w:rPr>
          <w:sz w:val="28"/>
          <w:szCs w:val="28"/>
        </w:rPr>
      </w:pPr>
      <w:r>
        <w:rPr>
          <w:sz w:val="28"/>
          <w:szCs w:val="28"/>
        </w:rPr>
        <w:t>2.5.11.9. 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заключенного договора.</w:t>
      </w:r>
    </w:p>
    <w:p w14:paraId="2E5E1B92" w14:textId="77777777" w:rsidR="004A1FE4" w:rsidRDefault="004A1FE4" w:rsidP="004A1FE4">
      <w:pPr>
        <w:ind w:firstLine="709"/>
        <w:jc w:val="both"/>
        <w:rPr>
          <w:sz w:val="28"/>
          <w:szCs w:val="28"/>
        </w:rPr>
      </w:pPr>
      <w:r>
        <w:rPr>
          <w:sz w:val="28"/>
          <w:szCs w:val="28"/>
        </w:rPr>
        <w:t>2.5.11.10. Размер обеспечения заявки на участие в открытом аукционе в электронной форме, определенный  в соответствии с п.2.5.9.6 Положения.</w:t>
      </w:r>
    </w:p>
    <w:p w14:paraId="6B548D06" w14:textId="77777777" w:rsidR="004A1FE4" w:rsidRDefault="004A1FE4" w:rsidP="004A1FE4">
      <w:pPr>
        <w:ind w:firstLine="709"/>
        <w:jc w:val="both"/>
        <w:rPr>
          <w:sz w:val="28"/>
          <w:szCs w:val="28"/>
        </w:rPr>
      </w:pPr>
      <w:r>
        <w:rPr>
          <w:sz w:val="28"/>
          <w:szCs w:val="28"/>
        </w:rPr>
        <w:t>2.5.11.11. Дата и время окончания срока подачи заявки  на участие в открытом аукционе в электронной форме.</w:t>
      </w:r>
    </w:p>
    <w:p w14:paraId="25B308FB" w14:textId="77777777" w:rsidR="004A1FE4" w:rsidRDefault="004A1FE4" w:rsidP="004A1FE4">
      <w:pPr>
        <w:ind w:firstLine="709"/>
        <w:jc w:val="both"/>
        <w:rPr>
          <w:sz w:val="28"/>
          <w:szCs w:val="28"/>
        </w:rPr>
      </w:pPr>
      <w:r>
        <w:rPr>
          <w:sz w:val="28"/>
          <w:szCs w:val="28"/>
        </w:rPr>
        <w:t>2.5.11.12. Дата окончания срока рассмотрения заявок на участие в открытом аукционе в электронной форме.</w:t>
      </w:r>
    </w:p>
    <w:p w14:paraId="606C4AF1" w14:textId="77777777" w:rsidR="004A1FE4" w:rsidRDefault="004A1FE4" w:rsidP="004A1FE4">
      <w:pPr>
        <w:ind w:firstLine="709"/>
        <w:jc w:val="both"/>
        <w:rPr>
          <w:sz w:val="28"/>
          <w:szCs w:val="28"/>
        </w:rPr>
      </w:pPr>
      <w:r>
        <w:rPr>
          <w:sz w:val="28"/>
          <w:szCs w:val="28"/>
        </w:rPr>
        <w:t xml:space="preserve">2.5.11.13. Дата проведения открытого аукциона в электронной форме. </w:t>
      </w:r>
    </w:p>
    <w:p w14:paraId="3583DD83" w14:textId="77777777" w:rsidR="004A1FE4" w:rsidRDefault="004A1FE4" w:rsidP="004A1FE4">
      <w:pPr>
        <w:ind w:firstLine="709"/>
        <w:jc w:val="both"/>
        <w:rPr>
          <w:sz w:val="28"/>
          <w:szCs w:val="28"/>
        </w:rPr>
      </w:pPr>
      <w:r>
        <w:rPr>
          <w:sz w:val="28"/>
          <w:szCs w:val="28"/>
        </w:rPr>
        <w:t xml:space="preserve">2.5.11.15. Источник финансирования заказа. </w:t>
      </w:r>
    </w:p>
    <w:p w14:paraId="1ED5BBE4" w14:textId="77777777" w:rsidR="004A1FE4" w:rsidRDefault="004A1FE4" w:rsidP="004A1FE4">
      <w:pPr>
        <w:ind w:firstLine="709"/>
        <w:jc w:val="both"/>
        <w:rPr>
          <w:sz w:val="28"/>
          <w:szCs w:val="28"/>
        </w:rPr>
      </w:pPr>
    </w:p>
    <w:p w14:paraId="0895D061" w14:textId="77777777" w:rsidR="004A1FE4" w:rsidRDefault="004A1FE4" w:rsidP="004A1FE4">
      <w:pPr>
        <w:ind w:firstLine="709"/>
        <w:jc w:val="both"/>
        <w:rPr>
          <w:sz w:val="28"/>
          <w:szCs w:val="28"/>
        </w:rPr>
      </w:pPr>
      <w:r>
        <w:rPr>
          <w:sz w:val="28"/>
          <w:szCs w:val="28"/>
        </w:rPr>
        <w:t>2.5.11.14. Требования к участникам  открытого аукциона в электронной форме.</w:t>
      </w:r>
    </w:p>
    <w:p w14:paraId="7667D5B4" w14:textId="77777777" w:rsidR="004A1FE4" w:rsidRDefault="004A1FE4" w:rsidP="004A1FE4">
      <w:pPr>
        <w:ind w:firstLine="709"/>
        <w:jc w:val="both"/>
        <w:rPr>
          <w:sz w:val="28"/>
          <w:szCs w:val="28"/>
        </w:rPr>
      </w:pPr>
      <w:r>
        <w:rPr>
          <w:sz w:val="28"/>
          <w:szCs w:val="28"/>
        </w:rPr>
        <w:t xml:space="preserve">2.5.11.16. Формы, порядок, дата начала и дата окончания срока предоставления участникам открытого аукциона в электронной форме   </w:t>
      </w:r>
      <w:r>
        <w:rPr>
          <w:sz w:val="28"/>
          <w:szCs w:val="28"/>
        </w:rPr>
        <w:lastRenderedPageBreak/>
        <w:t>разъяснений положений документации об открытом аукционе в электронной форме.</w:t>
      </w:r>
    </w:p>
    <w:p w14:paraId="087E4AA3" w14:textId="77777777" w:rsidR="004A1FE4" w:rsidRDefault="004A1FE4" w:rsidP="004A1FE4">
      <w:pPr>
        <w:autoSpaceDE w:val="0"/>
        <w:ind w:firstLine="709"/>
        <w:jc w:val="both"/>
        <w:rPr>
          <w:sz w:val="28"/>
          <w:szCs w:val="28"/>
        </w:rPr>
      </w:pPr>
      <w:r>
        <w:rPr>
          <w:sz w:val="28"/>
          <w:szCs w:val="28"/>
        </w:rPr>
        <w:t>2.5.11.17.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70020696" w14:textId="77777777" w:rsidR="004A1FE4" w:rsidRPr="00147EB2" w:rsidRDefault="004A1FE4" w:rsidP="004A1FE4">
      <w:pPr>
        <w:autoSpaceDE w:val="0"/>
        <w:ind w:firstLine="709"/>
        <w:jc w:val="both"/>
        <w:rPr>
          <w:sz w:val="28"/>
          <w:szCs w:val="28"/>
        </w:rPr>
      </w:pPr>
      <w:r w:rsidRPr="00147EB2">
        <w:rPr>
          <w:sz w:val="28"/>
          <w:szCs w:val="28"/>
        </w:rPr>
        <w:t xml:space="preserve">2.5.11.18.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147EB2">
        <w:rPr>
          <w:sz w:val="28"/>
          <w:szCs w:val="28"/>
        </w:rPr>
        <w:t>указанными</w:t>
      </w:r>
      <w:proofErr w:type="gramEnd"/>
      <w:r w:rsidRPr="00147EB2">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14:paraId="18C38B40" w14:textId="77777777" w:rsidR="004A1FE4" w:rsidRDefault="004A1FE4" w:rsidP="004A1FE4">
      <w:pPr>
        <w:jc w:val="both"/>
        <w:rPr>
          <w:sz w:val="28"/>
          <w:szCs w:val="28"/>
        </w:rPr>
      </w:pPr>
      <w:r>
        <w:rPr>
          <w:sz w:val="28"/>
          <w:szCs w:val="28"/>
        </w:rPr>
        <w:t xml:space="preserve">           2.5.11.19. Иные сведения, перечисленные в части 10 статьи 4 Федерального закона  от 18.07.2011 № 223-ФЗ «О закупках товаров, работ, услуг отдельными видами юридических лиц».</w:t>
      </w:r>
    </w:p>
    <w:p w14:paraId="20C1D950" w14:textId="77777777" w:rsidR="004A1FE4" w:rsidRDefault="004A1FE4" w:rsidP="004A1FE4">
      <w:pPr>
        <w:ind w:firstLine="709"/>
        <w:jc w:val="both"/>
        <w:rPr>
          <w:sz w:val="28"/>
          <w:szCs w:val="28"/>
        </w:rPr>
      </w:pPr>
      <w:r>
        <w:rPr>
          <w:sz w:val="28"/>
          <w:szCs w:val="28"/>
        </w:rPr>
        <w:t>2.5.11.20. К документации об открытом аукционе в электронной форме   должен быть приложен проект договора (в случае проведения открытого аукциона по нескольким лотам - проект договора в отношении каждого лота), который является неотъемлемой частью  документации.</w:t>
      </w:r>
    </w:p>
    <w:p w14:paraId="47BA9B58" w14:textId="77777777" w:rsidR="004A1FE4" w:rsidRDefault="004A1FE4" w:rsidP="004A1FE4">
      <w:pPr>
        <w:ind w:firstLine="709"/>
        <w:jc w:val="both"/>
        <w:rPr>
          <w:szCs w:val="28"/>
        </w:rPr>
      </w:pPr>
      <w:r>
        <w:rPr>
          <w:sz w:val="28"/>
          <w:szCs w:val="28"/>
        </w:rPr>
        <w:t>2.5.11.21. Сведения, содержащиеся в документации об открытом аукционе в электронной форме, должны соответствовать сведениям, указанным в извещении о проведении открытого  аукциона в электронной форме.</w:t>
      </w:r>
    </w:p>
    <w:p w14:paraId="5CE64B2B" w14:textId="77777777" w:rsidR="004A1FE4" w:rsidRDefault="004A1FE4" w:rsidP="004A1FE4">
      <w:pPr>
        <w:pStyle w:val="14127"/>
        <w:spacing w:before="120"/>
        <w:ind w:firstLine="709"/>
        <w:rPr>
          <w:szCs w:val="28"/>
        </w:rPr>
      </w:pPr>
      <w:r>
        <w:rPr>
          <w:szCs w:val="28"/>
        </w:rPr>
        <w:t>2.</w:t>
      </w:r>
      <w:bookmarkStart w:id="249" w:name="__RefHeading__414_1325323414"/>
      <w:r>
        <w:rPr>
          <w:szCs w:val="28"/>
        </w:rPr>
        <w:t>5.12. Порядок подачи   заявок  на участие в открытом аукционе в электронной форме</w:t>
      </w:r>
    </w:p>
    <w:p w14:paraId="09DEA669" w14:textId="77777777" w:rsidR="004A1FE4" w:rsidRDefault="004A1FE4" w:rsidP="004A1FE4">
      <w:pPr>
        <w:ind w:firstLine="709"/>
        <w:jc w:val="both"/>
        <w:rPr>
          <w:bCs/>
          <w:sz w:val="28"/>
          <w:szCs w:val="28"/>
        </w:rPr>
      </w:pPr>
      <w:r>
        <w:rPr>
          <w:sz w:val="28"/>
          <w:szCs w:val="28"/>
        </w:rPr>
        <w:t xml:space="preserve">2.5.12.1. </w:t>
      </w:r>
      <w:r>
        <w:rPr>
          <w:bCs/>
          <w:sz w:val="28"/>
          <w:szCs w:val="28"/>
        </w:rPr>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14:paraId="3DA2D24D" w14:textId="77777777" w:rsidR="004A1FE4" w:rsidRDefault="004A1FE4" w:rsidP="004A1FE4">
      <w:pPr>
        <w:ind w:firstLine="709"/>
        <w:jc w:val="both"/>
        <w:rPr>
          <w:sz w:val="28"/>
          <w:szCs w:val="28"/>
        </w:rPr>
      </w:pPr>
      <w:r>
        <w:rPr>
          <w:bCs/>
          <w:sz w:val="28"/>
          <w:szCs w:val="28"/>
        </w:rPr>
        <w:t xml:space="preserve">2.5.12.2. </w:t>
      </w:r>
      <w:r>
        <w:rPr>
          <w:sz w:val="28"/>
          <w:szCs w:val="28"/>
        </w:rPr>
        <w:t xml:space="preserve">Заявка на участие в открытом аукционе в электронной форме состоит из двух частей. </w:t>
      </w:r>
    </w:p>
    <w:p w14:paraId="2A6AAABE" w14:textId="77777777" w:rsidR="004A1FE4" w:rsidRDefault="004A1FE4" w:rsidP="004A1FE4">
      <w:pPr>
        <w:ind w:firstLine="709"/>
        <w:jc w:val="both"/>
        <w:rPr>
          <w:sz w:val="28"/>
          <w:szCs w:val="28"/>
        </w:rPr>
      </w:pPr>
      <w:r>
        <w:rPr>
          <w:sz w:val="28"/>
          <w:szCs w:val="28"/>
        </w:rPr>
        <w:t>2.5.12.3. 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две части заявки, которые подаются одновременно.</w:t>
      </w:r>
    </w:p>
    <w:p w14:paraId="5924FB89" w14:textId="77777777" w:rsidR="004A1FE4" w:rsidRDefault="004A1FE4" w:rsidP="004A1FE4">
      <w:pPr>
        <w:ind w:firstLine="709"/>
        <w:jc w:val="both"/>
        <w:rPr>
          <w:sz w:val="28"/>
          <w:szCs w:val="28"/>
        </w:rPr>
      </w:pPr>
      <w:r>
        <w:rPr>
          <w:sz w:val="28"/>
          <w:szCs w:val="28"/>
        </w:rPr>
        <w:t xml:space="preserve">2.5.12.4. Участник закупки вправе подать только одну заявку на участие в открытом аукционе в электронной форме в отношении каждого  лота. </w:t>
      </w:r>
    </w:p>
    <w:p w14:paraId="7AD29FAA" w14:textId="77777777" w:rsidR="004A1FE4" w:rsidRDefault="004A1FE4" w:rsidP="004A1FE4">
      <w:pPr>
        <w:ind w:firstLine="709"/>
        <w:jc w:val="both"/>
        <w:rPr>
          <w:sz w:val="28"/>
          <w:szCs w:val="28"/>
        </w:rPr>
      </w:pPr>
      <w:r>
        <w:rPr>
          <w:sz w:val="28"/>
          <w:szCs w:val="28"/>
        </w:rPr>
        <w:t xml:space="preserve">2.5.12.5.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w:t>
      </w:r>
      <w:r w:rsidR="002F4E4F">
        <w:rPr>
          <w:sz w:val="28"/>
          <w:szCs w:val="28"/>
        </w:rPr>
        <w:t xml:space="preserve">Заказчику, </w:t>
      </w:r>
      <w:r>
        <w:rPr>
          <w:sz w:val="28"/>
          <w:szCs w:val="28"/>
        </w:rPr>
        <w:t>Организатору  первую часть заявки на участие в открытом аукционе.</w:t>
      </w:r>
    </w:p>
    <w:p w14:paraId="7D444859" w14:textId="77777777" w:rsidR="004A1FE4" w:rsidRDefault="004A1FE4" w:rsidP="004A1FE4">
      <w:pPr>
        <w:ind w:firstLine="709"/>
        <w:jc w:val="both"/>
        <w:rPr>
          <w:sz w:val="28"/>
          <w:szCs w:val="28"/>
        </w:rPr>
      </w:pPr>
      <w:r>
        <w:rPr>
          <w:sz w:val="28"/>
          <w:szCs w:val="28"/>
        </w:rPr>
        <w:lastRenderedPageBreak/>
        <w:t xml:space="preserve">2.5.12.6. Участник  закупки,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14:paraId="3F986775" w14:textId="77777777" w:rsidR="004A1FE4" w:rsidRDefault="004A1FE4" w:rsidP="004A1FE4">
      <w:pPr>
        <w:ind w:firstLine="709"/>
        <w:jc w:val="both"/>
        <w:rPr>
          <w:sz w:val="28"/>
          <w:szCs w:val="28"/>
        </w:rPr>
      </w:pPr>
      <w:r>
        <w:rPr>
          <w:sz w:val="28"/>
          <w:szCs w:val="28"/>
        </w:rPr>
        <w:t xml:space="preserve">2.5.12.7. В случае, если по окончанию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 </w:t>
      </w:r>
    </w:p>
    <w:p w14:paraId="54C5C759" w14:textId="7B5ABCFD" w:rsidR="004A1FE4" w:rsidRDefault="004A1FE4" w:rsidP="004A1FE4">
      <w:pPr>
        <w:ind w:firstLine="709"/>
        <w:jc w:val="both"/>
        <w:rPr>
          <w:sz w:val="28"/>
          <w:szCs w:val="28"/>
        </w:rPr>
      </w:pPr>
      <w:r>
        <w:rPr>
          <w:sz w:val="28"/>
          <w:szCs w:val="28"/>
        </w:rPr>
        <w:t>2.5.12.8. В случае</w:t>
      </w:r>
      <w:proofErr w:type="gramStart"/>
      <w:r>
        <w:rPr>
          <w:sz w:val="28"/>
          <w:szCs w:val="28"/>
        </w:rPr>
        <w:t>,</w:t>
      </w:r>
      <w:proofErr w:type="gramEnd"/>
      <w:r>
        <w:rPr>
          <w:sz w:val="28"/>
          <w:szCs w:val="28"/>
        </w:rP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направляет обе части заявки </w:t>
      </w:r>
      <w:r w:rsidR="002F4E4F">
        <w:rPr>
          <w:sz w:val="28"/>
          <w:szCs w:val="28"/>
        </w:rPr>
        <w:t xml:space="preserve">Заказчику, </w:t>
      </w:r>
      <w:r>
        <w:rPr>
          <w:sz w:val="28"/>
          <w:szCs w:val="28"/>
        </w:rPr>
        <w:t>Организатору.   Заявка рассматривается в порядке, установленном Положением. В случае</w:t>
      </w:r>
      <w:proofErr w:type="gramStart"/>
      <w:r>
        <w:rPr>
          <w:sz w:val="28"/>
          <w:szCs w:val="28"/>
        </w:rPr>
        <w:t>,</w:t>
      </w:r>
      <w:proofErr w:type="gramEnd"/>
      <w:r>
        <w:rPr>
          <w:sz w:val="28"/>
          <w:szCs w:val="28"/>
        </w:rPr>
        <w:t xml:space="preserve"> если заявка соответствует требованиям, предусмотренным документацией об открытом аукционе в электронной форме, </w:t>
      </w:r>
      <w:r w:rsidR="002F4E4F">
        <w:rPr>
          <w:sz w:val="28"/>
          <w:szCs w:val="28"/>
        </w:rPr>
        <w:t xml:space="preserve">Заказчик, </w:t>
      </w:r>
      <w:r>
        <w:rPr>
          <w:sz w:val="28"/>
          <w:szCs w:val="28"/>
        </w:rPr>
        <w:t>Организатор</w:t>
      </w:r>
      <w:r w:rsidR="00A96C68">
        <w:rPr>
          <w:sz w:val="28"/>
          <w:szCs w:val="28"/>
        </w:rPr>
        <w:t xml:space="preserve"> закупки</w:t>
      </w:r>
      <w:r>
        <w:rPr>
          <w:sz w:val="28"/>
          <w:szCs w:val="28"/>
        </w:rPr>
        <w:t xml:space="preserve"> в течение 4 (четырех) календарных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договора, прилагаемый к документации об открытом аукционе, без подписи Заказчика.  </w:t>
      </w:r>
      <w:proofErr w:type="gramStart"/>
      <w:r>
        <w:rPr>
          <w:sz w:val="28"/>
          <w:szCs w:val="28"/>
        </w:rPr>
        <w:t>В этом случае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w:t>
      </w:r>
      <w:proofErr w:type="gramEnd"/>
      <w:r>
        <w:rPr>
          <w:sz w:val="28"/>
          <w:szCs w:val="28"/>
        </w:rPr>
        <w:t xml:space="preserve">  Договор   может быть заключен не ранее чем через 10 (десять) календарных  дней со дня размещения на официальном сайте протокола открытого аукциона в электронной форме о признании открытого аукциона несостоявшимся. Участник закупки,  подавший заявку, не вправе отказаться от заключения  договора. </w:t>
      </w:r>
    </w:p>
    <w:p w14:paraId="427D84FD" w14:textId="77777777" w:rsidR="004A1FE4" w:rsidRDefault="004A1FE4" w:rsidP="004A1FE4">
      <w:pPr>
        <w:ind w:firstLine="709"/>
        <w:jc w:val="both"/>
        <w:rPr>
          <w:sz w:val="28"/>
          <w:szCs w:val="28"/>
        </w:rPr>
      </w:pPr>
      <w:r>
        <w:rPr>
          <w:sz w:val="28"/>
          <w:szCs w:val="28"/>
        </w:rPr>
        <w:t>2.5.12.9.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Срок рассмотрения первых частей заявок на участие в открытом аукционе  в электронной форме не может превышать 7 (семь) календарных дней со дня окончания  срока подачи  заявок на участие в открытом аукционе.</w:t>
      </w:r>
    </w:p>
    <w:p w14:paraId="6463A7B6" w14:textId="77777777" w:rsidR="004A1FE4" w:rsidRDefault="004A1FE4" w:rsidP="004A1FE4">
      <w:pPr>
        <w:ind w:firstLine="709"/>
        <w:jc w:val="both"/>
        <w:rPr>
          <w:sz w:val="28"/>
          <w:szCs w:val="28"/>
        </w:rPr>
      </w:pPr>
      <w:r>
        <w:rPr>
          <w:sz w:val="28"/>
          <w:szCs w:val="28"/>
        </w:rPr>
        <w:t xml:space="preserve">2.5.12.10. 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настоящим Положением.  </w:t>
      </w:r>
    </w:p>
    <w:p w14:paraId="5E25EE19" w14:textId="77777777" w:rsidR="004A1FE4" w:rsidRPr="00214F5E" w:rsidRDefault="004A1FE4" w:rsidP="004A1FE4">
      <w:pPr>
        <w:ind w:firstLine="709"/>
        <w:jc w:val="both"/>
        <w:rPr>
          <w:sz w:val="28"/>
          <w:szCs w:val="28"/>
        </w:rPr>
      </w:pPr>
      <w:r w:rsidRPr="00214F5E">
        <w:rPr>
          <w:sz w:val="28"/>
          <w:szCs w:val="28"/>
        </w:rPr>
        <w:lastRenderedPageBreak/>
        <w:t>2.5.12.11. Участник закупки не допускается к участию в открытом аукционе в электронной форме в случае:</w:t>
      </w:r>
    </w:p>
    <w:p w14:paraId="702C0E05" w14:textId="77777777" w:rsidR="004A1FE4" w:rsidRPr="00214F5E" w:rsidRDefault="004A1FE4" w:rsidP="004A1FE4">
      <w:pPr>
        <w:ind w:firstLine="1560"/>
        <w:jc w:val="both"/>
        <w:rPr>
          <w:sz w:val="28"/>
          <w:szCs w:val="28"/>
        </w:rPr>
      </w:pPr>
      <w:r w:rsidRPr="00214F5E">
        <w:rPr>
          <w:sz w:val="28"/>
          <w:szCs w:val="28"/>
        </w:rPr>
        <w:t>-не предоставле</w:t>
      </w:r>
      <w:r w:rsidR="00214F5E" w:rsidRPr="00214F5E">
        <w:rPr>
          <w:sz w:val="28"/>
          <w:szCs w:val="28"/>
        </w:rPr>
        <w:t>ния сведений, предусмотренных документацией открытого аукциона</w:t>
      </w:r>
      <w:r w:rsidRPr="00214F5E">
        <w:rPr>
          <w:sz w:val="28"/>
          <w:szCs w:val="28"/>
        </w:rPr>
        <w:t>,  или предоставления недостоверных сведений;</w:t>
      </w:r>
    </w:p>
    <w:p w14:paraId="6522C6F5" w14:textId="77777777" w:rsidR="004A1FE4" w:rsidRDefault="004A1FE4" w:rsidP="004A1FE4">
      <w:pPr>
        <w:ind w:firstLine="1560"/>
        <w:jc w:val="both"/>
        <w:rPr>
          <w:sz w:val="28"/>
          <w:szCs w:val="28"/>
        </w:rPr>
      </w:pPr>
      <w:r w:rsidRPr="00214F5E">
        <w:rPr>
          <w:sz w:val="28"/>
          <w:szCs w:val="28"/>
        </w:rPr>
        <w:t>-несоответствия сведений, предусмотренных</w:t>
      </w:r>
      <w:r w:rsidR="00214F5E" w:rsidRPr="00214F5E">
        <w:rPr>
          <w:sz w:val="28"/>
          <w:szCs w:val="28"/>
        </w:rPr>
        <w:t xml:space="preserve"> документацией открытого аукциона</w:t>
      </w:r>
      <w:r w:rsidRPr="00214F5E">
        <w:rPr>
          <w:sz w:val="28"/>
          <w:szCs w:val="28"/>
        </w:rPr>
        <w:t>, требованиям документации об открытом аукционе в электронной форме.</w:t>
      </w:r>
    </w:p>
    <w:p w14:paraId="023789A3" w14:textId="00FC76B2" w:rsidR="004A1FE4" w:rsidRDefault="004A1FE4" w:rsidP="004A1FE4">
      <w:pPr>
        <w:ind w:firstLine="709"/>
        <w:jc w:val="both"/>
        <w:rPr>
          <w:sz w:val="28"/>
          <w:szCs w:val="28"/>
        </w:rPr>
      </w:pPr>
      <w:r>
        <w:rPr>
          <w:sz w:val="28"/>
          <w:szCs w:val="28"/>
        </w:rPr>
        <w:t xml:space="preserve">2.5.12.12. </w:t>
      </w:r>
      <w:proofErr w:type="gramStart"/>
      <w:r>
        <w:rPr>
          <w:sz w:val="28"/>
          <w:szCs w:val="28"/>
        </w:rPr>
        <w:t>На основании результатов рассмотрения первых частей заявок на участие в открытом аукционе в электронной форме, Аукционной комиссией оформляется протокол рассмотрения  заявок на участие в открытом аукционе в электронной форме, который подписывается  всеми присутствующими  на заседании членами  Аукционной комиссии и уполномоченным лицом Организатора в день окончания рассмотрения  заявок на участие в открытом аукционе.</w:t>
      </w:r>
      <w:proofErr w:type="gramEnd"/>
      <w:r>
        <w:rPr>
          <w:sz w:val="28"/>
          <w:szCs w:val="28"/>
        </w:rPr>
        <w:t xml:space="preserve">  В указанном протоколе должны  содержаться сведения, перечисленные в стать</w:t>
      </w:r>
      <w:r w:rsidR="00A96C68">
        <w:rPr>
          <w:sz w:val="28"/>
          <w:szCs w:val="28"/>
        </w:rPr>
        <w:t xml:space="preserve">е </w:t>
      </w:r>
      <w:r>
        <w:rPr>
          <w:sz w:val="28"/>
          <w:szCs w:val="28"/>
        </w:rPr>
        <w:t>67</w:t>
      </w:r>
      <w:r w:rsidR="00A96C68">
        <w:rPr>
          <w:sz w:val="28"/>
          <w:szCs w:val="28"/>
        </w:rPr>
        <w:t xml:space="preserve"> Федерального</w:t>
      </w:r>
      <w:r w:rsidR="00A96C68" w:rsidRPr="00A96C68">
        <w:rPr>
          <w:sz w:val="28"/>
          <w:szCs w:val="28"/>
        </w:rPr>
        <w:t xml:space="preserve"> закон</w:t>
      </w:r>
      <w:r w:rsidR="00A96C68">
        <w:rPr>
          <w:sz w:val="28"/>
          <w:szCs w:val="28"/>
        </w:rPr>
        <w:t xml:space="preserve">а от 05.04.2013 N 44-ФЗ </w:t>
      </w:r>
      <w:r w:rsidR="00A96C68" w:rsidRPr="00A96C68">
        <w:rPr>
          <w:sz w:val="28"/>
          <w:szCs w:val="28"/>
        </w:rPr>
        <w:t>"О контрактной системе в сфере закупок товаров, работ, услуг для обеспечения государственных и муниципальных нужд"</w:t>
      </w:r>
      <w:r w:rsidR="00A96C68">
        <w:rPr>
          <w:sz w:val="28"/>
          <w:szCs w:val="28"/>
        </w:rPr>
        <w:t xml:space="preserve">. </w:t>
      </w:r>
    </w:p>
    <w:p w14:paraId="27A7E385" w14:textId="77777777" w:rsidR="004A1FE4" w:rsidRDefault="004A1FE4" w:rsidP="004A1FE4">
      <w:pPr>
        <w:ind w:firstLine="709"/>
        <w:jc w:val="both"/>
        <w:rPr>
          <w:sz w:val="28"/>
          <w:szCs w:val="28"/>
        </w:rPr>
      </w:pPr>
      <w:r>
        <w:rPr>
          <w:sz w:val="28"/>
          <w:szCs w:val="28"/>
        </w:rPr>
        <w:t>2.5.12.13. В случае</w:t>
      </w:r>
      <w:proofErr w:type="gramStart"/>
      <w:r>
        <w:rPr>
          <w:sz w:val="28"/>
          <w:szCs w:val="28"/>
        </w:rPr>
        <w:t>,</w:t>
      </w:r>
      <w:proofErr w:type="gramEnd"/>
      <w:r>
        <w:rPr>
          <w:sz w:val="28"/>
          <w:szCs w:val="28"/>
        </w:rPr>
        <w:t xml:space="preserve">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открытый аукцион в электронной форме признается несостоявшимся.</w:t>
      </w:r>
    </w:p>
    <w:p w14:paraId="6ED02CB9" w14:textId="77777777" w:rsidR="004A1FE4" w:rsidRDefault="004A1FE4" w:rsidP="004A1FE4">
      <w:pPr>
        <w:ind w:firstLine="709"/>
        <w:jc w:val="both"/>
        <w:rPr>
          <w:szCs w:val="28"/>
        </w:rPr>
      </w:pPr>
      <w:r>
        <w:rPr>
          <w:sz w:val="28"/>
          <w:szCs w:val="28"/>
        </w:rPr>
        <w:t>2.5.12.14. В случае</w:t>
      </w:r>
      <w:proofErr w:type="gramStart"/>
      <w:r>
        <w:rPr>
          <w:sz w:val="28"/>
          <w:szCs w:val="28"/>
        </w:rPr>
        <w:t>,</w:t>
      </w:r>
      <w:proofErr w:type="gramEnd"/>
      <w:r>
        <w:rPr>
          <w:sz w:val="28"/>
          <w:szCs w:val="28"/>
        </w:rPr>
        <w:t xml:space="preserve">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 Оператор электронной площадки направляет Организатору  вторую часть заявки на участие в открытом аукционе.  В течение 3 (трех) календарных дней с момента поступления второй части заявки на участие в открытом аукционе Аукционная комиссия проверяет </w:t>
      </w:r>
      <w:r w:rsidRPr="00E719BD">
        <w:rPr>
          <w:sz w:val="28"/>
          <w:szCs w:val="28"/>
        </w:rPr>
        <w:t>соответствие участника открытого аукциона требованиям, предусмотренным</w:t>
      </w:r>
      <w:r>
        <w:rPr>
          <w:sz w:val="28"/>
          <w:szCs w:val="28"/>
        </w:rPr>
        <w:t xml:space="preserve"> документацией об открытом аукционе в электронной форме. В случае</w:t>
      </w:r>
      <w:proofErr w:type="gramStart"/>
      <w:r>
        <w:rPr>
          <w:sz w:val="28"/>
          <w:szCs w:val="28"/>
        </w:rPr>
        <w:t>,</w:t>
      </w:r>
      <w:proofErr w:type="gramEnd"/>
      <w:r>
        <w:rPr>
          <w:sz w:val="28"/>
          <w:szCs w:val="28"/>
        </w:rPr>
        <w:t xml:space="preserve"> если принято решение о соответствии участника открытого аукциона указанным требованиям, в течение 4 (четырех) календарных дней со дня принятия такого решения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w:t>
      </w:r>
      <w:proofErr w:type="gramStart"/>
      <w:r>
        <w:rPr>
          <w:sz w:val="28"/>
          <w:szCs w:val="28"/>
        </w:rPr>
        <w:t>Договор  с  участником закупки,  признанным единственным участником открытого аукциона,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начальной (максимальной) цены договора.</w:t>
      </w:r>
      <w:proofErr w:type="gramEnd"/>
      <w:r>
        <w:rPr>
          <w:sz w:val="28"/>
          <w:szCs w:val="28"/>
        </w:rPr>
        <w:t xml:space="preserve">  Участник  закупки,  признанный </w:t>
      </w:r>
      <w:r>
        <w:rPr>
          <w:sz w:val="28"/>
          <w:szCs w:val="28"/>
        </w:rPr>
        <w:lastRenderedPageBreak/>
        <w:t>единственным участником открытого аукциона, не вправе отказаться от заключения договора.</w:t>
      </w:r>
    </w:p>
    <w:p w14:paraId="4350AA05" w14:textId="77777777" w:rsidR="004A1FE4" w:rsidRDefault="004A1FE4" w:rsidP="004A1FE4">
      <w:pPr>
        <w:pStyle w:val="14095"/>
        <w:spacing w:before="120"/>
        <w:ind w:firstLine="709"/>
        <w:rPr>
          <w:szCs w:val="28"/>
        </w:rPr>
      </w:pPr>
      <w:bookmarkStart w:id="250" w:name="__RefHeading__416_1325323414"/>
      <w:r>
        <w:rPr>
          <w:szCs w:val="28"/>
        </w:rPr>
        <w:t>2.5.13. Порядок проведения открытого аукциона в электронной форме</w:t>
      </w:r>
    </w:p>
    <w:p w14:paraId="0897628D" w14:textId="77777777" w:rsidR="004A1FE4" w:rsidRDefault="004A1FE4" w:rsidP="004A1FE4">
      <w:pPr>
        <w:ind w:firstLine="709"/>
        <w:jc w:val="both"/>
        <w:rPr>
          <w:sz w:val="28"/>
          <w:szCs w:val="28"/>
        </w:rPr>
      </w:pPr>
      <w:r>
        <w:rPr>
          <w:sz w:val="28"/>
          <w:szCs w:val="28"/>
        </w:rPr>
        <w:t>2.5.13.1. В открытом аукционе в электронной форме могут участвовать только участники закупки, признанные участниками открытого аукциона в электронной форме.</w:t>
      </w:r>
    </w:p>
    <w:p w14:paraId="32AC81CE" w14:textId="77777777" w:rsidR="004A1FE4" w:rsidRDefault="004A1FE4" w:rsidP="004A1FE4">
      <w:pPr>
        <w:ind w:firstLine="709"/>
        <w:jc w:val="both"/>
        <w:rPr>
          <w:sz w:val="28"/>
          <w:szCs w:val="28"/>
        </w:rPr>
      </w:pPr>
      <w:r>
        <w:rPr>
          <w:sz w:val="28"/>
          <w:szCs w:val="28"/>
        </w:rPr>
        <w:t>2.5.13.2.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14:paraId="1EFC99B9" w14:textId="7760DB4B" w:rsidR="004A1FE4" w:rsidRDefault="004A1FE4" w:rsidP="004A1FE4">
      <w:pPr>
        <w:ind w:firstLine="709"/>
        <w:jc w:val="both"/>
        <w:rPr>
          <w:sz w:val="28"/>
          <w:szCs w:val="28"/>
        </w:rPr>
      </w:pPr>
      <w:r>
        <w:rPr>
          <w:sz w:val="28"/>
          <w:szCs w:val="28"/>
        </w:rPr>
        <w:t>2.5.13.3.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с</w:t>
      </w:r>
      <w:r w:rsidR="00A96C68">
        <w:rPr>
          <w:sz w:val="28"/>
          <w:szCs w:val="28"/>
        </w:rPr>
        <w:t xml:space="preserve">татьей 59 Федерального закона </w:t>
      </w:r>
      <w:r w:rsidR="00A96C68" w:rsidRPr="00A96C68">
        <w:rPr>
          <w:sz w:val="28"/>
          <w:szCs w:val="28"/>
        </w:rPr>
        <w:t>от 05.04.2013 N 44-ФЗ "О контрактной системе в сфере закупок товаров, работ, услуг для обеспечения государственных и муниципальных нужд".</w:t>
      </w:r>
    </w:p>
    <w:p w14:paraId="59C9C627" w14:textId="76E2E1A4" w:rsidR="00A96C68" w:rsidRDefault="004A1FE4" w:rsidP="00A96C68">
      <w:pPr>
        <w:ind w:firstLine="709"/>
        <w:jc w:val="both"/>
        <w:rPr>
          <w:sz w:val="28"/>
          <w:szCs w:val="28"/>
        </w:rPr>
      </w:pPr>
      <w:r>
        <w:rPr>
          <w:sz w:val="28"/>
          <w:szCs w:val="28"/>
        </w:rPr>
        <w:t>2.5.13.4. В течение  одного  часа  после размещения на электронной площадке протокола проведения открытого аукциона   в электронной форме, указанного в ч.12 стать</w:t>
      </w:r>
      <w:r w:rsidR="00A96C68">
        <w:rPr>
          <w:sz w:val="28"/>
          <w:szCs w:val="28"/>
        </w:rPr>
        <w:t>и 69 Федерального закона</w:t>
      </w:r>
      <w:r w:rsidR="00A96C68" w:rsidRPr="00A96C68">
        <w:rPr>
          <w:sz w:val="28"/>
          <w:szCs w:val="28"/>
        </w:rPr>
        <w:t xml:space="preserve"> </w:t>
      </w:r>
      <w:r w:rsidR="00A96C68">
        <w:rPr>
          <w:sz w:val="28"/>
          <w:szCs w:val="28"/>
        </w:rPr>
        <w:t xml:space="preserve">от 05.04.2013 N 44-ФЗ </w:t>
      </w:r>
      <w:r w:rsidR="00A96C68" w:rsidRPr="00A96C68">
        <w:rPr>
          <w:sz w:val="28"/>
          <w:szCs w:val="28"/>
        </w:rPr>
        <w:t>"О контрактной системе в сфере закупок товаров, работ, услуг для обеспечения государственных и муниципальных нужд"</w:t>
      </w:r>
      <w:r w:rsidR="00A96C68">
        <w:rPr>
          <w:sz w:val="28"/>
          <w:szCs w:val="28"/>
        </w:rPr>
        <w:t xml:space="preserve">. </w:t>
      </w:r>
    </w:p>
    <w:p w14:paraId="5BA21889" w14:textId="7422C7A0" w:rsidR="004A1FE4" w:rsidRDefault="004A1FE4" w:rsidP="004A1FE4">
      <w:pPr>
        <w:ind w:firstLine="709"/>
        <w:jc w:val="both"/>
        <w:rPr>
          <w:sz w:val="28"/>
          <w:szCs w:val="28"/>
        </w:rPr>
      </w:pPr>
      <w:r>
        <w:rPr>
          <w:sz w:val="28"/>
          <w:szCs w:val="28"/>
        </w:rPr>
        <w:t xml:space="preserve">Оператор электронной площадки обязан  направить </w:t>
      </w:r>
      <w:r w:rsidR="008F19E5">
        <w:rPr>
          <w:sz w:val="28"/>
          <w:szCs w:val="28"/>
        </w:rPr>
        <w:t xml:space="preserve">Заказчику, </w:t>
      </w:r>
      <w:r>
        <w:rPr>
          <w:sz w:val="28"/>
          <w:szCs w:val="28"/>
        </w:rPr>
        <w:t xml:space="preserve">Организатору  указанный  протокол и вторые части заявок на участие в открытом аукционе в электронной форме, поданных участниками  открытого аукциона, </w:t>
      </w:r>
      <w:proofErr w:type="gramStart"/>
      <w:r>
        <w:rPr>
          <w:sz w:val="28"/>
          <w:szCs w:val="28"/>
        </w:rPr>
        <w:t>предложения</w:t>
      </w:r>
      <w:proofErr w:type="gramEnd"/>
      <w:r>
        <w:rPr>
          <w:sz w:val="28"/>
          <w:szCs w:val="28"/>
        </w:rPr>
        <w:t xml:space="preserve">  о цене договора  которых при ранжировании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w:t>
      </w:r>
      <w:proofErr w:type="gramStart"/>
      <w:r>
        <w:rPr>
          <w:sz w:val="28"/>
          <w:szCs w:val="28"/>
        </w:rPr>
        <w:t>открытом аукционе, поданных такими участниками открытого аукциона, а также документы указанных участников, предусмотренные статьи</w:t>
      </w:r>
      <w:r w:rsidR="00A96C68">
        <w:rPr>
          <w:sz w:val="28"/>
          <w:szCs w:val="28"/>
        </w:rPr>
        <w:t xml:space="preserve"> 62 Федерального закона </w:t>
      </w:r>
      <w:r w:rsidR="00A96C68" w:rsidRPr="00A96C68">
        <w:rPr>
          <w:sz w:val="28"/>
          <w:szCs w:val="28"/>
        </w:rPr>
        <w:t>от 05.04.2013 N 44-ФЗ "О контрактной системе в сфере закупок товаров, работ, услуг для обеспечения государ</w:t>
      </w:r>
      <w:r w:rsidR="00A96C68">
        <w:rPr>
          <w:sz w:val="28"/>
          <w:szCs w:val="28"/>
        </w:rPr>
        <w:t>ственных и муниципальных нужд"</w:t>
      </w:r>
      <w:r>
        <w:rPr>
          <w:sz w:val="28"/>
          <w:szCs w:val="28"/>
        </w:rPr>
        <w:t xml:space="preserve">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w:t>
      </w:r>
      <w:proofErr w:type="gramEnd"/>
      <w:r>
        <w:rPr>
          <w:sz w:val="28"/>
          <w:szCs w:val="28"/>
        </w:rPr>
        <w:t xml:space="preserve"> аккредитацию на электронной площадке. </w:t>
      </w:r>
    </w:p>
    <w:p w14:paraId="749420CC" w14:textId="77777777" w:rsidR="004A1FE4" w:rsidRDefault="004A1FE4" w:rsidP="004A1FE4">
      <w:pPr>
        <w:ind w:firstLine="709"/>
        <w:jc w:val="both"/>
        <w:rPr>
          <w:szCs w:val="28"/>
        </w:rPr>
      </w:pPr>
      <w:r>
        <w:rPr>
          <w:sz w:val="28"/>
          <w:szCs w:val="28"/>
        </w:rPr>
        <w:t>2.5.13.5. В  случае</w:t>
      </w:r>
      <w:proofErr w:type="gramStart"/>
      <w:r>
        <w:rPr>
          <w:sz w:val="28"/>
          <w:szCs w:val="28"/>
        </w:rPr>
        <w:t>,</w:t>
      </w:r>
      <w:proofErr w:type="gramEnd"/>
      <w:r>
        <w:rPr>
          <w:sz w:val="28"/>
          <w:szCs w:val="28"/>
        </w:rPr>
        <w:t xml:space="preserve">  если в  течение 10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w:t>
      </w:r>
    </w:p>
    <w:p w14:paraId="71BB3AED" w14:textId="77777777" w:rsidR="004A1FE4" w:rsidRDefault="004A1FE4" w:rsidP="004A1FE4">
      <w:pPr>
        <w:pStyle w:val="62"/>
        <w:ind w:firstLine="709"/>
        <w:rPr>
          <w:szCs w:val="28"/>
        </w:rPr>
      </w:pPr>
      <w:r>
        <w:rPr>
          <w:szCs w:val="28"/>
        </w:rPr>
        <w:lastRenderedPageBreak/>
        <w:t>2.</w:t>
      </w:r>
      <w:bookmarkStart w:id="251" w:name="__RefHeading__418_1325323414"/>
      <w:r>
        <w:rPr>
          <w:szCs w:val="28"/>
        </w:rPr>
        <w:t>5.14. Порядок рассмотрения вторых частей заявок на участие в открытом аукционе в электронной форме</w:t>
      </w:r>
    </w:p>
    <w:p w14:paraId="36D08A03" w14:textId="77777777" w:rsidR="004A1FE4" w:rsidRDefault="004A1FE4" w:rsidP="004A1FE4">
      <w:pPr>
        <w:ind w:firstLine="709"/>
        <w:jc w:val="both"/>
        <w:rPr>
          <w:sz w:val="28"/>
          <w:szCs w:val="28"/>
        </w:rPr>
      </w:pPr>
      <w:r>
        <w:rPr>
          <w:sz w:val="28"/>
          <w:szCs w:val="28"/>
        </w:rPr>
        <w:t>2.5.14.1. Аукционная комиссия рассматривает вторые части заявок на участие в открытом аукционе в электронной форме, а также документы, направленные Оператором электронной площадки,  на соответствие их требованиям, установленным документацией об открытом аукционе в электронной форме.</w:t>
      </w:r>
    </w:p>
    <w:p w14:paraId="794B6EED" w14:textId="7BA05660" w:rsidR="004A1FE4" w:rsidRDefault="004A1FE4" w:rsidP="004A1FE4">
      <w:pPr>
        <w:ind w:firstLine="709"/>
        <w:jc w:val="both"/>
        <w:rPr>
          <w:sz w:val="28"/>
          <w:szCs w:val="28"/>
        </w:rPr>
      </w:pPr>
      <w:r>
        <w:rPr>
          <w:sz w:val="28"/>
          <w:szCs w:val="28"/>
        </w:rPr>
        <w:t xml:space="preserve">2.5.14.2. </w:t>
      </w:r>
      <w:proofErr w:type="gramStart"/>
      <w:r>
        <w:rPr>
          <w:sz w:val="28"/>
          <w:szCs w:val="28"/>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статьей 69 Федерального закона </w:t>
      </w:r>
      <w:r w:rsidR="00A96C68" w:rsidRPr="00A96C68">
        <w:rPr>
          <w:sz w:val="28"/>
          <w:szCs w:val="28"/>
        </w:rPr>
        <w:t>от 05.04.2013 N 44-ФЗ "О контрактной системе в сфере закупок</w:t>
      </w:r>
      <w:proofErr w:type="gramEnd"/>
      <w:r w:rsidR="00A96C68" w:rsidRPr="00A96C68">
        <w:rPr>
          <w:sz w:val="28"/>
          <w:szCs w:val="28"/>
        </w:rPr>
        <w:t xml:space="preserve"> товаров, работ, услуг для обеспечения государственных и муниципальных нужд".</w:t>
      </w:r>
    </w:p>
    <w:p w14:paraId="5DEB7222" w14:textId="2C8AAC9C" w:rsidR="004A1FE4" w:rsidRDefault="004A1FE4" w:rsidP="004A1FE4">
      <w:pPr>
        <w:ind w:firstLine="709"/>
        <w:jc w:val="both"/>
        <w:rPr>
          <w:sz w:val="28"/>
          <w:szCs w:val="28"/>
        </w:rPr>
      </w:pPr>
      <w:r>
        <w:rPr>
          <w:sz w:val="28"/>
          <w:szCs w:val="28"/>
        </w:rPr>
        <w:t xml:space="preserve">2.5.14.3.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предусмотренных частью 7 </w:t>
      </w:r>
      <w:r w:rsidR="00A96C68">
        <w:rPr>
          <w:sz w:val="28"/>
          <w:szCs w:val="28"/>
        </w:rPr>
        <w:t xml:space="preserve">статьи 69 Федерального закона </w:t>
      </w:r>
      <w:r w:rsidR="00A96C68" w:rsidRPr="00A96C68">
        <w:rPr>
          <w:sz w:val="28"/>
          <w:szCs w:val="28"/>
        </w:rPr>
        <w:t>от 05.04.2013 N 44-ФЗ "О контрактной системе в сфере закупок товаров, работ, услуг для обеспечения государственных и муниципальных нужд".</w:t>
      </w:r>
    </w:p>
    <w:p w14:paraId="2C865BE4" w14:textId="6F31DF73" w:rsidR="004A1FE4" w:rsidRDefault="004A1FE4" w:rsidP="004A1FE4">
      <w:pPr>
        <w:ind w:firstLine="709"/>
        <w:jc w:val="both"/>
        <w:rPr>
          <w:sz w:val="28"/>
          <w:szCs w:val="28"/>
        </w:rPr>
      </w:pPr>
      <w:r>
        <w:rPr>
          <w:sz w:val="28"/>
          <w:szCs w:val="28"/>
        </w:rPr>
        <w:t>2.5.14.4.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Содержание  указанного протокола должно соответствовать требованиям, предусмотренным частью 8 ст</w:t>
      </w:r>
      <w:r w:rsidR="00A96C68">
        <w:rPr>
          <w:sz w:val="28"/>
          <w:szCs w:val="28"/>
        </w:rPr>
        <w:t xml:space="preserve">атьи 69 Федерального закона </w:t>
      </w:r>
      <w:r w:rsidR="00A96C68" w:rsidRPr="00A96C68">
        <w:rPr>
          <w:sz w:val="28"/>
          <w:szCs w:val="28"/>
        </w:rPr>
        <w:t xml:space="preserve">от 05.04.2013 N 44-ФЗ "О контрактной системе в сфере закупок товаров, работ, услуг для обеспечения государственных и муниципальных нужд". </w:t>
      </w:r>
      <w:r>
        <w:rPr>
          <w:sz w:val="28"/>
          <w:szCs w:val="28"/>
        </w:rPr>
        <w:t xml:space="preserve"> </w:t>
      </w:r>
    </w:p>
    <w:p w14:paraId="398015FE" w14:textId="77777777" w:rsidR="004A1FE4" w:rsidRDefault="004A1FE4" w:rsidP="004A1FE4">
      <w:pPr>
        <w:ind w:firstLine="709"/>
        <w:jc w:val="both"/>
        <w:rPr>
          <w:sz w:val="28"/>
          <w:szCs w:val="28"/>
        </w:rPr>
      </w:pPr>
      <w:r>
        <w:rPr>
          <w:sz w:val="28"/>
          <w:szCs w:val="28"/>
        </w:rPr>
        <w:t xml:space="preserve">2.5.14.5.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14:paraId="01D874CA" w14:textId="77777777" w:rsidR="004A1FE4" w:rsidRDefault="004A1FE4" w:rsidP="004A1FE4">
      <w:pPr>
        <w:ind w:firstLine="709"/>
        <w:jc w:val="both"/>
        <w:rPr>
          <w:sz w:val="28"/>
          <w:szCs w:val="28"/>
        </w:rPr>
      </w:pPr>
      <w:r>
        <w:rPr>
          <w:sz w:val="28"/>
          <w:szCs w:val="28"/>
        </w:rPr>
        <w:t>В случае, если при проведении открытого аукциона в электронной форме цена договора снижена до нуля и открытый аукцион проводится на право заключить договор, то победителем аукциона признается участник открытого аукциона в электронной форме, который предложил наиболее высокую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w:t>
      </w:r>
    </w:p>
    <w:p w14:paraId="68050FBE" w14:textId="77777777" w:rsidR="004A1FE4" w:rsidRDefault="004A1FE4" w:rsidP="004A1FE4">
      <w:pPr>
        <w:ind w:firstLine="709"/>
        <w:jc w:val="both"/>
        <w:rPr>
          <w:sz w:val="28"/>
          <w:szCs w:val="28"/>
        </w:rPr>
      </w:pPr>
      <w:r>
        <w:rPr>
          <w:sz w:val="28"/>
          <w:szCs w:val="28"/>
        </w:rPr>
        <w:t>2.5.14.6. В  случае</w:t>
      </w:r>
      <w:proofErr w:type="gramStart"/>
      <w:r>
        <w:rPr>
          <w:sz w:val="28"/>
          <w:szCs w:val="28"/>
        </w:rPr>
        <w:t>,</w:t>
      </w:r>
      <w:proofErr w:type="gramEnd"/>
      <w:r>
        <w:rPr>
          <w:sz w:val="28"/>
          <w:szCs w:val="28"/>
        </w:rPr>
        <w:t xml:space="preserve">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w:t>
      </w:r>
      <w:r>
        <w:rPr>
          <w:sz w:val="28"/>
          <w:szCs w:val="28"/>
        </w:rPr>
        <w:lastRenderedPageBreak/>
        <w:t>участие в открытом аукционе, в протокол подведения итогов открытого аукциона вносится информация о признании открытого аукциона несостоявшимся.</w:t>
      </w:r>
    </w:p>
    <w:p w14:paraId="2539EC3B" w14:textId="018F3E83" w:rsidR="004A1FE4" w:rsidRDefault="004A1FE4" w:rsidP="004A1FE4">
      <w:pPr>
        <w:ind w:firstLine="709"/>
        <w:jc w:val="both"/>
        <w:rPr>
          <w:szCs w:val="28"/>
        </w:rPr>
      </w:pPr>
      <w:r>
        <w:rPr>
          <w:sz w:val="28"/>
          <w:szCs w:val="28"/>
        </w:rPr>
        <w:t>2.5.14.7.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4 (четырех) дней со дня размещения на электронной площадке протокола подведения итогов открытого аукциона.  Заключение договора с участником открытого аукциона, подавшим такую заявку на участие в открытом аукционе, осуществляется в соответствии со ст</w:t>
      </w:r>
      <w:r w:rsidR="00A96C68">
        <w:rPr>
          <w:sz w:val="28"/>
          <w:szCs w:val="28"/>
        </w:rPr>
        <w:t xml:space="preserve">атьей 70   Федерального закона </w:t>
      </w:r>
      <w:r w:rsidR="00A96C68" w:rsidRPr="00A96C68">
        <w:rPr>
          <w:sz w:val="28"/>
          <w:szCs w:val="28"/>
        </w:rPr>
        <w:t xml:space="preserve">от 05.04.2013 N 44-ФЗ "О контрактной системе в сфере закупок товаров, работ, услуг для обеспечения государственных и муниципальных нужд". </w:t>
      </w:r>
      <w:r>
        <w:rPr>
          <w:sz w:val="28"/>
          <w:szCs w:val="28"/>
        </w:rPr>
        <w:t>При этом  договор   заключается на условиях, предусмотренных документацией об открытом аукционе. Указанный участник закупки  не вправе отказаться от заключения  договора.</w:t>
      </w:r>
    </w:p>
    <w:p w14:paraId="3A2855BF" w14:textId="77777777" w:rsidR="004A1FE4" w:rsidRDefault="004A1FE4" w:rsidP="004A1FE4">
      <w:pPr>
        <w:pStyle w:val="14095"/>
        <w:spacing w:before="120"/>
        <w:ind w:firstLine="709"/>
        <w:rPr>
          <w:szCs w:val="28"/>
        </w:rPr>
      </w:pPr>
      <w:bookmarkStart w:id="252" w:name="__RefHeading__420_1325323414"/>
      <w:r>
        <w:rPr>
          <w:szCs w:val="28"/>
        </w:rPr>
        <w:t>2.5.15. Заключение договора по результатам открытого аукциона в электронной форме</w:t>
      </w:r>
    </w:p>
    <w:p w14:paraId="386E50B6" w14:textId="5A15E6D3" w:rsidR="004A1FE4" w:rsidRDefault="004A1FE4" w:rsidP="004A1FE4">
      <w:pPr>
        <w:ind w:firstLine="709"/>
        <w:jc w:val="both"/>
        <w:rPr>
          <w:sz w:val="28"/>
          <w:szCs w:val="28"/>
        </w:rPr>
      </w:pPr>
      <w:r>
        <w:rPr>
          <w:sz w:val="28"/>
          <w:szCs w:val="28"/>
        </w:rPr>
        <w:t xml:space="preserve">2.5.15.1. </w:t>
      </w:r>
      <w:proofErr w:type="gramStart"/>
      <w:r>
        <w:rPr>
          <w:sz w:val="28"/>
          <w:szCs w:val="28"/>
        </w:rPr>
        <w:t>По  результатам   открытого  аукциона  в  электронной  форме договор заключается с победителем открытого аукциона в электронной форме, а в случаях, предусмотренных ст</w:t>
      </w:r>
      <w:r w:rsidR="00A96C68">
        <w:rPr>
          <w:sz w:val="28"/>
          <w:szCs w:val="28"/>
        </w:rPr>
        <w:t xml:space="preserve">атьей  70 Федерального закона </w:t>
      </w:r>
      <w:r w:rsidR="00A96C68" w:rsidRPr="00A96C68">
        <w:rPr>
          <w:sz w:val="28"/>
          <w:szCs w:val="28"/>
        </w:rPr>
        <w:t>от 05.04.2013 N 44-ФЗ "О контрактной системе в сфере закупок товаров, работ, услуг для обеспечения государ</w:t>
      </w:r>
      <w:r w:rsidR="00A96C68">
        <w:rPr>
          <w:sz w:val="28"/>
          <w:szCs w:val="28"/>
        </w:rPr>
        <w:t>ственных и муниципальных нужд"</w:t>
      </w:r>
      <w:r>
        <w:rPr>
          <w:sz w:val="28"/>
          <w:szCs w:val="28"/>
        </w:rPr>
        <w:t>, с иным участником открытого аукциона в электронной форме, заявка на участие в открытом аукционе в электронной форме</w:t>
      </w:r>
      <w:proofErr w:type="gramEnd"/>
      <w:r>
        <w:rPr>
          <w:sz w:val="28"/>
          <w:szCs w:val="28"/>
        </w:rPr>
        <w:t xml:space="preserve">, </w:t>
      </w:r>
      <w:proofErr w:type="gramStart"/>
      <w:r>
        <w:rPr>
          <w:sz w:val="28"/>
          <w:szCs w:val="28"/>
        </w:rPr>
        <w:t>которого</w:t>
      </w:r>
      <w:proofErr w:type="gramEnd"/>
      <w:r>
        <w:rPr>
          <w:sz w:val="28"/>
          <w:szCs w:val="28"/>
        </w:rPr>
        <w:t xml:space="preserve"> признана соответствующей требованиям, установленным документацией об открытом аукционе в электронной форме.</w:t>
      </w:r>
    </w:p>
    <w:p w14:paraId="7B1B252A" w14:textId="1D3EADEE" w:rsidR="004A1FE4" w:rsidRDefault="004A1FE4" w:rsidP="004A1FE4">
      <w:pPr>
        <w:ind w:firstLine="709"/>
        <w:jc w:val="both"/>
        <w:rPr>
          <w:sz w:val="28"/>
          <w:szCs w:val="28"/>
        </w:rPr>
      </w:pPr>
      <w:r>
        <w:rPr>
          <w:sz w:val="28"/>
          <w:szCs w:val="28"/>
        </w:rPr>
        <w:t xml:space="preserve">2.5.15.2. Порядок заключения договора по результатам открытого аукциона в электронной форме должен соответствовать положениям, содержащимся в статье 70  Федерального закона </w:t>
      </w:r>
      <w:r w:rsidR="00A96C68" w:rsidRPr="00A96C68">
        <w:rPr>
          <w:sz w:val="28"/>
          <w:szCs w:val="28"/>
        </w:rPr>
        <w:t>от 05.04.2013 N 44-ФЗ "О контрактной системе в сфере закупок товаров, работ, услуг для обеспечения государственных и муниципальных нужд".</w:t>
      </w:r>
    </w:p>
    <w:p w14:paraId="5B6DAE4C" w14:textId="77777777" w:rsidR="004A1FE4" w:rsidRDefault="004A1FE4" w:rsidP="004A1FE4">
      <w:pPr>
        <w:ind w:firstLine="709"/>
        <w:jc w:val="both"/>
        <w:rPr>
          <w:sz w:val="28"/>
          <w:szCs w:val="28"/>
        </w:rPr>
      </w:pPr>
      <w:r>
        <w:rPr>
          <w:sz w:val="28"/>
          <w:szCs w:val="28"/>
        </w:rPr>
        <w:t xml:space="preserve">2.5.15.3. Договор может быть заключен не ранее  чем через 10 (десять) календарных дней со дня  размещения на официальном сайте  протокола  подведения итогов  открытого аукциона в электронной форме. </w:t>
      </w:r>
    </w:p>
    <w:p w14:paraId="19C48522" w14:textId="77777777" w:rsidR="004A1FE4" w:rsidRDefault="004A1FE4" w:rsidP="004A1FE4">
      <w:pPr>
        <w:ind w:firstLine="709"/>
        <w:jc w:val="both"/>
        <w:rPr>
          <w:sz w:val="28"/>
          <w:szCs w:val="28"/>
        </w:rPr>
      </w:pPr>
      <w:r>
        <w:rPr>
          <w:sz w:val="28"/>
          <w:szCs w:val="28"/>
        </w:rPr>
        <w:t xml:space="preserve">2.5.15.4. </w:t>
      </w:r>
      <w:proofErr w:type="gramStart"/>
      <w:r>
        <w:rPr>
          <w:sz w:val="28"/>
          <w:szCs w:val="28"/>
        </w:rPr>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14:paraId="233435EE" w14:textId="77777777" w:rsidR="004A1FE4" w:rsidRDefault="004A1FE4" w:rsidP="004A1FE4">
      <w:pPr>
        <w:ind w:firstLine="709"/>
        <w:jc w:val="both"/>
        <w:rPr>
          <w:sz w:val="28"/>
          <w:szCs w:val="28"/>
        </w:rPr>
      </w:pPr>
      <w:r>
        <w:rPr>
          <w:sz w:val="28"/>
          <w:szCs w:val="28"/>
        </w:rPr>
        <w:lastRenderedPageBreak/>
        <w:t>2.5.15.5.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настоящем пункте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bookmarkStart w:id="253" w:name="__RefHeading__422_1325323414"/>
      <w:bookmarkEnd w:id="245"/>
    </w:p>
    <w:p w14:paraId="2505B75E" w14:textId="77777777" w:rsidR="00EE58CC" w:rsidRDefault="00EE58CC" w:rsidP="00EE58CC">
      <w:pPr>
        <w:jc w:val="both"/>
        <w:rPr>
          <w:szCs w:val="28"/>
        </w:rPr>
      </w:pPr>
      <w:r>
        <w:rPr>
          <w:sz w:val="28"/>
          <w:szCs w:val="28"/>
        </w:rPr>
        <w:t xml:space="preserve">2.5.15.6. </w:t>
      </w:r>
      <w:r w:rsidRPr="00EE58CC">
        <w:rPr>
          <w:sz w:val="28"/>
          <w:szCs w:val="28"/>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EE58CC">
        <w:rPr>
          <w:sz w:val="28"/>
          <w:szCs w:val="28"/>
        </w:rPr>
        <w:t>указанными</w:t>
      </w:r>
      <w:proofErr w:type="gramEnd"/>
      <w:r w:rsidRPr="00EE58CC">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14:paraId="675844B2" w14:textId="77777777" w:rsidR="004A1FE4" w:rsidRDefault="004A1FE4" w:rsidP="004A1FE4">
      <w:pPr>
        <w:pStyle w:val="5454"/>
        <w:spacing w:before="120" w:after="120"/>
        <w:ind w:firstLine="709"/>
        <w:jc w:val="left"/>
        <w:rPr>
          <w:szCs w:val="28"/>
        </w:rPr>
      </w:pPr>
      <w:bookmarkStart w:id="254" w:name="sub_700"/>
      <w:bookmarkStart w:id="255" w:name="__RefHeading__424_1325323414"/>
      <w:r>
        <w:rPr>
          <w:szCs w:val="28"/>
        </w:rPr>
        <w:t>2.6. Закупки путем проведения открытых запросов предложений</w:t>
      </w:r>
    </w:p>
    <w:bookmarkEnd w:id="254"/>
    <w:p w14:paraId="40505FAB" w14:textId="77777777" w:rsidR="004A1FE4" w:rsidRDefault="004A1FE4" w:rsidP="004A1FE4">
      <w:pPr>
        <w:pStyle w:val="127"/>
        <w:spacing w:before="120"/>
        <w:ind w:firstLine="709"/>
        <w:rPr>
          <w:szCs w:val="28"/>
        </w:rPr>
      </w:pPr>
      <w:r>
        <w:rPr>
          <w:szCs w:val="28"/>
        </w:rPr>
        <w:t>2.6</w:t>
      </w:r>
      <w:bookmarkStart w:id="256" w:name="sub_701"/>
      <w:bookmarkStart w:id="257" w:name="__RefHeading__426_1325323414"/>
      <w:r>
        <w:rPr>
          <w:szCs w:val="28"/>
        </w:rPr>
        <w:t>.1. Общий порядок проведения открытого запроса предложений</w:t>
      </w:r>
    </w:p>
    <w:bookmarkEnd w:id="256"/>
    <w:p w14:paraId="6672F863" w14:textId="77777777" w:rsidR="004A1FE4" w:rsidRDefault="004A1FE4" w:rsidP="004A1FE4">
      <w:pPr>
        <w:autoSpaceDE w:val="0"/>
        <w:ind w:firstLine="709"/>
        <w:jc w:val="both"/>
        <w:rPr>
          <w:sz w:val="28"/>
          <w:szCs w:val="28"/>
        </w:rPr>
      </w:pPr>
      <w:r>
        <w:rPr>
          <w:sz w:val="28"/>
          <w:szCs w:val="28"/>
        </w:rPr>
        <w:t>2.6</w:t>
      </w:r>
      <w:bookmarkStart w:id="258" w:name="sub_711"/>
      <w:r>
        <w:rPr>
          <w:sz w:val="28"/>
          <w:szCs w:val="28"/>
        </w:rPr>
        <w:t>.1.1. Основанием для подготовки и проведения открытого запроса предложений является утвержденный годовой план закупок Заказчика не менее чем на один календарный год.</w:t>
      </w:r>
    </w:p>
    <w:bookmarkEnd w:id="258"/>
    <w:p w14:paraId="63AFE2ED" w14:textId="77777777" w:rsidR="004A1FE4" w:rsidRDefault="004A1FE4" w:rsidP="004A1FE4">
      <w:pPr>
        <w:autoSpaceDE w:val="0"/>
        <w:ind w:firstLine="709"/>
        <w:jc w:val="both"/>
        <w:rPr>
          <w:sz w:val="28"/>
          <w:szCs w:val="28"/>
        </w:rPr>
      </w:pPr>
      <w:r>
        <w:rPr>
          <w:sz w:val="28"/>
          <w:szCs w:val="28"/>
        </w:rPr>
        <w:t>2.</w:t>
      </w:r>
      <w:bookmarkStart w:id="259" w:name="sub_712"/>
      <w:r>
        <w:rPr>
          <w:sz w:val="28"/>
          <w:szCs w:val="28"/>
        </w:rPr>
        <w:t>6.1.2. Открытый запрос предложений проводится в следующей последовательности:</w:t>
      </w:r>
    </w:p>
    <w:bookmarkEnd w:id="259"/>
    <w:p w14:paraId="6DA18CB0" w14:textId="77777777" w:rsidR="004A1FE4" w:rsidRDefault="004A1FE4" w:rsidP="004A1FE4">
      <w:pPr>
        <w:autoSpaceDE w:val="0"/>
        <w:ind w:firstLine="1560"/>
        <w:jc w:val="both"/>
        <w:rPr>
          <w:sz w:val="28"/>
          <w:szCs w:val="28"/>
        </w:rPr>
      </w:pPr>
      <w:r>
        <w:rPr>
          <w:sz w:val="28"/>
          <w:szCs w:val="28"/>
        </w:rPr>
        <w:t>-определение Заказчиком условий, требований запроса предложений;</w:t>
      </w:r>
    </w:p>
    <w:p w14:paraId="699F4009" w14:textId="77777777" w:rsidR="004A1FE4" w:rsidRDefault="004A1FE4" w:rsidP="004A1FE4">
      <w:pPr>
        <w:autoSpaceDE w:val="0"/>
        <w:ind w:firstLine="1560"/>
        <w:jc w:val="both"/>
        <w:rPr>
          <w:sz w:val="28"/>
          <w:szCs w:val="28"/>
        </w:rPr>
      </w:pPr>
      <w:r>
        <w:rPr>
          <w:sz w:val="28"/>
          <w:szCs w:val="28"/>
        </w:rPr>
        <w:t xml:space="preserve">-подготовка документов для проведения запроса предложений в соответствии с </w:t>
      </w:r>
      <w:proofErr w:type="spellStart"/>
      <w:r>
        <w:rPr>
          <w:sz w:val="28"/>
          <w:szCs w:val="28"/>
        </w:rPr>
        <w:t>п.п</w:t>
      </w:r>
      <w:proofErr w:type="spellEnd"/>
      <w:r>
        <w:rPr>
          <w:sz w:val="28"/>
          <w:szCs w:val="28"/>
        </w:rPr>
        <w:t>.  2.2.2.,2.2.3. Положения;</w:t>
      </w:r>
    </w:p>
    <w:p w14:paraId="1D687C1A" w14:textId="77777777" w:rsidR="004A1FE4" w:rsidRDefault="004A1FE4" w:rsidP="004A1FE4">
      <w:pPr>
        <w:autoSpaceDE w:val="0"/>
        <w:ind w:firstLine="1560"/>
        <w:jc w:val="both"/>
        <w:rPr>
          <w:sz w:val="28"/>
          <w:szCs w:val="28"/>
        </w:rPr>
      </w:pPr>
      <w:r>
        <w:rPr>
          <w:sz w:val="28"/>
          <w:szCs w:val="28"/>
        </w:rPr>
        <w:t xml:space="preserve">-издание распорядительного документа о проведении запроса предложений в соответствии с </w:t>
      </w:r>
      <w:proofErr w:type="spellStart"/>
      <w:r>
        <w:rPr>
          <w:sz w:val="28"/>
          <w:szCs w:val="28"/>
        </w:rPr>
        <w:t>п.п</w:t>
      </w:r>
      <w:proofErr w:type="spellEnd"/>
      <w:r>
        <w:rPr>
          <w:sz w:val="28"/>
          <w:szCs w:val="28"/>
        </w:rPr>
        <w:t>. 2.2.8.,2.2.9.  Положения;</w:t>
      </w:r>
    </w:p>
    <w:p w14:paraId="4C6DBB53" w14:textId="77777777" w:rsidR="004A1FE4" w:rsidRDefault="004A1FE4" w:rsidP="004A1FE4">
      <w:pPr>
        <w:autoSpaceDE w:val="0"/>
        <w:ind w:firstLine="1560"/>
        <w:jc w:val="both"/>
        <w:rPr>
          <w:sz w:val="28"/>
          <w:szCs w:val="28"/>
        </w:rPr>
      </w:pPr>
      <w:r>
        <w:rPr>
          <w:sz w:val="28"/>
          <w:szCs w:val="28"/>
        </w:rPr>
        <w:t>-проведение предварительного отбора (при необходимости);</w:t>
      </w:r>
    </w:p>
    <w:p w14:paraId="28B83CBD" w14:textId="77777777" w:rsidR="004A1FE4" w:rsidRDefault="004A1FE4" w:rsidP="004A1FE4">
      <w:pPr>
        <w:autoSpaceDE w:val="0"/>
        <w:ind w:firstLine="1560"/>
        <w:jc w:val="both"/>
        <w:rPr>
          <w:sz w:val="28"/>
          <w:szCs w:val="28"/>
        </w:rPr>
      </w:pPr>
      <w:r>
        <w:rPr>
          <w:sz w:val="28"/>
          <w:szCs w:val="28"/>
        </w:rPr>
        <w:t>-размещение на официальном  сайте  извещения  о проведении запроса предложений, документации  запроса предложений и проекта договора, являющегося составной частью документации;</w:t>
      </w:r>
    </w:p>
    <w:p w14:paraId="3EFEF37B" w14:textId="77777777" w:rsidR="004A1FE4" w:rsidRDefault="004A1FE4" w:rsidP="004A1FE4">
      <w:pPr>
        <w:autoSpaceDE w:val="0"/>
        <w:ind w:firstLine="1560"/>
        <w:jc w:val="both"/>
        <w:rPr>
          <w:sz w:val="28"/>
          <w:szCs w:val="28"/>
        </w:rPr>
      </w:pPr>
      <w:r>
        <w:rPr>
          <w:sz w:val="28"/>
          <w:szCs w:val="28"/>
        </w:rPr>
        <w:t>-получение заявок на участие в запросе предложений;</w:t>
      </w:r>
    </w:p>
    <w:p w14:paraId="55CF80D6" w14:textId="77777777" w:rsidR="004A1FE4" w:rsidRDefault="004A1FE4" w:rsidP="004A1FE4">
      <w:pPr>
        <w:autoSpaceDE w:val="0"/>
        <w:ind w:firstLine="1560"/>
        <w:jc w:val="both"/>
        <w:rPr>
          <w:sz w:val="28"/>
          <w:szCs w:val="28"/>
        </w:rPr>
      </w:pPr>
      <w:r>
        <w:rPr>
          <w:sz w:val="28"/>
          <w:szCs w:val="28"/>
        </w:rPr>
        <w:t>-вскрытие заявок на участие в запросе предложений;</w:t>
      </w:r>
    </w:p>
    <w:p w14:paraId="148E72B4" w14:textId="77777777" w:rsidR="004A1FE4" w:rsidRDefault="004A1FE4" w:rsidP="004A1FE4">
      <w:pPr>
        <w:autoSpaceDE w:val="0"/>
        <w:ind w:firstLine="1560"/>
        <w:jc w:val="both"/>
        <w:rPr>
          <w:sz w:val="28"/>
          <w:szCs w:val="28"/>
        </w:rPr>
      </w:pPr>
      <w:r>
        <w:rPr>
          <w:sz w:val="28"/>
          <w:szCs w:val="28"/>
        </w:rPr>
        <w:t xml:space="preserve">-проведение </w:t>
      </w:r>
      <w:proofErr w:type="spellStart"/>
      <w:r>
        <w:rPr>
          <w:sz w:val="28"/>
          <w:szCs w:val="28"/>
        </w:rPr>
        <w:t>уторговывания</w:t>
      </w:r>
      <w:proofErr w:type="spellEnd"/>
      <w:r>
        <w:rPr>
          <w:sz w:val="28"/>
          <w:szCs w:val="28"/>
        </w:rPr>
        <w:t xml:space="preserve"> цен заявок на участие в запросе предложений (при необходимости);</w:t>
      </w:r>
    </w:p>
    <w:p w14:paraId="37D31884" w14:textId="77777777" w:rsidR="004A1FE4" w:rsidRDefault="004A1FE4" w:rsidP="004A1FE4">
      <w:pPr>
        <w:autoSpaceDE w:val="0"/>
        <w:ind w:firstLine="1560"/>
        <w:jc w:val="both"/>
        <w:rPr>
          <w:sz w:val="28"/>
          <w:szCs w:val="28"/>
        </w:rPr>
      </w:pPr>
      <w:r>
        <w:rPr>
          <w:sz w:val="28"/>
          <w:szCs w:val="28"/>
        </w:rPr>
        <w:lastRenderedPageBreak/>
        <w:t>-рассмотрение и оценка заявок на участие в запросе предложений;</w:t>
      </w:r>
    </w:p>
    <w:p w14:paraId="3860517A" w14:textId="77777777" w:rsidR="004A1FE4" w:rsidRDefault="004A1FE4" w:rsidP="004A1FE4">
      <w:pPr>
        <w:autoSpaceDE w:val="0"/>
        <w:ind w:firstLine="1560"/>
        <w:jc w:val="both"/>
        <w:rPr>
          <w:sz w:val="28"/>
          <w:szCs w:val="28"/>
        </w:rPr>
      </w:pPr>
      <w:r>
        <w:rPr>
          <w:sz w:val="28"/>
          <w:szCs w:val="28"/>
        </w:rPr>
        <w:t>-принятие решения о результатах запроса предложений;</w:t>
      </w:r>
    </w:p>
    <w:p w14:paraId="622280C5" w14:textId="77777777" w:rsidR="004A1FE4" w:rsidRDefault="004A1FE4" w:rsidP="004A1FE4">
      <w:pPr>
        <w:autoSpaceDE w:val="0"/>
        <w:ind w:firstLine="1560"/>
        <w:jc w:val="both"/>
        <w:rPr>
          <w:sz w:val="28"/>
          <w:szCs w:val="28"/>
        </w:rPr>
      </w:pPr>
      <w:r>
        <w:rPr>
          <w:sz w:val="28"/>
          <w:szCs w:val="28"/>
        </w:rPr>
        <w:t>-размещение на официальном сайте протоколов, составляемых в ходе  запроса предложений;</w:t>
      </w:r>
    </w:p>
    <w:p w14:paraId="60B30265" w14:textId="77777777" w:rsidR="004A1FE4" w:rsidRDefault="004A1FE4" w:rsidP="004A1FE4">
      <w:pPr>
        <w:autoSpaceDE w:val="0"/>
        <w:ind w:firstLine="1560"/>
        <w:jc w:val="both"/>
        <w:rPr>
          <w:szCs w:val="28"/>
        </w:rPr>
      </w:pPr>
      <w:r>
        <w:rPr>
          <w:sz w:val="28"/>
          <w:szCs w:val="28"/>
        </w:rPr>
        <w:t>-подписание договора с участником, представившим  заявку на участие в запросе предложений, признанную наилучшей.</w:t>
      </w:r>
    </w:p>
    <w:p w14:paraId="4E6FCE0F" w14:textId="77777777" w:rsidR="004A1FE4" w:rsidRDefault="004A1FE4" w:rsidP="004A1FE4">
      <w:pPr>
        <w:pStyle w:val="127"/>
        <w:spacing w:before="120"/>
        <w:ind w:firstLine="709"/>
        <w:rPr>
          <w:szCs w:val="28"/>
        </w:rPr>
      </w:pPr>
      <w:r>
        <w:rPr>
          <w:szCs w:val="28"/>
        </w:rPr>
        <w:t>2.6</w:t>
      </w:r>
      <w:bookmarkStart w:id="260" w:name="sub_702"/>
      <w:bookmarkStart w:id="261" w:name="__RefHeading__428_1325323414"/>
      <w:r>
        <w:rPr>
          <w:szCs w:val="28"/>
        </w:rPr>
        <w:t>.2. Подготовка документов для проведения запроса предложений.</w:t>
      </w:r>
    </w:p>
    <w:bookmarkEnd w:id="260"/>
    <w:p w14:paraId="3240E879" w14:textId="77777777" w:rsidR="004A1FE4" w:rsidRDefault="004A1FE4" w:rsidP="004A1FE4">
      <w:pPr>
        <w:ind w:firstLine="709"/>
        <w:jc w:val="both"/>
        <w:rPr>
          <w:sz w:val="28"/>
          <w:szCs w:val="28"/>
        </w:rPr>
      </w:pPr>
      <w:r>
        <w:rPr>
          <w:sz w:val="28"/>
          <w:szCs w:val="28"/>
        </w:rPr>
        <w:t>2.6</w:t>
      </w:r>
      <w:bookmarkStart w:id="262" w:name="sub_721"/>
      <w:r>
        <w:rPr>
          <w:sz w:val="28"/>
          <w:szCs w:val="28"/>
        </w:rPr>
        <w:t xml:space="preserve">.2.1. Извещение о проведении открытого запроса предложений </w:t>
      </w:r>
    </w:p>
    <w:bookmarkEnd w:id="262"/>
    <w:p w14:paraId="7F232752" w14:textId="77777777" w:rsidR="004A1FE4" w:rsidRDefault="004A1FE4" w:rsidP="004A1FE4">
      <w:pPr>
        <w:ind w:firstLine="709"/>
        <w:jc w:val="both"/>
        <w:rPr>
          <w:sz w:val="28"/>
          <w:szCs w:val="28"/>
        </w:rPr>
      </w:pPr>
      <w:r>
        <w:rPr>
          <w:sz w:val="28"/>
          <w:szCs w:val="28"/>
        </w:rPr>
        <w:t>Извещение о проведении открытого запроса предложений должно содержать следующие сведения:</w:t>
      </w:r>
    </w:p>
    <w:p w14:paraId="02A86BEE" w14:textId="77777777" w:rsidR="004A1FE4" w:rsidRDefault="004A1FE4" w:rsidP="004A1FE4">
      <w:pPr>
        <w:ind w:firstLine="1560"/>
        <w:jc w:val="both"/>
        <w:rPr>
          <w:sz w:val="28"/>
          <w:szCs w:val="28"/>
        </w:rPr>
      </w:pPr>
      <w:r>
        <w:rPr>
          <w:sz w:val="28"/>
          <w:szCs w:val="28"/>
        </w:rPr>
        <w:t>-способ закупки (открытый запрос предложений);</w:t>
      </w:r>
    </w:p>
    <w:p w14:paraId="124135BF" w14:textId="77777777" w:rsidR="004A1FE4" w:rsidRDefault="004A1FE4" w:rsidP="004A1FE4">
      <w:pPr>
        <w:ind w:firstLine="1560"/>
        <w:jc w:val="both"/>
        <w:rPr>
          <w:sz w:val="28"/>
          <w:szCs w:val="28"/>
        </w:rPr>
      </w:pPr>
      <w:r>
        <w:rPr>
          <w:sz w:val="28"/>
          <w:szCs w:val="28"/>
        </w:rPr>
        <w:t xml:space="preserve">-наименование,  место нахождения, почтовый адрес, адрес электронной почты, номер контактного телефона Заказчика  и Организатора. </w:t>
      </w:r>
    </w:p>
    <w:p w14:paraId="6AB7A146" w14:textId="77777777" w:rsidR="004A1FE4" w:rsidRDefault="004A1FE4" w:rsidP="004A1FE4">
      <w:pPr>
        <w:ind w:firstLine="1560"/>
        <w:jc w:val="both"/>
        <w:rPr>
          <w:sz w:val="28"/>
          <w:szCs w:val="28"/>
        </w:rPr>
      </w:pPr>
      <w:r>
        <w:rPr>
          <w:sz w:val="28"/>
          <w:szCs w:val="28"/>
        </w:rPr>
        <w:t xml:space="preserve">-предмет договора с указанием количества поставляемого товара, объема выполняемых работ, оказываемых услуг, за исключением случая, когда </w:t>
      </w:r>
      <w:proofErr w:type="gramStart"/>
      <w:r>
        <w:rPr>
          <w:sz w:val="28"/>
          <w:szCs w:val="28"/>
        </w:rPr>
        <w:t>не возможно</w:t>
      </w:r>
      <w:proofErr w:type="gramEnd"/>
      <w:r>
        <w:rPr>
          <w:sz w:val="28"/>
          <w:szCs w:val="28"/>
        </w:rPr>
        <w:t xml:space="preserve"> определить количество  товара, конкретный  объем работ, услуг; </w:t>
      </w:r>
    </w:p>
    <w:p w14:paraId="21B2F6D0" w14:textId="77777777" w:rsidR="004A1FE4" w:rsidRDefault="004A1FE4" w:rsidP="004A1FE4">
      <w:pPr>
        <w:ind w:firstLine="1560"/>
        <w:jc w:val="both"/>
        <w:rPr>
          <w:sz w:val="28"/>
          <w:szCs w:val="28"/>
        </w:rPr>
      </w:pPr>
      <w:r>
        <w:rPr>
          <w:sz w:val="28"/>
          <w:szCs w:val="28"/>
        </w:rPr>
        <w:t>-место поставки товара, выполнения работ, оказания услуг;</w:t>
      </w:r>
    </w:p>
    <w:p w14:paraId="69B3511E" w14:textId="77777777" w:rsidR="004A1FE4" w:rsidRDefault="004A1FE4" w:rsidP="004A1FE4">
      <w:pPr>
        <w:ind w:firstLine="1560"/>
        <w:jc w:val="both"/>
        <w:rPr>
          <w:sz w:val="28"/>
          <w:szCs w:val="28"/>
        </w:rPr>
      </w:pPr>
      <w:r>
        <w:rPr>
          <w:sz w:val="28"/>
          <w:szCs w:val="28"/>
        </w:rPr>
        <w:t>-сведения о начальной (максимальной) цене договора (цене лота);</w:t>
      </w:r>
    </w:p>
    <w:p w14:paraId="1F3BD7A6" w14:textId="77777777" w:rsidR="004A1FE4" w:rsidRDefault="004A1FE4" w:rsidP="004A1FE4">
      <w:pPr>
        <w:ind w:firstLine="1560"/>
        <w:jc w:val="both"/>
        <w:rPr>
          <w:sz w:val="28"/>
          <w:szCs w:val="28"/>
        </w:rPr>
      </w:pPr>
      <w:r>
        <w:rPr>
          <w:sz w:val="28"/>
          <w:szCs w:val="28"/>
        </w:rPr>
        <w:t>-срок, место и порядок предоставления документации запроса предложений,  размер, порядок и сроки внесения платы, взимаемой Организатором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5CCB66C" w14:textId="77777777" w:rsidR="004A1FE4" w:rsidRDefault="004A1FE4" w:rsidP="004A1FE4">
      <w:pPr>
        <w:ind w:firstLine="1560"/>
        <w:jc w:val="both"/>
        <w:rPr>
          <w:sz w:val="28"/>
          <w:szCs w:val="28"/>
        </w:rPr>
      </w:pPr>
      <w:r>
        <w:rPr>
          <w:sz w:val="28"/>
          <w:szCs w:val="28"/>
        </w:rPr>
        <w:t>-место, дата и время начала и окончания подачи заявок на участие в запросе предложений;</w:t>
      </w:r>
    </w:p>
    <w:p w14:paraId="297F3323" w14:textId="77777777" w:rsidR="004A1FE4" w:rsidRDefault="004A1FE4" w:rsidP="004A1FE4">
      <w:pPr>
        <w:ind w:firstLine="1560"/>
        <w:jc w:val="both"/>
        <w:rPr>
          <w:sz w:val="28"/>
          <w:szCs w:val="28"/>
        </w:rPr>
      </w:pPr>
      <w:r>
        <w:rPr>
          <w:sz w:val="28"/>
          <w:szCs w:val="28"/>
        </w:rPr>
        <w:t xml:space="preserve">-место, дата и время вскрытия заявок на участие в запросе предложений, рассмотрения заявок участников запроса предложений и подведения итогов запроса предложений;   </w:t>
      </w:r>
      <w:bookmarkStart w:id="263" w:name="sub_7213"/>
      <w:r>
        <w:rPr>
          <w:sz w:val="28"/>
          <w:szCs w:val="28"/>
        </w:rPr>
        <w:t xml:space="preserve">  </w:t>
      </w:r>
      <w:bookmarkStart w:id="264" w:name="sub_7214"/>
      <w:bookmarkEnd w:id="263"/>
      <w:r>
        <w:rPr>
          <w:sz w:val="28"/>
          <w:szCs w:val="28"/>
        </w:rPr>
        <w:t xml:space="preserve"> </w:t>
      </w:r>
    </w:p>
    <w:p w14:paraId="0FD9A0C2" w14:textId="77777777" w:rsidR="004A1FE4" w:rsidRPr="001717E7" w:rsidRDefault="004A1FE4" w:rsidP="004A1FE4">
      <w:pPr>
        <w:ind w:firstLine="1560"/>
        <w:jc w:val="both"/>
        <w:rPr>
          <w:color w:val="000000"/>
          <w:sz w:val="28"/>
          <w:szCs w:val="28"/>
        </w:rPr>
      </w:pPr>
      <w:bookmarkStart w:id="265" w:name="sub_7215"/>
      <w:bookmarkEnd w:id="264"/>
      <w:r w:rsidRPr="001717E7">
        <w:rPr>
          <w:color w:val="000000"/>
          <w:sz w:val="28"/>
          <w:szCs w:val="28"/>
        </w:rPr>
        <w:t>-т</w:t>
      </w:r>
      <w:bookmarkStart w:id="266" w:name="sub_7216"/>
      <w:r w:rsidRPr="001717E7">
        <w:rPr>
          <w:color w:val="000000"/>
          <w:sz w:val="28"/>
          <w:szCs w:val="28"/>
        </w:rPr>
        <w:t>ребования о предоставлении обеспечения заявок (не более 5% от начальной максимальной цены договора) на участие в запросе предложений и исполнения условий договора, если такие требования предусматриваются условиями запроса предложений;</w:t>
      </w:r>
    </w:p>
    <w:p w14:paraId="2AF8DA31" w14:textId="77777777" w:rsidR="004A1FE4" w:rsidRPr="001717E7" w:rsidRDefault="004A1FE4" w:rsidP="004A1FE4">
      <w:pPr>
        <w:ind w:firstLine="1560"/>
        <w:jc w:val="both"/>
        <w:rPr>
          <w:color w:val="000000"/>
          <w:sz w:val="28"/>
          <w:szCs w:val="28"/>
        </w:rPr>
      </w:pPr>
      <w:r w:rsidRPr="001717E7">
        <w:rPr>
          <w:color w:val="000000"/>
          <w:sz w:val="28"/>
          <w:szCs w:val="28"/>
        </w:rPr>
        <w:t>- требования о предоставлении обеспечения договора (не более 30% от цены договора), если такие требования предусматриваются условиями запроса предложений;</w:t>
      </w:r>
    </w:p>
    <w:p w14:paraId="27D7479E" w14:textId="77777777" w:rsidR="004A1FE4" w:rsidRDefault="004A1FE4" w:rsidP="004A1FE4">
      <w:pPr>
        <w:ind w:firstLine="1560"/>
        <w:jc w:val="both"/>
        <w:rPr>
          <w:sz w:val="28"/>
          <w:szCs w:val="28"/>
        </w:rPr>
      </w:pPr>
      <w:r>
        <w:rPr>
          <w:sz w:val="28"/>
          <w:szCs w:val="28"/>
        </w:rPr>
        <w:t>-</w:t>
      </w:r>
      <w:bookmarkStart w:id="267" w:name="sub_7217"/>
      <w:r>
        <w:rPr>
          <w:sz w:val="28"/>
          <w:szCs w:val="28"/>
        </w:rPr>
        <w:t>с</w:t>
      </w:r>
      <w:bookmarkStart w:id="268" w:name="sub_7219"/>
      <w:bookmarkEnd w:id="266"/>
      <w:bookmarkEnd w:id="267"/>
      <w:r>
        <w:rPr>
          <w:sz w:val="28"/>
          <w:szCs w:val="28"/>
        </w:rPr>
        <w:t xml:space="preserve">ведения о праве Заказчика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Заказчик   оставляет за собой </w:t>
      </w:r>
      <w:r>
        <w:rPr>
          <w:sz w:val="28"/>
          <w:szCs w:val="28"/>
        </w:rPr>
        <w:lastRenderedPageBreak/>
        <w:t>такое право, а также об отсутствии обязанности Заказчика заключать договор по результатам запроса предложений;</w:t>
      </w:r>
    </w:p>
    <w:p w14:paraId="08E34C9F" w14:textId="77777777" w:rsidR="004A1FE4" w:rsidRDefault="004A1FE4" w:rsidP="004A1FE4">
      <w:pPr>
        <w:ind w:firstLine="1560"/>
        <w:jc w:val="both"/>
        <w:rPr>
          <w:sz w:val="28"/>
          <w:szCs w:val="28"/>
        </w:rPr>
      </w:pPr>
      <w:bookmarkStart w:id="269" w:name="sub_72110"/>
      <w:bookmarkEnd w:id="268"/>
      <w:r>
        <w:rPr>
          <w:sz w:val="28"/>
          <w:szCs w:val="28"/>
        </w:rPr>
        <w:t>-указание,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bookmarkEnd w:id="269"/>
    <w:p w14:paraId="12FF2989" w14:textId="77777777" w:rsidR="004A1FE4" w:rsidRDefault="004A1FE4" w:rsidP="004A1FE4">
      <w:pPr>
        <w:ind w:firstLine="709"/>
        <w:jc w:val="both"/>
        <w:rPr>
          <w:sz w:val="28"/>
          <w:szCs w:val="28"/>
        </w:rPr>
      </w:pPr>
      <w:r>
        <w:rPr>
          <w:sz w:val="28"/>
          <w:szCs w:val="28"/>
        </w:rPr>
        <w:t>2.6</w:t>
      </w:r>
      <w:bookmarkStart w:id="270" w:name="sub_722"/>
      <w:r>
        <w:rPr>
          <w:sz w:val="28"/>
          <w:szCs w:val="28"/>
        </w:rPr>
        <w:t xml:space="preserve">.2.2. Документация о запросе предложений. </w:t>
      </w:r>
    </w:p>
    <w:bookmarkEnd w:id="270"/>
    <w:p w14:paraId="61E921F8" w14:textId="4904AE88" w:rsidR="004A1FE4" w:rsidRDefault="004A1FE4" w:rsidP="004A1FE4">
      <w:pPr>
        <w:ind w:firstLine="709"/>
        <w:jc w:val="both"/>
        <w:rPr>
          <w:sz w:val="28"/>
          <w:szCs w:val="28"/>
        </w:rPr>
      </w:pPr>
      <w:r>
        <w:rPr>
          <w:sz w:val="28"/>
          <w:szCs w:val="28"/>
        </w:rPr>
        <w:t xml:space="preserve">Документация о запросе предложений должна содержать все требования и условия запроса предложений, а также  описание порядка его проведения. Документация о запросе предложений подготавливается  Организатором  в соответствии с требованиями настоящего </w:t>
      </w:r>
      <w:r w:rsidR="00A96C68">
        <w:rPr>
          <w:sz w:val="28"/>
          <w:szCs w:val="28"/>
        </w:rPr>
        <w:t>Положения и Федерального закона</w:t>
      </w:r>
      <w:r w:rsidR="00A96C68" w:rsidRPr="00A96C68">
        <w:rPr>
          <w:sz w:val="28"/>
          <w:szCs w:val="28"/>
        </w:rPr>
        <w:t xml:space="preserve"> №223 от 18.07.2011г. «О закупках товаров, работ услуг отде</w:t>
      </w:r>
      <w:r w:rsidR="00A96C68">
        <w:rPr>
          <w:sz w:val="28"/>
          <w:szCs w:val="28"/>
        </w:rPr>
        <w:t>льными видами юридических лиц»</w:t>
      </w:r>
      <w:r w:rsidRPr="00A96C68">
        <w:rPr>
          <w:sz w:val="28"/>
          <w:szCs w:val="28"/>
        </w:rPr>
        <w:t>,</w:t>
      </w:r>
      <w:r>
        <w:rPr>
          <w:sz w:val="28"/>
          <w:szCs w:val="28"/>
        </w:rPr>
        <w:t xml:space="preserve"> и утверждается руководителем Заказчика либо иным  уполномоченным  лицом. </w:t>
      </w:r>
    </w:p>
    <w:p w14:paraId="47C8FF95" w14:textId="77777777" w:rsidR="004A1FE4" w:rsidRDefault="004A1FE4" w:rsidP="004A1FE4">
      <w:pPr>
        <w:ind w:firstLine="709"/>
        <w:jc w:val="both"/>
        <w:rPr>
          <w:sz w:val="28"/>
          <w:szCs w:val="28"/>
        </w:rPr>
      </w:pPr>
      <w:r>
        <w:rPr>
          <w:sz w:val="28"/>
          <w:szCs w:val="28"/>
        </w:rPr>
        <w:t xml:space="preserve">В случае привлечения в качестве Организатора закупки юридического лица, документация о запросе предложений утверждается уполномоченным лицом Организатора. </w:t>
      </w:r>
    </w:p>
    <w:p w14:paraId="0501E4D4" w14:textId="77777777" w:rsidR="004A1FE4" w:rsidRDefault="004A1FE4" w:rsidP="004A1FE4">
      <w:pPr>
        <w:ind w:firstLine="709"/>
        <w:jc w:val="both"/>
        <w:rPr>
          <w:sz w:val="28"/>
          <w:szCs w:val="28"/>
        </w:rPr>
      </w:pPr>
      <w:r>
        <w:rPr>
          <w:sz w:val="28"/>
          <w:szCs w:val="28"/>
        </w:rPr>
        <w:t>Документация о запросе предложений должна содержать:</w:t>
      </w:r>
    </w:p>
    <w:p w14:paraId="34B4497F" w14:textId="77777777" w:rsidR="004A1FE4" w:rsidRDefault="004A1FE4" w:rsidP="004A1FE4">
      <w:pPr>
        <w:ind w:firstLine="1560"/>
        <w:jc w:val="both"/>
        <w:rPr>
          <w:sz w:val="28"/>
          <w:szCs w:val="28"/>
        </w:rPr>
      </w:pPr>
      <w:bookmarkStart w:id="271" w:name="sub_7221"/>
      <w:r>
        <w:rPr>
          <w:sz w:val="28"/>
          <w:szCs w:val="28"/>
        </w:rPr>
        <w:t xml:space="preserve">-предмет закупки с указанием количества поставляемого товара, объема выполняемых работ, оказываемых услуг, за исключением случая, когда </w:t>
      </w:r>
      <w:proofErr w:type="gramStart"/>
      <w:r>
        <w:rPr>
          <w:sz w:val="28"/>
          <w:szCs w:val="28"/>
        </w:rPr>
        <w:t>не возможно</w:t>
      </w:r>
      <w:proofErr w:type="gramEnd"/>
      <w:r>
        <w:rPr>
          <w:sz w:val="28"/>
          <w:szCs w:val="28"/>
        </w:rPr>
        <w:t xml:space="preserve"> определить количество  товара, конкретный  объем работ, услуг; </w:t>
      </w:r>
    </w:p>
    <w:p w14:paraId="0374549F" w14:textId="77777777" w:rsidR="004A1FE4" w:rsidRDefault="004A1FE4" w:rsidP="004A1FE4">
      <w:pPr>
        <w:ind w:firstLine="1560"/>
        <w:jc w:val="both"/>
        <w:rPr>
          <w:sz w:val="28"/>
          <w:szCs w:val="28"/>
        </w:rPr>
      </w:pPr>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0DF162E" w14:textId="77777777" w:rsidR="004A1FE4" w:rsidRDefault="004A1FE4" w:rsidP="004A1FE4">
      <w:pPr>
        <w:ind w:firstLine="1560"/>
        <w:jc w:val="both"/>
        <w:rPr>
          <w:sz w:val="28"/>
          <w:szCs w:val="28"/>
        </w:rPr>
      </w:pPr>
      <w:r>
        <w:rPr>
          <w:sz w:val="28"/>
          <w:szCs w:val="28"/>
        </w:rPr>
        <w:t>-требования к содержанию, форме, оформлению и составу заявки на участие в запросе предложений;</w:t>
      </w:r>
    </w:p>
    <w:p w14:paraId="2962A1F4" w14:textId="77777777" w:rsidR="004A1FE4" w:rsidRDefault="004A1FE4" w:rsidP="004A1FE4">
      <w:pPr>
        <w:ind w:firstLine="1560"/>
        <w:jc w:val="both"/>
        <w:rPr>
          <w:sz w:val="28"/>
          <w:szCs w:val="28"/>
        </w:rPr>
      </w:pPr>
      <w:r>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7EBCCCE" w14:textId="77777777" w:rsidR="004A1FE4" w:rsidRDefault="004A1FE4" w:rsidP="004A1FE4">
      <w:pPr>
        <w:ind w:firstLine="1560"/>
        <w:jc w:val="both"/>
        <w:rPr>
          <w:sz w:val="28"/>
          <w:szCs w:val="28"/>
        </w:rPr>
      </w:pPr>
      <w:r>
        <w:rPr>
          <w:sz w:val="28"/>
          <w:szCs w:val="28"/>
        </w:rPr>
        <w:t>-место, условия и сроки (периоды) поставки товара, выполнения работы, оказания услуги;</w:t>
      </w:r>
    </w:p>
    <w:p w14:paraId="3C1CD965" w14:textId="77777777" w:rsidR="004A1FE4" w:rsidRDefault="004A1FE4" w:rsidP="004A1FE4">
      <w:pPr>
        <w:ind w:firstLine="1560"/>
        <w:jc w:val="both"/>
        <w:rPr>
          <w:sz w:val="28"/>
          <w:szCs w:val="28"/>
        </w:rPr>
      </w:pPr>
      <w:r>
        <w:rPr>
          <w:sz w:val="28"/>
          <w:szCs w:val="28"/>
        </w:rPr>
        <w:t>-сведения о начальной (максимальной) цене договора (цене лота);</w:t>
      </w:r>
    </w:p>
    <w:p w14:paraId="39CCDA5F" w14:textId="77777777" w:rsidR="004A1FE4" w:rsidRDefault="004A1FE4" w:rsidP="004A1FE4">
      <w:pPr>
        <w:ind w:firstLine="1560"/>
        <w:jc w:val="both"/>
        <w:rPr>
          <w:sz w:val="28"/>
          <w:szCs w:val="28"/>
        </w:rPr>
      </w:pPr>
      <w:r>
        <w:rPr>
          <w:sz w:val="28"/>
          <w:szCs w:val="28"/>
        </w:rPr>
        <w:t>-форма, сроки и порядок оплаты товара, работы, услуги;</w:t>
      </w:r>
    </w:p>
    <w:p w14:paraId="02E250D2" w14:textId="77777777" w:rsidR="004A1FE4" w:rsidRDefault="004A1FE4" w:rsidP="004A1FE4">
      <w:pPr>
        <w:ind w:firstLine="1560"/>
        <w:jc w:val="both"/>
        <w:rPr>
          <w:sz w:val="28"/>
          <w:szCs w:val="28"/>
        </w:rPr>
      </w:pPr>
      <w:r>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F4347C1" w14:textId="77777777" w:rsidR="004A1FE4" w:rsidRDefault="004A1FE4" w:rsidP="004A1FE4">
      <w:pPr>
        <w:ind w:firstLine="1560"/>
        <w:jc w:val="both"/>
        <w:rPr>
          <w:sz w:val="28"/>
          <w:szCs w:val="28"/>
        </w:rPr>
      </w:pPr>
      <w:r>
        <w:rPr>
          <w:sz w:val="28"/>
          <w:szCs w:val="28"/>
        </w:rPr>
        <w:lastRenderedPageBreak/>
        <w:t>-сведения о валюте, используемой для формирования  цены договора;</w:t>
      </w:r>
    </w:p>
    <w:p w14:paraId="13248B30" w14:textId="77777777" w:rsidR="004A1FE4" w:rsidRDefault="004A1FE4" w:rsidP="004A1FE4">
      <w:pPr>
        <w:ind w:firstLine="1560"/>
        <w:jc w:val="both"/>
        <w:rPr>
          <w:sz w:val="28"/>
          <w:szCs w:val="28"/>
        </w:rPr>
      </w:pPr>
      <w:r>
        <w:rPr>
          <w:sz w:val="28"/>
          <w:szCs w:val="28"/>
        </w:rPr>
        <w:t xml:space="preserve">-порядок,  место,  дата   начала  и  дата  окончания  срока подачи заявок на участие в  запросе предложений; </w:t>
      </w:r>
    </w:p>
    <w:p w14:paraId="7BFC7345" w14:textId="77777777" w:rsidR="004A1FE4" w:rsidRDefault="004A1FE4" w:rsidP="004A1FE4">
      <w:pPr>
        <w:ind w:firstLine="1560"/>
        <w:jc w:val="both"/>
        <w:rPr>
          <w:sz w:val="28"/>
          <w:szCs w:val="28"/>
        </w:rPr>
      </w:pPr>
      <w:r>
        <w:rPr>
          <w:sz w:val="28"/>
          <w:szCs w:val="28"/>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14:paraId="1EDF1F2C" w14:textId="77777777" w:rsidR="004A1FE4" w:rsidRDefault="004A1FE4" w:rsidP="004A1FE4">
      <w:pPr>
        <w:ind w:firstLine="1560"/>
        <w:jc w:val="both"/>
        <w:rPr>
          <w:sz w:val="28"/>
          <w:szCs w:val="28"/>
        </w:rPr>
      </w:pPr>
      <w:r>
        <w:rPr>
          <w:sz w:val="28"/>
          <w:szCs w:val="28"/>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14:paraId="70BB8D42" w14:textId="77777777" w:rsidR="004A1FE4" w:rsidRDefault="004A1FE4" w:rsidP="004A1FE4">
      <w:pPr>
        <w:ind w:firstLine="1560"/>
        <w:jc w:val="both"/>
        <w:rPr>
          <w:sz w:val="28"/>
          <w:szCs w:val="28"/>
        </w:rPr>
      </w:pPr>
      <w:r>
        <w:rPr>
          <w:sz w:val="28"/>
          <w:szCs w:val="28"/>
        </w:rPr>
        <w:t xml:space="preserve">-место, дата и время  вскрытия заявок на участие в запросе предложений, рассмотрения заявок   участников  запроса предложений и подведения итогов запроса предложений; </w:t>
      </w:r>
    </w:p>
    <w:p w14:paraId="6627189B" w14:textId="77777777" w:rsidR="004A1FE4" w:rsidRDefault="004A1FE4" w:rsidP="004A1FE4">
      <w:pPr>
        <w:ind w:firstLine="1560"/>
        <w:jc w:val="both"/>
        <w:rPr>
          <w:sz w:val="28"/>
          <w:szCs w:val="28"/>
        </w:rPr>
      </w:pPr>
      <w:r>
        <w:rPr>
          <w:sz w:val="28"/>
          <w:szCs w:val="28"/>
        </w:rPr>
        <w:t>-критерии оценки и сопоставления заявок на участие в  запросе предложений, предусмотренные инициатором закупки;</w:t>
      </w:r>
    </w:p>
    <w:p w14:paraId="04E7E76D" w14:textId="77777777" w:rsidR="004A1FE4" w:rsidRDefault="004A1FE4" w:rsidP="004A1FE4">
      <w:pPr>
        <w:ind w:firstLine="1560"/>
        <w:jc w:val="both"/>
        <w:rPr>
          <w:sz w:val="28"/>
          <w:szCs w:val="28"/>
        </w:rPr>
      </w:pPr>
      <w:r>
        <w:rPr>
          <w:sz w:val="28"/>
          <w:szCs w:val="28"/>
        </w:rPr>
        <w:t xml:space="preserve">-порядок оценки и сопоставления заявок на участие в запросе предложений; </w:t>
      </w:r>
    </w:p>
    <w:p w14:paraId="4FA5F067" w14:textId="77777777" w:rsidR="004A1FE4" w:rsidRDefault="004A1FE4" w:rsidP="004A1FE4">
      <w:pPr>
        <w:ind w:firstLine="1560"/>
        <w:jc w:val="both"/>
        <w:rPr>
          <w:sz w:val="28"/>
          <w:szCs w:val="28"/>
        </w:rPr>
      </w:pPr>
      <w:bookmarkStart w:id="272" w:name="sub_72210"/>
      <w:bookmarkEnd w:id="271"/>
      <w:r>
        <w:rPr>
          <w:sz w:val="28"/>
          <w:szCs w:val="28"/>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процедуры запроса предложений без заключения договора по его результатам;</w:t>
      </w:r>
    </w:p>
    <w:p w14:paraId="2C0474EA" w14:textId="77777777" w:rsidR="004A1FE4" w:rsidRDefault="004A1FE4" w:rsidP="004A1FE4">
      <w:pPr>
        <w:ind w:firstLine="1560"/>
        <w:jc w:val="both"/>
      </w:pPr>
      <w:bookmarkStart w:id="273" w:name="sub_72211"/>
      <w:bookmarkEnd w:id="272"/>
      <w:r>
        <w:rPr>
          <w:sz w:val="28"/>
          <w:szCs w:val="28"/>
        </w:rPr>
        <w:t>-срок, в течение которого участник, представивший заявку на участие в запросе предложений, признанную наилучшей, должен подписать договор с Заказчиком;</w:t>
      </w:r>
    </w:p>
    <w:p w14:paraId="4205F226" w14:textId="77777777" w:rsidR="004A1FE4" w:rsidRPr="00267E7C" w:rsidRDefault="004A1FE4" w:rsidP="004A1FE4">
      <w:pPr>
        <w:ind w:firstLine="1560"/>
        <w:jc w:val="both"/>
        <w:rPr>
          <w:sz w:val="28"/>
          <w:szCs w:val="28"/>
        </w:rPr>
      </w:pPr>
      <w:r w:rsidRPr="00267E7C">
        <w:rPr>
          <w:sz w:val="28"/>
          <w:szCs w:val="28"/>
        </w:rPr>
        <w:t xml:space="preserve">- указание на возможность в ходе исполнения договора, заключенного по результатам закупки, проведенной в соответствии с настоящим Положением, изменения объема, цены закупаемых товаров, работ, услуг или сроков исполнения договора по сравнению с </w:t>
      </w:r>
      <w:proofErr w:type="gramStart"/>
      <w:r w:rsidRPr="00267E7C">
        <w:rPr>
          <w:sz w:val="28"/>
          <w:szCs w:val="28"/>
        </w:rPr>
        <w:t>указанными</w:t>
      </w:r>
      <w:proofErr w:type="gramEnd"/>
      <w:r w:rsidRPr="00267E7C">
        <w:rPr>
          <w:sz w:val="28"/>
          <w:szCs w:val="28"/>
        </w:rPr>
        <w:t xml:space="preserve">  документации о закупке и в протоколе, составленном по результатам закупки. При этом увели</w:t>
      </w:r>
      <w:r w:rsidR="00A26005">
        <w:rPr>
          <w:sz w:val="28"/>
          <w:szCs w:val="28"/>
        </w:rPr>
        <w:t>чение цены договора допускается</w:t>
      </w:r>
      <w:r w:rsidRPr="00267E7C">
        <w:rPr>
          <w:sz w:val="28"/>
          <w:szCs w:val="28"/>
        </w:rPr>
        <w:t xml:space="preserve"> в размере не более,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bookmarkEnd w:id="273"/>
    <w:p w14:paraId="79277E08" w14:textId="77777777" w:rsidR="004A1FE4" w:rsidRDefault="004A1FE4" w:rsidP="004A1FE4">
      <w:pPr>
        <w:ind w:firstLine="1560"/>
        <w:jc w:val="both"/>
        <w:rPr>
          <w:sz w:val="28"/>
          <w:szCs w:val="28"/>
        </w:rPr>
      </w:pPr>
      <w:r>
        <w:rPr>
          <w:sz w:val="28"/>
          <w:szCs w:val="28"/>
        </w:rPr>
        <w:t>-р</w:t>
      </w:r>
      <w:bookmarkStart w:id="274" w:name="sub_72212"/>
      <w:r>
        <w:rPr>
          <w:sz w:val="28"/>
          <w:szCs w:val="28"/>
        </w:rPr>
        <w:t>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w:t>
      </w:r>
    </w:p>
    <w:p w14:paraId="7B1AFE20" w14:textId="77777777" w:rsidR="004A1FE4" w:rsidRDefault="004A1FE4" w:rsidP="004A1FE4">
      <w:pPr>
        <w:ind w:firstLine="1560"/>
        <w:jc w:val="both"/>
        <w:rPr>
          <w:sz w:val="28"/>
          <w:szCs w:val="28"/>
        </w:rPr>
      </w:pPr>
      <w:bookmarkStart w:id="275" w:name="sub_72213"/>
      <w:bookmarkEnd w:id="274"/>
      <w:r>
        <w:rPr>
          <w:sz w:val="28"/>
          <w:szCs w:val="28"/>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14:paraId="55941054" w14:textId="77777777" w:rsidR="004A1FE4" w:rsidRDefault="004A1FE4" w:rsidP="004A1FE4">
      <w:pPr>
        <w:ind w:firstLine="1560"/>
        <w:jc w:val="both"/>
        <w:rPr>
          <w:sz w:val="28"/>
          <w:szCs w:val="28"/>
        </w:rPr>
      </w:pPr>
      <w:bookmarkStart w:id="276" w:name="sub_72214"/>
      <w:bookmarkEnd w:id="275"/>
      <w:r>
        <w:rPr>
          <w:sz w:val="28"/>
          <w:szCs w:val="28"/>
        </w:rPr>
        <w:t>-и</w:t>
      </w:r>
      <w:bookmarkStart w:id="277" w:name="sub_72215"/>
      <w:r>
        <w:rPr>
          <w:sz w:val="28"/>
          <w:szCs w:val="28"/>
        </w:rPr>
        <w:t>ные сведения, необходимые участникам для подготовки заявок на участие в запросе предложений;</w:t>
      </w:r>
    </w:p>
    <w:p w14:paraId="2C43465A" w14:textId="77777777" w:rsidR="004A1FE4" w:rsidRDefault="004A1FE4" w:rsidP="004A1FE4">
      <w:pPr>
        <w:ind w:firstLine="709"/>
        <w:jc w:val="both"/>
        <w:rPr>
          <w:sz w:val="28"/>
          <w:szCs w:val="28"/>
        </w:rPr>
      </w:pPr>
      <w:r>
        <w:rPr>
          <w:sz w:val="28"/>
          <w:szCs w:val="28"/>
        </w:rPr>
        <w:lastRenderedPageBreak/>
        <w:t>2.6</w:t>
      </w:r>
      <w:bookmarkStart w:id="278" w:name="sub_723"/>
      <w:r>
        <w:rPr>
          <w:sz w:val="28"/>
          <w:szCs w:val="28"/>
        </w:rPr>
        <w:t xml:space="preserve">.2.3. Критерии оценки  и сопоставления заявок на участие в  запросе предложений. </w:t>
      </w:r>
    </w:p>
    <w:bookmarkEnd w:id="277"/>
    <w:bookmarkEnd w:id="278"/>
    <w:p w14:paraId="2BEEAA63" w14:textId="77777777" w:rsidR="004A1FE4" w:rsidRDefault="004A1FE4" w:rsidP="004A1FE4">
      <w:pPr>
        <w:ind w:firstLine="709"/>
        <w:jc w:val="both"/>
        <w:rPr>
          <w:sz w:val="28"/>
          <w:szCs w:val="28"/>
        </w:rPr>
      </w:pPr>
      <w:r>
        <w:rPr>
          <w:sz w:val="28"/>
          <w:szCs w:val="28"/>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14:paraId="7E0B5A93" w14:textId="77777777" w:rsidR="004A1FE4" w:rsidRDefault="004A1FE4" w:rsidP="004A1FE4">
      <w:pPr>
        <w:ind w:firstLine="709"/>
        <w:jc w:val="both"/>
        <w:rPr>
          <w:sz w:val="28"/>
          <w:szCs w:val="28"/>
        </w:rPr>
      </w:pPr>
      <w:r>
        <w:rPr>
          <w:sz w:val="28"/>
          <w:szCs w:val="28"/>
        </w:rPr>
        <w:t xml:space="preserve">Критерии оценки и сопоставления заявок на участие в запросе предложений разрабатывается </w:t>
      </w:r>
      <w:r w:rsidR="008F19E5">
        <w:rPr>
          <w:sz w:val="28"/>
          <w:szCs w:val="28"/>
        </w:rPr>
        <w:t xml:space="preserve">Заказчиком, </w:t>
      </w:r>
      <w:r>
        <w:rPr>
          <w:sz w:val="28"/>
          <w:szCs w:val="28"/>
        </w:rPr>
        <w:t xml:space="preserve">Организатором  с учетом предложений  Инициатора закупки,  анализа рынка закупаемых товаров, работ и услуг, требований  настоящего Положения. </w:t>
      </w:r>
    </w:p>
    <w:p w14:paraId="149EA59A" w14:textId="77777777" w:rsidR="004A1FE4" w:rsidRDefault="004A1FE4" w:rsidP="004A1FE4">
      <w:pPr>
        <w:ind w:firstLine="709"/>
        <w:jc w:val="both"/>
        <w:rPr>
          <w:sz w:val="28"/>
          <w:szCs w:val="28"/>
        </w:rPr>
      </w:pPr>
      <w:r>
        <w:rPr>
          <w:sz w:val="28"/>
          <w:szCs w:val="28"/>
        </w:rPr>
        <w:t xml:space="preserve">Для оценки и сопоставления  заявок на участие в запросе предложений могут использоваться следующие критерии: </w:t>
      </w:r>
    </w:p>
    <w:p w14:paraId="2543C383" w14:textId="77777777" w:rsidR="004A1FE4" w:rsidRDefault="004A1FE4" w:rsidP="004A1FE4">
      <w:pPr>
        <w:ind w:firstLine="1560"/>
        <w:jc w:val="both"/>
        <w:rPr>
          <w:sz w:val="28"/>
          <w:szCs w:val="28"/>
        </w:rPr>
      </w:pPr>
      <w:bookmarkStart w:id="279" w:name="sub_7231"/>
      <w:r>
        <w:rPr>
          <w:sz w:val="28"/>
          <w:szCs w:val="28"/>
        </w:rPr>
        <w:t>-предложение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(цена единицы товара, работы, услуги, цена запасных частей к технике, оборудованию);</w:t>
      </w:r>
    </w:p>
    <w:bookmarkEnd w:id="279"/>
    <w:p w14:paraId="33B045C4" w14:textId="77777777" w:rsidR="004A1FE4" w:rsidRDefault="004A1FE4" w:rsidP="004A1FE4">
      <w:pPr>
        <w:ind w:firstLine="1560"/>
        <w:jc w:val="both"/>
        <w:rPr>
          <w:sz w:val="28"/>
          <w:szCs w:val="28"/>
        </w:rPr>
      </w:pPr>
      <w:r>
        <w:rPr>
          <w:sz w:val="28"/>
          <w:szCs w:val="28"/>
        </w:rPr>
        <w:t>-ф</w:t>
      </w:r>
      <w:bookmarkStart w:id="280" w:name="sub_7232"/>
      <w:r>
        <w:rPr>
          <w:sz w:val="28"/>
          <w:szCs w:val="28"/>
        </w:rPr>
        <w:t xml:space="preserve">ункциональные характеристики (потребительские свойства) или качественные характеристики товара либо качество работ, услуг; </w:t>
      </w:r>
    </w:p>
    <w:p w14:paraId="0C714D7E" w14:textId="77777777" w:rsidR="004A1FE4" w:rsidRDefault="004A1FE4" w:rsidP="004A1FE4">
      <w:pPr>
        <w:ind w:firstLine="1560"/>
        <w:jc w:val="both"/>
        <w:rPr>
          <w:sz w:val="28"/>
          <w:szCs w:val="28"/>
        </w:rPr>
      </w:pPr>
      <w:bookmarkStart w:id="281" w:name="sub_7233"/>
      <w:bookmarkEnd w:id="280"/>
      <w:r>
        <w:rPr>
          <w:sz w:val="28"/>
          <w:szCs w:val="28"/>
        </w:rPr>
        <w:t xml:space="preserve">-квалификация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 </w:t>
      </w:r>
    </w:p>
    <w:p w14:paraId="71B693B7" w14:textId="77777777" w:rsidR="004A1FE4" w:rsidRDefault="004A1FE4" w:rsidP="004A1FE4">
      <w:pPr>
        <w:ind w:firstLine="1560"/>
        <w:jc w:val="both"/>
        <w:rPr>
          <w:sz w:val="28"/>
          <w:szCs w:val="28"/>
        </w:rPr>
      </w:pPr>
      <w:bookmarkStart w:id="282" w:name="sub_7234"/>
      <w:bookmarkEnd w:id="281"/>
      <w:r>
        <w:rPr>
          <w:sz w:val="28"/>
          <w:szCs w:val="28"/>
        </w:rPr>
        <w:t>-расходы на эксплуатацию и (или) техническое обслуживание товара;</w:t>
      </w:r>
    </w:p>
    <w:p w14:paraId="044DD57C" w14:textId="77777777" w:rsidR="004A1FE4" w:rsidRDefault="004A1FE4" w:rsidP="004A1FE4">
      <w:pPr>
        <w:ind w:firstLine="1560"/>
        <w:jc w:val="both"/>
        <w:rPr>
          <w:sz w:val="28"/>
          <w:szCs w:val="28"/>
        </w:rPr>
      </w:pPr>
      <w:bookmarkStart w:id="283" w:name="sub_7235"/>
      <w:bookmarkEnd w:id="282"/>
      <w:r>
        <w:rPr>
          <w:sz w:val="28"/>
          <w:szCs w:val="28"/>
        </w:rPr>
        <w:t>-сроки (периоды) поставки товара, выполнения работ, оказания услуг;</w:t>
      </w:r>
    </w:p>
    <w:p w14:paraId="3903AF38" w14:textId="77777777" w:rsidR="004A1FE4" w:rsidRDefault="004A1FE4" w:rsidP="004A1FE4">
      <w:pPr>
        <w:ind w:firstLine="1560"/>
        <w:jc w:val="both"/>
        <w:rPr>
          <w:sz w:val="28"/>
          <w:szCs w:val="28"/>
        </w:rPr>
      </w:pPr>
      <w:bookmarkStart w:id="284" w:name="sub_7236"/>
      <w:bookmarkEnd w:id="283"/>
      <w:r>
        <w:rPr>
          <w:sz w:val="28"/>
          <w:szCs w:val="28"/>
        </w:rPr>
        <w:t>-срок предоставления гарантии качества товара, работ, услуг;</w:t>
      </w:r>
    </w:p>
    <w:p w14:paraId="5D65C185" w14:textId="77777777" w:rsidR="004A1FE4" w:rsidRDefault="004A1FE4" w:rsidP="004A1FE4">
      <w:pPr>
        <w:ind w:firstLine="1560"/>
        <w:jc w:val="both"/>
        <w:rPr>
          <w:sz w:val="28"/>
          <w:szCs w:val="28"/>
        </w:rPr>
      </w:pPr>
      <w:bookmarkStart w:id="285" w:name="sub_7237"/>
      <w:bookmarkEnd w:id="284"/>
      <w:r>
        <w:rPr>
          <w:sz w:val="28"/>
          <w:szCs w:val="28"/>
        </w:rPr>
        <w:t>-объем предоставления гарантий качества товара, работ, услуг;</w:t>
      </w:r>
    </w:p>
    <w:p w14:paraId="23BE04C7" w14:textId="77777777" w:rsidR="004A1FE4" w:rsidRDefault="004A1FE4" w:rsidP="004A1FE4">
      <w:pPr>
        <w:ind w:firstLine="1560"/>
        <w:jc w:val="both"/>
        <w:rPr>
          <w:sz w:val="28"/>
          <w:szCs w:val="28"/>
        </w:rPr>
      </w:pPr>
      <w:bookmarkStart w:id="286" w:name="sub_7238"/>
      <w:bookmarkEnd w:id="285"/>
      <w:r>
        <w:rPr>
          <w:sz w:val="28"/>
          <w:szCs w:val="28"/>
        </w:rPr>
        <w:t>-иные критерии, в соответствии с требованиями, установленными в документации  о запросе предложений;</w:t>
      </w:r>
    </w:p>
    <w:p w14:paraId="4BCA0AA1" w14:textId="77777777" w:rsidR="004A1FE4" w:rsidRDefault="004A1FE4" w:rsidP="004A1FE4">
      <w:pPr>
        <w:ind w:firstLine="709"/>
        <w:jc w:val="both"/>
        <w:rPr>
          <w:sz w:val="28"/>
          <w:szCs w:val="28"/>
        </w:rPr>
      </w:pPr>
      <w:r>
        <w:rPr>
          <w:sz w:val="28"/>
          <w:szCs w:val="28"/>
        </w:rPr>
        <w:t xml:space="preserve">2.6.2.4.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п.2.6.2.3. Положения.  </w:t>
      </w:r>
    </w:p>
    <w:bookmarkEnd w:id="286"/>
    <w:p w14:paraId="21068F24" w14:textId="77777777" w:rsidR="004A1FE4" w:rsidRDefault="004A1FE4" w:rsidP="004A1FE4">
      <w:pPr>
        <w:ind w:firstLine="709"/>
        <w:jc w:val="both"/>
        <w:rPr>
          <w:sz w:val="28"/>
          <w:szCs w:val="28"/>
        </w:rPr>
      </w:pPr>
      <w:r>
        <w:rPr>
          <w:sz w:val="28"/>
          <w:szCs w:val="28"/>
        </w:rPr>
        <w:t>2.6</w:t>
      </w:r>
      <w:bookmarkStart w:id="287" w:name="sub_724"/>
      <w:r>
        <w:rPr>
          <w:sz w:val="28"/>
          <w:szCs w:val="28"/>
        </w:rPr>
        <w:t xml:space="preserve">.2.5. Функции </w:t>
      </w:r>
      <w:r w:rsidR="008F19E5">
        <w:rPr>
          <w:sz w:val="28"/>
          <w:szCs w:val="28"/>
        </w:rPr>
        <w:t xml:space="preserve">Заказчика, </w:t>
      </w:r>
      <w:r>
        <w:rPr>
          <w:sz w:val="28"/>
          <w:szCs w:val="28"/>
        </w:rPr>
        <w:t>Организатора на этапе подготовки запроса предложений.</w:t>
      </w:r>
    </w:p>
    <w:bookmarkEnd w:id="287"/>
    <w:p w14:paraId="13AE2AF4" w14:textId="77777777" w:rsidR="004A1FE4" w:rsidRDefault="008F19E5" w:rsidP="004A1FE4">
      <w:pPr>
        <w:ind w:firstLine="709"/>
        <w:jc w:val="both"/>
        <w:rPr>
          <w:sz w:val="28"/>
          <w:szCs w:val="28"/>
        </w:rPr>
      </w:pPr>
      <w:r>
        <w:rPr>
          <w:sz w:val="28"/>
          <w:szCs w:val="28"/>
        </w:rPr>
        <w:t xml:space="preserve">Заказчик, </w:t>
      </w:r>
      <w:r w:rsidR="004A1FE4">
        <w:rPr>
          <w:sz w:val="28"/>
          <w:szCs w:val="28"/>
        </w:rPr>
        <w:t>Организатор в рамках выполнения своих функций на этапе подготовки запроса предложений  должен обеспечить:</w:t>
      </w:r>
    </w:p>
    <w:p w14:paraId="1BB28213" w14:textId="77777777" w:rsidR="004A1FE4" w:rsidRDefault="004A1FE4" w:rsidP="004A1FE4">
      <w:pPr>
        <w:ind w:firstLine="1560"/>
        <w:jc w:val="both"/>
        <w:rPr>
          <w:sz w:val="28"/>
          <w:szCs w:val="28"/>
        </w:rPr>
      </w:pPr>
      <w:bookmarkStart w:id="288" w:name="sub_7241"/>
      <w:r>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w:t>
      </w:r>
      <w:r>
        <w:rPr>
          <w:sz w:val="28"/>
          <w:szCs w:val="28"/>
        </w:rPr>
        <w:lastRenderedPageBreak/>
        <w:t xml:space="preserve">Организатора юридического лица, согласование  указанных документов с Инициатором закупки не требуется; </w:t>
      </w:r>
    </w:p>
    <w:p w14:paraId="2A34C58E" w14:textId="77777777" w:rsidR="004A1FE4" w:rsidRDefault="004A1FE4" w:rsidP="004A1FE4">
      <w:pPr>
        <w:ind w:firstLine="1560"/>
        <w:jc w:val="both"/>
        <w:rPr>
          <w:sz w:val="28"/>
          <w:szCs w:val="28"/>
        </w:rPr>
      </w:pPr>
      <w:bookmarkStart w:id="289" w:name="sub_7242"/>
      <w:bookmarkEnd w:id="288"/>
      <w:r>
        <w:rPr>
          <w:sz w:val="28"/>
          <w:szCs w:val="28"/>
        </w:rPr>
        <w:t xml:space="preserve">-соответствие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конкурса на лоты; </w:t>
      </w:r>
    </w:p>
    <w:p w14:paraId="458BAA55" w14:textId="77777777" w:rsidR="004A1FE4" w:rsidRDefault="004A1FE4" w:rsidP="004A1FE4">
      <w:pPr>
        <w:ind w:firstLine="1560"/>
        <w:jc w:val="both"/>
        <w:rPr>
          <w:sz w:val="28"/>
          <w:szCs w:val="28"/>
        </w:rPr>
      </w:pPr>
      <w:bookmarkStart w:id="290" w:name="sub_7243"/>
      <w:bookmarkEnd w:id="289"/>
      <w:r>
        <w:rPr>
          <w:sz w:val="28"/>
          <w:szCs w:val="28"/>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14:paraId="1A125F3D" w14:textId="77777777" w:rsidR="004A1FE4" w:rsidRDefault="004A1FE4" w:rsidP="004A1FE4">
      <w:pPr>
        <w:ind w:firstLine="1560"/>
        <w:jc w:val="both"/>
        <w:rPr>
          <w:sz w:val="28"/>
          <w:szCs w:val="28"/>
        </w:rPr>
      </w:pPr>
      <w:bookmarkStart w:id="291" w:name="sub_7244"/>
      <w:bookmarkEnd w:id="290"/>
      <w:r>
        <w:rPr>
          <w:sz w:val="28"/>
          <w:szCs w:val="28"/>
        </w:rPr>
        <w:t xml:space="preserve">-определение сроков объявления запроса предложений, окончания подачи заявок на участие в запросе предложений, сроков рассмотрения заявок,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 </w:t>
      </w:r>
    </w:p>
    <w:p w14:paraId="4DDC7144" w14:textId="77777777" w:rsidR="004A1FE4" w:rsidRDefault="004A1FE4" w:rsidP="004A1FE4">
      <w:pPr>
        <w:ind w:firstLine="1560"/>
        <w:jc w:val="both"/>
        <w:rPr>
          <w:szCs w:val="28"/>
        </w:rPr>
      </w:pPr>
      <w:bookmarkStart w:id="292" w:name="sub_7245"/>
      <w:bookmarkEnd w:id="291"/>
      <w:r>
        <w:rPr>
          <w:sz w:val="28"/>
          <w:szCs w:val="28"/>
        </w:rPr>
        <w:t xml:space="preserve">-принятие решения о возможности проведения предварительного отбора участников запроса предложений, процедуры </w:t>
      </w:r>
      <w:proofErr w:type="spellStart"/>
      <w:r>
        <w:rPr>
          <w:sz w:val="28"/>
          <w:szCs w:val="28"/>
        </w:rPr>
        <w:t>уторговывания</w:t>
      </w:r>
      <w:proofErr w:type="spellEnd"/>
      <w:r>
        <w:rPr>
          <w:sz w:val="28"/>
          <w:szCs w:val="28"/>
        </w:rPr>
        <w:t>.</w:t>
      </w:r>
    </w:p>
    <w:bookmarkEnd w:id="292"/>
    <w:p w14:paraId="1CF209D5" w14:textId="77777777" w:rsidR="004A1FE4" w:rsidRDefault="004A1FE4" w:rsidP="004A1FE4">
      <w:pPr>
        <w:pStyle w:val="127"/>
        <w:spacing w:before="120"/>
        <w:ind w:firstLine="709"/>
        <w:rPr>
          <w:szCs w:val="28"/>
        </w:rPr>
      </w:pPr>
      <w:r>
        <w:rPr>
          <w:szCs w:val="28"/>
        </w:rPr>
        <w:t>2.6</w:t>
      </w:r>
      <w:bookmarkStart w:id="293" w:name="sub_703"/>
      <w:bookmarkStart w:id="294" w:name="__RefHeading__430_1325323414"/>
      <w:r>
        <w:rPr>
          <w:szCs w:val="28"/>
        </w:rPr>
        <w:t>.3. Объявление открытого  запроса предложений, предоставление документации о запросе предложений</w:t>
      </w:r>
    </w:p>
    <w:bookmarkEnd w:id="293"/>
    <w:p w14:paraId="0C6FF8D7" w14:textId="77777777" w:rsidR="004A1FE4" w:rsidRDefault="004A1FE4" w:rsidP="004A1FE4">
      <w:pPr>
        <w:ind w:firstLine="709"/>
        <w:jc w:val="both"/>
        <w:rPr>
          <w:sz w:val="28"/>
          <w:szCs w:val="28"/>
        </w:rPr>
      </w:pPr>
      <w:r>
        <w:rPr>
          <w:sz w:val="28"/>
          <w:szCs w:val="28"/>
        </w:rPr>
        <w:t>2.6</w:t>
      </w:r>
      <w:bookmarkStart w:id="295" w:name="sub_731"/>
      <w:r>
        <w:rPr>
          <w:sz w:val="28"/>
          <w:szCs w:val="28"/>
        </w:rPr>
        <w:t xml:space="preserve">.3.1. Извещение о проведении открытого запроса предложений размещается </w:t>
      </w:r>
      <w:r w:rsidR="008F19E5">
        <w:rPr>
          <w:sz w:val="28"/>
          <w:szCs w:val="28"/>
        </w:rPr>
        <w:t xml:space="preserve">Заказчиком, </w:t>
      </w:r>
      <w:r>
        <w:rPr>
          <w:sz w:val="28"/>
          <w:szCs w:val="28"/>
        </w:rPr>
        <w:t>Организатором на официальном сайте  в сети Интернет.</w:t>
      </w:r>
    </w:p>
    <w:bookmarkEnd w:id="295"/>
    <w:p w14:paraId="3EA9F605" w14:textId="77777777" w:rsidR="004A1FE4" w:rsidRDefault="004A1FE4" w:rsidP="004A1FE4">
      <w:pPr>
        <w:ind w:firstLine="709"/>
        <w:jc w:val="both"/>
        <w:rPr>
          <w:sz w:val="28"/>
          <w:szCs w:val="28"/>
        </w:rPr>
      </w:pPr>
      <w:r>
        <w:rPr>
          <w:sz w:val="28"/>
          <w:szCs w:val="28"/>
        </w:rPr>
        <w:t>2.6</w:t>
      </w:r>
      <w:bookmarkStart w:id="296" w:name="sub_732"/>
      <w:r>
        <w:rPr>
          <w:sz w:val="28"/>
          <w:szCs w:val="28"/>
        </w:rPr>
        <w:t xml:space="preserve">.3.2. </w:t>
      </w:r>
      <w:r w:rsidR="008F19E5">
        <w:rPr>
          <w:sz w:val="28"/>
          <w:szCs w:val="28"/>
        </w:rPr>
        <w:t xml:space="preserve">Заказчик, </w:t>
      </w:r>
      <w:r>
        <w:rPr>
          <w:sz w:val="28"/>
          <w:szCs w:val="28"/>
        </w:rPr>
        <w:t>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потенциальн</w:t>
      </w:r>
      <w:r w:rsidR="002E6EC4">
        <w:rPr>
          <w:sz w:val="28"/>
          <w:szCs w:val="28"/>
        </w:rPr>
        <w:t>ых участников закупок Заказчика</w:t>
      </w:r>
      <w:r>
        <w:rPr>
          <w:sz w:val="28"/>
          <w:szCs w:val="28"/>
        </w:rPr>
        <w:t xml:space="preserve"> по видам товаров (работ, услуг), являющихся предметом закупки.</w:t>
      </w:r>
    </w:p>
    <w:bookmarkEnd w:id="296"/>
    <w:p w14:paraId="194FF436" w14:textId="77777777" w:rsidR="004A1FE4" w:rsidRDefault="004A1FE4" w:rsidP="004A1FE4">
      <w:pPr>
        <w:ind w:firstLine="709"/>
        <w:jc w:val="both"/>
        <w:rPr>
          <w:sz w:val="28"/>
          <w:szCs w:val="28"/>
        </w:rPr>
      </w:pPr>
      <w:r>
        <w:rPr>
          <w:sz w:val="28"/>
          <w:szCs w:val="28"/>
        </w:rPr>
        <w:t>2.6</w:t>
      </w:r>
      <w:bookmarkStart w:id="297" w:name="sub_733"/>
      <w:r>
        <w:rPr>
          <w:sz w:val="28"/>
          <w:szCs w:val="28"/>
        </w:rPr>
        <w:t xml:space="preserve">.3.3. </w:t>
      </w:r>
      <w:r w:rsidR="008F19E5">
        <w:rPr>
          <w:sz w:val="28"/>
          <w:szCs w:val="28"/>
        </w:rPr>
        <w:t xml:space="preserve">Заказчик, </w:t>
      </w:r>
      <w:r>
        <w:rPr>
          <w:sz w:val="28"/>
          <w:szCs w:val="28"/>
        </w:rPr>
        <w:t>Организатор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без взимания платы.</w:t>
      </w:r>
    </w:p>
    <w:bookmarkEnd w:id="297"/>
    <w:p w14:paraId="2B587FA7" w14:textId="77777777" w:rsidR="004A1FE4" w:rsidRDefault="004A1FE4" w:rsidP="004A1FE4">
      <w:pPr>
        <w:ind w:firstLine="709"/>
        <w:jc w:val="both"/>
        <w:rPr>
          <w:sz w:val="28"/>
          <w:szCs w:val="28"/>
        </w:rPr>
      </w:pPr>
      <w:r>
        <w:rPr>
          <w:sz w:val="28"/>
          <w:szCs w:val="28"/>
        </w:rPr>
        <w:t>2.</w:t>
      </w:r>
      <w:bookmarkStart w:id="298" w:name="sub_734"/>
      <w:r>
        <w:rPr>
          <w:sz w:val="28"/>
          <w:szCs w:val="28"/>
        </w:rPr>
        <w:t xml:space="preserve">7.3.4. Со дня размещения на официальном сайте извещения о проведении запроса предложений </w:t>
      </w:r>
      <w:r w:rsidR="008F19E5">
        <w:rPr>
          <w:sz w:val="28"/>
          <w:szCs w:val="28"/>
        </w:rPr>
        <w:t xml:space="preserve">Заказчик, </w:t>
      </w:r>
      <w:r>
        <w:rPr>
          <w:sz w:val="28"/>
          <w:szCs w:val="28"/>
        </w:rPr>
        <w:t>Организатор на основании заявления любого заинтересованного лица, поданного в письменной форме, в течение 2 (двух) календарных дней со дня получения соответствующего заявления обязан предоставить такому лицу копию документации о запросе предложений в письменной форме в соответствии с порядком, указанным в извещении о проведении открытого запроса предложений.</w:t>
      </w:r>
    </w:p>
    <w:bookmarkEnd w:id="298"/>
    <w:p w14:paraId="7D2600CE" w14:textId="77777777" w:rsidR="004A1FE4" w:rsidRDefault="004A1FE4" w:rsidP="004A1FE4">
      <w:pPr>
        <w:ind w:firstLine="709"/>
        <w:jc w:val="both"/>
        <w:rPr>
          <w:sz w:val="28"/>
          <w:szCs w:val="28"/>
        </w:rPr>
      </w:pPr>
      <w:r>
        <w:rPr>
          <w:sz w:val="28"/>
          <w:szCs w:val="28"/>
        </w:rPr>
        <w:lastRenderedPageBreak/>
        <w:t>2.6</w:t>
      </w:r>
      <w:bookmarkStart w:id="299" w:name="sub_735"/>
      <w:r>
        <w:rPr>
          <w:sz w:val="28"/>
          <w:szCs w:val="28"/>
        </w:rPr>
        <w:t>.3.5. При этом документация о запросе предложений предоставляется в письменной форме после внесения заинтересованным лицом платы за предоставление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w:t>
      </w:r>
    </w:p>
    <w:bookmarkEnd w:id="299"/>
    <w:p w14:paraId="35F9E88E" w14:textId="77777777" w:rsidR="004A1FE4" w:rsidRDefault="004A1FE4" w:rsidP="004A1FE4">
      <w:pPr>
        <w:ind w:firstLine="709"/>
        <w:jc w:val="both"/>
        <w:rPr>
          <w:sz w:val="28"/>
          <w:szCs w:val="28"/>
        </w:rPr>
      </w:pPr>
      <w:r>
        <w:rPr>
          <w:sz w:val="28"/>
          <w:szCs w:val="28"/>
        </w:rPr>
        <w:t>2.6</w:t>
      </w:r>
      <w:bookmarkStart w:id="300" w:name="sub_736"/>
      <w:r>
        <w:rPr>
          <w:sz w:val="28"/>
          <w:szCs w:val="28"/>
        </w:rPr>
        <w:t xml:space="preserve">.3.6. </w:t>
      </w:r>
      <w:r w:rsidR="00095AA1">
        <w:rPr>
          <w:sz w:val="28"/>
          <w:szCs w:val="28"/>
        </w:rPr>
        <w:t xml:space="preserve">Заказчик, </w:t>
      </w:r>
      <w:r>
        <w:rPr>
          <w:sz w:val="28"/>
          <w:szCs w:val="28"/>
        </w:rPr>
        <w:t xml:space="preserve">Организатор обязан ответить на любой письменный запрос участника запроса предложений,  касающийся разъяснения документации о запросе предложений, полученный не позднее установленного в ней срока для запроса разъяснений. </w:t>
      </w:r>
    </w:p>
    <w:p w14:paraId="4F5B6408" w14:textId="77777777" w:rsidR="004A1FE4" w:rsidRDefault="004A1FE4" w:rsidP="004A1FE4">
      <w:pPr>
        <w:ind w:firstLine="709"/>
        <w:jc w:val="both"/>
        <w:rPr>
          <w:sz w:val="28"/>
          <w:szCs w:val="28"/>
        </w:rPr>
      </w:pPr>
      <w:r>
        <w:rPr>
          <w:sz w:val="28"/>
          <w:szCs w:val="28"/>
        </w:rPr>
        <w:t xml:space="preserve">2.6.3.7. Разъяснения  положений документации о запросе предложений размещаются </w:t>
      </w:r>
      <w:r w:rsidR="00095AA1">
        <w:rPr>
          <w:sz w:val="28"/>
          <w:szCs w:val="28"/>
        </w:rPr>
        <w:t xml:space="preserve">Заказчиком, </w:t>
      </w:r>
      <w:r>
        <w:rPr>
          <w:sz w:val="28"/>
          <w:szCs w:val="28"/>
        </w:rPr>
        <w:t xml:space="preserve">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запросе предложений. </w:t>
      </w:r>
    </w:p>
    <w:bookmarkEnd w:id="300"/>
    <w:p w14:paraId="00195596" w14:textId="77777777" w:rsidR="004A1FE4" w:rsidRDefault="004A1FE4" w:rsidP="004A1FE4">
      <w:pPr>
        <w:ind w:firstLine="709"/>
        <w:jc w:val="both"/>
        <w:rPr>
          <w:sz w:val="28"/>
          <w:szCs w:val="28"/>
        </w:rPr>
      </w:pPr>
      <w:r>
        <w:rPr>
          <w:sz w:val="28"/>
          <w:szCs w:val="28"/>
        </w:rPr>
        <w:t>2.6</w:t>
      </w:r>
      <w:bookmarkStart w:id="301" w:name="sub_737"/>
      <w:r>
        <w:rPr>
          <w:sz w:val="28"/>
          <w:szCs w:val="28"/>
        </w:rPr>
        <w:t xml:space="preserve">.3.8. 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w:t>
      </w:r>
    </w:p>
    <w:p w14:paraId="66F50453" w14:textId="77777777" w:rsidR="004A1FE4" w:rsidRDefault="004A1FE4" w:rsidP="004A1FE4">
      <w:pPr>
        <w:ind w:firstLine="709"/>
        <w:jc w:val="both"/>
        <w:rPr>
          <w:sz w:val="28"/>
          <w:szCs w:val="28"/>
        </w:rPr>
      </w:pPr>
      <w:r>
        <w:rPr>
          <w:sz w:val="28"/>
          <w:szCs w:val="28"/>
        </w:rPr>
        <w:t>2.6.3.9. Изменения, вносимые в документацию о запросе предложений,   утверждается  руководителем Заказчика либо иным  уполномоченным  лицом Заказчика или Организатора.</w:t>
      </w:r>
    </w:p>
    <w:p w14:paraId="60B3E421" w14:textId="77777777" w:rsidR="004A1FE4" w:rsidRDefault="004A1FE4" w:rsidP="004A1FE4">
      <w:pPr>
        <w:ind w:firstLine="709"/>
        <w:jc w:val="both"/>
        <w:rPr>
          <w:sz w:val="28"/>
          <w:szCs w:val="28"/>
        </w:rPr>
      </w:pPr>
      <w:r>
        <w:rPr>
          <w:sz w:val="28"/>
          <w:szCs w:val="28"/>
        </w:rPr>
        <w:t xml:space="preserve">2.6.3.10. Изменения, вносимые в извещение о запросе предложений, документацию о запросе предложений размещаются </w:t>
      </w:r>
      <w:r w:rsidR="00095AA1">
        <w:rPr>
          <w:sz w:val="28"/>
          <w:szCs w:val="28"/>
        </w:rPr>
        <w:t xml:space="preserve">Заказчиком, </w:t>
      </w:r>
      <w:r>
        <w:rPr>
          <w:sz w:val="28"/>
          <w:szCs w:val="28"/>
        </w:rPr>
        <w:t>Организатором на официальном сайте не позднее чем в течение 3 (трех) календарных дней со дня  принятия решения о внесении указанных изменений. В случае</w:t>
      </w:r>
      <w:proofErr w:type="gramStart"/>
      <w:r>
        <w:rPr>
          <w:sz w:val="28"/>
          <w:szCs w:val="28"/>
        </w:rPr>
        <w:t>,</w:t>
      </w:r>
      <w:proofErr w:type="gramEnd"/>
      <w:r>
        <w:rPr>
          <w:sz w:val="28"/>
          <w:szCs w:val="28"/>
        </w:rPr>
        <w:t xml:space="preserve"> если  указанные изменения  размещены на официальном сайте  позднее чем за 3 (три) календарных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подачи заявок на участие в запросе предложений  такой срок составлял не менее чем 3 (три) календарных дня.  </w:t>
      </w:r>
    </w:p>
    <w:p w14:paraId="7043B6C1" w14:textId="77777777" w:rsidR="004A1FE4" w:rsidRDefault="004A1FE4" w:rsidP="004A1FE4">
      <w:pPr>
        <w:ind w:firstLine="709"/>
        <w:jc w:val="both"/>
        <w:rPr>
          <w:sz w:val="28"/>
          <w:szCs w:val="28"/>
        </w:rPr>
      </w:pPr>
      <w:r>
        <w:rPr>
          <w:sz w:val="28"/>
          <w:szCs w:val="28"/>
        </w:rPr>
        <w:t>2.6.3.11.</w:t>
      </w:r>
      <w:bookmarkEnd w:id="301"/>
      <w:r>
        <w:rPr>
          <w:sz w:val="28"/>
          <w:szCs w:val="28"/>
        </w:rPr>
        <w:t xml:space="preserve"> </w:t>
      </w:r>
      <w:bookmarkStart w:id="302" w:name="sub_738"/>
      <w:r>
        <w:rPr>
          <w:sz w:val="28"/>
          <w:szCs w:val="28"/>
        </w:rPr>
        <w:t>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bookmarkEnd w:id="302"/>
    <w:p w14:paraId="70C6F21C" w14:textId="77777777" w:rsidR="004A1FE4" w:rsidRDefault="004A1FE4" w:rsidP="004A1FE4">
      <w:pPr>
        <w:ind w:firstLine="709"/>
        <w:jc w:val="both"/>
        <w:rPr>
          <w:sz w:val="28"/>
          <w:szCs w:val="28"/>
        </w:rPr>
      </w:pPr>
      <w:r>
        <w:rPr>
          <w:sz w:val="28"/>
          <w:szCs w:val="28"/>
        </w:rPr>
        <w:t>2.6</w:t>
      </w:r>
      <w:bookmarkStart w:id="303" w:name="sub_739"/>
      <w:r>
        <w:rPr>
          <w:sz w:val="28"/>
          <w:szCs w:val="28"/>
        </w:rPr>
        <w:t xml:space="preserve">.3.12. Извещение об отказе от проведения открытого запроса предложений размещается </w:t>
      </w:r>
      <w:r w:rsidR="00095AA1">
        <w:rPr>
          <w:sz w:val="28"/>
          <w:szCs w:val="28"/>
        </w:rPr>
        <w:t xml:space="preserve">Заказчиком, </w:t>
      </w:r>
      <w:r>
        <w:rPr>
          <w:sz w:val="28"/>
          <w:szCs w:val="28"/>
        </w:rPr>
        <w:t xml:space="preserve">Организатором на официальном сайте. Соответствующие уведомления об отказе от проведения открытого запроса предложений </w:t>
      </w:r>
      <w:r w:rsidR="00095AA1">
        <w:rPr>
          <w:sz w:val="28"/>
          <w:szCs w:val="28"/>
        </w:rPr>
        <w:t xml:space="preserve">Заказчик, </w:t>
      </w:r>
      <w:r>
        <w:rPr>
          <w:sz w:val="28"/>
          <w:szCs w:val="28"/>
        </w:rPr>
        <w:t xml:space="preserve">Организатор обязан направить   всем участникам запроса предложений. </w:t>
      </w:r>
    </w:p>
    <w:p w14:paraId="1B4320DF" w14:textId="77777777" w:rsidR="004A1FE4" w:rsidRDefault="004A1FE4" w:rsidP="004A1FE4">
      <w:pPr>
        <w:ind w:firstLine="709"/>
        <w:jc w:val="both"/>
        <w:rPr>
          <w:sz w:val="28"/>
          <w:szCs w:val="28"/>
          <w:shd w:val="clear" w:color="auto" w:fill="00CC00"/>
        </w:rPr>
      </w:pPr>
      <w:r w:rsidRPr="00267E7C">
        <w:rPr>
          <w:sz w:val="28"/>
          <w:szCs w:val="28"/>
        </w:rPr>
        <w:lastRenderedPageBreak/>
        <w:t>2.6.3.13.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о запросе предложений.</w:t>
      </w:r>
    </w:p>
    <w:p w14:paraId="7950D8DC" w14:textId="77777777" w:rsidR="004A1FE4" w:rsidRPr="001717E7" w:rsidRDefault="004A1FE4" w:rsidP="004A1FE4">
      <w:pPr>
        <w:ind w:firstLine="709"/>
        <w:jc w:val="both"/>
        <w:rPr>
          <w:color w:val="000000"/>
          <w:szCs w:val="28"/>
        </w:rPr>
      </w:pPr>
      <w:bookmarkStart w:id="304" w:name="sub_7310"/>
      <w:bookmarkEnd w:id="303"/>
      <w:r w:rsidRPr="001717E7">
        <w:rPr>
          <w:color w:val="000000"/>
          <w:sz w:val="28"/>
          <w:szCs w:val="28"/>
        </w:rPr>
        <w:t>2.6.3.14. Заказчик возвращает обеспечение заявки в течение 10 (десяти) календарных дней с момента заключения договора с победителем открытого запроса предложений.</w:t>
      </w:r>
    </w:p>
    <w:bookmarkEnd w:id="304"/>
    <w:p w14:paraId="2D9C6590" w14:textId="77777777" w:rsidR="004A1FE4" w:rsidRDefault="004A1FE4" w:rsidP="004A1FE4">
      <w:pPr>
        <w:pStyle w:val="127"/>
        <w:spacing w:before="120"/>
        <w:ind w:firstLine="709"/>
        <w:rPr>
          <w:szCs w:val="28"/>
        </w:rPr>
      </w:pPr>
      <w:r>
        <w:rPr>
          <w:szCs w:val="28"/>
        </w:rPr>
        <w:t>2.6</w:t>
      </w:r>
      <w:bookmarkStart w:id="305" w:name="sub_704"/>
      <w:bookmarkStart w:id="306" w:name="__RefHeading__432_1325323414"/>
      <w:r>
        <w:rPr>
          <w:szCs w:val="28"/>
        </w:rPr>
        <w:t>.4. Подача заявок на участие в запросе предложений</w:t>
      </w:r>
    </w:p>
    <w:bookmarkEnd w:id="305"/>
    <w:p w14:paraId="63F0FFAE" w14:textId="77777777" w:rsidR="004A1FE4" w:rsidRDefault="004A1FE4" w:rsidP="004A1FE4">
      <w:pPr>
        <w:ind w:firstLine="709"/>
        <w:jc w:val="both"/>
        <w:rPr>
          <w:sz w:val="28"/>
          <w:szCs w:val="28"/>
        </w:rPr>
      </w:pPr>
      <w:r>
        <w:rPr>
          <w:sz w:val="28"/>
          <w:szCs w:val="28"/>
        </w:rPr>
        <w:t>2.6</w:t>
      </w:r>
      <w:bookmarkStart w:id="307" w:name="sub_741"/>
      <w:r>
        <w:rPr>
          <w:sz w:val="28"/>
          <w:szCs w:val="28"/>
        </w:rPr>
        <w:t xml:space="preserve">.4.1. </w:t>
      </w:r>
      <w:r w:rsidR="00095AA1">
        <w:rPr>
          <w:sz w:val="28"/>
          <w:szCs w:val="28"/>
        </w:rPr>
        <w:t xml:space="preserve">Заказчик, </w:t>
      </w:r>
      <w:r>
        <w:rPr>
          <w:sz w:val="28"/>
          <w:szCs w:val="28"/>
        </w:rPr>
        <w:t>Организатор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bookmarkEnd w:id="307"/>
    <w:p w14:paraId="2F8DA328" w14:textId="77777777" w:rsidR="004A1FE4" w:rsidRDefault="004A1FE4" w:rsidP="004A1FE4">
      <w:pPr>
        <w:ind w:firstLine="709"/>
        <w:jc w:val="both"/>
        <w:rPr>
          <w:sz w:val="28"/>
          <w:szCs w:val="28"/>
        </w:rPr>
      </w:pPr>
      <w:r>
        <w:rPr>
          <w:sz w:val="28"/>
          <w:szCs w:val="28"/>
        </w:rPr>
        <w:t>2.6</w:t>
      </w:r>
      <w:bookmarkStart w:id="308" w:name="sub_742"/>
      <w:r>
        <w:rPr>
          <w:sz w:val="28"/>
          <w:szCs w:val="28"/>
        </w:rPr>
        <w:t>.4.2. 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bookmarkEnd w:id="308"/>
    <w:p w14:paraId="67B9136A" w14:textId="77777777" w:rsidR="004A1FE4" w:rsidRPr="001717E7" w:rsidRDefault="004A1FE4" w:rsidP="004A1FE4">
      <w:pPr>
        <w:ind w:firstLine="709"/>
        <w:jc w:val="both"/>
        <w:rPr>
          <w:color w:val="000000"/>
          <w:sz w:val="28"/>
          <w:szCs w:val="28"/>
        </w:rPr>
      </w:pPr>
      <w:r w:rsidRPr="001717E7">
        <w:rPr>
          <w:color w:val="000000"/>
          <w:sz w:val="28"/>
          <w:szCs w:val="28"/>
        </w:rPr>
        <w:t>2.6</w:t>
      </w:r>
      <w:bookmarkStart w:id="309" w:name="sub_743"/>
      <w:r w:rsidRPr="001717E7">
        <w:rPr>
          <w:color w:val="000000"/>
          <w:sz w:val="28"/>
          <w:szCs w:val="28"/>
        </w:rPr>
        <w:t xml:space="preserve">.4.3. Заявка на участие в запросе предложений подается в письменной форме в запечатанном конверте. При этом на таком конверте указывается наименование предмета запроса предложений, на участие в котором подается данное предложение, почтовый адрес, телефон, контактное лицо участника. Заявка на участие в запросе предложений может быть подана участником закупки посредством почты или курьерской службы, лично. </w:t>
      </w:r>
    </w:p>
    <w:bookmarkEnd w:id="309"/>
    <w:p w14:paraId="422ABA33" w14:textId="77777777" w:rsidR="004A1FE4" w:rsidRDefault="004A1FE4" w:rsidP="004A1FE4">
      <w:pPr>
        <w:ind w:firstLine="709"/>
        <w:jc w:val="both"/>
        <w:rPr>
          <w:sz w:val="28"/>
          <w:szCs w:val="28"/>
        </w:rPr>
      </w:pPr>
      <w:r>
        <w:rPr>
          <w:sz w:val="28"/>
          <w:szCs w:val="28"/>
        </w:rPr>
        <w:t>2.6</w:t>
      </w:r>
      <w:bookmarkStart w:id="310" w:name="sub_744"/>
      <w:r>
        <w:rPr>
          <w:sz w:val="28"/>
          <w:szCs w:val="28"/>
        </w:rPr>
        <w:t xml:space="preserve">.4.4. Участник закупки вправе изменить, дополнить или отозвать свою заявку на участие в запросе предложений после ее подачи при условии, что </w:t>
      </w:r>
      <w:r w:rsidR="00095AA1">
        <w:rPr>
          <w:sz w:val="28"/>
          <w:szCs w:val="28"/>
        </w:rPr>
        <w:t xml:space="preserve">Заказчик, </w:t>
      </w:r>
      <w:r>
        <w:rPr>
          <w:sz w:val="28"/>
          <w:szCs w:val="28"/>
        </w:rPr>
        <w:t xml:space="preserve">Организатор  получит письменное уведомление о замене, дополнении или отзыве предложения до </w:t>
      </w:r>
      <w:proofErr w:type="gramStart"/>
      <w:r>
        <w:rPr>
          <w:sz w:val="28"/>
          <w:szCs w:val="28"/>
        </w:rPr>
        <w:t>истечения</w:t>
      </w:r>
      <w:proofErr w:type="gramEnd"/>
      <w:r>
        <w:rPr>
          <w:sz w:val="28"/>
          <w:szCs w:val="28"/>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bookmarkEnd w:id="310"/>
    <w:p w14:paraId="7C36178E" w14:textId="77777777" w:rsidR="004A1FE4" w:rsidRDefault="004A1FE4" w:rsidP="004A1FE4">
      <w:pPr>
        <w:ind w:firstLine="709"/>
        <w:jc w:val="both"/>
        <w:rPr>
          <w:szCs w:val="28"/>
        </w:rPr>
      </w:pPr>
      <w:r>
        <w:rPr>
          <w:sz w:val="28"/>
          <w:szCs w:val="28"/>
        </w:rPr>
        <w:t>2.6</w:t>
      </w:r>
      <w:bookmarkStart w:id="311" w:name="sub_745"/>
      <w:r>
        <w:rPr>
          <w:sz w:val="28"/>
          <w:szCs w:val="28"/>
        </w:rPr>
        <w:t xml:space="preserve">.4.5. Полученные, после окончания установленного документацией о запросе предложений срока подачи заявок на участие в запросе предложений, конверты с заявками на участие в запросе предложений не вскрываются и не рассматриваются </w:t>
      </w:r>
      <w:r w:rsidR="00095AA1">
        <w:rPr>
          <w:sz w:val="28"/>
          <w:szCs w:val="28"/>
        </w:rPr>
        <w:t xml:space="preserve">Заказчиком, </w:t>
      </w:r>
      <w:r>
        <w:rPr>
          <w:sz w:val="28"/>
          <w:szCs w:val="28"/>
        </w:rPr>
        <w:t>Организатором и Комиссией  по подведению итогов запросов предложений.</w:t>
      </w:r>
    </w:p>
    <w:bookmarkEnd w:id="311"/>
    <w:p w14:paraId="4232AB68" w14:textId="77777777" w:rsidR="004A1FE4" w:rsidRDefault="004A1FE4" w:rsidP="004A1FE4">
      <w:pPr>
        <w:pStyle w:val="127"/>
        <w:spacing w:before="120"/>
        <w:ind w:firstLine="709"/>
        <w:rPr>
          <w:szCs w:val="28"/>
        </w:rPr>
      </w:pPr>
      <w:r>
        <w:rPr>
          <w:szCs w:val="28"/>
        </w:rPr>
        <w:t>2.6</w:t>
      </w:r>
      <w:bookmarkStart w:id="312" w:name="sub_705"/>
      <w:bookmarkStart w:id="313" w:name="__RefHeading__434_1325323414"/>
      <w:r>
        <w:rPr>
          <w:szCs w:val="28"/>
        </w:rPr>
        <w:t>.5. Вскрытие заявок на участие в запросе предложений</w:t>
      </w:r>
    </w:p>
    <w:bookmarkEnd w:id="312"/>
    <w:p w14:paraId="2CE68255" w14:textId="77777777" w:rsidR="004A1FE4" w:rsidRDefault="004A1FE4" w:rsidP="004A1FE4">
      <w:pPr>
        <w:autoSpaceDE w:val="0"/>
        <w:ind w:firstLine="709"/>
        <w:jc w:val="both"/>
        <w:rPr>
          <w:sz w:val="28"/>
          <w:szCs w:val="28"/>
        </w:rPr>
      </w:pPr>
      <w:r>
        <w:rPr>
          <w:sz w:val="28"/>
          <w:szCs w:val="28"/>
        </w:rPr>
        <w:t>2.6</w:t>
      </w:r>
      <w:bookmarkStart w:id="314" w:name="sub_751"/>
      <w:r>
        <w:rPr>
          <w:sz w:val="28"/>
          <w:szCs w:val="28"/>
        </w:rPr>
        <w:t xml:space="preserve">.5.1. </w:t>
      </w:r>
      <w:r w:rsidR="00095AA1">
        <w:rPr>
          <w:sz w:val="28"/>
          <w:szCs w:val="28"/>
        </w:rPr>
        <w:t xml:space="preserve">Заказчиком, </w:t>
      </w:r>
      <w:r>
        <w:rPr>
          <w:sz w:val="28"/>
          <w:szCs w:val="28"/>
        </w:rPr>
        <w:t xml:space="preserve">Организатором вскрываются заявки на участие в запросе предложений в день, час и месте, указанном в извещении о проведении запроса предложений. </w:t>
      </w:r>
    </w:p>
    <w:bookmarkEnd w:id="314"/>
    <w:p w14:paraId="2222D0A5" w14:textId="77777777" w:rsidR="004A1FE4" w:rsidRDefault="004A1FE4" w:rsidP="004A1FE4">
      <w:pPr>
        <w:autoSpaceDE w:val="0"/>
        <w:ind w:firstLine="709"/>
        <w:jc w:val="both"/>
        <w:rPr>
          <w:sz w:val="28"/>
          <w:szCs w:val="28"/>
        </w:rPr>
      </w:pPr>
      <w:r>
        <w:rPr>
          <w:sz w:val="28"/>
          <w:szCs w:val="28"/>
        </w:rPr>
        <w:t>2.6</w:t>
      </w:r>
      <w:bookmarkStart w:id="315" w:name="sub_752"/>
      <w:r>
        <w:rPr>
          <w:sz w:val="28"/>
          <w:szCs w:val="28"/>
        </w:rPr>
        <w:t xml:space="preserve">.5.2.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w:t>
      </w:r>
      <w:r>
        <w:rPr>
          <w:sz w:val="28"/>
          <w:szCs w:val="28"/>
        </w:rPr>
        <w:lastRenderedPageBreak/>
        <w:t>участника закупки, поданные в отношении данного запроса предложений, не рассматриваются.</w:t>
      </w:r>
      <w:bookmarkStart w:id="316" w:name="sub_753"/>
      <w:bookmarkEnd w:id="315"/>
      <w:r>
        <w:rPr>
          <w:sz w:val="28"/>
          <w:szCs w:val="28"/>
        </w:rPr>
        <w:t xml:space="preserve"> </w:t>
      </w:r>
    </w:p>
    <w:bookmarkEnd w:id="316"/>
    <w:p w14:paraId="2CAB14A5" w14:textId="77777777" w:rsidR="004A1FE4" w:rsidRDefault="004A1FE4" w:rsidP="004A1FE4">
      <w:pPr>
        <w:autoSpaceDE w:val="0"/>
        <w:ind w:firstLine="709"/>
        <w:jc w:val="both"/>
        <w:rPr>
          <w:sz w:val="28"/>
          <w:szCs w:val="28"/>
        </w:rPr>
      </w:pPr>
      <w:r>
        <w:rPr>
          <w:sz w:val="28"/>
          <w:szCs w:val="28"/>
        </w:rPr>
        <w:t>2.6</w:t>
      </w:r>
      <w:bookmarkStart w:id="317" w:name="sub_754"/>
      <w:r>
        <w:rPr>
          <w:sz w:val="28"/>
          <w:szCs w:val="28"/>
        </w:rPr>
        <w:t xml:space="preserve">.5.3. Процедура вскрытия заявок на участие в запросе предложений проводится </w:t>
      </w:r>
      <w:r w:rsidR="00095AA1">
        <w:rPr>
          <w:sz w:val="28"/>
          <w:szCs w:val="28"/>
        </w:rPr>
        <w:t xml:space="preserve">Заказчиком, </w:t>
      </w:r>
      <w:r>
        <w:rPr>
          <w:sz w:val="28"/>
          <w:szCs w:val="28"/>
        </w:rPr>
        <w:t>Органи</w:t>
      </w:r>
      <w:r w:rsidRPr="001717E7">
        <w:rPr>
          <w:color w:val="000000"/>
          <w:sz w:val="28"/>
          <w:szCs w:val="28"/>
        </w:rPr>
        <w:t xml:space="preserve">затором без присутствия участников открытого запроса предложений. </w:t>
      </w:r>
      <w:r>
        <w:rPr>
          <w:sz w:val="28"/>
          <w:szCs w:val="28"/>
        </w:rPr>
        <w:t>При вскрытии заявок на участие в запросе предложений заносятся в протокол вскрытия заявок на участие в запросе предложений следующие сведения:</w:t>
      </w:r>
    </w:p>
    <w:bookmarkEnd w:id="317"/>
    <w:p w14:paraId="3A43DB74" w14:textId="77777777" w:rsidR="004A1FE4" w:rsidRDefault="004A1FE4" w:rsidP="004A1FE4">
      <w:pPr>
        <w:autoSpaceDE w:val="0"/>
        <w:ind w:firstLine="1560"/>
        <w:jc w:val="both"/>
        <w:rPr>
          <w:sz w:val="28"/>
          <w:szCs w:val="28"/>
        </w:rPr>
      </w:pPr>
      <w:r>
        <w:rPr>
          <w:sz w:val="28"/>
          <w:szCs w:val="28"/>
        </w:rPr>
        <w:t xml:space="preserve">-фамилия, имя, отчество физического лица и почтовый адрес каждого участника закупки, заявка на участие в запросе предложений; </w:t>
      </w:r>
    </w:p>
    <w:p w14:paraId="5846BEFD" w14:textId="77777777" w:rsidR="004A1FE4" w:rsidRDefault="004A1FE4" w:rsidP="004A1FE4">
      <w:pPr>
        <w:autoSpaceDE w:val="0"/>
        <w:ind w:firstLine="1560"/>
        <w:jc w:val="both"/>
        <w:rPr>
          <w:sz w:val="28"/>
          <w:szCs w:val="28"/>
        </w:rPr>
      </w:pPr>
      <w:r>
        <w:rPr>
          <w:sz w:val="28"/>
          <w:szCs w:val="28"/>
        </w:rPr>
        <w:t>-наименование (для юридического лица);</w:t>
      </w:r>
    </w:p>
    <w:p w14:paraId="2D19E58D" w14:textId="77777777" w:rsidR="004A1FE4" w:rsidRDefault="004A1FE4" w:rsidP="004A1FE4">
      <w:pPr>
        <w:autoSpaceDE w:val="0"/>
        <w:ind w:firstLine="1560"/>
        <w:jc w:val="both"/>
        <w:rPr>
          <w:sz w:val="28"/>
          <w:szCs w:val="28"/>
        </w:rPr>
      </w:pPr>
      <w:r>
        <w:rPr>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14:paraId="55880C71" w14:textId="77777777" w:rsidR="004A1FE4" w:rsidRDefault="004A1FE4" w:rsidP="004A1FE4">
      <w:pPr>
        <w:autoSpaceDE w:val="0"/>
        <w:ind w:firstLine="1560"/>
        <w:jc w:val="both"/>
        <w:rPr>
          <w:sz w:val="28"/>
          <w:szCs w:val="28"/>
        </w:rPr>
      </w:pPr>
      <w:r>
        <w:rPr>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w:t>
      </w:r>
    </w:p>
    <w:p w14:paraId="5F522A0F" w14:textId="77777777" w:rsidR="004A1FE4" w:rsidRDefault="004A1FE4" w:rsidP="004A1FE4">
      <w:pPr>
        <w:autoSpaceDE w:val="0"/>
        <w:ind w:firstLine="709"/>
        <w:jc w:val="both"/>
        <w:rPr>
          <w:sz w:val="28"/>
          <w:szCs w:val="28"/>
        </w:rPr>
      </w:pPr>
      <w:r>
        <w:rPr>
          <w:sz w:val="28"/>
          <w:szCs w:val="28"/>
        </w:rPr>
        <w:t>2.6</w:t>
      </w:r>
      <w:bookmarkStart w:id="318" w:name="sub_755"/>
      <w:r>
        <w:rPr>
          <w:sz w:val="28"/>
          <w:szCs w:val="28"/>
        </w:rPr>
        <w:t xml:space="preserve">.5.4. </w:t>
      </w:r>
      <w:r w:rsidR="00095AA1">
        <w:rPr>
          <w:sz w:val="28"/>
          <w:szCs w:val="28"/>
        </w:rPr>
        <w:t xml:space="preserve">Заказчик, </w:t>
      </w:r>
      <w:r>
        <w:rPr>
          <w:sz w:val="28"/>
          <w:szCs w:val="28"/>
        </w:rPr>
        <w:t xml:space="preserve">Организатор ведет протокол вскрытия заявок на участие в запросе предложений, который подписывается </w:t>
      </w:r>
      <w:r w:rsidR="00095AA1">
        <w:rPr>
          <w:sz w:val="28"/>
          <w:szCs w:val="28"/>
        </w:rPr>
        <w:t xml:space="preserve">Заказчиком или </w:t>
      </w:r>
      <w:r>
        <w:rPr>
          <w:sz w:val="28"/>
          <w:szCs w:val="28"/>
        </w:rPr>
        <w:t>уполномоченным  представителем Организатора непосредственно после завершения процедуры вскрытия заявок на участие в запросе предложений. Указа</w:t>
      </w:r>
      <w:bookmarkStart w:id="319" w:name="sub_756"/>
      <w:bookmarkEnd w:id="318"/>
      <w:r>
        <w:rPr>
          <w:sz w:val="28"/>
          <w:szCs w:val="28"/>
        </w:rPr>
        <w:t xml:space="preserve">нный протокол размещается Организатором на официальном сайте не позднее чем через 3 (три) календарных дня со дня  его подписания. </w:t>
      </w:r>
    </w:p>
    <w:p w14:paraId="6E246793" w14:textId="77777777" w:rsidR="004A1FE4" w:rsidRDefault="004A1FE4" w:rsidP="004A1FE4">
      <w:pPr>
        <w:autoSpaceDE w:val="0"/>
        <w:ind w:firstLine="709"/>
        <w:jc w:val="both"/>
        <w:rPr>
          <w:sz w:val="28"/>
          <w:szCs w:val="28"/>
        </w:rPr>
      </w:pPr>
      <w:r>
        <w:rPr>
          <w:sz w:val="28"/>
          <w:szCs w:val="28"/>
        </w:rPr>
        <w:t xml:space="preserve">2.6.5.5.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319"/>
    <w:p w14:paraId="05A66259" w14:textId="77777777" w:rsidR="004A1FE4" w:rsidRDefault="004A1FE4" w:rsidP="004A1FE4">
      <w:pPr>
        <w:autoSpaceDE w:val="0"/>
        <w:ind w:firstLine="709"/>
        <w:jc w:val="both"/>
        <w:rPr>
          <w:sz w:val="28"/>
          <w:szCs w:val="28"/>
        </w:rPr>
      </w:pPr>
      <w:r>
        <w:rPr>
          <w:sz w:val="28"/>
          <w:szCs w:val="28"/>
        </w:rPr>
        <w:t>При этом Заказчик  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 2.10. Положения.</w:t>
      </w:r>
    </w:p>
    <w:p w14:paraId="5B17B231" w14:textId="77777777" w:rsidR="004A1FE4" w:rsidRDefault="004A1FE4" w:rsidP="004A1FE4">
      <w:pPr>
        <w:autoSpaceDE w:val="0"/>
        <w:ind w:firstLine="709"/>
        <w:jc w:val="both"/>
        <w:rPr>
          <w:sz w:val="28"/>
          <w:szCs w:val="28"/>
        </w:rPr>
      </w:pPr>
      <w:r>
        <w:rPr>
          <w:sz w:val="28"/>
          <w:szCs w:val="28"/>
        </w:rPr>
        <w:t>2.6</w:t>
      </w:r>
      <w:bookmarkStart w:id="320" w:name="sub_757"/>
      <w:r>
        <w:rPr>
          <w:sz w:val="28"/>
          <w:szCs w:val="28"/>
        </w:rPr>
        <w:t xml:space="preserve">.5.6. </w:t>
      </w:r>
      <w:r w:rsidR="00095AA1">
        <w:rPr>
          <w:sz w:val="28"/>
          <w:szCs w:val="28"/>
        </w:rPr>
        <w:t xml:space="preserve">Заказчик, </w:t>
      </w:r>
      <w:r>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bookmarkEnd w:id="320"/>
    <w:p w14:paraId="371BF50B" w14:textId="77777777" w:rsidR="004A1FE4" w:rsidRDefault="004A1FE4" w:rsidP="004A1FE4">
      <w:pPr>
        <w:autoSpaceDE w:val="0"/>
        <w:ind w:firstLine="709"/>
        <w:jc w:val="both"/>
        <w:rPr>
          <w:szCs w:val="28"/>
        </w:rPr>
      </w:pPr>
      <w:r>
        <w:rPr>
          <w:sz w:val="28"/>
          <w:szCs w:val="28"/>
        </w:rPr>
        <w:t>2.6</w:t>
      </w:r>
      <w:bookmarkStart w:id="321" w:name="sub_758"/>
      <w:r>
        <w:rPr>
          <w:sz w:val="28"/>
          <w:szCs w:val="28"/>
        </w:rPr>
        <w:t>.5.7. 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и оценка в порядке, установленном документацией о запросе предложений.</w:t>
      </w:r>
    </w:p>
    <w:bookmarkEnd w:id="321"/>
    <w:p w14:paraId="46946869" w14:textId="77777777" w:rsidR="004A1FE4" w:rsidRDefault="004A1FE4" w:rsidP="004A1FE4">
      <w:pPr>
        <w:pStyle w:val="127"/>
        <w:spacing w:before="120"/>
        <w:ind w:firstLine="709"/>
        <w:rPr>
          <w:szCs w:val="28"/>
        </w:rPr>
      </w:pPr>
      <w:r>
        <w:rPr>
          <w:szCs w:val="28"/>
        </w:rPr>
        <w:t>2.6</w:t>
      </w:r>
      <w:bookmarkStart w:id="322" w:name="sub_706"/>
      <w:bookmarkStart w:id="323" w:name="__RefHeading__436_1325323414"/>
      <w:r>
        <w:rPr>
          <w:szCs w:val="28"/>
        </w:rPr>
        <w:t>.6. Рассмотрение, оценка и сопоставление заявок на участие в запросе предложений</w:t>
      </w:r>
    </w:p>
    <w:bookmarkEnd w:id="322"/>
    <w:p w14:paraId="46764D93" w14:textId="77777777" w:rsidR="004A1FE4" w:rsidRDefault="004A1FE4" w:rsidP="004A1FE4">
      <w:pPr>
        <w:autoSpaceDE w:val="0"/>
        <w:ind w:firstLine="709"/>
        <w:jc w:val="both"/>
        <w:rPr>
          <w:sz w:val="28"/>
          <w:szCs w:val="28"/>
        </w:rPr>
      </w:pPr>
      <w:r>
        <w:rPr>
          <w:sz w:val="28"/>
          <w:szCs w:val="28"/>
        </w:rPr>
        <w:t>2.6</w:t>
      </w:r>
      <w:bookmarkStart w:id="324" w:name="sub_761"/>
      <w:r>
        <w:rPr>
          <w:sz w:val="28"/>
          <w:szCs w:val="28"/>
        </w:rPr>
        <w:t>.6.1. Рассмотрение, оценка и сопоставление заявок на участие в запросе предложений могут проводиться одновременно или последовательно.</w:t>
      </w:r>
    </w:p>
    <w:bookmarkEnd w:id="324"/>
    <w:p w14:paraId="438ADA8B" w14:textId="77777777" w:rsidR="004A1FE4" w:rsidRDefault="004A1FE4" w:rsidP="004A1FE4">
      <w:pPr>
        <w:autoSpaceDE w:val="0"/>
        <w:ind w:firstLine="709"/>
        <w:jc w:val="both"/>
        <w:rPr>
          <w:sz w:val="28"/>
          <w:szCs w:val="28"/>
        </w:rPr>
      </w:pPr>
      <w:r>
        <w:rPr>
          <w:sz w:val="28"/>
          <w:szCs w:val="28"/>
        </w:rPr>
        <w:lastRenderedPageBreak/>
        <w:t>2.6</w:t>
      </w:r>
      <w:bookmarkStart w:id="325" w:name="sub_762"/>
      <w:r>
        <w:rPr>
          <w:sz w:val="28"/>
          <w:szCs w:val="28"/>
        </w:rPr>
        <w:t xml:space="preserve">.6.2. </w:t>
      </w:r>
      <w:r w:rsidR="00095AA1">
        <w:rPr>
          <w:sz w:val="28"/>
          <w:szCs w:val="28"/>
        </w:rPr>
        <w:t xml:space="preserve">Заказчик, </w:t>
      </w:r>
      <w:r>
        <w:rPr>
          <w:sz w:val="28"/>
          <w:szCs w:val="28"/>
        </w:rPr>
        <w:t>Организатор рассматривает заявки на участие в запросе предложений на соответствие следующим требованиям:</w:t>
      </w:r>
    </w:p>
    <w:bookmarkEnd w:id="325"/>
    <w:p w14:paraId="40EECDAE" w14:textId="77777777" w:rsidR="004A1FE4" w:rsidRDefault="004A1FE4" w:rsidP="004A1FE4">
      <w:pPr>
        <w:autoSpaceDE w:val="0"/>
        <w:ind w:firstLine="1560"/>
        <w:jc w:val="both"/>
        <w:rPr>
          <w:sz w:val="28"/>
          <w:szCs w:val="28"/>
        </w:rPr>
      </w:pPr>
      <w:r>
        <w:rPr>
          <w:sz w:val="28"/>
          <w:szCs w:val="28"/>
        </w:rPr>
        <w:t>-наличие документов, определенных документацией о запросе предложений;</w:t>
      </w:r>
    </w:p>
    <w:p w14:paraId="2455551E" w14:textId="77777777" w:rsidR="004A1FE4" w:rsidRDefault="004A1FE4" w:rsidP="004A1FE4">
      <w:pPr>
        <w:autoSpaceDE w:val="0"/>
        <w:ind w:firstLine="1560"/>
        <w:jc w:val="both"/>
        <w:rPr>
          <w:sz w:val="28"/>
          <w:szCs w:val="28"/>
        </w:rPr>
      </w:pPr>
      <w:r>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14:paraId="78AF2F9E" w14:textId="77777777" w:rsidR="004A1FE4" w:rsidRDefault="004A1FE4" w:rsidP="004A1FE4">
      <w:pPr>
        <w:autoSpaceDE w:val="0"/>
        <w:ind w:firstLine="1560"/>
        <w:jc w:val="both"/>
        <w:rPr>
          <w:sz w:val="28"/>
          <w:szCs w:val="28"/>
        </w:rPr>
      </w:pPr>
      <w:r>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14:paraId="73C2CACA" w14:textId="77777777" w:rsidR="004A1FE4" w:rsidRDefault="004A1FE4" w:rsidP="004A1FE4">
      <w:pPr>
        <w:autoSpaceDE w:val="0"/>
        <w:ind w:firstLine="1560"/>
        <w:jc w:val="both"/>
        <w:rPr>
          <w:sz w:val="28"/>
          <w:szCs w:val="28"/>
        </w:rPr>
      </w:pPr>
      <w:r>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14:paraId="12EA941B" w14:textId="77777777" w:rsidR="004A1FE4" w:rsidRPr="00267E7C" w:rsidRDefault="004A1FE4" w:rsidP="004A1FE4">
      <w:pPr>
        <w:autoSpaceDE w:val="0"/>
        <w:ind w:firstLine="1560"/>
        <w:jc w:val="both"/>
        <w:rPr>
          <w:sz w:val="28"/>
          <w:szCs w:val="28"/>
        </w:rPr>
      </w:pPr>
      <w:r w:rsidRPr="00267E7C">
        <w:rPr>
          <w:sz w:val="28"/>
          <w:szCs w:val="28"/>
        </w:rPr>
        <w:t>- Участник не должен находиться в процессе ликвидации, в отношении Участника должно отсутствовать решение арбитражного суда о признании его банкротом и об открытии конкурсного производства (либо иной стадии банкротства), на имущество Участника, в части существенной для исполнения договора, не должен быть наложен арест;</w:t>
      </w:r>
    </w:p>
    <w:p w14:paraId="4C4098DD" w14:textId="77777777" w:rsidR="004A1FE4" w:rsidRPr="00267E7C" w:rsidRDefault="004A1FE4" w:rsidP="004A1FE4">
      <w:pPr>
        <w:autoSpaceDE w:val="0"/>
        <w:ind w:firstLine="1560"/>
        <w:jc w:val="both"/>
        <w:rPr>
          <w:sz w:val="28"/>
          <w:szCs w:val="28"/>
        </w:rPr>
      </w:pPr>
      <w:r w:rsidRPr="00267E7C">
        <w:rPr>
          <w:sz w:val="28"/>
          <w:szCs w:val="28"/>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53533F2" w14:textId="77777777" w:rsidR="004A1FE4" w:rsidRDefault="004A1FE4" w:rsidP="004A1FE4">
      <w:pPr>
        <w:autoSpaceDE w:val="0"/>
        <w:ind w:firstLine="1560"/>
        <w:jc w:val="both"/>
        <w:rPr>
          <w:sz w:val="28"/>
          <w:szCs w:val="28"/>
          <w:shd w:val="clear" w:color="auto" w:fill="00CC00"/>
        </w:rPr>
      </w:pPr>
      <w:r w:rsidRPr="00267E7C">
        <w:rPr>
          <w:sz w:val="28"/>
          <w:szCs w:val="28"/>
        </w:rPr>
        <w:t>- Участник не должен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4516A6B4" w14:textId="77777777" w:rsidR="004A1FE4" w:rsidRDefault="004A1FE4" w:rsidP="004A1FE4">
      <w:pPr>
        <w:autoSpaceDE w:val="0"/>
        <w:ind w:firstLine="709"/>
        <w:jc w:val="both"/>
        <w:rPr>
          <w:sz w:val="28"/>
          <w:szCs w:val="28"/>
        </w:rPr>
      </w:pPr>
      <w:r>
        <w:rPr>
          <w:sz w:val="28"/>
          <w:szCs w:val="28"/>
        </w:rPr>
        <w:t>2.6</w:t>
      </w:r>
      <w:bookmarkStart w:id="326" w:name="sub_763"/>
      <w:r>
        <w:rPr>
          <w:sz w:val="28"/>
          <w:szCs w:val="28"/>
        </w:rPr>
        <w:t xml:space="preserve">.6.3. </w:t>
      </w:r>
      <w:r w:rsidR="00095AA1">
        <w:rPr>
          <w:sz w:val="28"/>
          <w:szCs w:val="28"/>
        </w:rPr>
        <w:t xml:space="preserve">Заказчиком, </w:t>
      </w:r>
      <w:r>
        <w:rPr>
          <w:sz w:val="28"/>
          <w:szCs w:val="28"/>
        </w:rPr>
        <w:t xml:space="preserve">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bookmarkEnd w:id="326"/>
    <w:p w14:paraId="11060E6D" w14:textId="77777777" w:rsidR="004A1FE4" w:rsidRDefault="004A1FE4" w:rsidP="004A1FE4">
      <w:pPr>
        <w:autoSpaceDE w:val="0"/>
        <w:ind w:firstLine="709"/>
        <w:jc w:val="both"/>
        <w:rPr>
          <w:sz w:val="28"/>
          <w:szCs w:val="28"/>
        </w:rPr>
      </w:pPr>
      <w:r>
        <w:rPr>
          <w:sz w:val="28"/>
          <w:szCs w:val="28"/>
        </w:rPr>
        <w:t>2.6</w:t>
      </w:r>
      <w:bookmarkStart w:id="327" w:name="sub_764"/>
      <w:r>
        <w:rPr>
          <w:sz w:val="28"/>
          <w:szCs w:val="28"/>
        </w:rPr>
        <w:t xml:space="preserve">.6.4. По результатам рассмотрения и проверки информации об участниках запроса предложений  </w:t>
      </w:r>
      <w:r w:rsidR="00095AA1">
        <w:rPr>
          <w:sz w:val="28"/>
          <w:szCs w:val="28"/>
        </w:rPr>
        <w:t xml:space="preserve">Заказчик, </w:t>
      </w:r>
      <w:r>
        <w:rPr>
          <w:sz w:val="28"/>
          <w:szCs w:val="28"/>
        </w:rPr>
        <w:t>Организатор вправе отклонить заявку на участие в запросе предложений в следующих случаях:</w:t>
      </w:r>
    </w:p>
    <w:bookmarkEnd w:id="327"/>
    <w:p w14:paraId="30642691" w14:textId="77777777" w:rsidR="004A1FE4" w:rsidRDefault="004A1FE4" w:rsidP="004A1FE4">
      <w:pPr>
        <w:autoSpaceDE w:val="0"/>
        <w:ind w:firstLine="1560"/>
        <w:jc w:val="both"/>
        <w:rPr>
          <w:sz w:val="28"/>
          <w:szCs w:val="28"/>
        </w:rPr>
      </w:pPr>
      <w:r>
        <w:rPr>
          <w:sz w:val="28"/>
          <w:szCs w:val="28"/>
        </w:rPr>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14:paraId="0D2860A5" w14:textId="77777777" w:rsidR="004A1FE4" w:rsidRDefault="004A1FE4" w:rsidP="004A1FE4">
      <w:pPr>
        <w:autoSpaceDE w:val="0"/>
        <w:ind w:firstLine="1560"/>
        <w:jc w:val="both"/>
        <w:rPr>
          <w:sz w:val="28"/>
          <w:szCs w:val="28"/>
        </w:rPr>
      </w:pPr>
      <w:r>
        <w:rPr>
          <w:sz w:val="28"/>
          <w:szCs w:val="28"/>
        </w:rPr>
        <w:t>-отсутствия обеспечения заявки на участие в запросе предложений, если в документации о запросе предложений установлено данное требование;</w:t>
      </w:r>
    </w:p>
    <w:p w14:paraId="611056DB" w14:textId="77777777" w:rsidR="004A1FE4" w:rsidRDefault="004A1FE4" w:rsidP="004A1FE4">
      <w:pPr>
        <w:autoSpaceDE w:val="0"/>
        <w:ind w:firstLine="1560"/>
        <w:jc w:val="both"/>
        <w:rPr>
          <w:sz w:val="28"/>
          <w:szCs w:val="28"/>
        </w:rPr>
      </w:pPr>
      <w:r>
        <w:rPr>
          <w:sz w:val="28"/>
          <w:szCs w:val="28"/>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w:t>
      </w:r>
      <w:r>
        <w:rPr>
          <w:sz w:val="28"/>
          <w:szCs w:val="28"/>
        </w:rPr>
        <w:lastRenderedPageBreak/>
        <w:t>предложений (договора), установленную  в документации о запросе предложений;</w:t>
      </w:r>
    </w:p>
    <w:p w14:paraId="4AE1033F" w14:textId="0AF9D533" w:rsidR="004A1FE4" w:rsidRDefault="004A1FE4" w:rsidP="004A1FE4">
      <w:pPr>
        <w:autoSpaceDE w:val="0"/>
        <w:ind w:firstLine="1560"/>
        <w:jc w:val="both"/>
        <w:rPr>
          <w:sz w:val="28"/>
          <w:szCs w:val="28"/>
        </w:rPr>
      </w:pPr>
      <w:proofErr w:type="gramStart"/>
      <w:r>
        <w:rPr>
          <w:sz w:val="28"/>
          <w:szCs w:val="28"/>
        </w:rPr>
        <w:t>-несоответствия участника запроса предложений требованиям, указанным в п.1.9. настоящего Положения, в том числе в случае наличия   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w:t>
      </w:r>
      <w:r w:rsidR="0050624B">
        <w:rPr>
          <w:sz w:val="28"/>
          <w:szCs w:val="28"/>
        </w:rPr>
        <w:t xml:space="preserve">смотренном  Федеральным законом </w:t>
      </w:r>
      <w:r w:rsidR="0050624B" w:rsidRPr="0050624B">
        <w:rPr>
          <w:sz w:val="28"/>
          <w:szCs w:val="28"/>
        </w:rPr>
        <w:t>от 05.04.2013 N</w:t>
      </w:r>
      <w:proofErr w:type="gramEnd"/>
      <w:r w:rsidR="0050624B" w:rsidRPr="0050624B">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3546731C" w14:textId="77777777" w:rsidR="004A1FE4" w:rsidRDefault="004A1FE4" w:rsidP="004A1FE4">
      <w:pPr>
        <w:autoSpaceDE w:val="0"/>
        <w:ind w:firstLine="709"/>
        <w:jc w:val="both"/>
        <w:rPr>
          <w:sz w:val="28"/>
          <w:szCs w:val="28"/>
        </w:rPr>
      </w:pPr>
      <w:r>
        <w:rPr>
          <w:sz w:val="28"/>
          <w:szCs w:val="28"/>
        </w:rPr>
        <w:t>Отклонение заявок на участие в запросе предложений по иным основаниям не допускается.</w:t>
      </w:r>
    </w:p>
    <w:p w14:paraId="6ABAD03C" w14:textId="77777777" w:rsidR="004A1FE4" w:rsidRDefault="004A1FE4" w:rsidP="004A1FE4">
      <w:pPr>
        <w:autoSpaceDE w:val="0"/>
        <w:ind w:firstLine="709"/>
        <w:jc w:val="both"/>
        <w:rPr>
          <w:sz w:val="28"/>
          <w:szCs w:val="28"/>
        </w:rPr>
      </w:pPr>
      <w:r>
        <w:rPr>
          <w:sz w:val="28"/>
          <w:szCs w:val="28"/>
        </w:rPr>
        <w:t>2.6</w:t>
      </w:r>
      <w:bookmarkStart w:id="328" w:name="sub_765"/>
      <w:r>
        <w:rPr>
          <w:sz w:val="28"/>
          <w:szCs w:val="28"/>
        </w:rPr>
        <w:t xml:space="preserve">.6.5. В случае принятия решения об отклонении заявок на участие в запросе предложений в соответствии с п.2.6.6.4. Положения </w:t>
      </w:r>
      <w:r w:rsidR="00095AA1">
        <w:rPr>
          <w:sz w:val="28"/>
          <w:szCs w:val="28"/>
        </w:rPr>
        <w:t xml:space="preserve">Заказчик, </w:t>
      </w:r>
      <w:r>
        <w:rPr>
          <w:sz w:val="28"/>
          <w:szCs w:val="28"/>
        </w:rPr>
        <w:t xml:space="preserve">Организатор оформляет такое решение протоколом, в котором должны быть указаны сведения об отклоняемых заявках на участие в запросе предложений, положения документации о запросе предложений, которым они не соответствуют. Протокол подписывается </w:t>
      </w:r>
      <w:r w:rsidR="00444B29">
        <w:rPr>
          <w:sz w:val="28"/>
          <w:szCs w:val="28"/>
        </w:rPr>
        <w:t xml:space="preserve">Заказчиком или </w:t>
      </w:r>
      <w:r>
        <w:rPr>
          <w:sz w:val="28"/>
          <w:szCs w:val="28"/>
        </w:rPr>
        <w:t xml:space="preserve">уполномоченным представителем  Организатора. Указанный протокол размещается </w:t>
      </w:r>
      <w:r w:rsidR="00444B29">
        <w:rPr>
          <w:sz w:val="28"/>
          <w:szCs w:val="28"/>
        </w:rPr>
        <w:t xml:space="preserve">Заказчиком, </w:t>
      </w:r>
      <w:r>
        <w:rPr>
          <w:sz w:val="28"/>
          <w:szCs w:val="28"/>
        </w:rPr>
        <w:t xml:space="preserve">Организатором на официальном сайте не позднее чем через 3 (три) дня со дня  его подписания.   </w:t>
      </w:r>
    </w:p>
    <w:bookmarkEnd w:id="328"/>
    <w:p w14:paraId="1BD3908D" w14:textId="77777777" w:rsidR="004A1FE4" w:rsidRDefault="004A1FE4" w:rsidP="004A1FE4">
      <w:pPr>
        <w:autoSpaceDE w:val="0"/>
        <w:ind w:firstLine="709"/>
        <w:jc w:val="both"/>
        <w:rPr>
          <w:sz w:val="28"/>
          <w:szCs w:val="28"/>
        </w:rPr>
      </w:pPr>
      <w:r>
        <w:rPr>
          <w:sz w:val="28"/>
          <w:szCs w:val="28"/>
        </w:rPr>
        <w:t>2.6</w:t>
      </w:r>
      <w:bookmarkStart w:id="329" w:name="sub_766"/>
      <w:r>
        <w:rPr>
          <w:sz w:val="28"/>
          <w:szCs w:val="28"/>
        </w:rPr>
        <w:t>.6.6.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bookmarkEnd w:id="329"/>
    <w:p w14:paraId="1E5D2347" w14:textId="77777777" w:rsidR="004A1FE4" w:rsidRDefault="004A1FE4" w:rsidP="004A1FE4">
      <w:pPr>
        <w:autoSpaceDE w:val="0"/>
        <w:ind w:firstLine="709"/>
        <w:jc w:val="both"/>
        <w:rPr>
          <w:sz w:val="28"/>
          <w:szCs w:val="28"/>
        </w:rPr>
      </w:pPr>
      <w:r>
        <w:rPr>
          <w:sz w:val="28"/>
          <w:szCs w:val="28"/>
        </w:rPr>
        <w:t>2.6</w:t>
      </w:r>
      <w:bookmarkStart w:id="330" w:name="sub_767"/>
      <w:r>
        <w:rPr>
          <w:sz w:val="28"/>
          <w:szCs w:val="28"/>
        </w:rPr>
        <w:t xml:space="preserve">.6.7.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bookmarkEnd w:id="330"/>
    <w:p w14:paraId="761F1B27" w14:textId="77777777" w:rsidR="004A1FE4" w:rsidRDefault="004A1FE4" w:rsidP="004A1FE4">
      <w:pPr>
        <w:autoSpaceDE w:val="0"/>
        <w:ind w:firstLine="709"/>
        <w:jc w:val="both"/>
        <w:rPr>
          <w:sz w:val="28"/>
          <w:szCs w:val="28"/>
        </w:rPr>
      </w:pPr>
      <w:r>
        <w:rPr>
          <w:sz w:val="28"/>
          <w:szCs w:val="28"/>
        </w:rPr>
        <w:t>2.6</w:t>
      </w:r>
      <w:bookmarkStart w:id="331" w:name="sub_768"/>
      <w:r>
        <w:rPr>
          <w:sz w:val="28"/>
          <w:szCs w:val="28"/>
        </w:rPr>
        <w:t>.6.8. В случае</w:t>
      </w:r>
      <w:proofErr w:type="gramStart"/>
      <w:r>
        <w:rPr>
          <w:sz w:val="28"/>
          <w:szCs w:val="28"/>
        </w:rPr>
        <w:t>,</w:t>
      </w:r>
      <w:proofErr w:type="gramEnd"/>
      <w:r>
        <w:rPr>
          <w:sz w:val="28"/>
          <w:szCs w:val="28"/>
        </w:rPr>
        <w:t xml:space="preserve"> если по результатам рассмотрения заявок на участие в запросе предложений по решению </w:t>
      </w:r>
      <w:r w:rsidR="00444B29">
        <w:rPr>
          <w:sz w:val="28"/>
          <w:szCs w:val="28"/>
        </w:rPr>
        <w:t xml:space="preserve">Заказчика, </w:t>
      </w:r>
      <w:r>
        <w:rPr>
          <w:sz w:val="28"/>
          <w:szCs w:val="28"/>
        </w:rPr>
        <w:t>Организатора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bookmarkEnd w:id="331"/>
    <w:p w14:paraId="2261A87F" w14:textId="77777777" w:rsidR="004A1FE4" w:rsidRDefault="004A1FE4" w:rsidP="004A1FE4">
      <w:pPr>
        <w:autoSpaceDE w:val="0"/>
        <w:ind w:firstLine="709"/>
        <w:jc w:val="both"/>
        <w:rPr>
          <w:sz w:val="28"/>
          <w:szCs w:val="28"/>
        </w:rPr>
      </w:pPr>
      <w:r>
        <w:rPr>
          <w:sz w:val="28"/>
          <w:szCs w:val="28"/>
        </w:rPr>
        <w:t>2.6</w:t>
      </w:r>
      <w:bookmarkStart w:id="332" w:name="sub_769"/>
      <w:r>
        <w:rPr>
          <w:sz w:val="28"/>
          <w:szCs w:val="28"/>
        </w:rPr>
        <w:t>.6.9.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Pr>
          <w:sz w:val="28"/>
          <w:szCs w:val="28"/>
        </w:rPr>
        <w:t>,</w:t>
      </w:r>
      <w:proofErr w:type="gramEnd"/>
      <w:r>
        <w:rPr>
          <w:sz w:val="28"/>
          <w:szCs w:val="28"/>
        </w:rPr>
        <w:t xml:space="preserve"> если </w:t>
      </w:r>
      <w:r w:rsidR="00444B29">
        <w:rPr>
          <w:sz w:val="28"/>
          <w:szCs w:val="28"/>
        </w:rPr>
        <w:t xml:space="preserve"> Заказчиком, </w:t>
      </w:r>
      <w:r>
        <w:rPr>
          <w:sz w:val="28"/>
          <w:szCs w:val="28"/>
        </w:rPr>
        <w:t>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bookmarkEnd w:id="332"/>
    <w:p w14:paraId="1789D765" w14:textId="77777777" w:rsidR="004A1FE4" w:rsidRDefault="004A1FE4" w:rsidP="004A1FE4">
      <w:pPr>
        <w:autoSpaceDE w:val="0"/>
        <w:ind w:firstLine="709"/>
        <w:jc w:val="both"/>
        <w:rPr>
          <w:sz w:val="28"/>
          <w:szCs w:val="28"/>
        </w:rPr>
      </w:pPr>
      <w:r>
        <w:rPr>
          <w:sz w:val="28"/>
          <w:szCs w:val="28"/>
        </w:rPr>
        <w:t>2.6</w:t>
      </w:r>
      <w:bookmarkStart w:id="333" w:name="sub_7610"/>
      <w:r>
        <w:rPr>
          <w:sz w:val="28"/>
          <w:szCs w:val="28"/>
        </w:rPr>
        <w:t xml:space="preserve">.6.10. Оценка и сопоставление заявок  на участие в запросе предложений должна проводиться членами Комиссии  по подведению итогов </w:t>
      </w:r>
      <w:r>
        <w:rPr>
          <w:sz w:val="28"/>
          <w:szCs w:val="28"/>
        </w:rPr>
        <w:lastRenderedPageBreak/>
        <w:t>запросов предложений в строгом соответствии с критериями и порядком,   предусмотренными документацией о запросе предложений.</w:t>
      </w:r>
      <w:bookmarkEnd w:id="333"/>
      <w:r>
        <w:rPr>
          <w:sz w:val="28"/>
          <w:szCs w:val="28"/>
        </w:rPr>
        <w:t xml:space="preserve"> </w:t>
      </w:r>
    </w:p>
    <w:p w14:paraId="1E190D91" w14:textId="77777777" w:rsidR="004A1FE4" w:rsidRDefault="004A1FE4" w:rsidP="004A1FE4">
      <w:pPr>
        <w:autoSpaceDE w:val="0"/>
        <w:ind w:firstLine="709"/>
        <w:jc w:val="both"/>
        <w:rPr>
          <w:sz w:val="28"/>
          <w:szCs w:val="28"/>
        </w:rPr>
      </w:pPr>
      <w:r>
        <w:rPr>
          <w:sz w:val="28"/>
          <w:szCs w:val="28"/>
        </w:rPr>
        <w:t>2.6</w:t>
      </w:r>
      <w:bookmarkStart w:id="334" w:name="sub_7611"/>
      <w:r>
        <w:rPr>
          <w:sz w:val="28"/>
          <w:szCs w:val="28"/>
        </w:rPr>
        <w:t>.6.11.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сторонние лица, обладающие специальными знаниями по предмету закупки.</w:t>
      </w:r>
    </w:p>
    <w:bookmarkEnd w:id="334"/>
    <w:p w14:paraId="422A3F47" w14:textId="77777777" w:rsidR="004A1FE4" w:rsidRDefault="004A1FE4" w:rsidP="004A1FE4">
      <w:pPr>
        <w:autoSpaceDE w:val="0"/>
        <w:ind w:firstLine="709"/>
        <w:jc w:val="both"/>
        <w:rPr>
          <w:sz w:val="28"/>
          <w:szCs w:val="28"/>
        </w:rPr>
      </w:pPr>
      <w:r>
        <w:rPr>
          <w:sz w:val="28"/>
          <w:szCs w:val="28"/>
        </w:rPr>
        <w:t>2.6</w:t>
      </w:r>
      <w:bookmarkStart w:id="335" w:name="sub_7612"/>
      <w:r>
        <w:rPr>
          <w:sz w:val="28"/>
          <w:szCs w:val="28"/>
        </w:rPr>
        <w:t>.6.12.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335"/>
    <w:p w14:paraId="69CA6B32" w14:textId="77777777" w:rsidR="004A1FE4" w:rsidRDefault="004A1FE4" w:rsidP="004A1FE4">
      <w:pPr>
        <w:autoSpaceDE w:val="0"/>
        <w:ind w:firstLine="1560"/>
        <w:jc w:val="both"/>
        <w:rPr>
          <w:sz w:val="28"/>
          <w:szCs w:val="28"/>
        </w:rPr>
      </w:pPr>
      <w:r>
        <w:rPr>
          <w:sz w:val="28"/>
          <w:szCs w:val="28"/>
        </w:rPr>
        <w:t>-действующим законодательством;</w:t>
      </w:r>
    </w:p>
    <w:p w14:paraId="157F464B" w14:textId="77777777" w:rsidR="004A1FE4" w:rsidRDefault="004A1FE4" w:rsidP="004A1FE4">
      <w:pPr>
        <w:autoSpaceDE w:val="0"/>
        <w:ind w:firstLine="1560"/>
        <w:jc w:val="both"/>
        <w:rPr>
          <w:sz w:val="28"/>
          <w:szCs w:val="28"/>
        </w:rPr>
      </w:pPr>
      <w:r>
        <w:rPr>
          <w:sz w:val="28"/>
          <w:szCs w:val="28"/>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направленными  участникам закупки; </w:t>
      </w:r>
    </w:p>
    <w:p w14:paraId="4EB858A7" w14:textId="77777777" w:rsidR="004A1FE4" w:rsidRDefault="004A1FE4" w:rsidP="004A1FE4">
      <w:pPr>
        <w:autoSpaceDE w:val="0"/>
        <w:ind w:firstLine="1560"/>
        <w:jc w:val="both"/>
        <w:rPr>
          <w:sz w:val="28"/>
          <w:szCs w:val="28"/>
        </w:rPr>
      </w:pPr>
      <w:r>
        <w:rPr>
          <w:sz w:val="28"/>
          <w:szCs w:val="28"/>
        </w:rPr>
        <w:t xml:space="preserve">-критериями оценки и сопоставления заявок  на участие в запросе предложений, предусмотренными документацией о запросе предложений. </w:t>
      </w:r>
    </w:p>
    <w:p w14:paraId="112DDB5C" w14:textId="77777777" w:rsidR="004A1FE4" w:rsidRDefault="004A1FE4" w:rsidP="004A1FE4">
      <w:pPr>
        <w:autoSpaceDE w:val="0"/>
        <w:ind w:firstLine="709"/>
        <w:jc w:val="both"/>
        <w:rPr>
          <w:sz w:val="28"/>
          <w:szCs w:val="28"/>
        </w:rPr>
      </w:pPr>
      <w:r>
        <w:rPr>
          <w:sz w:val="28"/>
          <w:szCs w:val="28"/>
        </w:rPr>
        <w:t>2.6</w:t>
      </w:r>
      <w:bookmarkStart w:id="336" w:name="sub_7613"/>
      <w:r>
        <w:rPr>
          <w:sz w:val="28"/>
          <w:szCs w:val="28"/>
        </w:rPr>
        <w:t>.6.13.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bookmarkEnd w:id="336"/>
    <w:p w14:paraId="2744FFFC" w14:textId="77777777" w:rsidR="004A1FE4" w:rsidRDefault="004A1FE4" w:rsidP="004A1FE4">
      <w:pPr>
        <w:autoSpaceDE w:val="0"/>
        <w:ind w:firstLine="709"/>
        <w:jc w:val="both"/>
        <w:rPr>
          <w:sz w:val="28"/>
          <w:szCs w:val="28"/>
        </w:rPr>
      </w:pPr>
      <w:r>
        <w:rPr>
          <w:sz w:val="28"/>
          <w:szCs w:val="28"/>
        </w:rPr>
        <w:t>2.6</w:t>
      </w:r>
      <w:bookmarkStart w:id="337" w:name="sub_7614"/>
      <w:r>
        <w:rPr>
          <w:sz w:val="28"/>
          <w:szCs w:val="28"/>
        </w:rPr>
        <w:t>.6.14. Каждый член Комиссии по подведению итогов запроса предложений и  специалист  на этапе оценки и сопоставления заявок:</w:t>
      </w:r>
    </w:p>
    <w:bookmarkEnd w:id="337"/>
    <w:p w14:paraId="1D1D3CCB" w14:textId="77777777" w:rsidR="004A1FE4" w:rsidRDefault="004A1FE4" w:rsidP="004A1FE4">
      <w:pPr>
        <w:autoSpaceDE w:val="0"/>
        <w:ind w:firstLine="1560"/>
        <w:jc w:val="both"/>
        <w:rPr>
          <w:sz w:val="28"/>
          <w:szCs w:val="28"/>
        </w:rPr>
      </w:pPr>
      <w:r>
        <w:rPr>
          <w:sz w:val="28"/>
          <w:szCs w:val="28"/>
        </w:rPr>
        <w:t xml:space="preserve">-детально изучает заявки на участие в запросе предложений, не отклоненные </w:t>
      </w:r>
      <w:r w:rsidR="00444B29">
        <w:rPr>
          <w:sz w:val="28"/>
          <w:szCs w:val="28"/>
        </w:rPr>
        <w:t xml:space="preserve">Заказчиком, </w:t>
      </w:r>
      <w:r>
        <w:rPr>
          <w:sz w:val="28"/>
          <w:szCs w:val="28"/>
        </w:rPr>
        <w:t>Организатором по результатам рассмотрения заявок;</w:t>
      </w:r>
    </w:p>
    <w:p w14:paraId="05B1EDD9" w14:textId="77777777" w:rsidR="004A1FE4" w:rsidRDefault="004A1FE4" w:rsidP="004A1FE4">
      <w:pPr>
        <w:autoSpaceDE w:val="0"/>
        <w:ind w:firstLine="1560"/>
        <w:jc w:val="both"/>
        <w:rPr>
          <w:sz w:val="28"/>
          <w:szCs w:val="28"/>
        </w:rPr>
      </w:pPr>
      <w:r>
        <w:rPr>
          <w:sz w:val="28"/>
          <w:szCs w:val="28"/>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14:paraId="15FE56DB" w14:textId="77777777" w:rsidR="004A1FE4" w:rsidRDefault="004A1FE4" w:rsidP="004A1FE4">
      <w:pPr>
        <w:autoSpaceDE w:val="0"/>
        <w:ind w:firstLine="1560"/>
        <w:jc w:val="both"/>
        <w:rPr>
          <w:sz w:val="28"/>
          <w:szCs w:val="28"/>
        </w:rPr>
      </w:pPr>
      <w:r>
        <w:rPr>
          <w:sz w:val="28"/>
          <w:szCs w:val="28"/>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14:paraId="5956CBCD" w14:textId="77777777" w:rsidR="004A1FE4" w:rsidRDefault="004A1FE4" w:rsidP="004A1FE4">
      <w:pPr>
        <w:autoSpaceDE w:val="0"/>
        <w:ind w:firstLine="709"/>
        <w:jc w:val="both"/>
        <w:rPr>
          <w:szCs w:val="28"/>
        </w:rPr>
      </w:pPr>
      <w:r>
        <w:rPr>
          <w:sz w:val="28"/>
          <w:szCs w:val="28"/>
        </w:rPr>
        <w:t>2.6</w:t>
      </w:r>
      <w:bookmarkStart w:id="338" w:name="sub_7615"/>
      <w:r>
        <w:rPr>
          <w:sz w:val="28"/>
          <w:szCs w:val="28"/>
        </w:rPr>
        <w:t xml:space="preserve">.6.15. 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w:t>
      </w:r>
      <w:r w:rsidR="00444B29">
        <w:rPr>
          <w:sz w:val="28"/>
          <w:szCs w:val="28"/>
        </w:rPr>
        <w:t xml:space="preserve">Заказчик, </w:t>
      </w:r>
      <w:r>
        <w:rPr>
          <w:sz w:val="28"/>
          <w:szCs w:val="28"/>
        </w:rPr>
        <w:t>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за исключением случаев, когда оценка  и сопоставления заявок проводится членами Комиссии по подведению итогов запроса предложений без привлечения специалистов.</w:t>
      </w:r>
    </w:p>
    <w:bookmarkEnd w:id="338"/>
    <w:p w14:paraId="71D552CF" w14:textId="77777777" w:rsidR="004A1FE4" w:rsidRDefault="004A1FE4" w:rsidP="004A1FE4">
      <w:pPr>
        <w:pStyle w:val="127"/>
        <w:spacing w:before="120"/>
        <w:ind w:firstLine="709"/>
        <w:rPr>
          <w:szCs w:val="28"/>
        </w:rPr>
      </w:pPr>
      <w:r>
        <w:rPr>
          <w:szCs w:val="28"/>
        </w:rPr>
        <w:lastRenderedPageBreak/>
        <w:t>2.6</w:t>
      </w:r>
      <w:bookmarkStart w:id="339" w:name="sub_707"/>
      <w:bookmarkStart w:id="340" w:name="__RefHeading__438_1325323414"/>
      <w:r>
        <w:rPr>
          <w:szCs w:val="28"/>
        </w:rPr>
        <w:t>.7. Принятие решения о результатах запроса предложений</w:t>
      </w:r>
    </w:p>
    <w:bookmarkEnd w:id="339"/>
    <w:p w14:paraId="1FD6B926" w14:textId="77777777" w:rsidR="004A1FE4" w:rsidRDefault="004A1FE4" w:rsidP="004A1FE4">
      <w:pPr>
        <w:autoSpaceDE w:val="0"/>
        <w:ind w:firstLine="709"/>
        <w:jc w:val="both"/>
        <w:rPr>
          <w:sz w:val="28"/>
          <w:szCs w:val="28"/>
        </w:rPr>
      </w:pPr>
      <w:r>
        <w:rPr>
          <w:sz w:val="28"/>
          <w:szCs w:val="28"/>
        </w:rPr>
        <w:t>2.6</w:t>
      </w:r>
      <w:bookmarkStart w:id="341" w:name="sub_771"/>
      <w:r>
        <w:rPr>
          <w:sz w:val="28"/>
          <w:szCs w:val="28"/>
        </w:rPr>
        <w:t xml:space="preserve">.7.1. Решение о результатах запроса предложений принимается Комиссией по подведению итогов запроса предложений. </w:t>
      </w:r>
    </w:p>
    <w:bookmarkEnd w:id="341"/>
    <w:p w14:paraId="0B89BAA7" w14:textId="77777777" w:rsidR="004A1FE4" w:rsidRDefault="004A1FE4" w:rsidP="004A1FE4">
      <w:pPr>
        <w:autoSpaceDE w:val="0"/>
        <w:ind w:firstLine="709"/>
        <w:jc w:val="both"/>
        <w:rPr>
          <w:sz w:val="28"/>
          <w:szCs w:val="28"/>
        </w:rPr>
      </w:pPr>
      <w:r>
        <w:rPr>
          <w:sz w:val="28"/>
          <w:szCs w:val="28"/>
        </w:rPr>
        <w:t>2.6</w:t>
      </w:r>
      <w:bookmarkStart w:id="342" w:name="sub_772"/>
      <w:r>
        <w:rPr>
          <w:sz w:val="28"/>
          <w:szCs w:val="28"/>
        </w:rPr>
        <w:t>.7.2.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bookmarkEnd w:id="342"/>
    <w:p w14:paraId="3DCA55F6" w14:textId="77777777" w:rsidR="004A1FE4" w:rsidRDefault="004A1FE4" w:rsidP="004A1FE4">
      <w:pPr>
        <w:autoSpaceDE w:val="0"/>
        <w:ind w:firstLine="1560"/>
        <w:jc w:val="both"/>
        <w:rPr>
          <w:sz w:val="28"/>
          <w:szCs w:val="28"/>
        </w:rPr>
      </w:pPr>
      <w:r>
        <w:rPr>
          <w:sz w:val="28"/>
          <w:szCs w:val="28"/>
        </w:rPr>
        <w:t>-о выборе наилучшей заявки на участие в запросе предложений;</w:t>
      </w:r>
    </w:p>
    <w:p w14:paraId="1650882D" w14:textId="77777777" w:rsidR="004A1FE4" w:rsidRDefault="004A1FE4" w:rsidP="004A1FE4">
      <w:pPr>
        <w:autoSpaceDE w:val="0"/>
        <w:ind w:firstLine="1560"/>
        <w:jc w:val="both"/>
        <w:rPr>
          <w:sz w:val="28"/>
          <w:szCs w:val="28"/>
        </w:rPr>
      </w:pPr>
      <w:r>
        <w:rPr>
          <w:sz w:val="28"/>
          <w:szCs w:val="28"/>
        </w:rPr>
        <w:t xml:space="preserve">-о проведении  процедуры </w:t>
      </w:r>
      <w:proofErr w:type="spellStart"/>
      <w:r>
        <w:rPr>
          <w:sz w:val="28"/>
          <w:szCs w:val="28"/>
        </w:rPr>
        <w:t>уторговывания</w:t>
      </w:r>
      <w:proofErr w:type="spellEnd"/>
      <w:r>
        <w:rPr>
          <w:sz w:val="28"/>
          <w:szCs w:val="28"/>
        </w:rPr>
        <w:t xml:space="preserve"> заявок на участие в запросе предложений;</w:t>
      </w:r>
    </w:p>
    <w:p w14:paraId="2A84D69A" w14:textId="77777777" w:rsidR="004A1FE4" w:rsidRDefault="004A1FE4" w:rsidP="004A1FE4">
      <w:pPr>
        <w:autoSpaceDE w:val="0"/>
        <w:ind w:firstLine="1560"/>
        <w:jc w:val="both"/>
        <w:rPr>
          <w:sz w:val="28"/>
          <w:szCs w:val="28"/>
        </w:rPr>
      </w:pPr>
      <w:r>
        <w:rPr>
          <w:sz w:val="28"/>
          <w:szCs w:val="28"/>
        </w:rPr>
        <w:t>-об отклонении всех заявок на участие в запросе предложений и признании запроса предложений несостоявшимся;</w:t>
      </w:r>
    </w:p>
    <w:p w14:paraId="4529AAE3" w14:textId="77777777" w:rsidR="004A1FE4" w:rsidRDefault="004A1FE4" w:rsidP="004A1FE4">
      <w:pPr>
        <w:autoSpaceDE w:val="0"/>
        <w:ind w:firstLine="1560"/>
        <w:jc w:val="both"/>
        <w:rPr>
          <w:sz w:val="28"/>
          <w:szCs w:val="28"/>
        </w:rPr>
      </w:pPr>
      <w:r>
        <w:rPr>
          <w:sz w:val="28"/>
          <w:szCs w:val="28"/>
        </w:rPr>
        <w:t>-об отказе от проведения запроса предложений.</w:t>
      </w:r>
      <w:bookmarkStart w:id="343" w:name="sub_773"/>
      <w:r>
        <w:rPr>
          <w:sz w:val="28"/>
          <w:szCs w:val="28"/>
        </w:rPr>
        <w:t xml:space="preserve"> </w:t>
      </w:r>
    </w:p>
    <w:p w14:paraId="6A8D913E" w14:textId="77777777" w:rsidR="004A1FE4" w:rsidRDefault="004A1FE4" w:rsidP="004A1FE4">
      <w:pPr>
        <w:autoSpaceDE w:val="0"/>
        <w:ind w:firstLine="709"/>
        <w:jc w:val="both"/>
        <w:rPr>
          <w:sz w:val="28"/>
          <w:szCs w:val="28"/>
        </w:rPr>
      </w:pPr>
      <w:r>
        <w:rPr>
          <w:sz w:val="28"/>
          <w:szCs w:val="28"/>
        </w:rPr>
        <w:t>2.6.7.3. Решение Комиссии  по поведению итогов запроса предложений оформляется протоколом, в котором, в том числе, должны содержаться следующие сведения:</w:t>
      </w:r>
    </w:p>
    <w:bookmarkEnd w:id="343"/>
    <w:p w14:paraId="5409DC00" w14:textId="77777777" w:rsidR="004A1FE4" w:rsidRDefault="004A1FE4" w:rsidP="004A1FE4">
      <w:pPr>
        <w:autoSpaceDE w:val="0"/>
        <w:ind w:firstLine="1560"/>
        <w:jc w:val="both"/>
        <w:rPr>
          <w:sz w:val="28"/>
          <w:szCs w:val="28"/>
        </w:rPr>
      </w:pPr>
      <w:r>
        <w:rPr>
          <w:sz w:val="28"/>
          <w:szCs w:val="28"/>
        </w:rPr>
        <w:t xml:space="preserve">-о месте, дате, времени проведения вскрытия заявок на участие в запросе предложений, об участниках, представивших заявки на участие в запросе предложений; </w:t>
      </w:r>
    </w:p>
    <w:p w14:paraId="1949DC18" w14:textId="77777777" w:rsidR="004A1FE4" w:rsidRDefault="004A1FE4" w:rsidP="004A1FE4">
      <w:pPr>
        <w:autoSpaceDE w:val="0"/>
        <w:ind w:firstLine="1560"/>
        <w:jc w:val="both"/>
        <w:rPr>
          <w:sz w:val="28"/>
          <w:szCs w:val="28"/>
        </w:rPr>
      </w:pPr>
      <w:r>
        <w:rPr>
          <w:sz w:val="28"/>
          <w:szCs w:val="28"/>
        </w:rPr>
        <w:t xml:space="preserve">-о решении  </w:t>
      </w:r>
      <w:r w:rsidR="00444B29">
        <w:rPr>
          <w:sz w:val="28"/>
          <w:szCs w:val="28"/>
        </w:rPr>
        <w:t xml:space="preserve">Заказчика, </w:t>
      </w:r>
      <w:r>
        <w:rPr>
          <w:sz w:val="28"/>
          <w:szCs w:val="28"/>
        </w:rPr>
        <w:t>Организатора  об отклонении  заявок на участие в запросе предложений с указанием положений документации  о запросе предложений, которым они не соответствуют, в случае принятия такого решения;</w:t>
      </w:r>
    </w:p>
    <w:p w14:paraId="418D545E" w14:textId="77777777" w:rsidR="004A1FE4" w:rsidRDefault="004A1FE4" w:rsidP="004A1FE4">
      <w:pPr>
        <w:autoSpaceDE w:val="0"/>
        <w:ind w:firstLine="1560"/>
        <w:jc w:val="both"/>
        <w:rPr>
          <w:sz w:val="28"/>
          <w:szCs w:val="28"/>
        </w:rPr>
      </w:pPr>
      <w:r>
        <w:rPr>
          <w:sz w:val="28"/>
          <w:szCs w:val="28"/>
        </w:rPr>
        <w:t xml:space="preserve">-о результатах оценки и сопоставления заявок  на участие в запросе предложений; </w:t>
      </w:r>
    </w:p>
    <w:p w14:paraId="65EA7735" w14:textId="77777777" w:rsidR="004A1FE4" w:rsidRDefault="004A1FE4" w:rsidP="004A1FE4">
      <w:pPr>
        <w:autoSpaceDE w:val="0"/>
        <w:ind w:firstLine="1560"/>
        <w:jc w:val="both"/>
        <w:rPr>
          <w:sz w:val="28"/>
          <w:szCs w:val="28"/>
        </w:rPr>
      </w:pPr>
      <w:r>
        <w:rPr>
          <w:sz w:val="28"/>
          <w:szCs w:val="28"/>
        </w:rPr>
        <w:t>-о принятом на основании результатов оценки и  сопоставления заявок  на участие в запросе предложений решении;</w:t>
      </w:r>
    </w:p>
    <w:p w14:paraId="6EEC1D05" w14:textId="77777777" w:rsidR="004A1FE4" w:rsidRDefault="004A1FE4" w:rsidP="004A1FE4">
      <w:pPr>
        <w:autoSpaceDE w:val="0"/>
        <w:ind w:firstLine="1560"/>
        <w:jc w:val="both"/>
        <w:rPr>
          <w:sz w:val="28"/>
          <w:szCs w:val="28"/>
        </w:rPr>
      </w:pPr>
      <w:r>
        <w:rPr>
          <w:sz w:val="28"/>
          <w:szCs w:val="28"/>
        </w:rPr>
        <w:t>-наименование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14:paraId="732230D0" w14:textId="77777777" w:rsidR="004A1FE4" w:rsidRDefault="004A1FE4" w:rsidP="004A1FE4">
      <w:pPr>
        <w:autoSpaceDE w:val="0"/>
        <w:ind w:firstLine="709"/>
        <w:jc w:val="both"/>
        <w:rPr>
          <w:sz w:val="28"/>
          <w:szCs w:val="28"/>
        </w:rPr>
      </w:pPr>
      <w:r>
        <w:rPr>
          <w:sz w:val="28"/>
          <w:szCs w:val="28"/>
        </w:rPr>
        <w:t>2.6</w:t>
      </w:r>
      <w:bookmarkStart w:id="344" w:name="sub_774"/>
      <w:r>
        <w:rPr>
          <w:sz w:val="28"/>
          <w:szCs w:val="28"/>
        </w:rPr>
        <w:t xml:space="preserve">.7.4. </w:t>
      </w:r>
      <w:proofErr w:type="gramStart"/>
      <w:r>
        <w:rPr>
          <w:sz w:val="28"/>
          <w:szCs w:val="28"/>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заявки  на участие в запросе предложений.</w:t>
      </w:r>
      <w:proofErr w:type="gramEnd"/>
    </w:p>
    <w:bookmarkEnd w:id="344"/>
    <w:p w14:paraId="01B7A044" w14:textId="77777777" w:rsidR="004A1FE4" w:rsidRDefault="004A1FE4" w:rsidP="004A1FE4">
      <w:pPr>
        <w:autoSpaceDE w:val="0"/>
        <w:ind w:firstLine="709"/>
        <w:jc w:val="both"/>
        <w:rPr>
          <w:sz w:val="28"/>
          <w:szCs w:val="28"/>
        </w:rPr>
      </w:pPr>
      <w:r>
        <w:rPr>
          <w:sz w:val="28"/>
          <w:szCs w:val="28"/>
        </w:rPr>
        <w:t>2.6</w:t>
      </w:r>
      <w:bookmarkStart w:id="345" w:name="sub_775"/>
      <w:r>
        <w:rPr>
          <w:sz w:val="28"/>
          <w:szCs w:val="28"/>
        </w:rPr>
        <w:t>.7.5. Протокол о подведении итогов запроса предложений подписывается всеми присутствующими на заседании членами Комиссии по подведению итогов запроса предложений.</w:t>
      </w:r>
    </w:p>
    <w:p w14:paraId="7C8BF830" w14:textId="77777777" w:rsidR="004A1FE4" w:rsidRDefault="004A1FE4" w:rsidP="004A1FE4">
      <w:pPr>
        <w:autoSpaceDE w:val="0"/>
        <w:ind w:firstLine="709"/>
        <w:jc w:val="both"/>
        <w:rPr>
          <w:sz w:val="28"/>
          <w:szCs w:val="28"/>
        </w:rPr>
      </w:pPr>
      <w:r>
        <w:rPr>
          <w:sz w:val="28"/>
          <w:szCs w:val="28"/>
        </w:rPr>
        <w:t xml:space="preserve">2.6.7.6. Протокол о подведении итогов запроса предложений  размещается Организатором на официальном сайте не позднее чем через 3 (три) календарных дня со дня  его подписания. </w:t>
      </w:r>
    </w:p>
    <w:bookmarkEnd w:id="345"/>
    <w:p w14:paraId="20BD3F14" w14:textId="77777777" w:rsidR="004A1FE4" w:rsidRDefault="004A1FE4" w:rsidP="004A1FE4">
      <w:pPr>
        <w:autoSpaceDE w:val="0"/>
        <w:ind w:firstLine="709"/>
        <w:jc w:val="both"/>
        <w:rPr>
          <w:sz w:val="28"/>
          <w:szCs w:val="28"/>
        </w:rPr>
      </w:pPr>
      <w:r>
        <w:rPr>
          <w:sz w:val="28"/>
          <w:szCs w:val="28"/>
        </w:rPr>
        <w:t>2.6</w:t>
      </w:r>
      <w:bookmarkStart w:id="346" w:name="sub_776"/>
      <w:r>
        <w:rPr>
          <w:sz w:val="28"/>
          <w:szCs w:val="28"/>
        </w:rPr>
        <w:t>.7.7. Организатор запроса предложений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bookmarkStart w:id="347" w:name="sub_777"/>
      <w:bookmarkEnd w:id="346"/>
      <w:r>
        <w:rPr>
          <w:sz w:val="28"/>
          <w:szCs w:val="28"/>
        </w:rPr>
        <w:t xml:space="preserve"> </w:t>
      </w:r>
    </w:p>
    <w:bookmarkEnd w:id="347"/>
    <w:p w14:paraId="1729B391" w14:textId="77777777" w:rsidR="004A1FE4" w:rsidRDefault="004A1FE4" w:rsidP="004A1FE4">
      <w:pPr>
        <w:autoSpaceDE w:val="0"/>
        <w:ind w:firstLine="709"/>
        <w:jc w:val="both"/>
        <w:rPr>
          <w:szCs w:val="28"/>
        </w:rPr>
      </w:pPr>
      <w:r>
        <w:rPr>
          <w:sz w:val="28"/>
          <w:szCs w:val="28"/>
        </w:rPr>
        <w:lastRenderedPageBreak/>
        <w:t>2.6</w:t>
      </w:r>
      <w:bookmarkStart w:id="348" w:name="sub_778"/>
      <w:r>
        <w:rPr>
          <w:sz w:val="28"/>
          <w:szCs w:val="28"/>
        </w:rPr>
        <w:t xml:space="preserve">.7.8. Протоколы и другие документы, составленные в ходе проведения запроса предложений, заявки на участие в запросе предложений, извещение и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Заказчиком (Организатором)  3 (три) года </w:t>
      </w:r>
      <w:proofErr w:type="gramStart"/>
      <w:r>
        <w:rPr>
          <w:sz w:val="28"/>
          <w:szCs w:val="28"/>
        </w:rPr>
        <w:t>с даты подписания</w:t>
      </w:r>
      <w:proofErr w:type="gramEnd"/>
      <w:r>
        <w:rPr>
          <w:sz w:val="28"/>
          <w:szCs w:val="28"/>
        </w:rPr>
        <w:t xml:space="preserve"> протокола о подведении итогов запроса предложений.</w:t>
      </w:r>
    </w:p>
    <w:bookmarkEnd w:id="348"/>
    <w:p w14:paraId="35DA7839" w14:textId="77777777" w:rsidR="004A1FE4" w:rsidRDefault="004A1FE4" w:rsidP="004A1FE4">
      <w:pPr>
        <w:pStyle w:val="127"/>
        <w:spacing w:before="120"/>
        <w:ind w:firstLine="709"/>
        <w:rPr>
          <w:szCs w:val="28"/>
        </w:rPr>
      </w:pPr>
      <w:r>
        <w:rPr>
          <w:szCs w:val="28"/>
        </w:rPr>
        <w:t>2.6</w:t>
      </w:r>
      <w:bookmarkStart w:id="349" w:name="sub_708"/>
      <w:bookmarkStart w:id="350" w:name="__RefHeading__440_1325323414"/>
      <w:r>
        <w:rPr>
          <w:szCs w:val="28"/>
        </w:rPr>
        <w:t>.8. Заключение договора по итогам запроса предложений</w:t>
      </w:r>
    </w:p>
    <w:bookmarkEnd w:id="349"/>
    <w:p w14:paraId="1943058A" w14:textId="77777777" w:rsidR="004A1FE4" w:rsidRDefault="004A1FE4" w:rsidP="004A1FE4">
      <w:pPr>
        <w:autoSpaceDE w:val="0"/>
        <w:ind w:firstLine="709"/>
        <w:jc w:val="both"/>
        <w:rPr>
          <w:sz w:val="28"/>
          <w:szCs w:val="28"/>
        </w:rPr>
      </w:pPr>
      <w:r>
        <w:rPr>
          <w:sz w:val="28"/>
          <w:szCs w:val="28"/>
        </w:rPr>
        <w:t>2.6</w:t>
      </w:r>
      <w:bookmarkStart w:id="351" w:name="sub_781"/>
      <w:r>
        <w:rPr>
          <w:sz w:val="28"/>
          <w:szCs w:val="28"/>
        </w:rPr>
        <w:t>.8.1.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bookmarkEnd w:id="351"/>
    <w:p w14:paraId="3B384903" w14:textId="77777777" w:rsidR="004A1FE4" w:rsidRDefault="004A1FE4" w:rsidP="004A1FE4">
      <w:pPr>
        <w:autoSpaceDE w:val="0"/>
        <w:ind w:firstLine="709"/>
        <w:jc w:val="both"/>
        <w:rPr>
          <w:sz w:val="28"/>
          <w:szCs w:val="28"/>
        </w:rPr>
      </w:pPr>
      <w:r>
        <w:rPr>
          <w:sz w:val="28"/>
          <w:szCs w:val="28"/>
        </w:rPr>
        <w:t>2.6</w:t>
      </w:r>
      <w:bookmarkStart w:id="352" w:name="sub_782"/>
      <w:r>
        <w:rPr>
          <w:sz w:val="28"/>
          <w:szCs w:val="28"/>
        </w:rPr>
        <w:t>.8.2. В случае</w:t>
      </w:r>
      <w:proofErr w:type="gramStart"/>
      <w:r>
        <w:rPr>
          <w:sz w:val="28"/>
          <w:szCs w:val="28"/>
        </w:rPr>
        <w:t>,</w:t>
      </w:r>
      <w:proofErr w:type="gramEnd"/>
      <w:r>
        <w:rPr>
          <w:sz w:val="28"/>
          <w:szCs w:val="28"/>
        </w:rPr>
        <w:t xml:space="preserve">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Заказчику  подписанный договор, такой участник признается Заказчиком, уклонившимся от заключения договора.</w:t>
      </w:r>
    </w:p>
    <w:bookmarkEnd w:id="352"/>
    <w:p w14:paraId="7955D5AC" w14:textId="77777777" w:rsidR="004A1FE4" w:rsidRDefault="004A1FE4" w:rsidP="004A1FE4">
      <w:pPr>
        <w:autoSpaceDE w:val="0"/>
        <w:ind w:firstLine="709"/>
        <w:jc w:val="both"/>
        <w:rPr>
          <w:sz w:val="28"/>
          <w:szCs w:val="28"/>
        </w:rPr>
      </w:pPr>
      <w:r>
        <w:rPr>
          <w:sz w:val="28"/>
          <w:szCs w:val="28"/>
        </w:rPr>
        <w:t>2.6</w:t>
      </w:r>
      <w:bookmarkStart w:id="353" w:name="sub_783"/>
      <w:r>
        <w:rPr>
          <w:sz w:val="28"/>
          <w:szCs w:val="28"/>
        </w:rPr>
        <w:t>.8.3.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 исполненными по вине поставщика (исполнителя, подрядчика), и договор с момента неисполнения такого обязательства считается расторгнутым.</w:t>
      </w:r>
    </w:p>
    <w:bookmarkEnd w:id="353"/>
    <w:p w14:paraId="6CF322AA" w14:textId="77777777" w:rsidR="004A1FE4" w:rsidRDefault="004A1FE4" w:rsidP="00A26005">
      <w:pPr>
        <w:autoSpaceDE w:val="0"/>
        <w:jc w:val="both"/>
        <w:rPr>
          <w:sz w:val="28"/>
          <w:szCs w:val="28"/>
        </w:rPr>
      </w:pPr>
      <w:r>
        <w:rPr>
          <w:sz w:val="28"/>
          <w:szCs w:val="28"/>
        </w:rPr>
        <w:t>2.6</w:t>
      </w:r>
      <w:bookmarkStart w:id="354" w:name="sub_784"/>
      <w:r>
        <w:rPr>
          <w:sz w:val="28"/>
          <w:szCs w:val="28"/>
        </w:rPr>
        <w:t>.8.4. В случае</w:t>
      </w:r>
      <w:proofErr w:type="gramStart"/>
      <w:r>
        <w:rPr>
          <w:sz w:val="28"/>
          <w:szCs w:val="28"/>
        </w:rPr>
        <w:t>,</w:t>
      </w:r>
      <w:proofErr w:type="gramEnd"/>
      <w:r>
        <w:rPr>
          <w:sz w:val="28"/>
          <w:szCs w:val="28"/>
        </w:rPr>
        <w:t xml:space="preserve"> если участник, представивший заявку на участие в запросе предложений, признанную наилучшей, признан Заказчиком,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о таких фактах. В таких случаях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14:paraId="4685C546" w14:textId="77777777" w:rsidR="00A26005" w:rsidRDefault="00A26005" w:rsidP="00A26005">
      <w:pPr>
        <w:autoSpaceDE w:val="0"/>
        <w:jc w:val="both"/>
        <w:rPr>
          <w:sz w:val="28"/>
          <w:szCs w:val="28"/>
        </w:rPr>
      </w:pPr>
      <w:r>
        <w:rPr>
          <w:sz w:val="28"/>
          <w:szCs w:val="28"/>
        </w:rPr>
        <w:t xml:space="preserve">2.6.8.5. </w:t>
      </w:r>
      <w:r w:rsidRPr="00A26005">
        <w:rPr>
          <w:sz w:val="28"/>
          <w:szCs w:val="28"/>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26005">
        <w:rPr>
          <w:sz w:val="28"/>
          <w:szCs w:val="28"/>
        </w:rPr>
        <w:t>указанными</w:t>
      </w:r>
      <w:proofErr w:type="gramEnd"/>
      <w:r>
        <w:rPr>
          <w:sz w:val="28"/>
          <w:szCs w:val="28"/>
        </w:rPr>
        <w:t xml:space="preserve"> в</w:t>
      </w:r>
      <w:r w:rsidRPr="00A26005">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w:t>
      </w:r>
      <w:r w:rsidRPr="00A26005">
        <w:rPr>
          <w:sz w:val="28"/>
          <w:szCs w:val="28"/>
        </w:rPr>
        <w:lastRenderedPageBreak/>
        <w:t>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14:paraId="14EDEF77" w14:textId="77777777" w:rsidR="00444B29" w:rsidRDefault="00444B29" w:rsidP="00A26005">
      <w:pPr>
        <w:autoSpaceDE w:val="0"/>
        <w:jc w:val="both"/>
        <w:rPr>
          <w:sz w:val="28"/>
          <w:szCs w:val="28"/>
        </w:rPr>
      </w:pPr>
    </w:p>
    <w:p w14:paraId="07086454" w14:textId="77777777" w:rsidR="004A1FE4" w:rsidRDefault="004A1FE4" w:rsidP="004A1FE4">
      <w:pPr>
        <w:autoSpaceDE w:val="0"/>
        <w:ind w:firstLine="709"/>
        <w:jc w:val="both"/>
        <w:rPr>
          <w:sz w:val="28"/>
          <w:szCs w:val="28"/>
        </w:rPr>
      </w:pPr>
      <w:bookmarkStart w:id="355" w:name="sub_785"/>
      <w:bookmarkEnd w:id="354"/>
    </w:p>
    <w:p w14:paraId="67FD918D" w14:textId="77777777" w:rsidR="004A1FE4" w:rsidRDefault="004A1FE4" w:rsidP="004A1FE4">
      <w:pPr>
        <w:autoSpaceDE w:val="0"/>
        <w:spacing w:line="200" w:lineRule="atLeast"/>
        <w:ind w:firstLine="709"/>
        <w:jc w:val="both"/>
        <w:rPr>
          <w:szCs w:val="28"/>
        </w:rPr>
      </w:pPr>
      <w:r>
        <w:rPr>
          <w:b/>
          <w:bCs/>
          <w:sz w:val="28"/>
          <w:szCs w:val="28"/>
        </w:rPr>
        <w:t>2.7. Особенности проведения запроса предложений с ограниченным участием</w:t>
      </w:r>
    </w:p>
    <w:p w14:paraId="05C5C06B" w14:textId="77777777" w:rsidR="004A1FE4" w:rsidRDefault="004A1FE4" w:rsidP="004A1FE4">
      <w:pPr>
        <w:pStyle w:val="a1"/>
        <w:numPr>
          <w:ilvl w:val="0"/>
          <w:numId w:val="0"/>
        </w:numPr>
        <w:spacing w:line="200" w:lineRule="atLeast"/>
        <w:ind w:firstLine="709"/>
        <w:rPr>
          <w:szCs w:val="28"/>
        </w:rPr>
      </w:pPr>
      <w:r>
        <w:rPr>
          <w:szCs w:val="28"/>
        </w:rPr>
        <w:t>2.7.1. Запрос предложений с ограниченным участием проводится в порядке проведения открытого запроса предложений, с учетом положений настоящего пункта.</w:t>
      </w:r>
    </w:p>
    <w:p w14:paraId="0E737575" w14:textId="77777777" w:rsidR="004A1FE4" w:rsidRDefault="004A1FE4" w:rsidP="004A1FE4">
      <w:pPr>
        <w:autoSpaceDE w:val="0"/>
        <w:spacing w:line="200" w:lineRule="atLeast"/>
        <w:ind w:firstLine="709"/>
        <w:jc w:val="both"/>
      </w:pPr>
      <w:r>
        <w:rPr>
          <w:sz w:val="28"/>
          <w:szCs w:val="28"/>
        </w:rPr>
        <w:t>2.7.2. Извещение о проведении запроса предложений с ограниченным участием должно содержать сведения, предусмотренные  требованиями пункта 2.6.2.1. настоящего Положения, а также информацию о том, что к участию в запросе предложений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r>
        <w:t xml:space="preserve">    </w:t>
      </w:r>
    </w:p>
    <w:p w14:paraId="7E6DBFE6" w14:textId="77777777" w:rsidR="004A1FE4" w:rsidRDefault="004A1FE4" w:rsidP="004A1FE4">
      <w:pPr>
        <w:pStyle w:val="5454"/>
        <w:spacing w:before="120" w:after="120"/>
        <w:ind w:firstLine="709"/>
        <w:jc w:val="left"/>
        <w:rPr>
          <w:szCs w:val="28"/>
        </w:rPr>
      </w:pPr>
      <w:r>
        <w:t>2.8. Закупки путем проведения запроса котировок</w:t>
      </w:r>
    </w:p>
    <w:p w14:paraId="5367D5D0" w14:textId="77777777" w:rsidR="004A1FE4" w:rsidRDefault="004A1FE4" w:rsidP="004A1FE4">
      <w:pPr>
        <w:spacing w:line="200" w:lineRule="atLeast"/>
        <w:ind w:right="-242" w:firstLine="709"/>
        <w:rPr>
          <w:sz w:val="28"/>
          <w:szCs w:val="28"/>
        </w:rPr>
      </w:pPr>
      <w:r>
        <w:rPr>
          <w:b/>
          <w:bCs/>
          <w:sz w:val="28"/>
          <w:szCs w:val="28"/>
        </w:rPr>
        <w:t>2.8.1. Общий порядок проведения открытого запроса котировок</w:t>
      </w:r>
    </w:p>
    <w:p w14:paraId="51825EC2" w14:textId="77777777" w:rsidR="004A1FE4" w:rsidRDefault="004A1FE4" w:rsidP="004A1FE4">
      <w:pPr>
        <w:spacing w:line="200" w:lineRule="atLeast"/>
        <w:ind w:firstLine="709"/>
        <w:jc w:val="both"/>
        <w:rPr>
          <w:sz w:val="28"/>
          <w:szCs w:val="28"/>
        </w:rPr>
      </w:pPr>
      <w:r>
        <w:rPr>
          <w:sz w:val="28"/>
          <w:szCs w:val="28"/>
        </w:rPr>
        <w:t>В целях закупки товаров, работ, услуг путем проведения запроса котировок необходимо:</w:t>
      </w:r>
    </w:p>
    <w:p w14:paraId="117A1C49" w14:textId="77777777" w:rsidR="004A1FE4" w:rsidRDefault="004A1FE4" w:rsidP="004A1FE4">
      <w:pPr>
        <w:spacing w:line="200" w:lineRule="atLeast"/>
        <w:ind w:firstLine="1560"/>
        <w:jc w:val="both"/>
        <w:rPr>
          <w:sz w:val="28"/>
          <w:szCs w:val="28"/>
        </w:rPr>
      </w:pPr>
      <w:r>
        <w:rPr>
          <w:sz w:val="28"/>
          <w:szCs w:val="28"/>
        </w:rPr>
        <w:t xml:space="preserve">-разработать и разместить на официальном сайте Заказчика и (или) на официальном сайте РФ </w:t>
      </w:r>
      <w:hyperlink r:id="rId33" w:history="1">
        <w:r>
          <w:rPr>
            <w:rStyle w:val="a8"/>
          </w:rPr>
          <w:t>www.zakupki.gov.ru</w:t>
        </w:r>
      </w:hyperlink>
      <w:r>
        <w:rPr>
          <w:sz w:val="28"/>
          <w:szCs w:val="28"/>
        </w:rPr>
        <w:t xml:space="preserve"> извещение о проведении открытого запроса котировок (далее  - запроса котировок), документацию о проведении запроса котировок, проект договора;</w:t>
      </w:r>
    </w:p>
    <w:p w14:paraId="149BCDE6" w14:textId="77777777" w:rsidR="004A1FE4" w:rsidRDefault="004A1FE4" w:rsidP="004A1FE4">
      <w:pPr>
        <w:spacing w:line="200" w:lineRule="atLeast"/>
        <w:ind w:firstLine="1560"/>
        <w:jc w:val="both"/>
        <w:rPr>
          <w:sz w:val="28"/>
          <w:szCs w:val="28"/>
        </w:rPr>
      </w:pPr>
      <w:r>
        <w:rPr>
          <w:sz w:val="28"/>
          <w:szCs w:val="28"/>
        </w:rPr>
        <w:t>-в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14:paraId="3836BEEE" w14:textId="77777777" w:rsidR="004A1FE4" w:rsidRDefault="004A1FE4" w:rsidP="004A1FE4">
      <w:pPr>
        <w:spacing w:line="200" w:lineRule="atLeast"/>
        <w:ind w:firstLine="1560"/>
        <w:jc w:val="both"/>
        <w:rPr>
          <w:sz w:val="28"/>
          <w:szCs w:val="28"/>
        </w:rPr>
      </w:pPr>
      <w:r>
        <w:rPr>
          <w:sz w:val="28"/>
          <w:szCs w:val="28"/>
        </w:rPr>
        <w:t>-при необходимости вносить изменения в извещение о проведении запроса котировок, документацию о проведении запроса котировок;</w:t>
      </w:r>
    </w:p>
    <w:p w14:paraId="27478A27" w14:textId="77777777" w:rsidR="004A1FE4" w:rsidRDefault="004A1FE4" w:rsidP="004A1FE4">
      <w:pPr>
        <w:spacing w:line="200" w:lineRule="atLeast"/>
        <w:ind w:firstLine="1560"/>
        <w:jc w:val="both"/>
        <w:rPr>
          <w:sz w:val="28"/>
          <w:szCs w:val="28"/>
        </w:rPr>
      </w:pPr>
      <w:r>
        <w:rPr>
          <w:sz w:val="28"/>
          <w:szCs w:val="28"/>
        </w:rPr>
        <w:t>-принимать все котировочные заявки, поданные в срок и в порядке, установленные в документации о проведении запроса котировок;</w:t>
      </w:r>
    </w:p>
    <w:p w14:paraId="7E8BBDE6" w14:textId="77777777" w:rsidR="004A1FE4" w:rsidRDefault="004A1FE4" w:rsidP="004A1FE4">
      <w:pPr>
        <w:spacing w:line="200" w:lineRule="atLeast"/>
        <w:ind w:firstLine="1560"/>
        <w:jc w:val="both"/>
        <w:rPr>
          <w:sz w:val="28"/>
          <w:szCs w:val="28"/>
        </w:rPr>
      </w:pPr>
      <w:r>
        <w:rPr>
          <w:sz w:val="28"/>
          <w:szCs w:val="28"/>
        </w:rPr>
        <w:t>-рассмотреть и оценить котировочные заявки;</w:t>
      </w:r>
    </w:p>
    <w:p w14:paraId="5201288C" w14:textId="77777777" w:rsidR="004A1FE4" w:rsidRDefault="004A1FE4" w:rsidP="004A1FE4">
      <w:pPr>
        <w:spacing w:line="200" w:lineRule="atLeast"/>
        <w:ind w:firstLine="1560"/>
        <w:jc w:val="both"/>
        <w:rPr>
          <w:sz w:val="28"/>
          <w:szCs w:val="28"/>
        </w:rPr>
      </w:pPr>
      <w:r>
        <w:rPr>
          <w:sz w:val="28"/>
          <w:szCs w:val="28"/>
        </w:rPr>
        <w:t xml:space="preserve">-разместить на официальном сайте Заказчика и (или) на официальном сайте РФ </w:t>
      </w:r>
      <w:hyperlink r:id="rId34" w:history="1">
        <w:r>
          <w:rPr>
            <w:rStyle w:val="a8"/>
          </w:rPr>
          <w:t>www.zakupki.gov.ru</w:t>
        </w:r>
      </w:hyperlink>
      <w:r>
        <w:rPr>
          <w:sz w:val="28"/>
          <w:szCs w:val="28"/>
        </w:rPr>
        <w:t xml:space="preserve"> протокол, составленный по результатам проведения запроса котировок.</w:t>
      </w:r>
    </w:p>
    <w:p w14:paraId="117D76C7" w14:textId="77777777" w:rsidR="004A1FE4" w:rsidRDefault="004A1FE4" w:rsidP="004A1FE4">
      <w:pPr>
        <w:spacing w:line="200" w:lineRule="atLeast"/>
        <w:ind w:firstLine="1560"/>
        <w:jc w:val="both"/>
        <w:rPr>
          <w:sz w:val="28"/>
          <w:szCs w:val="28"/>
        </w:rPr>
      </w:pPr>
      <w:r>
        <w:rPr>
          <w:sz w:val="28"/>
          <w:szCs w:val="28"/>
        </w:rPr>
        <w:t>-заключить договор по результатам закупки (при необходимости).</w:t>
      </w:r>
    </w:p>
    <w:p w14:paraId="154263B2" w14:textId="77777777" w:rsidR="004A1FE4" w:rsidRDefault="004A1FE4" w:rsidP="004A1FE4">
      <w:pPr>
        <w:spacing w:line="200" w:lineRule="atLeast"/>
        <w:ind w:firstLine="709"/>
        <w:jc w:val="both"/>
        <w:rPr>
          <w:sz w:val="28"/>
          <w:szCs w:val="28"/>
        </w:rPr>
      </w:pPr>
    </w:p>
    <w:p w14:paraId="2EF76E5E" w14:textId="77777777" w:rsidR="004A1FE4" w:rsidRDefault="004A1FE4" w:rsidP="004A1FE4">
      <w:pPr>
        <w:spacing w:line="200" w:lineRule="atLeast"/>
        <w:ind w:firstLine="709"/>
        <w:jc w:val="both"/>
        <w:rPr>
          <w:sz w:val="28"/>
          <w:szCs w:val="28"/>
        </w:rPr>
      </w:pPr>
      <w:r>
        <w:rPr>
          <w:b/>
          <w:bCs/>
          <w:sz w:val="28"/>
          <w:szCs w:val="28"/>
        </w:rPr>
        <w:t xml:space="preserve">2.8.2.  Извещение  о проведении запроса котировок </w:t>
      </w:r>
    </w:p>
    <w:p w14:paraId="6551E9A8" w14:textId="77777777" w:rsidR="004A1FE4" w:rsidRDefault="004A1FE4" w:rsidP="004A1FE4">
      <w:pPr>
        <w:spacing w:line="200" w:lineRule="atLeast"/>
        <w:ind w:firstLine="709"/>
        <w:jc w:val="both"/>
        <w:rPr>
          <w:sz w:val="28"/>
          <w:szCs w:val="28"/>
        </w:rPr>
      </w:pPr>
      <w:r>
        <w:rPr>
          <w:sz w:val="28"/>
          <w:szCs w:val="28"/>
        </w:rPr>
        <w:t>2.8.2.1. При</w:t>
      </w:r>
      <w:r w:rsidR="00444B29">
        <w:rPr>
          <w:sz w:val="28"/>
          <w:szCs w:val="28"/>
        </w:rPr>
        <w:t xml:space="preserve"> проведении  запроса котировок З</w:t>
      </w:r>
      <w:r>
        <w:rPr>
          <w:sz w:val="28"/>
          <w:szCs w:val="28"/>
        </w:rPr>
        <w:t xml:space="preserve">аказчик не менее чем  за 5 (пять) календарных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Pr>
          <w:sz w:val="28"/>
          <w:szCs w:val="28"/>
        </w:rPr>
        <w:lastRenderedPageBreak/>
        <w:t xml:space="preserve">официальном сайте Заказчика и (или)  на официальном  сайте </w:t>
      </w:r>
      <w:hyperlink r:id="rId35" w:history="1">
        <w:r w:rsidRPr="00444B29">
          <w:rPr>
            <w:rStyle w:val="a8"/>
            <w:sz w:val="28"/>
            <w:szCs w:val="28"/>
          </w:rPr>
          <w:t>www.zakupki.gov.ru</w:t>
        </w:r>
      </w:hyperlink>
      <w:r w:rsidRPr="00444B29">
        <w:rPr>
          <w:sz w:val="28"/>
          <w:szCs w:val="28"/>
        </w:rPr>
        <w:t>.</w:t>
      </w:r>
      <w:r>
        <w:rPr>
          <w:sz w:val="28"/>
          <w:szCs w:val="28"/>
        </w:rPr>
        <w:t xml:space="preserve">  </w:t>
      </w:r>
    </w:p>
    <w:p w14:paraId="127DC640" w14:textId="77777777" w:rsidR="004A1FE4" w:rsidRDefault="00444B29" w:rsidP="004A1FE4">
      <w:pPr>
        <w:spacing w:line="200" w:lineRule="atLeast"/>
        <w:ind w:firstLine="709"/>
        <w:jc w:val="both"/>
        <w:rPr>
          <w:sz w:val="28"/>
          <w:szCs w:val="28"/>
        </w:rPr>
      </w:pPr>
      <w:r>
        <w:rPr>
          <w:sz w:val="28"/>
          <w:szCs w:val="28"/>
        </w:rPr>
        <w:t xml:space="preserve"> 2.8.2.2. В извещение</w:t>
      </w:r>
      <w:r w:rsidR="004A1FE4">
        <w:rPr>
          <w:sz w:val="28"/>
          <w:szCs w:val="28"/>
        </w:rPr>
        <w:t xml:space="preserve">  о проведении запроса котировок должны быть указаны сведения:</w:t>
      </w:r>
    </w:p>
    <w:p w14:paraId="7E2B2E28" w14:textId="77777777" w:rsidR="004A1FE4" w:rsidRDefault="004A1FE4" w:rsidP="004A1FE4">
      <w:pPr>
        <w:pStyle w:val="aff1"/>
        <w:spacing w:before="0" w:after="0"/>
        <w:ind w:firstLine="1560"/>
        <w:jc w:val="both"/>
        <w:rPr>
          <w:sz w:val="28"/>
          <w:szCs w:val="28"/>
        </w:rPr>
      </w:pPr>
      <w:r>
        <w:rPr>
          <w:sz w:val="28"/>
          <w:szCs w:val="28"/>
        </w:rPr>
        <w:t>-наименование,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w:t>
      </w:r>
    </w:p>
    <w:p w14:paraId="5996BB7A" w14:textId="77777777" w:rsidR="004A1FE4" w:rsidRDefault="004A1FE4" w:rsidP="004A1FE4">
      <w:pPr>
        <w:pStyle w:val="aff1"/>
        <w:spacing w:before="0" w:after="0"/>
        <w:ind w:firstLine="1560"/>
        <w:jc w:val="both"/>
        <w:rPr>
          <w:sz w:val="28"/>
          <w:szCs w:val="28"/>
        </w:rPr>
      </w:pPr>
      <w:r>
        <w:rPr>
          <w:sz w:val="28"/>
          <w:szCs w:val="28"/>
        </w:rPr>
        <w:t>-источник финансирования закупки;</w:t>
      </w:r>
    </w:p>
    <w:p w14:paraId="06A31668" w14:textId="77777777" w:rsidR="004A1FE4" w:rsidRDefault="004A1FE4" w:rsidP="004A1FE4">
      <w:pPr>
        <w:pStyle w:val="aff1"/>
        <w:spacing w:before="0" w:after="0"/>
        <w:ind w:firstLine="1560"/>
        <w:jc w:val="both"/>
        <w:rPr>
          <w:sz w:val="28"/>
          <w:szCs w:val="28"/>
        </w:rPr>
      </w:pPr>
      <w:r>
        <w:rPr>
          <w:sz w:val="28"/>
          <w:szCs w:val="28"/>
        </w:rPr>
        <w:t>-форма  котировочной заявки, в том числе подаваемой в форме электронного документа;</w:t>
      </w:r>
    </w:p>
    <w:p w14:paraId="399F5A84" w14:textId="77777777" w:rsidR="004A1FE4" w:rsidRDefault="004A1FE4" w:rsidP="004A1FE4">
      <w:pPr>
        <w:pStyle w:val="aff1"/>
        <w:spacing w:before="0" w:after="0"/>
        <w:ind w:firstLine="1560"/>
        <w:jc w:val="both"/>
        <w:rPr>
          <w:sz w:val="28"/>
          <w:szCs w:val="28"/>
        </w:rPr>
      </w:pPr>
      <w:r>
        <w:rPr>
          <w:sz w:val="28"/>
          <w:szCs w:val="28"/>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14:paraId="31603F6A" w14:textId="77777777" w:rsidR="004A1FE4" w:rsidRDefault="004A1FE4" w:rsidP="004A1FE4">
      <w:pPr>
        <w:pStyle w:val="aff1"/>
        <w:spacing w:before="0" w:after="0"/>
        <w:ind w:firstLine="1560"/>
        <w:jc w:val="both"/>
        <w:rPr>
          <w:sz w:val="28"/>
          <w:szCs w:val="28"/>
        </w:rPr>
      </w:pPr>
      <w:r>
        <w:rPr>
          <w:sz w:val="28"/>
          <w:szCs w:val="28"/>
        </w:rPr>
        <w:t>- место доставки поставляемых товаров, место выполнения работ, место оказания услуг;</w:t>
      </w:r>
    </w:p>
    <w:p w14:paraId="546D8798" w14:textId="77777777" w:rsidR="004A1FE4" w:rsidRDefault="004A1FE4" w:rsidP="004A1FE4">
      <w:pPr>
        <w:pStyle w:val="aff1"/>
        <w:spacing w:before="0" w:after="0"/>
        <w:ind w:firstLine="1560"/>
        <w:jc w:val="both"/>
        <w:rPr>
          <w:sz w:val="28"/>
          <w:szCs w:val="28"/>
        </w:rPr>
      </w:pPr>
      <w:r>
        <w:rPr>
          <w:sz w:val="28"/>
          <w:szCs w:val="28"/>
        </w:rPr>
        <w:t>-сроки поставок товаров, выполнения работ, оказания услуг;</w:t>
      </w:r>
    </w:p>
    <w:p w14:paraId="08F7B401" w14:textId="77777777" w:rsidR="004A1FE4" w:rsidRDefault="004A1FE4" w:rsidP="004A1FE4">
      <w:pPr>
        <w:pStyle w:val="aff1"/>
        <w:spacing w:before="0" w:after="0"/>
        <w:ind w:firstLine="1560"/>
        <w:jc w:val="both"/>
        <w:rPr>
          <w:sz w:val="28"/>
          <w:szCs w:val="28"/>
        </w:rPr>
      </w:pPr>
      <w:r>
        <w:rPr>
          <w:sz w:val="28"/>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21C13F6A" w14:textId="77777777" w:rsidR="004A1FE4" w:rsidRDefault="004A1FE4" w:rsidP="004A1FE4">
      <w:pPr>
        <w:pStyle w:val="aff1"/>
        <w:spacing w:before="0" w:after="0"/>
        <w:ind w:firstLine="1560"/>
        <w:jc w:val="both"/>
        <w:rPr>
          <w:sz w:val="28"/>
          <w:szCs w:val="28"/>
        </w:rPr>
      </w:pPr>
      <w:r>
        <w:rPr>
          <w:sz w:val="28"/>
          <w:szCs w:val="28"/>
        </w:rPr>
        <w:t>-срок и условия оплаты поставок товаров, выполнения работ, оказания услуг;</w:t>
      </w:r>
    </w:p>
    <w:p w14:paraId="0DAA9011" w14:textId="77777777" w:rsidR="004A1FE4" w:rsidRDefault="004A1FE4" w:rsidP="004A1FE4">
      <w:pPr>
        <w:pStyle w:val="aff1"/>
        <w:spacing w:before="0" w:after="0"/>
        <w:ind w:firstLine="1560"/>
        <w:jc w:val="both"/>
        <w:rPr>
          <w:sz w:val="28"/>
          <w:szCs w:val="28"/>
        </w:rPr>
      </w:pPr>
      <w:r>
        <w:rPr>
          <w:sz w:val="28"/>
          <w:szCs w:val="28"/>
        </w:rPr>
        <w:t>-начальная (максимальная) цена  договора;</w:t>
      </w:r>
    </w:p>
    <w:p w14:paraId="63658562" w14:textId="77777777" w:rsidR="004A1FE4" w:rsidRDefault="004A1FE4" w:rsidP="004A1FE4">
      <w:pPr>
        <w:pStyle w:val="aff1"/>
        <w:spacing w:before="0" w:after="0"/>
        <w:ind w:firstLine="1560"/>
        <w:jc w:val="both"/>
        <w:rPr>
          <w:color w:val="FF0000"/>
          <w:sz w:val="28"/>
          <w:szCs w:val="28"/>
        </w:rPr>
      </w:pPr>
      <w:r>
        <w:rPr>
          <w:sz w:val="28"/>
          <w:szCs w:val="28"/>
        </w:rPr>
        <w:t>-место подачи котировочных заявок, срок их подачи, в том числе дата и время окончания срока подачи котировочных заявок;</w:t>
      </w:r>
    </w:p>
    <w:p w14:paraId="48BAFD0F" w14:textId="77777777" w:rsidR="004A1FE4" w:rsidRPr="001717E7" w:rsidRDefault="004A1FE4" w:rsidP="004A1FE4">
      <w:pPr>
        <w:pStyle w:val="aff1"/>
        <w:spacing w:before="0" w:after="0"/>
        <w:ind w:firstLine="1560"/>
        <w:jc w:val="both"/>
        <w:rPr>
          <w:color w:val="000000"/>
          <w:sz w:val="28"/>
          <w:szCs w:val="28"/>
        </w:rPr>
      </w:pPr>
      <w:r w:rsidRPr="001717E7">
        <w:rPr>
          <w:color w:val="000000"/>
          <w:sz w:val="28"/>
          <w:szCs w:val="28"/>
        </w:rPr>
        <w:t>-срок рассмотрения котировочных заявок;</w:t>
      </w:r>
    </w:p>
    <w:p w14:paraId="488AF6F9" w14:textId="77777777" w:rsidR="004A1FE4" w:rsidRDefault="004A1FE4" w:rsidP="004A1FE4">
      <w:pPr>
        <w:pStyle w:val="aff1"/>
        <w:spacing w:before="0" w:after="0"/>
        <w:ind w:firstLine="1560"/>
        <w:jc w:val="both"/>
        <w:rPr>
          <w:sz w:val="28"/>
          <w:szCs w:val="28"/>
        </w:rPr>
      </w:pPr>
      <w:r>
        <w:rPr>
          <w:sz w:val="28"/>
          <w:szCs w:val="28"/>
        </w:rPr>
        <w:t>-срок подписания победителем  запроса  котировок  договора  со дня подписания протокола рассмотрения и оценки котировочных заявок;</w:t>
      </w:r>
    </w:p>
    <w:p w14:paraId="16319616" w14:textId="77777777" w:rsidR="004A1FE4" w:rsidRDefault="004A1FE4" w:rsidP="004A1FE4">
      <w:pPr>
        <w:pStyle w:val="aff1"/>
        <w:spacing w:before="0" w:after="0"/>
        <w:ind w:firstLine="1560"/>
        <w:jc w:val="both"/>
        <w:rPr>
          <w:sz w:val="28"/>
          <w:szCs w:val="28"/>
        </w:rPr>
      </w:pPr>
      <w:r>
        <w:rPr>
          <w:sz w:val="28"/>
          <w:szCs w:val="28"/>
        </w:rPr>
        <w:t>-требование о представлении участником в составе котировочной заявки копий документов, подтверждающих соответствие участника закупки обязательным требованиям, установленным Положением;</w:t>
      </w:r>
    </w:p>
    <w:p w14:paraId="0757857D" w14:textId="77777777" w:rsidR="004A1FE4" w:rsidRDefault="004A1FE4" w:rsidP="004A1FE4">
      <w:pPr>
        <w:pStyle w:val="aff1"/>
        <w:spacing w:before="0" w:after="0"/>
        <w:ind w:firstLine="1560"/>
        <w:jc w:val="both"/>
        <w:rPr>
          <w:sz w:val="28"/>
          <w:szCs w:val="28"/>
        </w:rPr>
      </w:pPr>
      <w:r>
        <w:rPr>
          <w:sz w:val="28"/>
          <w:szCs w:val="28"/>
        </w:rPr>
        <w:t>-по решению Заказчика, уполномоченного органа извещение может включать в себя проект договора на поставку продукции, заключаемого с участником по результатам проведения запроса котировок;</w:t>
      </w:r>
    </w:p>
    <w:p w14:paraId="43A8C86E" w14:textId="77777777" w:rsidR="004A1FE4" w:rsidRDefault="004A1FE4" w:rsidP="004A1FE4">
      <w:pPr>
        <w:pStyle w:val="aff1"/>
        <w:spacing w:before="0" w:after="0"/>
        <w:ind w:firstLine="1560"/>
        <w:jc w:val="both"/>
        <w:rPr>
          <w:sz w:val="28"/>
          <w:szCs w:val="28"/>
        </w:rPr>
      </w:pPr>
      <w:r>
        <w:rPr>
          <w:sz w:val="28"/>
          <w:szCs w:val="28"/>
        </w:rPr>
        <w:t>-по решению Заказчика, уполномоченного органа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w:t>
      </w:r>
    </w:p>
    <w:p w14:paraId="3D1DEA65" w14:textId="77777777" w:rsidR="004A1FE4" w:rsidRDefault="004A1FE4" w:rsidP="004A1FE4">
      <w:pPr>
        <w:pStyle w:val="aff1"/>
        <w:spacing w:before="0" w:after="0"/>
        <w:ind w:firstLine="709"/>
        <w:jc w:val="both"/>
        <w:rPr>
          <w:sz w:val="28"/>
          <w:szCs w:val="28"/>
        </w:rPr>
      </w:pPr>
      <w:r>
        <w:rPr>
          <w:sz w:val="28"/>
          <w:szCs w:val="28"/>
        </w:rPr>
        <w:t xml:space="preserve">2.8.2.3. При проведении запроса ценовых котировок в электронной форме информация, указанная в настоящей статье, может быть размещена в </w:t>
      </w:r>
      <w:r>
        <w:rPr>
          <w:sz w:val="28"/>
          <w:szCs w:val="28"/>
        </w:rPr>
        <w:lastRenderedPageBreak/>
        <w:t>электронных документах, прилагаемых к извещению о проведении запроса котировок.</w:t>
      </w:r>
    </w:p>
    <w:p w14:paraId="3FB5F4A4" w14:textId="77777777" w:rsidR="004A1FE4" w:rsidRDefault="004A1FE4" w:rsidP="004A1FE4">
      <w:pPr>
        <w:spacing w:line="200" w:lineRule="atLeast"/>
        <w:ind w:firstLine="709"/>
        <w:jc w:val="both"/>
        <w:rPr>
          <w:sz w:val="28"/>
          <w:szCs w:val="28"/>
        </w:rPr>
      </w:pPr>
      <w:r>
        <w:rPr>
          <w:sz w:val="28"/>
          <w:szCs w:val="28"/>
        </w:rPr>
        <w:t>2.8.2.4.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14:paraId="42770A26" w14:textId="77777777" w:rsidR="004A1FE4" w:rsidRDefault="004A1FE4" w:rsidP="004A1FE4">
      <w:pPr>
        <w:spacing w:line="200" w:lineRule="atLeast"/>
        <w:ind w:firstLine="709"/>
        <w:jc w:val="both"/>
        <w:rPr>
          <w:sz w:val="28"/>
          <w:szCs w:val="28"/>
        </w:rPr>
      </w:pPr>
      <w:r>
        <w:rPr>
          <w:sz w:val="28"/>
          <w:szCs w:val="28"/>
        </w:rPr>
        <w:t xml:space="preserve">2.8.2.5.  В течение 3 (трех) календарных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 </w:t>
      </w:r>
      <w:r w:rsidRPr="0050624B">
        <w:rPr>
          <w:sz w:val="28"/>
          <w:szCs w:val="28"/>
        </w:rPr>
        <w:t xml:space="preserve">РФ </w:t>
      </w:r>
      <w:hyperlink r:id="rId36" w:history="1">
        <w:r w:rsidRPr="0050624B">
          <w:rPr>
            <w:rStyle w:val="a8"/>
            <w:sz w:val="28"/>
            <w:szCs w:val="28"/>
          </w:rPr>
          <w:t>www.zakupki.gov.ru</w:t>
        </w:r>
      </w:hyperlink>
      <w:r>
        <w:rPr>
          <w:sz w:val="28"/>
          <w:szCs w:val="28"/>
        </w:rPr>
        <w:t>.</w:t>
      </w:r>
    </w:p>
    <w:p w14:paraId="6BCD3416" w14:textId="77777777" w:rsidR="004A1FE4" w:rsidRDefault="004A1FE4" w:rsidP="004A1FE4">
      <w:pPr>
        <w:spacing w:line="200" w:lineRule="atLeast"/>
        <w:ind w:firstLine="709"/>
        <w:jc w:val="both"/>
      </w:pPr>
      <w:r>
        <w:rPr>
          <w:sz w:val="28"/>
          <w:szCs w:val="28"/>
        </w:rPr>
        <w:t>2.8.2.6. В случае</w:t>
      </w:r>
      <w:proofErr w:type="gramStart"/>
      <w:r>
        <w:rPr>
          <w:sz w:val="28"/>
          <w:szCs w:val="28"/>
        </w:rPr>
        <w:t>,</w:t>
      </w:r>
      <w:proofErr w:type="gramEnd"/>
      <w:r>
        <w:rPr>
          <w:sz w:val="28"/>
          <w:szCs w:val="28"/>
        </w:rPr>
        <w:t xml:space="preserve"> если изменения в извещение о проведении запроса котировок внесены позднее чем за 2 (два) календарных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(три) календарных  дня.</w:t>
      </w:r>
    </w:p>
    <w:p w14:paraId="3A54197E" w14:textId="77777777" w:rsidR="004A1FE4" w:rsidRDefault="004A1FE4" w:rsidP="004A1FE4">
      <w:pPr>
        <w:spacing w:line="200" w:lineRule="atLeast"/>
        <w:ind w:firstLine="709"/>
        <w:jc w:val="both"/>
        <w:rPr>
          <w:sz w:val="28"/>
          <w:szCs w:val="28"/>
          <w:shd w:val="clear" w:color="auto" w:fill="00CC00"/>
        </w:rPr>
      </w:pPr>
      <w:r w:rsidRPr="00A77D0F">
        <w:rPr>
          <w:sz w:val="28"/>
          <w:szCs w:val="28"/>
        </w:rPr>
        <w:t xml:space="preserve">2.8.2.7.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77D0F">
        <w:rPr>
          <w:sz w:val="28"/>
          <w:szCs w:val="28"/>
        </w:rPr>
        <w:t>указанными</w:t>
      </w:r>
      <w:proofErr w:type="gramEnd"/>
      <w:r w:rsidRPr="00A77D0F">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14:paraId="4762C706" w14:textId="77777777" w:rsidR="004A1FE4" w:rsidRDefault="004A1FE4" w:rsidP="004A1FE4">
      <w:pPr>
        <w:spacing w:line="200" w:lineRule="atLeast"/>
        <w:ind w:firstLine="709"/>
        <w:jc w:val="both"/>
        <w:rPr>
          <w:szCs w:val="28"/>
        </w:rPr>
      </w:pPr>
      <w:r>
        <w:rPr>
          <w:b/>
          <w:bCs/>
          <w:sz w:val="28"/>
          <w:szCs w:val="28"/>
        </w:rPr>
        <w:t>2.8.3.Документация  о проведении запроса котировок</w:t>
      </w:r>
    </w:p>
    <w:p w14:paraId="3379F943" w14:textId="77777777" w:rsidR="004A1FE4" w:rsidRDefault="004A1FE4" w:rsidP="004A1FE4">
      <w:pPr>
        <w:pStyle w:val="afe"/>
        <w:tabs>
          <w:tab w:val="clear" w:pos="1134"/>
          <w:tab w:val="left" w:pos="1701"/>
        </w:tabs>
        <w:autoSpaceDE w:val="0"/>
        <w:spacing w:line="200" w:lineRule="atLeast"/>
        <w:ind w:firstLine="709"/>
        <w:rPr>
          <w:szCs w:val="28"/>
        </w:rPr>
      </w:pPr>
      <w:r>
        <w:rPr>
          <w:szCs w:val="28"/>
        </w:rPr>
        <w:t xml:space="preserve">2.8.3.1. Заказчик одновременно с размещением извещения о проведении запроса котировок размещает на официальном сайте Заказчика и (или)  на официальном  сайте РФ </w:t>
      </w:r>
      <w:hyperlink r:id="rId37" w:history="1">
        <w:r>
          <w:rPr>
            <w:rStyle w:val="a8"/>
          </w:rPr>
          <w:t>www.zakupki.gov.ru</w:t>
        </w:r>
      </w:hyperlink>
      <w:r>
        <w:rPr>
          <w:szCs w:val="28"/>
        </w:rPr>
        <w:t xml:space="preserve"> документацию о проведении запроса котировок. </w:t>
      </w:r>
    </w:p>
    <w:p w14:paraId="695C4F23" w14:textId="77777777" w:rsidR="004A1FE4" w:rsidRDefault="004A1FE4" w:rsidP="004A1FE4">
      <w:pPr>
        <w:pStyle w:val="afe"/>
        <w:tabs>
          <w:tab w:val="clear" w:pos="1134"/>
        </w:tabs>
        <w:autoSpaceDE w:val="0"/>
        <w:spacing w:line="200" w:lineRule="atLeast"/>
        <w:ind w:firstLine="709"/>
        <w:rPr>
          <w:szCs w:val="28"/>
        </w:rPr>
      </w:pPr>
      <w:r>
        <w:rPr>
          <w:szCs w:val="28"/>
        </w:rPr>
        <w:t xml:space="preserve">2.8.3.2.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 </w:t>
      </w:r>
    </w:p>
    <w:p w14:paraId="1554DCB7" w14:textId="77777777" w:rsidR="004A1FE4" w:rsidRDefault="004A1FE4" w:rsidP="004A1FE4">
      <w:pPr>
        <w:spacing w:line="200" w:lineRule="atLeast"/>
        <w:ind w:firstLine="709"/>
        <w:jc w:val="both"/>
        <w:rPr>
          <w:sz w:val="28"/>
          <w:szCs w:val="28"/>
        </w:rPr>
      </w:pPr>
      <w:r>
        <w:rPr>
          <w:sz w:val="28"/>
          <w:szCs w:val="28"/>
        </w:rPr>
        <w:t>2.8.3.3. В документации о проведении запроса котировок должны быть указаны сведения в соответствии с настоящим Положением, а также:</w:t>
      </w:r>
    </w:p>
    <w:p w14:paraId="73A41AA4" w14:textId="77777777" w:rsidR="004A1FE4" w:rsidRDefault="004A1FE4" w:rsidP="004A1FE4">
      <w:pPr>
        <w:spacing w:line="200" w:lineRule="atLeast"/>
        <w:ind w:firstLine="1560"/>
        <w:jc w:val="both"/>
        <w:rPr>
          <w:sz w:val="28"/>
          <w:szCs w:val="28"/>
        </w:rPr>
      </w:pPr>
      <w:r>
        <w:rPr>
          <w:sz w:val="28"/>
          <w:szCs w:val="28"/>
        </w:rPr>
        <w:t>-сведения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14:paraId="799EEE53" w14:textId="77777777" w:rsidR="004A1FE4" w:rsidRDefault="004A1FE4" w:rsidP="004A1FE4">
      <w:pPr>
        <w:spacing w:line="200" w:lineRule="atLeast"/>
        <w:ind w:firstLine="1560"/>
        <w:jc w:val="both"/>
        <w:rPr>
          <w:sz w:val="28"/>
          <w:szCs w:val="28"/>
        </w:rPr>
      </w:pPr>
      <w:r>
        <w:rPr>
          <w:sz w:val="28"/>
          <w:szCs w:val="28"/>
        </w:rPr>
        <w:lastRenderedPageBreak/>
        <w:t>-сведения о том, что заказчик может отказаться от проведения запроса котировок в любое время</w:t>
      </w:r>
      <w:proofErr w:type="gramStart"/>
      <w:r>
        <w:rPr>
          <w:rStyle w:val="aa"/>
          <w:sz w:val="28"/>
          <w:szCs w:val="28"/>
        </w:rPr>
        <w:t xml:space="preserve"> </w:t>
      </w:r>
      <w:r>
        <w:rPr>
          <w:sz w:val="28"/>
          <w:szCs w:val="28"/>
        </w:rPr>
        <w:t>,</w:t>
      </w:r>
      <w:proofErr w:type="gramEnd"/>
      <w:r>
        <w:rPr>
          <w:sz w:val="28"/>
          <w:szCs w:val="28"/>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14:paraId="6129E3F5" w14:textId="77777777" w:rsidR="004A1FE4" w:rsidRDefault="004A1FE4" w:rsidP="004A1FE4">
      <w:pPr>
        <w:spacing w:line="200" w:lineRule="atLeast"/>
        <w:ind w:firstLine="1560"/>
        <w:jc w:val="both"/>
        <w:rPr>
          <w:sz w:val="28"/>
          <w:szCs w:val="28"/>
        </w:rPr>
      </w:pPr>
      <w:r>
        <w:rPr>
          <w:sz w:val="28"/>
          <w:szCs w:val="28"/>
        </w:rPr>
        <w:t>-форму котировочной заявки;</w:t>
      </w:r>
    </w:p>
    <w:p w14:paraId="1F1B06F2" w14:textId="77777777" w:rsidR="004A1FE4" w:rsidRDefault="004A1FE4" w:rsidP="004A1FE4">
      <w:pPr>
        <w:spacing w:line="200" w:lineRule="atLeast"/>
        <w:ind w:firstLine="1560"/>
        <w:jc w:val="both"/>
        <w:rPr>
          <w:bCs/>
          <w:sz w:val="28"/>
          <w:szCs w:val="28"/>
        </w:rPr>
      </w:pPr>
      <w:r>
        <w:rPr>
          <w:sz w:val="28"/>
          <w:szCs w:val="28"/>
        </w:rPr>
        <w:t>-т</w:t>
      </w:r>
      <w:r>
        <w:rPr>
          <w:bCs/>
          <w:sz w:val="28"/>
          <w:szCs w:val="28"/>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6AE63CB1" w14:textId="77777777" w:rsidR="004A1FE4" w:rsidRDefault="004A1FE4" w:rsidP="004A1FE4">
      <w:pPr>
        <w:spacing w:line="200" w:lineRule="atLeast"/>
        <w:ind w:firstLine="1560"/>
        <w:jc w:val="both"/>
        <w:rPr>
          <w:bCs/>
          <w:sz w:val="28"/>
          <w:szCs w:val="28"/>
        </w:rPr>
      </w:pPr>
      <w:r>
        <w:rPr>
          <w:bCs/>
          <w:sz w:val="28"/>
          <w:szCs w:val="28"/>
        </w:rPr>
        <w:t>-сведения о валюте, используемой для формирования цены договора и расчетов с поставщиками (исполнителями, подрядчиками);</w:t>
      </w:r>
    </w:p>
    <w:p w14:paraId="1DB336C8" w14:textId="77777777" w:rsidR="004A1FE4" w:rsidRDefault="004A1FE4" w:rsidP="004A1FE4">
      <w:pPr>
        <w:spacing w:line="200" w:lineRule="atLeast"/>
        <w:ind w:firstLine="1560"/>
        <w:jc w:val="both"/>
        <w:rPr>
          <w:bCs/>
          <w:sz w:val="28"/>
          <w:szCs w:val="28"/>
        </w:rPr>
      </w:pPr>
      <w:r>
        <w:rPr>
          <w:bCs/>
          <w:sz w:val="28"/>
          <w:szCs w:val="28"/>
        </w:rPr>
        <w:t>-порядок применения официального курса иностранной валюты к рублю РФ, установленного ЦБ РФ и используемого при оплате  заключенного договора;</w:t>
      </w:r>
    </w:p>
    <w:p w14:paraId="7F496075" w14:textId="77777777" w:rsidR="004A1FE4" w:rsidRDefault="004A1FE4" w:rsidP="004A1FE4">
      <w:pPr>
        <w:spacing w:line="200" w:lineRule="atLeast"/>
        <w:ind w:firstLine="1560"/>
        <w:jc w:val="both"/>
        <w:rPr>
          <w:bCs/>
          <w:sz w:val="28"/>
          <w:szCs w:val="28"/>
        </w:rPr>
      </w:pPr>
      <w:r>
        <w:rPr>
          <w:bCs/>
          <w:sz w:val="28"/>
          <w:szCs w:val="28"/>
        </w:rPr>
        <w:t>-сведения о возможности  Заказчика увеличить количество поставляемого товара при заключении договора (при необходимости);</w:t>
      </w:r>
    </w:p>
    <w:p w14:paraId="3D06657C" w14:textId="77777777" w:rsidR="004A1FE4" w:rsidRDefault="004A1FE4" w:rsidP="004A1FE4">
      <w:pPr>
        <w:spacing w:line="200" w:lineRule="atLeast"/>
        <w:ind w:firstLine="1560"/>
        <w:jc w:val="both"/>
        <w:rPr>
          <w:bCs/>
          <w:sz w:val="28"/>
          <w:szCs w:val="28"/>
        </w:rPr>
      </w:pPr>
      <w:r>
        <w:rPr>
          <w:bCs/>
          <w:sz w:val="28"/>
          <w:szCs w:val="2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39701EFD" w14:textId="77777777" w:rsidR="004A1FE4" w:rsidRDefault="004A1FE4" w:rsidP="004A1FE4">
      <w:pPr>
        <w:spacing w:line="200" w:lineRule="atLeast"/>
        <w:ind w:firstLine="1560"/>
        <w:jc w:val="both"/>
        <w:rPr>
          <w:bCs/>
          <w:sz w:val="28"/>
          <w:szCs w:val="28"/>
        </w:rPr>
      </w:pPr>
      <w:r>
        <w:rPr>
          <w:bCs/>
          <w:sz w:val="28"/>
          <w:szCs w:val="28"/>
        </w:rPr>
        <w:t>-порядок внесения изменений в котировочные заявки;</w:t>
      </w:r>
    </w:p>
    <w:p w14:paraId="1D619AB1" w14:textId="77777777" w:rsidR="004A1FE4" w:rsidRDefault="004A1FE4" w:rsidP="004A1FE4">
      <w:pPr>
        <w:spacing w:line="200" w:lineRule="atLeast"/>
        <w:ind w:firstLine="1560"/>
        <w:jc w:val="both"/>
        <w:rPr>
          <w:sz w:val="28"/>
          <w:szCs w:val="28"/>
        </w:rPr>
      </w:pPr>
      <w:r>
        <w:rPr>
          <w:bCs/>
          <w:sz w:val="28"/>
          <w:szCs w:val="28"/>
        </w:rPr>
        <w:t>-срок подписания  договора  победителем, иными участниками закупки (при необходимости);</w:t>
      </w:r>
    </w:p>
    <w:p w14:paraId="4478366B" w14:textId="77777777" w:rsidR="004A1FE4" w:rsidRDefault="004A1FE4" w:rsidP="004A1FE4">
      <w:pPr>
        <w:spacing w:line="200" w:lineRule="atLeast"/>
        <w:ind w:firstLine="1560"/>
        <w:jc w:val="both"/>
        <w:rPr>
          <w:sz w:val="28"/>
          <w:szCs w:val="28"/>
        </w:rPr>
      </w:pPr>
      <w:r>
        <w:rPr>
          <w:sz w:val="28"/>
          <w:szCs w:val="28"/>
        </w:rPr>
        <w:t>-последствия признания запроса котировок несостоявшимся;</w:t>
      </w:r>
    </w:p>
    <w:p w14:paraId="52CC709A" w14:textId="77777777" w:rsidR="004A1FE4" w:rsidRDefault="004A1FE4" w:rsidP="004A1FE4">
      <w:pPr>
        <w:spacing w:line="200" w:lineRule="atLeast"/>
        <w:ind w:firstLine="1560"/>
        <w:jc w:val="both"/>
        <w:rPr>
          <w:szCs w:val="28"/>
        </w:rPr>
      </w:pPr>
      <w:r>
        <w:rPr>
          <w:sz w:val="28"/>
          <w:szCs w:val="28"/>
        </w:rPr>
        <w:t>-иные сведения и требования в зависимости от предмета закупки (при необходимости).</w:t>
      </w:r>
    </w:p>
    <w:p w14:paraId="08089399" w14:textId="77777777" w:rsidR="004A1FE4" w:rsidRDefault="004A1FE4" w:rsidP="004A1FE4">
      <w:pPr>
        <w:pStyle w:val="afe"/>
        <w:tabs>
          <w:tab w:val="clear" w:pos="1134"/>
        </w:tabs>
        <w:autoSpaceDE w:val="0"/>
        <w:spacing w:line="200" w:lineRule="atLeast"/>
        <w:ind w:firstLine="709"/>
        <w:rPr>
          <w:szCs w:val="28"/>
        </w:rPr>
      </w:pPr>
      <w:r>
        <w:rPr>
          <w:szCs w:val="28"/>
        </w:rPr>
        <w:t>2.8.3.4.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14:paraId="4C130B47" w14:textId="77777777" w:rsidR="004A1FE4" w:rsidRDefault="004A1FE4" w:rsidP="004A1FE4">
      <w:pPr>
        <w:spacing w:line="200" w:lineRule="atLeast"/>
        <w:ind w:firstLine="709"/>
        <w:jc w:val="both"/>
        <w:rPr>
          <w:sz w:val="28"/>
          <w:szCs w:val="28"/>
        </w:rPr>
      </w:pPr>
      <w:r>
        <w:rPr>
          <w:sz w:val="28"/>
          <w:szCs w:val="28"/>
        </w:rPr>
        <w:t>2.8.3.5.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14:paraId="11A49390" w14:textId="77777777" w:rsidR="004A1FE4" w:rsidRDefault="004A1FE4" w:rsidP="004A1FE4">
      <w:pPr>
        <w:spacing w:line="200" w:lineRule="atLeast"/>
        <w:ind w:firstLine="1560"/>
        <w:jc w:val="both"/>
        <w:rPr>
          <w:sz w:val="28"/>
          <w:szCs w:val="28"/>
        </w:rPr>
      </w:pPr>
      <w:r>
        <w:rPr>
          <w:sz w:val="28"/>
          <w:szCs w:val="28"/>
        </w:rPr>
        <w:t xml:space="preserve">-в течение 3 (трех) календарных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(или) на официальном сайте </w:t>
      </w:r>
      <w:r w:rsidRPr="0050624B">
        <w:rPr>
          <w:sz w:val="28"/>
          <w:szCs w:val="28"/>
        </w:rPr>
        <w:t xml:space="preserve">РФ </w:t>
      </w:r>
      <w:hyperlink r:id="rId38" w:history="1">
        <w:r w:rsidRPr="0050624B">
          <w:rPr>
            <w:rStyle w:val="a8"/>
            <w:sz w:val="28"/>
            <w:szCs w:val="28"/>
          </w:rPr>
          <w:t>www.zakupki.gov.ru</w:t>
        </w:r>
      </w:hyperlink>
      <w:r>
        <w:rPr>
          <w:sz w:val="28"/>
          <w:szCs w:val="28"/>
        </w:rPr>
        <w:t>;</w:t>
      </w:r>
    </w:p>
    <w:p w14:paraId="71BDBCF2" w14:textId="77777777" w:rsidR="004A1FE4" w:rsidRDefault="004A1FE4" w:rsidP="004A1FE4">
      <w:pPr>
        <w:spacing w:line="200" w:lineRule="atLeast"/>
        <w:ind w:firstLine="1560"/>
        <w:jc w:val="both"/>
        <w:rPr>
          <w:sz w:val="28"/>
          <w:szCs w:val="28"/>
        </w:rPr>
      </w:pPr>
      <w:r>
        <w:rPr>
          <w:sz w:val="28"/>
          <w:szCs w:val="28"/>
        </w:rPr>
        <w:t>-в случае</w:t>
      </w:r>
      <w:proofErr w:type="gramStart"/>
      <w:r>
        <w:rPr>
          <w:sz w:val="28"/>
          <w:szCs w:val="28"/>
        </w:rPr>
        <w:t>,</w:t>
      </w:r>
      <w:proofErr w:type="gramEnd"/>
      <w:r>
        <w:rPr>
          <w:sz w:val="28"/>
          <w:szCs w:val="28"/>
        </w:rPr>
        <w:t xml:space="preserve"> если изменения в документацию о проведении запроса котировок внесены позднее чем за 2 (два) календарных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(три) рабочих дня.</w:t>
      </w:r>
    </w:p>
    <w:p w14:paraId="1706949D" w14:textId="77777777" w:rsidR="004A1FE4" w:rsidRDefault="004A1FE4" w:rsidP="004A1FE4">
      <w:pPr>
        <w:spacing w:line="200" w:lineRule="atLeast"/>
        <w:ind w:firstLine="709"/>
        <w:jc w:val="both"/>
        <w:rPr>
          <w:sz w:val="28"/>
          <w:szCs w:val="28"/>
        </w:rPr>
      </w:pPr>
      <w:r>
        <w:rPr>
          <w:sz w:val="28"/>
          <w:szCs w:val="28"/>
        </w:rPr>
        <w:t xml:space="preserve">2.8.3.6.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w:t>
      </w:r>
      <w:r>
        <w:rPr>
          <w:sz w:val="28"/>
          <w:szCs w:val="28"/>
        </w:rPr>
        <w:lastRenderedPageBreak/>
        <w:t xml:space="preserve">чем за 2 (два) календарных дня до дня окончания подачи котировочных заявок. </w:t>
      </w:r>
      <w:proofErr w:type="gramStart"/>
      <w:r>
        <w:rPr>
          <w:sz w:val="28"/>
          <w:szCs w:val="28"/>
        </w:rPr>
        <w:t xml:space="preserve">Заказчик в течение 2 (двух) календарных дней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РФ </w:t>
      </w:r>
      <w:hyperlink r:id="rId39" w:history="1">
        <w:r w:rsidRPr="0050624B">
          <w:rPr>
            <w:rStyle w:val="a8"/>
            <w:sz w:val="28"/>
            <w:szCs w:val="28"/>
          </w:rPr>
          <w:t>www.zakupki.gov.ru</w:t>
        </w:r>
      </w:hyperlink>
      <w:r w:rsidRPr="0050624B">
        <w:rPr>
          <w:sz w:val="28"/>
          <w:szCs w:val="28"/>
        </w:rPr>
        <w:t>.</w:t>
      </w:r>
      <w:proofErr w:type="gramEnd"/>
    </w:p>
    <w:p w14:paraId="728018E2" w14:textId="77777777" w:rsidR="004A1FE4" w:rsidRDefault="004A1FE4" w:rsidP="004A1FE4">
      <w:pPr>
        <w:spacing w:line="200" w:lineRule="atLeast"/>
        <w:ind w:firstLine="709"/>
        <w:jc w:val="both"/>
        <w:rPr>
          <w:sz w:val="28"/>
          <w:szCs w:val="28"/>
        </w:rPr>
      </w:pPr>
    </w:p>
    <w:p w14:paraId="37478BBD" w14:textId="77777777" w:rsidR="004A1FE4" w:rsidRDefault="004A1FE4" w:rsidP="004A1FE4">
      <w:pPr>
        <w:spacing w:line="200" w:lineRule="atLeast"/>
        <w:ind w:firstLine="709"/>
        <w:jc w:val="both"/>
        <w:rPr>
          <w:sz w:val="28"/>
          <w:szCs w:val="28"/>
        </w:rPr>
      </w:pPr>
      <w:r>
        <w:rPr>
          <w:b/>
          <w:bCs/>
          <w:sz w:val="28"/>
          <w:szCs w:val="28"/>
        </w:rPr>
        <w:t>2.8.4.  Отказ от проведения запроса котировок</w:t>
      </w:r>
    </w:p>
    <w:p w14:paraId="4EC8B264" w14:textId="77777777" w:rsidR="004A1FE4" w:rsidRDefault="004A1FE4" w:rsidP="004A1FE4">
      <w:pPr>
        <w:spacing w:line="200" w:lineRule="atLeast"/>
        <w:ind w:firstLine="709"/>
        <w:jc w:val="both"/>
        <w:rPr>
          <w:sz w:val="28"/>
          <w:szCs w:val="28"/>
        </w:rPr>
      </w:pPr>
      <w:r>
        <w:rPr>
          <w:sz w:val="28"/>
          <w:szCs w:val="28"/>
        </w:rPr>
        <w:t>2.8.4.1. Заказчик  вправе  принять решение об отказе от проведения запроса котировок в любое время</w:t>
      </w:r>
      <w:proofErr w:type="gramStart"/>
      <w:r>
        <w:rPr>
          <w:rStyle w:val="aa"/>
          <w:sz w:val="28"/>
          <w:szCs w:val="28"/>
        </w:rPr>
        <w:t xml:space="preserve"> </w:t>
      </w:r>
      <w:r>
        <w:rPr>
          <w:sz w:val="28"/>
          <w:szCs w:val="28"/>
        </w:rPr>
        <w:t>,</w:t>
      </w:r>
      <w:proofErr w:type="gramEnd"/>
      <w:r>
        <w:rPr>
          <w:sz w:val="28"/>
          <w:szCs w:val="28"/>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14:paraId="40F63825" w14:textId="1315A719" w:rsidR="004A1FE4" w:rsidRPr="00C61FD0" w:rsidRDefault="004A1FE4" w:rsidP="00C61FD0">
      <w:pPr>
        <w:pStyle w:val="afa"/>
        <w:tabs>
          <w:tab w:val="left" w:pos="2220"/>
        </w:tabs>
        <w:spacing w:line="200" w:lineRule="atLeast"/>
        <w:ind w:left="0" w:firstLine="709"/>
        <w:jc w:val="both"/>
        <w:rPr>
          <w:sz w:val="28"/>
          <w:szCs w:val="28"/>
        </w:rPr>
      </w:pPr>
      <w:r>
        <w:rPr>
          <w:sz w:val="28"/>
          <w:szCs w:val="28"/>
        </w:rPr>
        <w:t xml:space="preserve">2.8.4.2. </w:t>
      </w:r>
      <w:proofErr w:type="gramStart"/>
      <w:r>
        <w:rPr>
          <w:sz w:val="28"/>
          <w:szCs w:val="28"/>
        </w:rPr>
        <w:t xml:space="preserve">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РФ   </w:t>
      </w:r>
      <w:hyperlink r:id="rId40" w:history="1">
        <w:r>
          <w:rPr>
            <w:rStyle w:val="a8"/>
          </w:rPr>
          <w:t>www.zakupki.gov.ru</w:t>
        </w:r>
      </w:hyperlink>
      <w:r>
        <w:rPr>
          <w:sz w:val="28"/>
          <w:szCs w:val="28"/>
        </w:rPr>
        <w:t>. Заказчик не несет обязательств или ответственности в случае не ознакомления претендентами, участниками  закупок с  извещением об отказе  от</w:t>
      </w:r>
      <w:proofErr w:type="gramEnd"/>
      <w:r>
        <w:rPr>
          <w:sz w:val="28"/>
          <w:szCs w:val="28"/>
        </w:rPr>
        <w:t xml:space="preserve"> проведения запроса котировок.</w:t>
      </w:r>
    </w:p>
    <w:p w14:paraId="40D4C5E6" w14:textId="77777777" w:rsidR="004A1FE4" w:rsidRDefault="004A1FE4" w:rsidP="004A1FE4">
      <w:pPr>
        <w:pStyle w:val="afa"/>
        <w:tabs>
          <w:tab w:val="left" w:pos="2220"/>
        </w:tabs>
        <w:spacing w:line="200" w:lineRule="atLeast"/>
        <w:ind w:left="0" w:firstLine="709"/>
        <w:jc w:val="both"/>
        <w:rPr>
          <w:sz w:val="28"/>
          <w:szCs w:val="28"/>
        </w:rPr>
      </w:pPr>
    </w:p>
    <w:p w14:paraId="3DB8D5F5" w14:textId="77777777" w:rsidR="004A1FE4" w:rsidRDefault="004A1FE4" w:rsidP="004A1FE4">
      <w:pPr>
        <w:spacing w:line="200" w:lineRule="atLeast"/>
        <w:ind w:firstLine="709"/>
        <w:jc w:val="both"/>
        <w:rPr>
          <w:sz w:val="28"/>
          <w:szCs w:val="28"/>
        </w:rPr>
      </w:pPr>
      <w:r>
        <w:rPr>
          <w:b/>
          <w:sz w:val="28"/>
          <w:szCs w:val="28"/>
        </w:rPr>
        <w:t>2.8.5.  Требования к котировочной заявке</w:t>
      </w:r>
    </w:p>
    <w:p w14:paraId="76F4E3D4" w14:textId="77777777" w:rsidR="004A1FE4" w:rsidRDefault="004A1FE4" w:rsidP="004A1FE4">
      <w:pPr>
        <w:pStyle w:val="afa"/>
        <w:spacing w:line="200" w:lineRule="atLeast"/>
        <w:ind w:left="0" w:firstLine="709"/>
        <w:jc w:val="both"/>
        <w:rPr>
          <w:sz w:val="28"/>
          <w:szCs w:val="28"/>
        </w:rPr>
      </w:pPr>
      <w:r>
        <w:rPr>
          <w:sz w:val="28"/>
          <w:szCs w:val="28"/>
        </w:rPr>
        <w:t>2.8.5.1.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14:paraId="2BD53553" w14:textId="77777777" w:rsidR="004A1FE4" w:rsidRDefault="004A1FE4" w:rsidP="004A1FE4">
      <w:pPr>
        <w:pStyle w:val="afa"/>
        <w:autoSpaceDE w:val="0"/>
        <w:spacing w:line="200" w:lineRule="atLeast"/>
        <w:ind w:left="0" w:firstLine="709"/>
        <w:jc w:val="both"/>
        <w:rPr>
          <w:sz w:val="28"/>
          <w:szCs w:val="28"/>
        </w:rPr>
      </w:pPr>
      <w:r>
        <w:rPr>
          <w:sz w:val="28"/>
          <w:szCs w:val="28"/>
        </w:rPr>
        <w:t>2.8.5.2. Котировочная заявка для юридического лица, индивидуального предпринимателя, физического лица должна содержать:</w:t>
      </w:r>
    </w:p>
    <w:p w14:paraId="2D6B8DFD" w14:textId="77777777" w:rsidR="004A1FE4" w:rsidRDefault="004A1FE4" w:rsidP="004A1FE4">
      <w:pPr>
        <w:pStyle w:val="afa"/>
        <w:autoSpaceDE w:val="0"/>
        <w:spacing w:line="200" w:lineRule="atLeast"/>
        <w:ind w:left="0" w:firstLine="1560"/>
        <w:jc w:val="both"/>
        <w:rPr>
          <w:sz w:val="28"/>
          <w:szCs w:val="28"/>
        </w:rPr>
      </w:pPr>
      <w:r>
        <w:rPr>
          <w:sz w:val="28"/>
          <w:szCs w:val="28"/>
        </w:rPr>
        <w:t>-заполненную форму котировочной заявки в соответствии с требованиями документации о проведении запроса котировок (оригинал);</w:t>
      </w:r>
    </w:p>
    <w:p w14:paraId="1232FEC6" w14:textId="77777777" w:rsidR="004A1FE4" w:rsidRDefault="004A1FE4" w:rsidP="004A1FE4">
      <w:pPr>
        <w:pStyle w:val="afa"/>
        <w:autoSpaceDE w:val="0"/>
        <w:spacing w:line="200" w:lineRule="atLeast"/>
        <w:ind w:left="0" w:firstLine="1560"/>
        <w:jc w:val="both"/>
        <w:rPr>
          <w:sz w:val="28"/>
          <w:szCs w:val="28"/>
        </w:rPr>
      </w:pPr>
      <w:r>
        <w:rPr>
          <w:sz w:val="28"/>
          <w:szCs w:val="28"/>
        </w:rPr>
        <w:t>-анкету участника закупки по установленной в документации о проведении запроса котировок форме;</w:t>
      </w:r>
    </w:p>
    <w:p w14:paraId="4964BFEE" w14:textId="77777777" w:rsidR="004A1FE4" w:rsidRDefault="004A1FE4" w:rsidP="004A1FE4">
      <w:pPr>
        <w:shd w:val="clear" w:color="auto" w:fill="FFFFFF"/>
        <w:spacing w:line="200" w:lineRule="atLeast"/>
        <w:ind w:firstLine="1560"/>
        <w:jc w:val="both"/>
        <w:rPr>
          <w:sz w:val="28"/>
          <w:szCs w:val="28"/>
        </w:rPr>
      </w:pPr>
      <w:r>
        <w:rPr>
          <w:sz w:val="28"/>
          <w:szCs w:val="28"/>
        </w:rPr>
        <w:t>-документы,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14:paraId="3923EAAC" w14:textId="77777777" w:rsidR="004A1FE4" w:rsidRDefault="004A1FE4" w:rsidP="004A1FE4">
      <w:pPr>
        <w:shd w:val="clear" w:color="auto" w:fill="FFFFFF"/>
        <w:spacing w:line="200" w:lineRule="atLeast"/>
        <w:ind w:firstLine="1560"/>
        <w:jc w:val="both"/>
        <w:rPr>
          <w:sz w:val="28"/>
          <w:szCs w:val="28"/>
        </w:rPr>
      </w:pPr>
      <w:r>
        <w:rPr>
          <w:sz w:val="28"/>
          <w:szCs w:val="28"/>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14:paraId="31EEA0D3" w14:textId="77777777"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-согласие участника закупки исполнить условия договора, указанные в извещении о проведении запроса котировок;</w:t>
      </w:r>
    </w:p>
    <w:p w14:paraId="2A9C9E6A" w14:textId="77777777"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 xml:space="preserve">-цена договора, в том числе цена товара, работы, услуги с указанием сведений о включенных или не включенных в нее расходах </w:t>
      </w:r>
      <w:r>
        <w:rPr>
          <w:rFonts w:ascii="Times New Roman" w:hAnsi="Times New Roman" w:cs="Times New Roman"/>
          <w:sz w:val="28"/>
          <w:szCs w:val="28"/>
        </w:rPr>
        <w:lastRenderedPageBreak/>
        <w:t>(расходы на перевозку, страхование, уплату таможенных пошлин, налогов, сборов и другие обязательные платежи);</w:t>
      </w:r>
    </w:p>
    <w:p w14:paraId="5576013A" w14:textId="77777777"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14:paraId="2B19FB2B" w14:textId="77777777" w:rsidR="004A1FE4" w:rsidRDefault="004A1FE4" w:rsidP="004A1FE4">
      <w:pPr>
        <w:pStyle w:val="ConsPlusNormal"/>
        <w:widowContro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2.8.5.3.Для группы (нескольких лиц) лиц, выступающих на стороне у одного частника закупки:</w:t>
      </w:r>
    </w:p>
    <w:p w14:paraId="1EC56615" w14:textId="77777777"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14:paraId="15E9F5B8" w14:textId="77777777"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-документы и сведения в соответствии с пунктом 2.9.5.2. настоящего Положения участника закупки, которому от имени группы лиц поручено подать котировочную заявку.</w:t>
      </w:r>
    </w:p>
    <w:p w14:paraId="4B844F43" w14:textId="77777777" w:rsidR="004A1FE4" w:rsidRDefault="004A1FE4" w:rsidP="004A1FE4">
      <w:pPr>
        <w:pStyle w:val="ConsPlusNormal"/>
        <w:widowControl/>
        <w:spacing w:line="200" w:lineRule="atLeast"/>
        <w:ind w:firstLine="709"/>
        <w:jc w:val="both"/>
        <w:rPr>
          <w:b/>
          <w:sz w:val="28"/>
          <w:szCs w:val="28"/>
        </w:rPr>
      </w:pPr>
      <w:r>
        <w:rPr>
          <w:rFonts w:ascii="Times New Roman" w:hAnsi="Times New Roman" w:cs="Times New Roman"/>
          <w:sz w:val="28"/>
          <w:szCs w:val="28"/>
        </w:rPr>
        <w:t>2.8.5.4. Иные требования к котировочной заявке устанавливаются в документации о проведении запроса котировок в зависимости от предмета закупки.</w:t>
      </w:r>
    </w:p>
    <w:p w14:paraId="42ADEEAB" w14:textId="77777777" w:rsidR="004A1FE4" w:rsidRDefault="004A1FE4" w:rsidP="00C61FD0">
      <w:pPr>
        <w:spacing w:line="200" w:lineRule="atLeast"/>
        <w:jc w:val="both"/>
        <w:rPr>
          <w:b/>
          <w:sz w:val="28"/>
          <w:szCs w:val="28"/>
        </w:rPr>
      </w:pPr>
    </w:p>
    <w:p w14:paraId="25A9E5B2" w14:textId="77777777" w:rsidR="004A1FE4" w:rsidRDefault="004A1FE4" w:rsidP="004A1FE4">
      <w:pPr>
        <w:spacing w:line="200" w:lineRule="atLeast"/>
        <w:ind w:firstLine="709"/>
        <w:jc w:val="both"/>
        <w:rPr>
          <w:sz w:val="28"/>
          <w:szCs w:val="28"/>
        </w:rPr>
      </w:pPr>
      <w:r>
        <w:rPr>
          <w:b/>
          <w:sz w:val="28"/>
          <w:szCs w:val="28"/>
        </w:rPr>
        <w:t>2.8.6. Порядок приема котировочных заявок</w:t>
      </w:r>
    </w:p>
    <w:p w14:paraId="01DDB3C3" w14:textId="77777777" w:rsidR="004A1FE4" w:rsidRDefault="004A1FE4" w:rsidP="004A1FE4">
      <w:pPr>
        <w:pStyle w:val="afa"/>
        <w:spacing w:line="200" w:lineRule="atLeast"/>
        <w:ind w:left="0" w:firstLine="709"/>
        <w:jc w:val="both"/>
        <w:rPr>
          <w:sz w:val="28"/>
          <w:szCs w:val="28"/>
        </w:rPr>
      </w:pPr>
      <w:r>
        <w:rPr>
          <w:sz w:val="28"/>
          <w:szCs w:val="28"/>
        </w:rPr>
        <w:t xml:space="preserve">2.8.6.1. Со  дня размещения   извещения о проведении  запроса котировок, документации о проведении запроса котировок Заказчика и (или)  </w:t>
      </w:r>
      <w:r w:rsidRPr="0050624B">
        <w:rPr>
          <w:sz w:val="28"/>
          <w:szCs w:val="28"/>
        </w:rPr>
        <w:t xml:space="preserve">на официальном  сайте РФ </w:t>
      </w:r>
      <w:hyperlink r:id="rId41" w:history="1">
        <w:r w:rsidRPr="0050624B">
          <w:rPr>
            <w:rStyle w:val="a8"/>
            <w:sz w:val="28"/>
            <w:szCs w:val="28"/>
          </w:rPr>
          <w:t>www.zakupki.gov.ru</w:t>
        </w:r>
      </w:hyperlink>
      <w:r w:rsidRPr="0050624B">
        <w:rPr>
          <w:sz w:val="28"/>
          <w:szCs w:val="28"/>
        </w:rPr>
        <w:t xml:space="preserve"> и до окончания срока подачи</w:t>
      </w:r>
      <w:r>
        <w:rPr>
          <w:sz w:val="28"/>
          <w:szCs w:val="28"/>
        </w:rPr>
        <w:t xml:space="preserve"> котировочных заявок, установленного в извещении о проведении запроса котировок, заказчик осуществляет прием котировочных заявок. </w:t>
      </w:r>
    </w:p>
    <w:p w14:paraId="3145E801" w14:textId="77777777" w:rsidR="004A1FE4" w:rsidRDefault="004A1FE4" w:rsidP="004A1FE4">
      <w:pPr>
        <w:pStyle w:val="afa"/>
        <w:spacing w:line="200" w:lineRule="atLeast"/>
        <w:ind w:left="0" w:firstLine="709"/>
        <w:jc w:val="both"/>
        <w:rPr>
          <w:sz w:val="28"/>
          <w:szCs w:val="28"/>
        </w:rPr>
      </w:pPr>
      <w:r>
        <w:rPr>
          <w:sz w:val="28"/>
          <w:szCs w:val="28"/>
        </w:rPr>
        <w:t xml:space="preserve">2.8.6.2.  </w:t>
      </w:r>
      <w:proofErr w:type="gramStart"/>
      <w:r>
        <w:rPr>
          <w:sz w:val="28"/>
          <w:szCs w:val="28"/>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14:paraId="61E22FA0" w14:textId="77777777" w:rsidR="004A1FE4" w:rsidRDefault="004A1FE4" w:rsidP="004A1FE4">
      <w:pPr>
        <w:pStyle w:val="afa"/>
        <w:spacing w:line="200" w:lineRule="atLeast"/>
        <w:ind w:left="0" w:firstLine="1560"/>
        <w:jc w:val="both"/>
        <w:rPr>
          <w:sz w:val="28"/>
          <w:szCs w:val="28"/>
        </w:rPr>
      </w:pPr>
      <w:r>
        <w:rPr>
          <w:sz w:val="28"/>
          <w:szCs w:val="28"/>
        </w:rPr>
        <w:t>-документацией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14:paraId="3D4A05FC" w14:textId="77777777" w:rsidR="004A1FE4" w:rsidRDefault="004A1FE4" w:rsidP="004A1FE4">
      <w:pPr>
        <w:pStyle w:val="afa"/>
        <w:spacing w:line="0" w:lineRule="atLeast"/>
        <w:ind w:left="0" w:firstLine="1560"/>
        <w:jc w:val="both"/>
        <w:rPr>
          <w:sz w:val="28"/>
          <w:szCs w:val="28"/>
        </w:rPr>
      </w:pPr>
      <w:r>
        <w:rPr>
          <w:sz w:val="28"/>
          <w:szCs w:val="28"/>
        </w:rPr>
        <w:t>-в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14:paraId="5BD46DDC" w14:textId="77777777" w:rsidR="004A1FE4" w:rsidRDefault="004A1FE4" w:rsidP="004A1FE4">
      <w:pPr>
        <w:pStyle w:val="afa"/>
        <w:spacing w:line="0" w:lineRule="atLeast"/>
        <w:ind w:left="0" w:firstLine="709"/>
        <w:jc w:val="both"/>
        <w:rPr>
          <w:szCs w:val="28"/>
        </w:rPr>
      </w:pPr>
      <w:r>
        <w:rPr>
          <w:sz w:val="28"/>
          <w:szCs w:val="28"/>
        </w:rPr>
        <w:t>2.8.6.3.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14:paraId="7F877E8A" w14:textId="77777777" w:rsidR="004A1FE4" w:rsidRDefault="004A1FE4" w:rsidP="004A1FE4">
      <w:pPr>
        <w:pStyle w:val="a1"/>
        <w:numPr>
          <w:ilvl w:val="0"/>
          <w:numId w:val="0"/>
        </w:numPr>
        <w:spacing w:line="0" w:lineRule="atLeast"/>
        <w:ind w:firstLine="709"/>
        <w:rPr>
          <w:szCs w:val="28"/>
        </w:rPr>
      </w:pPr>
      <w:r>
        <w:rPr>
          <w:szCs w:val="28"/>
        </w:rPr>
        <w:t xml:space="preserve">2.8.6.4. О получении   ненадлежащим  образом  запечатанной  заявки делается соответствующая пометка в расписке. </w:t>
      </w:r>
    </w:p>
    <w:p w14:paraId="0C0E6A60" w14:textId="77777777" w:rsidR="004A1FE4" w:rsidRDefault="004A1FE4" w:rsidP="004A1FE4">
      <w:pPr>
        <w:pStyle w:val="a1"/>
        <w:numPr>
          <w:ilvl w:val="0"/>
          <w:numId w:val="0"/>
        </w:numPr>
        <w:spacing w:line="0" w:lineRule="atLeast"/>
        <w:ind w:firstLine="709"/>
        <w:rPr>
          <w:szCs w:val="28"/>
        </w:rPr>
      </w:pPr>
      <w:r>
        <w:rPr>
          <w:szCs w:val="28"/>
        </w:rPr>
        <w:t xml:space="preserve">2.8.6.5. В случае, если заявка подается в форме электронного документа, если это предусмотрено заказчиком, заказчик направляет </w:t>
      </w:r>
      <w:r>
        <w:rPr>
          <w:szCs w:val="28"/>
        </w:rPr>
        <w:lastRenderedPageBreak/>
        <w:t>уведомление участнику закупки о поступлении такой заявки не позднее дня, следующего за днем поступления такой заявки.</w:t>
      </w:r>
    </w:p>
    <w:p w14:paraId="20138A44" w14:textId="77777777" w:rsidR="004A1FE4" w:rsidRDefault="004A1FE4" w:rsidP="004A1FE4">
      <w:pPr>
        <w:pStyle w:val="a1"/>
        <w:numPr>
          <w:ilvl w:val="0"/>
          <w:numId w:val="0"/>
        </w:numPr>
        <w:spacing w:line="0" w:lineRule="atLeast"/>
        <w:ind w:firstLine="709"/>
        <w:rPr>
          <w:szCs w:val="28"/>
        </w:rPr>
      </w:pPr>
      <w:r>
        <w:rPr>
          <w:szCs w:val="28"/>
        </w:rPr>
        <w:t xml:space="preserve">2.8.6.6. Заказчик  обеспечивает  конфиденциальность сведений, содержащихся в  поданных  заявках. </w:t>
      </w:r>
    </w:p>
    <w:p w14:paraId="28AC1EAF" w14:textId="77777777" w:rsidR="004A1FE4" w:rsidRDefault="004A1FE4" w:rsidP="004A1FE4">
      <w:pPr>
        <w:pStyle w:val="afa"/>
        <w:spacing w:line="200" w:lineRule="atLeast"/>
        <w:ind w:left="0" w:firstLine="709"/>
        <w:jc w:val="both"/>
        <w:rPr>
          <w:sz w:val="28"/>
          <w:szCs w:val="28"/>
        </w:rPr>
      </w:pPr>
      <w:r>
        <w:rPr>
          <w:sz w:val="28"/>
          <w:szCs w:val="28"/>
        </w:rPr>
        <w:t>2.8.6.7.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14:paraId="6E21DA17" w14:textId="77777777" w:rsidR="004A1FE4" w:rsidRDefault="004A1FE4" w:rsidP="004A1FE4">
      <w:pPr>
        <w:pStyle w:val="afa"/>
        <w:spacing w:line="0" w:lineRule="atLeast"/>
        <w:ind w:left="0" w:firstLine="709"/>
        <w:jc w:val="both"/>
        <w:rPr>
          <w:sz w:val="28"/>
          <w:szCs w:val="28"/>
        </w:rPr>
      </w:pPr>
      <w:r>
        <w:rPr>
          <w:sz w:val="28"/>
          <w:szCs w:val="28"/>
        </w:rPr>
        <w:t xml:space="preserve">2.8.6.8.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14:paraId="23B89F3D" w14:textId="77777777" w:rsidR="004A1FE4" w:rsidRDefault="004A1FE4" w:rsidP="004A1FE4">
      <w:pPr>
        <w:spacing w:line="200" w:lineRule="atLeast"/>
        <w:ind w:firstLine="709"/>
        <w:jc w:val="both"/>
        <w:rPr>
          <w:sz w:val="28"/>
          <w:szCs w:val="28"/>
        </w:rPr>
      </w:pPr>
      <w:r>
        <w:rPr>
          <w:sz w:val="28"/>
          <w:szCs w:val="28"/>
        </w:rPr>
        <w:t>2.8.6.9.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14:paraId="7CC1BCCD" w14:textId="77777777" w:rsidR="004A1FE4" w:rsidRDefault="004A1FE4" w:rsidP="004A1FE4">
      <w:pPr>
        <w:pStyle w:val="afa"/>
        <w:tabs>
          <w:tab w:val="left" w:pos="100"/>
        </w:tabs>
        <w:spacing w:line="200" w:lineRule="atLeast"/>
        <w:ind w:left="0" w:firstLine="709"/>
        <w:jc w:val="both"/>
        <w:rPr>
          <w:sz w:val="28"/>
          <w:szCs w:val="28"/>
        </w:rPr>
      </w:pPr>
      <w:r>
        <w:rPr>
          <w:sz w:val="28"/>
          <w:szCs w:val="28"/>
        </w:rPr>
        <w:t>2.8.6.10.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5 (пяти) календарных дней с момента получения таких заявок участникам закупки, подавшим такие заявки.</w:t>
      </w:r>
    </w:p>
    <w:p w14:paraId="2F74F5EA" w14:textId="77777777" w:rsidR="004A1FE4" w:rsidRDefault="004A1FE4" w:rsidP="004A1FE4">
      <w:pPr>
        <w:pStyle w:val="afa"/>
        <w:tabs>
          <w:tab w:val="left" w:pos="100"/>
        </w:tabs>
        <w:spacing w:line="200" w:lineRule="atLeast"/>
        <w:ind w:left="0" w:firstLine="709"/>
        <w:jc w:val="both"/>
        <w:rPr>
          <w:b/>
          <w:sz w:val="28"/>
          <w:szCs w:val="28"/>
        </w:rPr>
      </w:pPr>
      <w:r>
        <w:rPr>
          <w:sz w:val="28"/>
          <w:szCs w:val="28"/>
        </w:rPr>
        <w:t xml:space="preserve"> </w:t>
      </w:r>
    </w:p>
    <w:p w14:paraId="350AEC26" w14:textId="77777777" w:rsidR="004A1FE4" w:rsidRDefault="004A1FE4" w:rsidP="004A1FE4">
      <w:pPr>
        <w:pStyle w:val="afa"/>
        <w:spacing w:line="200" w:lineRule="atLeast"/>
        <w:ind w:left="0" w:firstLine="709"/>
        <w:jc w:val="both"/>
        <w:rPr>
          <w:sz w:val="28"/>
          <w:szCs w:val="28"/>
        </w:rPr>
      </w:pPr>
      <w:r>
        <w:rPr>
          <w:b/>
          <w:sz w:val="28"/>
          <w:szCs w:val="28"/>
        </w:rPr>
        <w:t>2.8.7.  Рассмотрение и оценка котировочных заявок</w:t>
      </w:r>
    </w:p>
    <w:p w14:paraId="7F1234FC" w14:textId="77777777" w:rsidR="004A1FE4" w:rsidRDefault="004A1FE4" w:rsidP="004A1FE4">
      <w:pPr>
        <w:spacing w:line="200" w:lineRule="atLeast"/>
        <w:ind w:firstLine="709"/>
        <w:jc w:val="both"/>
        <w:rPr>
          <w:sz w:val="28"/>
          <w:szCs w:val="28"/>
        </w:rPr>
      </w:pPr>
      <w:r>
        <w:rPr>
          <w:sz w:val="28"/>
          <w:szCs w:val="28"/>
        </w:rPr>
        <w:t>2.8.7.1.  При осуществлении закупок путем проведения запроса котировок для подведения итогов создается коллегиальный орган – Комиссия, права и обязанности которой определены в разделе 1.8. настоящего Положения.</w:t>
      </w:r>
    </w:p>
    <w:p w14:paraId="788796D0" w14:textId="77777777" w:rsidR="004A1FE4" w:rsidRDefault="004A1FE4" w:rsidP="004A1FE4">
      <w:pPr>
        <w:spacing w:line="200" w:lineRule="atLeast"/>
        <w:ind w:firstLine="709"/>
        <w:jc w:val="both"/>
        <w:rPr>
          <w:sz w:val="28"/>
          <w:szCs w:val="28"/>
        </w:rPr>
      </w:pPr>
      <w:proofErr w:type="gramStart"/>
      <w:r>
        <w:rPr>
          <w:sz w:val="28"/>
          <w:szCs w:val="28"/>
        </w:rPr>
        <w:t xml:space="preserve">Комиссия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 </w:t>
      </w:r>
      <w:proofErr w:type="gramEnd"/>
    </w:p>
    <w:p w14:paraId="04B19FBA" w14:textId="77777777" w:rsidR="004A1FE4" w:rsidRDefault="004A1FE4" w:rsidP="004A1FE4">
      <w:pPr>
        <w:spacing w:line="200" w:lineRule="atLeast"/>
        <w:ind w:firstLine="709"/>
        <w:jc w:val="both"/>
        <w:rPr>
          <w:sz w:val="28"/>
          <w:szCs w:val="28"/>
        </w:rPr>
      </w:pPr>
      <w:r>
        <w:rPr>
          <w:sz w:val="28"/>
          <w:szCs w:val="28"/>
        </w:rPr>
        <w:t>2.8.7.2.  Котировочная  заявка  будет  отклонена от рассмотрения и оценки  в следующих случаях:</w:t>
      </w:r>
    </w:p>
    <w:p w14:paraId="2D496748" w14:textId="77777777" w:rsidR="004A1FE4" w:rsidRDefault="004A1FE4" w:rsidP="004A1FE4">
      <w:pPr>
        <w:spacing w:line="200" w:lineRule="atLeast"/>
        <w:ind w:firstLine="1560"/>
        <w:jc w:val="both"/>
        <w:rPr>
          <w:sz w:val="28"/>
          <w:szCs w:val="28"/>
        </w:rPr>
      </w:pPr>
      <w:r>
        <w:rPr>
          <w:sz w:val="28"/>
          <w:szCs w:val="28"/>
        </w:rPr>
        <w:lastRenderedPageBreak/>
        <w:t>-непредставления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14:paraId="740BFE49" w14:textId="77777777" w:rsidR="004A1FE4" w:rsidRDefault="004A1FE4" w:rsidP="004A1FE4">
      <w:pPr>
        <w:spacing w:line="200" w:lineRule="atLeast"/>
        <w:ind w:firstLine="1560"/>
        <w:jc w:val="both"/>
        <w:rPr>
          <w:sz w:val="28"/>
          <w:szCs w:val="28"/>
        </w:rPr>
      </w:pPr>
      <w:r>
        <w:rPr>
          <w:sz w:val="28"/>
          <w:szCs w:val="28"/>
        </w:rPr>
        <w:t>-несоответствия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14:paraId="0B271B27" w14:textId="77777777" w:rsidR="004A1FE4" w:rsidRDefault="004A1FE4" w:rsidP="004A1FE4">
      <w:pPr>
        <w:spacing w:line="200" w:lineRule="atLeast"/>
        <w:ind w:firstLine="1560"/>
        <w:jc w:val="both"/>
        <w:rPr>
          <w:sz w:val="28"/>
          <w:szCs w:val="28"/>
        </w:rPr>
      </w:pPr>
      <w:r>
        <w:rPr>
          <w:sz w:val="28"/>
          <w:szCs w:val="28"/>
        </w:rPr>
        <w:t>-несоответствия котировочной заявки требованиям, установленным извещением о проведении запроса котировок;</w:t>
      </w:r>
    </w:p>
    <w:p w14:paraId="7649588B" w14:textId="77777777" w:rsidR="004A1FE4" w:rsidRDefault="004A1FE4" w:rsidP="004A1FE4">
      <w:pPr>
        <w:spacing w:line="200" w:lineRule="atLeast"/>
        <w:ind w:firstLine="1560"/>
        <w:jc w:val="both"/>
        <w:rPr>
          <w:sz w:val="28"/>
          <w:szCs w:val="28"/>
        </w:rPr>
      </w:pPr>
      <w:r>
        <w:rPr>
          <w:sz w:val="28"/>
          <w:szCs w:val="28"/>
        </w:rPr>
        <w:t>-несоответствия предлагаемых товаров, работ, услуг требованиям документации о проведении запроса котировок;</w:t>
      </w:r>
    </w:p>
    <w:p w14:paraId="76D6C13B" w14:textId="77777777" w:rsidR="004A1FE4" w:rsidRDefault="004A1FE4" w:rsidP="004A1FE4">
      <w:pPr>
        <w:spacing w:line="200" w:lineRule="atLeast"/>
        <w:ind w:firstLine="1560"/>
        <w:jc w:val="both"/>
        <w:rPr>
          <w:sz w:val="28"/>
          <w:szCs w:val="28"/>
        </w:rPr>
      </w:pPr>
      <w:r>
        <w:rPr>
          <w:sz w:val="28"/>
          <w:szCs w:val="28"/>
        </w:rPr>
        <w:t>-предоставления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27BFF4A3" w14:textId="77777777" w:rsidR="004A1FE4" w:rsidRDefault="004A1FE4" w:rsidP="004A1FE4">
      <w:pPr>
        <w:spacing w:line="200" w:lineRule="atLeast"/>
        <w:ind w:firstLine="709"/>
        <w:jc w:val="both"/>
        <w:rPr>
          <w:sz w:val="28"/>
          <w:szCs w:val="28"/>
        </w:rPr>
      </w:pPr>
      <w:r>
        <w:rPr>
          <w:sz w:val="28"/>
          <w:szCs w:val="28"/>
        </w:rPr>
        <w:t>2.8.7.3. Отклонение заявки по иным основаниям, кроме предусмотренных пунктом 2.9.7.2. настоящего Положения случаев, не допускается.</w:t>
      </w:r>
    </w:p>
    <w:p w14:paraId="0A18E2F7" w14:textId="77777777" w:rsidR="004A1FE4" w:rsidRDefault="004A1FE4" w:rsidP="004A1FE4">
      <w:pPr>
        <w:spacing w:line="200" w:lineRule="atLeast"/>
        <w:ind w:firstLine="709"/>
        <w:jc w:val="both"/>
        <w:rPr>
          <w:sz w:val="28"/>
          <w:szCs w:val="28"/>
        </w:rPr>
      </w:pPr>
      <w:r>
        <w:rPr>
          <w:sz w:val="28"/>
          <w:szCs w:val="28"/>
        </w:rPr>
        <w:t>2.8.7.4.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77C7D7B9" w14:textId="77777777" w:rsidR="004A1FE4" w:rsidRDefault="004A1FE4" w:rsidP="004A1FE4">
      <w:pPr>
        <w:spacing w:line="200" w:lineRule="atLeast"/>
        <w:ind w:firstLine="709"/>
        <w:jc w:val="both"/>
        <w:rPr>
          <w:sz w:val="28"/>
          <w:szCs w:val="28"/>
        </w:rPr>
      </w:pPr>
      <w:r>
        <w:rPr>
          <w:sz w:val="28"/>
          <w:szCs w:val="28"/>
        </w:rPr>
        <w:t>2.8.7.5. В случае</w:t>
      </w:r>
      <w:proofErr w:type="gramStart"/>
      <w:r>
        <w:rPr>
          <w:sz w:val="28"/>
          <w:szCs w:val="28"/>
        </w:rPr>
        <w:t>,</w:t>
      </w:r>
      <w:proofErr w:type="gramEnd"/>
      <w:r>
        <w:rPr>
          <w:sz w:val="28"/>
          <w:szCs w:val="28"/>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14:paraId="48ABC4AD" w14:textId="77777777" w:rsidR="004A1FE4" w:rsidRDefault="004A1FE4" w:rsidP="004A1FE4">
      <w:pPr>
        <w:tabs>
          <w:tab w:val="left" w:pos="0"/>
        </w:tabs>
        <w:spacing w:line="200" w:lineRule="atLeast"/>
        <w:ind w:firstLine="709"/>
        <w:jc w:val="both"/>
        <w:rPr>
          <w:sz w:val="28"/>
          <w:szCs w:val="28"/>
        </w:rPr>
      </w:pPr>
      <w:r>
        <w:rPr>
          <w:sz w:val="28"/>
          <w:szCs w:val="28"/>
        </w:rPr>
        <w:t xml:space="preserve">2.8.7.6.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 </w:t>
      </w:r>
    </w:p>
    <w:p w14:paraId="00A4ED0E" w14:textId="77777777" w:rsidR="004A1FE4" w:rsidRDefault="004A1FE4" w:rsidP="004A1FE4">
      <w:pPr>
        <w:tabs>
          <w:tab w:val="left" w:pos="500"/>
        </w:tabs>
        <w:spacing w:line="200" w:lineRule="atLeast"/>
        <w:ind w:firstLine="709"/>
        <w:jc w:val="both"/>
        <w:rPr>
          <w:sz w:val="28"/>
          <w:szCs w:val="28"/>
        </w:rPr>
      </w:pPr>
      <w:r>
        <w:rPr>
          <w:sz w:val="28"/>
          <w:szCs w:val="28"/>
        </w:rPr>
        <w:t>2.8.7.7.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5226DB25" w14:textId="77777777" w:rsidR="004A1FE4" w:rsidRDefault="004A1FE4" w:rsidP="004A1FE4">
      <w:pPr>
        <w:tabs>
          <w:tab w:val="left" w:pos="0"/>
        </w:tabs>
        <w:spacing w:line="200" w:lineRule="atLeast"/>
        <w:ind w:firstLine="709"/>
        <w:jc w:val="both"/>
        <w:rPr>
          <w:sz w:val="28"/>
          <w:szCs w:val="28"/>
        </w:rPr>
      </w:pPr>
      <w:r>
        <w:rPr>
          <w:sz w:val="28"/>
          <w:szCs w:val="28"/>
        </w:rPr>
        <w:t>2.8.7.8. На основании результатов рассмотрения и оценки котировочных заявок комиссия по закупке оформляет протокол о результатах запроса котировок. В нем должны быть указаны, как минимум, следующие сведения:</w:t>
      </w:r>
    </w:p>
    <w:p w14:paraId="37B208F6" w14:textId="77777777" w:rsidR="004A1FE4" w:rsidRDefault="004A1FE4" w:rsidP="004A1FE4">
      <w:pPr>
        <w:tabs>
          <w:tab w:val="left" w:pos="0"/>
        </w:tabs>
        <w:spacing w:line="200" w:lineRule="atLeast"/>
        <w:ind w:firstLine="1560"/>
        <w:jc w:val="both"/>
        <w:rPr>
          <w:sz w:val="28"/>
          <w:szCs w:val="28"/>
        </w:rPr>
      </w:pPr>
      <w:r>
        <w:rPr>
          <w:sz w:val="28"/>
          <w:szCs w:val="28"/>
        </w:rPr>
        <w:t>- объем закупаемых товаров, работ, услуг;</w:t>
      </w:r>
    </w:p>
    <w:p w14:paraId="440EA799" w14:textId="77777777" w:rsidR="004A1FE4" w:rsidRDefault="004A1FE4" w:rsidP="004A1FE4">
      <w:pPr>
        <w:tabs>
          <w:tab w:val="left" w:pos="0"/>
        </w:tabs>
        <w:spacing w:line="200" w:lineRule="atLeast"/>
        <w:ind w:firstLine="1560"/>
        <w:jc w:val="both"/>
        <w:rPr>
          <w:sz w:val="28"/>
          <w:szCs w:val="28"/>
        </w:rPr>
      </w:pPr>
      <w:r>
        <w:rPr>
          <w:sz w:val="28"/>
          <w:szCs w:val="28"/>
        </w:rPr>
        <w:lastRenderedPageBreak/>
        <w:t>- цена закупаемых товаров, работ, услуг;</w:t>
      </w:r>
    </w:p>
    <w:p w14:paraId="01407772" w14:textId="77777777" w:rsidR="004A1FE4" w:rsidRDefault="004A1FE4" w:rsidP="004A1FE4">
      <w:pPr>
        <w:tabs>
          <w:tab w:val="left" w:pos="0"/>
        </w:tabs>
        <w:spacing w:line="200" w:lineRule="atLeast"/>
        <w:ind w:firstLine="1560"/>
        <w:jc w:val="both"/>
        <w:rPr>
          <w:sz w:val="28"/>
          <w:szCs w:val="28"/>
        </w:rPr>
      </w:pPr>
      <w:r>
        <w:rPr>
          <w:sz w:val="28"/>
          <w:szCs w:val="28"/>
        </w:rPr>
        <w:t xml:space="preserve">- срок исполнения договора, </w:t>
      </w:r>
    </w:p>
    <w:p w14:paraId="2133023E" w14:textId="77777777" w:rsidR="004A1FE4" w:rsidRDefault="004A1FE4" w:rsidP="004A1FE4">
      <w:pPr>
        <w:tabs>
          <w:tab w:val="left" w:pos="0"/>
        </w:tabs>
        <w:spacing w:line="200" w:lineRule="atLeast"/>
        <w:ind w:firstLine="709"/>
        <w:jc w:val="both"/>
        <w:rPr>
          <w:szCs w:val="28"/>
        </w:rPr>
      </w:pPr>
      <w:r>
        <w:rPr>
          <w:sz w:val="28"/>
          <w:szCs w:val="28"/>
        </w:rPr>
        <w:t>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3CE9D659" w14:textId="77777777" w:rsidR="004A1FE4" w:rsidRDefault="004A1FE4" w:rsidP="004A1FE4">
      <w:pPr>
        <w:pStyle w:val="a1"/>
        <w:numPr>
          <w:ilvl w:val="0"/>
          <w:numId w:val="0"/>
        </w:numPr>
        <w:tabs>
          <w:tab w:val="clear" w:pos="1134"/>
          <w:tab w:val="left" w:pos="0"/>
        </w:tabs>
        <w:spacing w:line="200" w:lineRule="atLeast"/>
        <w:ind w:firstLine="709"/>
        <w:rPr>
          <w:szCs w:val="28"/>
        </w:rPr>
      </w:pPr>
      <w:r>
        <w:rPr>
          <w:szCs w:val="28"/>
        </w:rPr>
        <w:t>Протокол подписывается членами комиссии по закупке, присутствовавшими на заседании.</w:t>
      </w:r>
    </w:p>
    <w:p w14:paraId="71D0E0CB" w14:textId="77777777" w:rsidR="004A1FE4" w:rsidRPr="0050624B" w:rsidRDefault="004A1FE4" w:rsidP="004A1FE4">
      <w:pPr>
        <w:spacing w:line="200" w:lineRule="atLeast"/>
        <w:ind w:firstLine="709"/>
        <w:jc w:val="both"/>
        <w:rPr>
          <w:sz w:val="28"/>
          <w:szCs w:val="28"/>
        </w:rPr>
      </w:pPr>
      <w:r>
        <w:rPr>
          <w:sz w:val="28"/>
          <w:szCs w:val="28"/>
        </w:rPr>
        <w:t xml:space="preserve">2.8.7.9. Указанный протокол размещается заказчиком не позднее чем через 3(три) календарных дня со дня подписания на официальном сайте </w:t>
      </w:r>
      <w:r w:rsidRPr="0050624B">
        <w:rPr>
          <w:sz w:val="28"/>
          <w:szCs w:val="28"/>
        </w:rPr>
        <w:t xml:space="preserve">Заказчика и (или)  на официальном  сайте РФ </w:t>
      </w:r>
      <w:hyperlink r:id="rId42" w:history="1">
        <w:r w:rsidRPr="0050624B">
          <w:rPr>
            <w:rStyle w:val="a8"/>
            <w:sz w:val="28"/>
            <w:szCs w:val="28"/>
          </w:rPr>
          <w:t>www.zakupki.gov.ru</w:t>
        </w:r>
      </w:hyperlink>
      <w:r w:rsidRPr="0050624B">
        <w:rPr>
          <w:sz w:val="28"/>
          <w:szCs w:val="28"/>
        </w:rPr>
        <w:t>.</w:t>
      </w:r>
    </w:p>
    <w:p w14:paraId="754CC6C7" w14:textId="77777777" w:rsidR="004A1FE4" w:rsidRDefault="004A1FE4" w:rsidP="004A1FE4">
      <w:pPr>
        <w:pStyle w:val="a1"/>
        <w:numPr>
          <w:ilvl w:val="0"/>
          <w:numId w:val="0"/>
        </w:numPr>
        <w:tabs>
          <w:tab w:val="clear" w:pos="1134"/>
          <w:tab w:val="left" w:pos="0"/>
        </w:tabs>
        <w:spacing w:line="200" w:lineRule="atLeast"/>
        <w:ind w:firstLine="709"/>
        <w:rPr>
          <w:szCs w:val="28"/>
        </w:rPr>
      </w:pPr>
      <w:r>
        <w:rPr>
          <w:szCs w:val="28"/>
        </w:rPr>
        <w:t>2.8.7.10. По требованию  любого  проигравшего участника закупки заказчик в течение 5 (пяти) календарных дней со дня получения соответствующего запроса на бумажном носителе предоставляет ему следующую информацию:</w:t>
      </w:r>
    </w:p>
    <w:p w14:paraId="1D72A406" w14:textId="77777777" w:rsidR="004A1FE4" w:rsidRDefault="004A1FE4" w:rsidP="004A1FE4">
      <w:pPr>
        <w:pStyle w:val="aff"/>
        <w:tabs>
          <w:tab w:val="clear" w:pos="567"/>
          <w:tab w:val="clear" w:pos="1134"/>
          <w:tab w:val="clear" w:pos="1701"/>
        </w:tabs>
        <w:spacing w:line="200" w:lineRule="atLeast"/>
        <w:ind w:left="0" w:firstLine="1560"/>
        <w:rPr>
          <w:szCs w:val="28"/>
        </w:rPr>
      </w:pPr>
      <w:r>
        <w:rPr>
          <w:szCs w:val="28"/>
        </w:rPr>
        <w:t>-причины отклонения (проигрыша) его  заявки.</w:t>
      </w:r>
    </w:p>
    <w:p w14:paraId="520B4B07" w14:textId="77777777" w:rsidR="004A1FE4" w:rsidRDefault="004A1FE4" w:rsidP="004A1FE4">
      <w:pPr>
        <w:pStyle w:val="afa"/>
        <w:spacing w:line="200" w:lineRule="atLeast"/>
        <w:ind w:left="0" w:firstLine="709"/>
        <w:jc w:val="both"/>
        <w:rPr>
          <w:sz w:val="28"/>
          <w:szCs w:val="28"/>
        </w:rPr>
      </w:pPr>
      <w:r>
        <w:rPr>
          <w:sz w:val="28"/>
          <w:szCs w:val="28"/>
        </w:rPr>
        <w:t xml:space="preserve">2.8.7.11.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Pr>
          <w:sz w:val="28"/>
          <w:szCs w:val="28"/>
        </w:rPr>
        <w:t>предложение</w:t>
      </w:r>
      <w:proofErr w:type="gramEnd"/>
      <w:r>
        <w:rPr>
          <w:sz w:val="28"/>
          <w:szCs w:val="28"/>
        </w:rPr>
        <w:t xml:space="preserve"> о цене договора которого содержит лучшие условия, следующие после предложенных победителем. </w:t>
      </w:r>
    </w:p>
    <w:p w14:paraId="164A2503" w14:textId="77777777" w:rsidR="004A1FE4" w:rsidRDefault="004A1FE4" w:rsidP="004A1FE4">
      <w:pPr>
        <w:pStyle w:val="afa"/>
        <w:spacing w:line="200" w:lineRule="atLeast"/>
        <w:ind w:left="0" w:firstLine="709"/>
        <w:jc w:val="both"/>
        <w:rPr>
          <w:sz w:val="28"/>
          <w:szCs w:val="28"/>
        </w:rPr>
      </w:pPr>
      <w:r>
        <w:rPr>
          <w:sz w:val="28"/>
          <w:szCs w:val="28"/>
        </w:rPr>
        <w:t>2.8.7.12.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14:paraId="357A92EC" w14:textId="77777777" w:rsidR="004A1FE4" w:rsidRDefault="004A1FE4" w:rsidP="004A1FE4">
      <w:pPr>
        <w:pStyle w:val="afa"/>
        <w:spacing w:line="200" w:lineRule="atLeast"/>
        <w:ind w:left="0" w:firstLine="709"/>
        <w:jc w:val="both"/>
        <w:rPr>
          <w:color w:val="000000"/>
          <w:szCs w:val="28"/>
        </w:rPr>
      </w:pPr>
      <w:r>
        <w:rPr>
          <w:sz w:val="28"/>
          <w:szCs w:val="28"/>
        </w:rPr>
        <w:t xml:space="preserve">2.8.7.13. В  случае  уклонения  от  заключения  договора участника, предложившим в котировочной заявке такую же цену, как и победитель, или </w:t>
      </w:r>
      <w:proofErr w:type="gramStart"/>
      <w:r>
        <w:rPr>
          <w:sz w:val="28"/>
          <w:szCs w:val="28"/>
        </w:rPr>
        <w:t>предложение</w:t>
      </w:r>
      <w:proofErr w:type="gramEnd"/>
      <w:r>
        <w:rPr>
          <w:sz w:val="28"/>
          <w:szCs w:val="28"/>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14:paraId="3A632F5E" w14:textId="77777777" w:rsidR="004A1FE4" w:rsidRDefault="004A1FE4" w:rsidP="004A1FE4">
      <w:pPr>
        <w:pStyle w:val="aff0"/>
        <w:spacing w:line="200" w:lineRule="atLeast"/>
        <w:ind w:firstLine="709"/>
        <w:rPr>
          <w:szCs w:val="28"/>
        </w:rPr>
      </w:pPr>
      <w:r>
        <w:rPr>
          <w:color w:val="000000"/>
          <w:szCs w:val="28"/>
        </w:rPr>
        <w:t>2.8.7.14.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14:paraId="0A1CF581" w14:textId="77777777" w:rsidR="004A1FE4" w:rsidRPr="0050624B" w:rsidRDefault="004A1FE4" w:rsidP="004A1FE4">
      <w:pPr>
        <w:spacing w:line="200" w:lineRule="atLeast"/>
        <w:ind w:firstLine="709"/>
        <w:jc w:val="both"/>
        <w:rPr>
          <w:sz w:val="28"/>
          <w:szCs w:val="28"/>
        </w:rPr>
      </w:pPr>
      <w:r>
        <w:rPr>
          <w:sz w:val="28"/>
          <w:szCs w:val="28"/>
        </w:rPr>
        <w:t xml:space="preserve">2.8.7.15.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Pr>
          <w:sz w:val="28"/>
          <w:szCs w:val="28"/>
        </w:rPr>
        <w:t>предложение</w:t>
      </w:r>
      <w:proofErr w:type="gramEnd"/>
      <w:r>
        <w:rPr>
          <w:sz w:val="28"/>
          <w:szCs w:val="28"/>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w:t>
      </w:r>
      <w:r w:rsidRPr="0050624B">
        <w:rPr>
          <w:sz w:val="28"/>
          <w:szCs w:val="28"/>
        </w:rPr>
        <w:t xml:space="preserve">на официальном  сайте РФ </w:t>
      </w:r>
      <w:hyperlink r:id="rId43" w:history="1">
        <w:r w:rsidRPr="0050624B">
          <w:rPr>
            <w:rStyle w:val="a8"/>
            <w:sz w:val="28"/>
            <w:szCs w:val="28"/>
          </w:rPr>
          <w:t>www.zakupki.gov.ru</w:t>
        </w:r>
      </w:hyperlink>
      <w:r w:rsidRPr="0050624B">
        <w:rPr>
          <w:sz w:val="28"/>
          <w:szCs w:val="28"/>
        </w:rPr>
        <w:t>.</w:t>
      </w:r>
    </w:p>
    <w:p w14:paraId="14030CDD" w14:textId="77777777" w:rsidR="004A1FE4" w:rsidRDefault="00427D48" w:rsidP="00444B29">
      <w:pPr>
        <w:spacing w:line="200" w:lineRule="atLeast"/>
        <w:ind w:firstLine="709"/>
        <w:jc w:val="both"/>
        <w:rPr>
          <w:sz w:val="28"/>
          <w:szCs w:val="28"/>
        </w:rPr>
      </w:pPr>
      <w:r>
        <w:rPr>
          <w:sz w:val="28"/>
          <w:szCs w:val="28"/>
        </w:rPr>
        <w:t xml:space="preserve"> </w:t>
      </w:r>
      <w:r w:rsidR="00C72F05">
        <w:rPr>
          <w:sz w:val="28"/>
          <w:szCs w:val="28"/>
        </w:rPr>
        <w:t xml:space="preserve"> </w:t>
      </w:r>
    </w:p>
    <w:p w14:paraId="54113A33" w14:textId="77777777" w:rsidR="004A1FE4" w:rsidRDefault="004A1FE4" w:rsidP="004A1FE4">
      <w:pPr>
        <w:pStyle w:val="afa"/>
        <w:spacing w:line="200" w:lineRule="atLeast"/>
        <w:ind w:left="0" w:firstLine="709"/>
        <w:jc w:val="both"/>
        <w:rPr>
          <w:szCs w:val="28"/>
        </w:rPr>
      </w:pPr>
      <w:r>
        <w:rPr>
          <w:b/>
          <w:color w:val="000000"/>
          <w:sz w:val="28"/>
          <w:szCs w:val="28"/>
        </w:rPr>
        <w:t>2.8.8.</w:t>
      </w:r>
      <w:r>
        <w:rPr>
          <w:color w:val="000000"/>
          <w:sz w:val="28"/>
          <w:szCs w:val="28"/>
        </w:rPr>
        <w:t xml:space="preserve"> </w:t>
      </w:r>
      <w:r>
        <w:rPr>
          <w:b/>
          <w:sz w:val="28"/>
          <w:szCs w:val="28"/>
        </w:rPr>
        <w:t>Последствия признания запроса котировок несостоявшимся</w:t>
      </w:r>
    </w:p>
    <w:p w14:paraId="33F28E0B" w14:textId="77777777" w:rsidR="004A1FE4" w:rsidRDefault="004A1FE4" w:rsidP="004A1FE4">
      <w:pPr>
        <w:pStyle w:val="a1"/>
        <w:numPr>
          <w:ilvl w:val="0"/>
          <w:numId w:val="0"/>
        </w:numPr>
        <w:spacing w:line="200" w:lineRule="atLeast"/>
        <w:ind w:firstLine="709"/>
        <w:rPr>
          <w:b/>
          <w:szCs w:val="28"/>
        </w:rPr>
      </w:pPr>
      <w:r>
        <w:rPr>
          <w:szCs w:val="28"/>
        </w:rPr>
        <w:t>2.8.8.1.  В случае</w:t>
      </w:r>
      <w:proofErr w:type="gramStart"/>
      <w:r>
        <w:rPr>
          <w:szCs w:val="28"/>
        </w:rPr>
        <w:t>,</w:t>
      </w:r>
      <w:proofErr w:type="gramEnd"/>
      <w:r>
        <w:rPr>
          <w:szCs w:val="28"/>
        </w:rPr>
        <w:t xml:space="preserve">  если запрос котировок признан несостоявшимся и (или) договор не заключен с участником закупки, подавшим единственную </w:t>
      </w:r>
      <w:r>
        <w:rPr>
          <w:szCs w:val="28"/>
        </w:rPr>
        <w:lastRenderedPageBreak/>
        <w:t>котировочную заявку, или признанным единственным участником запроса котировок, заказчик заключает договор с единственным поставщиком в соответствии с пунктом 2.4.12. настоящего Положения.</w:t>
      </w:r>
    </w:p>
    <w:p w14:paraId="7B401BD3" w14:textId="77777777" w:rsidR="004A1FE4" w:rsidRDefault="004A1FE4" w:rsidP="004A1FE4">
      <w:pPr>
        <w:spacing w:line="200" w:lineRule="atLeast"/>
        <w:ind w:right="-42" w:firstLine="709"/>
        <w:jc w:val="both"/>
        <w:rPr>
          <w:b/>
          <w:sz w:val="28"/>
          <w:szCs w:val="28"/>
        </w:rPr>
      </w:pPr>
    </w:p>
    <w:p w14:paraId="65787A11" w14:textId="77777777" w:rsidR="004A1FE4" w:rsidRDefault="004A1FE4" w:rsidP="004A1FE4">
      <w:pPr>
        <w:pStyle w:val="2"/>
        <w:spacing w:before="0" w:after="0" w:line="200" w:lineRule="atLeast"/>
        <w:ind w:left="0" w:firstLine="709"/>
        <w:jc w:val="both"/>
        <w:rPr>
          <w:rFonts w:ascii="Times New Roman" w:hAnsi="Times New Roman"/>
          <w:b w:val="0"/>
          <w:i w:val="0"/>
        </w:rPr>
      </w:pPr>
      <w:r>
        <w:rPr>
          <w:rFonts w:ascii="Times New Roman" w:hAnsi="Times New Roman"/>
          <w:i w:val="0"/>
        </w:rPr>
        <w:t>2.9. Особенности проведения запроса котировок с ограниченным участием</w:t>
      </w:r>
    </w:p>
    <w:p w14:paraId="59EFC74D" w14:textId="77777777" w:rsidR="004A1FE4" w:rsidRDefault="004A1FE4" w:rsidP="004A1FE4">
      <w:pPr>
        <w:pStyle w:val="2"/>
        <w:spacing w:before="0" w:after="0" w:line="200" w:lineRule="atLeast"/>
        <w:ind w:left="0" w:firstLine="709"/>
        <w:jc w:val="both"/>
      </w:pPr>
      <w:r>
        <w:rPr>
          <w:rFonts w:ascii="Times New Roman" w:hAnsi="Times New Roman"/>
          <w:b w:val="0"/>
          <w:i w:val="0"/>
        </w:rPr>
        <w:t>2.9.1. Запрос котировок с ограниченным участием проводится в порядке проведения открытого запроса котировок, с учетом положений настоящего пункта.</w:t>
      </w:r>
    </w:p>
    <w:p w14:paraId="5EBDA8BE" w14:textId="77777777" w:rsidR="004A1FE4" w:rsidRDefault="004A1FE4" w:rsidP="004A1FE4">
      <w:pPr>
        <w:spacing w:line="200" w:lineRule="atLeast"/>
        <w:ind w:firstLine="709"/>
        <w:jc w:val="both"/>
      </w:pPr>
      <w:r>
        <w:rPr>
          <w:sz w:val="28"/>
          <w:szCs w:val="28"/>
        </w:rPr>
        <w:t>2.9.2.  Извещение   о проведении  запроса  котировок  с ограниченным участием должно содержать  содержаться сведения, предусмотренные  требованиями пункта 2.8.2.2. настоящего Положения, а также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14:paraId="2CFF5DB6" w14:textId="77777777" w:rsidR="004A1FE4" w:rsidRDefault="004A1FE4" w:rsidP="004A1FE4">
      <w:pPr>
        <w:pStyle w:val="2"/>
        <w:spacing w:before="0" w:after="0" w:line="200" w:lineRule="atLeast"/>
        <w:ind w:left="0" w:firstLine="709"/>
        <w:jc w:val="both"/>
        <w:rPr>
          <w:rFonts w:ascii="Times New Roman" w:hAnsi="Times New Roman"/>
          <w:i w:val="0"/>
        </w:rPr>
      </w:pPr>
      <w:bookmarkStart w:id="356" w:name="__RefHeading__446_1325323414"/>
      <w:bookmarkEnd w:id="356"/>
    </w:p>
    <w:p w14:paraId="5BBADD0B" w14:textId="77777777" w:rsidR="004A1FE4" w:rsidRDefault="004A1FE4" w:rsidP="004A1FE4">
      <w:pPr>
        <w:pStyle w:val="145454"/>
        <w:spacing w:before="120" w:after="120"/>
        <w:ind w:firstLine="709"/>
        <w:jc w:val="left"/>
        <w:rPr>
          <w:szCs w:val="28"/>
        </w:rPr>
      </w:pPr>
      <w:r>
        <w:rPr>
          <w:szCs w:val="28"/>
        </w:rPr>
        <w:t>2.10.</w:t>
      </w:r>
      <w:bookmarkStart w:id="357" w:name="sub_1010"/>
      <w:r>
        <w:rPr>
          <w:szCs w:val="28"/>
        </w:rPr>
        <w:t>Закупка у единственного поставщика, исполнителя, подрядчика</w:t>
      </w:r>
    </w:p>
    <w:bookmarkEnd w:id="357"/>
    <w:p w14:paraId="2ABEC53D" w14:textId="77777777" w:rsidR="00921B37" w:rsidRDefault="004A1FE4" w:rsidP="004A1FE4">
      <w:pPr>
        <w:autoSpaceDE w:val="0"/>
        <w:ind w:firstLine="709"/>
        <w:jc w:val="both"/>
        <w:rPr>
          <w:sz w:val="28"/>
          <w:szCs w:val="28"/>
        </w:rPr>
      </w:pPr>
      <w:r>
        <w:rPr>
          <w:sz w:val="28"/>
          <w:szCs w:val="28"/>
        </w:rPr>
        <w:t>2.10.1.</w:t>
      </w:r>
      <w:bookmarkStart w:id="358" w:name="sub_1001"/>
      <w:r>
        <w:rPr>
          <w:sz w:val="28"/>
          <w:szCs w:val="28"/>
        </w:rPr>
        <w:t xml:space="preserve">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14:paraId="73A1919E" w14:textId="77777777" w:rsidR="004A1FE4" w:rsidRPr="00A77D0F" w:rsidRDefault="004A1FE4" w:rsidP="004A1FE4">
      <w:pPr>
        <w:autoSpaceDE w:val="0"/>
        <w:ind w:firstLine="709"/>
        <w:jc w:val="both"/>
        <w:rPr>
          <w:sz w:val="28"/>
          <w:szCs w:val="28"/>
        </w:rPr>
      </w:pPr>
      <w:r w:rsidRPr="00A77D0F">
        <w:rPr>
          <w:sz w:val="28"/>
          <w:szCs w:val="28"/>
        </w:rPr>
        <w:t>2.10.2. Заказчик вправе применять процедуру закупки у единственного поставщика в следующих случаях:</w:t>
      </w:r>
    </w:p>
    <w:p w14:paraId="185C6026" w14:textId="1D340ECE" w:rsidR="004A1FE4" w:rsidRPr="00A77D0F" w:rsidRDefault="004A1FE4" w:rsidP="004A1FE4">
      <w:pPr>
        <w:autoSpaceDE w:val="0"/>
        <w:ind w:firstLine="709"/>
        <w:jc w:val="both"/>
        <w:rPr>
          <w:sz w:val="28"/>
          <w:szCs w:val="28"/>
        </w:rPr>
      </w:pPr>
      <w:r w:rsidRPr="00A77D0F">
        <w:rPr>
          <w:sz w:val="28"/>
          <w:szCs w:val="28"/>
        </w:rPr>
        <w:t>- при размещении заказа в случаях, предусмотренн</w:t>
      </w:r>
      <w:r w:rsidR="0050624B">
        <w:rPr>
          <w:sz w:val="28"/>
          <w:szCs w:val="28"/>
        </w:rPr>
        <w:t xml:space="preserve">ых ст.93 Федерального закона </w:t>
      </w:r>
      <w:r w:rsidR="0050624B" w:rsidRPr="0050624B">
        <w:rPr>
          <w:sz w:val="28"/>
          <w:szCs w:val="28"/>
        </w:rPr>
        <w:t>от 05.04.2013 N 44-ФЗ "О контрактной системе в сфере закупок товаров, работ, услуг для обеспечения государственных и муниципальных нужд"</w:t>
      </w:r>
      <w:r w:rsidR="0050624B">
        <w:rPr>
          <w:sz w:val="28"/>
          <w:szCs w:val="28"/>
        </w:rPr>
        <w:t>.</w:t>
      </w:r>
    </w:p>
    <w:p w14:paraId="2AE14E20" w14:textId="77777777" w:rsidR="004A1FE4" w:rsidRPr="00A77D0F" w:rsidRDefault="004A1FE4" w:rsidP="004A1FE4">
      <w:pPr>
        <w:autoSpaceDE w:val="0"/>
        <w:ind w:firstLine="709"/>
        <w:jc w:val="both"/>
        <w:rPr>
          <w:sz w:val="28"/>
          <w:szCs w:val="28"/>
        </w:rPr>
      </w:pPr>
      <w:proofErr w:type="gramStart"/>
      <w:r w:rsidRPr="00A77D0F">
        <w:rPr>
          <w:sz w:val="28"/>
          <w:szCs w:val="28"/>
        </w:rPr>
        <w:t>- в случае признания торгов, запроса предложений</w:t>
      </w:r>
      <w:r w:rsidR="00444B29">
        <w:rPr>
          <w:sz w:val="28"/>
          <w:szCs w:val="28"/>
        </w:rPr>
        <w:t>, запроса котировок и т.д.</w:t>
      </w:r>
      <w:r w:rsidRPr="00A77D0F">
        <w:rPr>
          <w:sz w:val="28"/>
          <w:szCs w:val="28"/>
        </w:rPr>
        <w:t xml:space="preserve">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 </w:t>
      </w:r>
      <w:proofErr w:type="gramEnd"/>
    </w:p>
    <w:p w14:paraId="207EDD92" w14:textId="77777777" w:rsidR="004A1FE4" w:rsidRPr="00A77D0F" w:rsidRDefault="004A1FE4" w:rsidP="004A1FE4">
      <w:pPr>
        <w:autoSpaceDE w:val="0"/>
        <w:ind w:firstLine="709"/>
        <w:jc w:val="both"/>
        <w:rPr>
          <w:sz w:val="28"/>
          <w:szCs w:val="28"/>
        </w:rPr>
      </w:pPr>
      <w:r w:rsidRPr="00A77D0F">
        <w:rPr>
          <w:sz w:val="28"/>
          <w:szCs w:val="28"/>
        </w:rPr>
        <w:t xml:space="preserve">-закупке товаров, работ, услуг, стоимость которых не превышает 100 (сто) тысяч рублей, а в случае, если годовая выручка Заказчика за отчетный финансовый год составляет более чем 5 (пять) миллиардов рублей, то при закупке товаров, работ, услуг, стоимость которых не превышает 500 (пятьсот) тысяч рублей; </w:t>
      </w:r>
    </w:p>
    <w:p w14:paraId="3E06E981" w14:textId="77777777" w:rsidR="004A1FE4" w:rsidRPr="00A77D0F" w:rsidRDefault="004A1FE4" w:rsidP="004A1FE4">
      <w:pPr>
        <w:autoSpaceDE w:val="0"/>
        <w:ind w:firstLine="709"/>
        <w:jc w:val="both"/>
        <w:rPr>
          <w:sz w:val="28"/>
          <w:szCs w:val="28"/>
        </w:rPr>
      </w:pPr>
      <w:r w:rsidRPr="00A77D0F">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A38CDEF" w14:textId="421DFC18" w:rsidR="004A1FE4" w:rsidRPr="00A77D0F" w:rsidRDefault="004A1FE4" w:rsidP="004A1FE4">
      <w:pPr>
        <w:autoSpaceDE w:val="0"/>
        <w:ind w:firstLine="709"/>
        <w:jc w:val="both"/>
        <w:rPr>
          <w:sz w:val="28"/>
          <w:szCs w:val="28"/>
        </w:rPr>
      </w:pPr>
      <w:r w:rsidRPr="00A77D0F">
        <w:rPr>
          <w:sz w:val="28"/>
          <w:szCs w:val="28"/>
        </w:rPr>
        <w:t xml:space="preserve">-закупки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w:t>
      </w:r>
      <w:r w:rsidRPr="00A77D0F">
        <w:rPr>
          <w:sz w:val="28"/>
          <w:szCs w:val="28"/>
        </w:rPr>
        <w:lastRenderedPageBreak/>
        <w:t>обеспечения, а т</w:t>
      </w:r>
      <w:r w:rsidR="0050624B">
        <w:rPr>
          <w:sz w:val="28"/>
          <w:szCs w:val="28"/>
        </w:rPr>
        <w:t>ак</w:t>
      </w:r>
      <w:r w:rsidRPr="00A77D0F">
        <w:rPr>
          <w:sz w:val="28"/>
          <w:szCs w:val="28"/>
        </w:rPr>
        <w:t>же иные услуги по регулируемым в соответствии с законодательством Российской Федерации ценам (тарифам);</w:t>
      </w:r>
    </w:p>
    <w:p w14:paraId="60411C05" w14:textId="77777777" w:rsidR="004A1FE4" w:rsidRPr="00A77D0F" w:rsidRDefault="004A1FE4" w:rsidP="004A1FE4">
      <w:pPr>
        <w:autoSpaceDE w:val="0"/>
        <w:ind w:firstLine="709"/>
        <w:jc w:val="both"/>
        <w:rPr>
          <w:sz w:val="28"/>
          <w:szCs w:val="28"/>
        </w:rPr>
      </w:pPr>
      <w:r w:rsidRPr="00A77D0F">
        <w:rPr>
          <w:sz w:val="28"/>
          <w:szCs w:val="28"/>
        </w:rPr>
        <w:t>-заключения договора энергоснабжения или купли-продажи электрической энергии с поставщиком электрической энергии;</w:t>
      </w:r>
    </w:p>
    <w:p w14:paraId="3CDCCF9F" w14:textId="77777777" w:rsidR="004A1FE4" w:rsidRPr="00A77D0F" w:rsidRDefault="004A1FE4" w:rsidP="004A1FE4">
      <w:pPr>
        <w:autoSpaceDE w:val="0"/>
        <w:ind w:firstLine="709"/>
        <w:jc w:val="both"/>
        <w:rPr>
          <w:sz w:val="28"/>
          <w:szCs w:val="28"/>
        </w:rPr>
      </w:pPr>
      <w:r w:rsidRPr="00A77D0F">
        <w:rPr>
          <w:sz w:val="28"/>
          <w:szCs w:val="28"/>
        </w:rPr>
        <w:t>-закупке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 заключение договора на закупку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14:paraId="7E15DE80" w14:textId="77777777" w:rsidR="004A1FE4" w:rsidRPr="00A77D0F" w:rsidRDefault="004A1FE4" w:rsidP="004A1FE4">
      <w:pPr>
        <w:autoSpaceDE w:val="0"/>
        <w:ind w:firstLine="709"/>
        <w:jc w:val="both"/>
        <w:rPr>
          <w:sz w:val="28"/>
          <w:szCs w:val="28"/>
        </w:rPr>
      </w:pPr>
      <w:r w:rsidRPr="00A77D0F">
        <w:rPr>
          <w:sz w:val="28"/>
          <w:szCs w:val="28"/>
        </w:rPr>
        <w:t xml:space="preserve">-на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а также при размещении заказа на закупку индивидуально-определенной вещи, правообладателем которой является единственное лицо.  </w:t>
      </w:r>
    </w:p>
    <w:p w14:paraId="2805C93D" w14:textId="77777777" w:rsidR="004A1FE4" w:rsidRPr="00A77D0F" w:rsidRDefault="004A1FE4" w:rsidP="004A1FE4">
      <w:pPr>
        <w:autoSpaceDE w:val="0"/>
        <w:ind w:firstLine="709"/>
        <w:jc w:val="both"/>
        <w:rPr>
          <w:sz w:val="28"/>
          <w:szCs w:val="28"/>
        </w:rPr>
      </w:pPr>
      <w:r w:rsidRPr="00A77D0F">
        <w:rPr>
          <w:sz w:val="28"/>
          <w:szCs w:val="28"/>
        </w:rPr>
        <w:t>-в случае</w:t>
      </w:r>
      <w:proofErr w:type="gramStart"/>
      <w:r w:rsidRPr="00A77D0F">
        <w:rPr>
          <w:sz w:val="28"/>
          <w:szCs w:val="28"/>
        </w:rPr>
        <w:t>,</w:t>
      </w:r>
      <w:proofErr w:type="gramEnd"/>
      <w:r w:rsidRPr="00A77D0F">
        <w:rPr>
          <w:sz w:val="28"/>
          <w:szCs w:val="28"/>
        </w:rPr>
        <w:t xml:space="preserve"> если   существует   срочная  потребность в товарах, работах,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w:t>
      </w:r>
    </w:p>
    <w:p w14:paraId="01060301" w14:textId="77777777" w:rsidR="004A1FE4" w:rsidRPr="00A77D0F" w:rsidRDefault="004A1FE4" w:rsidP="004A1FE4">
      <w:pPr>
        <w:autoSpaceDE w:val="0"/>
        <w:ind w:firstLine="709"/>
        <w:jc w:val="both"/>
        <w:rPr>
          <w:sz w:val="28"/>
          <w:szCs w:val="28"/>
        </w:rPr>
      </w:pPr>
      <w:r w:rsidRPr="00A77D0F">
        <w:rPr>
          <w:sz w:val="28"/>
          <w:szCs w:val="28"/>
        </w:rPr>
        <w:t>- при осуществлении закупки услуг, связанных с направлением работника в служебную командировку, в том числе, обеспечивающих проезд к месту служебной командировки и обратно, гостиничное обслуживание или наем жилого помещения, транспортное обслуживание, питание, услуги связи и иные сопутствующие расходы;</w:t>
      </w:r>
    </w:p>
    <w:p w14:paraId="5EADE8AC" w14:textId="77777777" w:rsidR="004A1FE4" w:rsidRPr="00A77D0F" w:rsidRDefault="004A1FE4" w:rsidP="004A1FE4">
      <w:pPr>
        <w:autoSpaceDE w:val="0"/>
        <w:ind w:firstLine="709"/>
        <w:jc w:val="both"/>
        <w:rPr>
          <w:sz w:val="28"/>
          <w:szCs w:val="28"/>
        </w:rPr>
      </w:pPr>
      <w:r w:rsidRPr="00A77D0F">
        <w:rPr>
          <w:sz w:val="28"/>
          <w:szCs w:val="28"/>
        </w:rPr>
        <w:t>- при осуществлении подписки на периодические печатные издания (газеты, журналы), электронные издания;</w:t>
      </w:r>
    </w:p>
    <w:p w14:paraId="50C3E7E0" w14:textId="77777777" w:rsidR="004A1FE4" w:rsidRPr="00A77D0F" w:rsidRDefault="004A1FE4" w:rsidP="004A1FE4">
      <w:pPr>
        <w:autoSpaceDE w:val="0"/>
        <w:ind w:firstLine="709"/>
        <w:jc w:val="both"/>
        <w:rPr>
          <w:sz w:val="28"/>
          <w:szCs w:val="28"/>
        </w:rPr>
      </w:pPr>
      <w:r w:rsidRPr="00A77D0F">
        <w:rPr>
          <w:sz w:val="28"/>
          <w:szCs w:val="28"/>
        </w:rPr>
        <w:t>- при заключении договоров на оказание услуг по размещению материалов в средствах массовой информации, в информационно-телекоммуникационной сети «Интернет»;</w:t>
      </w:r>
    </w:p>
    <w:p w14:paraId="06A35611" w14:textId="77777777" w:rsidR="004A1FE4" w:rsidRPr="00A77D0F" w:rsidRDefault="004A1FE4" w:rsidP="004A1FE4">
      <w:pPr>
        <w:autoSpaceDE w:val="0"/>
        <w:ind w:firstLine="709"/>
        <w:jc w:val="both"/>
        <w:rPr>
          <w:sz w:val="28"/>
          <w:szCs w:val="28"/>
        </w:rPr>
      </w:pPr>
      <w:r w:rsidRPr="00A77D0F">
        <w:rPr>
          <w:sz w:val="28"/>
          <w:szCs w:val="28"/>
        </w:rPr>
        <w:t>- при заключении (пролонгация) договора аренды</w:t>
      </w:r>
      <w:r w:rsidR="00B146C3">
        <w:rPr>
          <w:sz w:val="28"/>
          <w:szCs w:val="28"/>
        </w:rPr>
        <w:t xml:space="preserve">, субаренды </w:t>
      </w:r>
      <w:r w:rsidRPr="00A77D0F">
        <w:rPr>
          <w:sz w:val="28"/>
          <w:szCs w:val="28"/>
        </w:rPr>
        <w:t xml:space="preserve"> недвижимого имущества;</w:t>
      </w:r>
    </w:p>
    <w:p w14:paraId="43298DE9" w14:textId="77777777" w:rsidR="004A1FE4" w:rsidRPr="00A77D0F" w:rsidRDefault="004A1FE4" w:rsidP="004A1FE4">
      <w:pPr>
        <w:autoSpaceDE w:val="0"/>
        <w:ind w:firstLine="709"/>
        <w:jc w:val="both"/>
        <w:rPr>
          <w:sz w:val="28"/>
          <w:szCs w:val="28"/>
        </w:rPr>
      </w:pPr>
      <w:r w:rsidRPr="00A77D0F">
        <w:rPr>
          <w:sz w:val="28"/>
          <w:szCs w:val="28"/>
        </w:rPr>
        <w:t>- при осуществлении закупки на оказание услуг стационарной и мобильной связи в связи с наличием у Заказчика номерной емкости конкретного оператора связи;</w:t>
      </w:r>
    </w:p>
    <w:p w14:paraId="2C360547" w14:textId="77777777" w:rsidR="004A1FE4" w:rsidRPr="00A77D0F" w:rsidRDefault="004A1FE4" w:rsidP="004A1FE4">
      <w:pPr>
        <w:autoSpaceDE w:val="0"/>
        <w:ind w:firstLine="709"/>
        <w:jc w:val="both"/>
        <w:rPr>
          <w:sz w:val="28"/>
          <w:szCs w:val="28"/>
        </w:rPr>
      </w:pPr>
      <w:r w:rsidRPr="00A77D0F">
        <w:rPr>
          <w:sz w:val="28"/>
          <w:szCs w:val="28"/>
        </w:rPr>
        <w:t>- при заключении договоров на юридические и консультационные услуги, услуги адвоката и т.п.;</w:t>
      </w:r>
    </w:p>
    <w:p w14:paraId="2F754245" w14:textId="77777777" w:rsidR="004A1FE4" w:rsidRPr="00A77D0F" w:rsidRDefault="004A1FE4" w:rsidP="004A1FE4">
      <w:pPr>
        <w:autoSpaceDE w:val="0"/>
        <w:ind w:firstLine="709"/>
        <w:jc w:val="both"/>
        <w:rPr>
          <w:sz w:val="28"/>
          <w:szCs w:val="28"/>
        </w:rPr>
      </w:pPr>
      <w:r w:rsidRPr="00A77D0F">
        <w:rPr>
          <w:sz w:val="28"/>
          <w:szCs w:val="28"/>
        </w:rPr>
        <w:t>- при осуществлении закупки услуг по организации и проведению культурно-массовых мероприятий;</w:t>
      </w:r>
    </w:p>
    <w:p w14:paraId="407C23DD" w14:textId="77777777" w:rsidR="004A1FE4" w:rsidRPr="00A77D0F" w:rsidRDefault="004A1FE4" w:rsidP="004A1FE4">
      <w:pPr>
        <w:autoSpaceDE w:val="0"/>
        <w:ind w:firstLine="709"/>
        <w:jc w:val="both"/>
        <w:rPr>
          <w:sz w:val="28"/>
          <w:szCs w:val="28"/>
        </w:rPr>
      </w:pPr>
      <w:r w:rsidRPr="00A77D0F">
        <w:rPr>
          <w:sz w:val="28"/>
          <w:szCs w:val="28"/>
        </w:rPr>
        <w:t>- при заключении договоров на участие в выставке, конференции, семинаре, обучение (повышении квалификации), стажировке;</w:t>
      </w:r>
    </w:p>
    <w:p w14:paraId="7578A41B" w14:textId="77777777" w:rsidR="004A1FE4" w:rsidRDefault="004A1FE4" w:rsidP="004A1FE4">
      <w:pPr>
        <w:autoSpaceDE w:val="0"/>
        <w:ind w:firstLine="709"/>
        <w:jc w:val="both"/>
        <w:rPr>
          <w:sz w:val="28"/>
          <w:szCs w:val="28"/>
        </w:rPr>
      </w:pPr>
      <w:r w:rsidRPr="00A77D0F">
        <w:rPr>
          <w:sz w:val="28"/>
          <w:szCs w:val="28"/>
        </w:rPr>
        <w:lastRenderedPageBreak/>
        <w:t>- при заключении договора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14:paraId="303CA34F" w14:textId="77777777" w:rsidR="004A1FE4" w:rsidRDefault="004A1FE4" w:rsidP="004A1FE4">
      <w:pPr>
        <w:autoSpaceDE w:val="0"/>
        <w:ind w:firstLine="709"/>
        <w:jc w:val="both"/>
        <w:rPr>
          <w:sz w:val="28"/>
          <w:szCs w:val="28"/>
        </w:rPr>
      </w:pPr>
      <w:r>
        <w:rPr>
          <w:sz w:val="28"/>
          <w:szCs w:val="28"/>
        </w:rPr>
        <w:t>- при заключении договоров купли-продажи объектов недвижимости;</w:t>
      </w:r>
    </w:p>
    <w:p w14:paraId="0BCD63FF" w14:textId="6A58B30A" w:rsidR="00DF0024" w:rsidRDefault="00DF0024" w:rsidP="00DF0024">
      <w:pPr>
        <w:pStyle w:val="afa"/>
        <w:ind w:left="0"/>
        <w:jc w:val="both"/>
        <w:rPr>
          <w:sz w:val="28"/>
          <w:szCs w:val="28"/>
        </w:rPr>
      </w:pPr>
      <w:r>
        <w:rPr>
          <w:sz w:val="28"/>
          <w:szCs w:val="28"/>
        </w:rPr>
        <w:t xml:space="preserve">          </w:t>
      </w:r>
      <w:r w:rsidRPr="00FA305E">
        <w:rPr>
          <w:sz w:val="28"/>
          <w:szCs w:val="28"/>
        </w:rPr>
        <w:t>- при заключении договора по приобретению тепловых, электрических сетей;</w:t>
      </w:r>
    </w:p>
    <w:p w14:paraId="2151DF26" w14:textId="77777777" w:rsidR="00921B37" w:rsidRPr="00A77D0F" w:rsidRDefault="00921B37" w:rsidP="004A1FE4">
      <w:pPr>
        <w:autoSpaceDE w:val="0"/>
        <w:ind w:firstLine="709"/>
        <w:jc w:val="both"/>
        <w:rPr>
          <w:sz w:val="28"/>
          <w:szCs w:val="28"/>
        </w:rPr>
      </w:pPr>
      <w:r w:rsidRPr="0050624B">
        <w:rPr>
          <w:sz w:val="28"/>
          <w:szCs w:val="28"/>
        </w:rPr>
        <w:t xml:space="preserve">- </w:t>
      </w:r>
      <w:r w:rsidR="0007246E" w:rsidRPr="0050624B">
        <w:rPr>
          <w:sz w:val="28"/>
          <w:szCs w:val="28"/>
        </w:rPr>
        <w:t>при осуществлении закупки товаров, работ, услуг у организаций, которые по отношению к Заказчику являются дочерними (зависимыми) обществами и специально созданы для производства данных товаров, в</w:t>
      </w:r>
      <w:r w:rsidR="00E80F1A" w:rsidRPr="0050624B">
        <w:rPr>
          <w:sz w:val="28"/>
          <w:szCs w:val="28"/>
        </w:rPr>
        <w:t>ыполнения работ, оказания услуг</w:t>
      </w:r>
      <w:r w:rsidR="0007246E" w:rsidRPr="0050624B">
        <w:rPr>
          <w:sz w:val="28"/>
          <w:szCs w:val="28"/>
        </w:rPr>
        <w:t>;</w:t>
      </w:r>
    </w:p>
    <w:p w14:paraId="5CEA794A" w14:textId="77777777" w:rsidR="004A1FE4" w:rsidRDefault="004A1FE4" w:rsidP="004A1FE4">
      <w:pPr>
        <w:autoSpaceDE w:val="0"/>
        <w:ind w:firstLine="709"/>
        <w:jc w:val="both"/>
        <w:rPr>
          <w:sz w:val="28"/>
          <w:szCs w:val="28"/>
        </w:rPr>
      </w:pPr>
      <w:r w:rsidRPr="00A77D0F">
        <w:rPr>
          <w:sz w:val="28"/>
          <w:szCs w:val="28"/>
        </w:rPr>
        <w:t>-в иных случая предусмотренных настоящим Положением, и иными нормативными правовыми актами.</w:t>
      </w:r>
    </w:p>
    <w:p w14:paraId="2A3BE679" w14:textId="77777777" w:rsidR="004A1FE4" w:rsidRDefault="004A1FE4" w:rsidP="004A1FE4">
      <w:pPr>
        <w:autoSpaceDE w:val="0"/>
        <w:ind w:firstLine="709"/>
        <w:jc w:val="both"/>
        <w:rPr>
          <w:sz w:val="28"/>
          <w:szCs w:val="28"/>
        </w:rPr>
      </w:pPr>
      <w:bookmarkStart w:id="359" w:name="sub_10174"/>
      <w:bookmarkEnd w:id="358"/>
      <w:r>
        <w:rPr>
          <w:sz w:val="28"/>
          <w:szCs w:val="28"/>
        </w:rPr>
        <w:t xml:space="preserve">2.10.3.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14:paraId="57057A96" w14:textId="77777777" w:rsidR="004A1FE4" w:rsidRPr="004A1FE4" w:rsidRDefault="004A1FE4" w:rsidP="004A1FE4">
      <w:pPr>
        <w:suppressAutoHyphens w:val="0"/>
        <w:ind w:firstLine="539"/>
        <w:jc w:val="both"/>
        <w:rPr>
          <w:color w:val="FF0000"/>
          <w:sz w:val="28"/>
          <w:szCs w:val="28"/>
          <w14:shadow w14:blurRad="50800" w14:dist="38100" w14:dir="2700000" w14:sx="100000" w14:sy="100000" w14:kx="0" w14:ky="0" w14:algn="tl">
            <w14:srgbClr w14:val="000000">
              <w14:alpha w14:val="60000"/>
            </w14:srgbClr>
          </w14:shadow>
        </w:rPr>
      </w:pPr>
      <w:r>
        <w:rPr>
          <w:sz w:val="28"/>
          <w:szCs w:val="28"/>
        </w:rPr>
        <w:t>2.10.4. При осуществлении Заказчиком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w:t>
      </w:r>
      <w:bookmarkEnd w:id="359"/>
      <w:r w:rsidRPr="004A1FE4">
        <w:rPr>
          <w:color w:val="FF0000"/>
          <w14:shadow w14:blurRad="50800" w14:dist="38100" w14:dir="2700000" w14:sx="100000" w14:sy="100000" w14:kx="0" w14:ky="0" w14:algn="tl">
            <w14:srgbClr w14:val="000000">
              <w14:alpha w14:val="60000"/>
            </w14:srgbClr>
          </w14:shadow>
        </w:rPr>
        <w:t xml:space="preserve"> </w:t>
      </w:r>
    </w:p>
    <w:p w14:paraId="083CA30A" w14:textId="77777777" w:rsidR="004A1FE4" w:rsidRPr="004A1FE4" w:rsidRDefault="004A1FE4" w:rsidP="004A1FE4">
      <w:pPr>
        <w:suppressAutoHyphens w:val="0"/>
        <w:ind w:firstLine="539"/>
        <w:jc w:val="both"/>
        <w:rPr>
          <w:color w:val="000000"/>
          <w:sz w:val="28"/>
          <w:szCs w:val="28"/>
          <w14:shadow w14:blurRad="50800" w14:dist="38100" w14:dir="2700000" w14:sx="100000" w14:sy="100000" w14:kx="0" w14:ky="0" w14:algn="tl">
            <w14:srgbClr w14:val="000000">
              <w14:alpha w14:val="60000"/>
            </w14:srgbClr>
          </w14:shadow>
        </w:rPr>
      </w:pPr>
      <w:r w:rsidRPr="004A1FE4">
        <w:rPr>
          <w:color w:val="000000"/>
          <w:sz w:val="28"/>
          <w:szCs w:val="28"/>
          <w14:shadow w14:blurRad="50800" w14:dist="38100" w14:dir="2700000" w14:sx="100000" w14:sy="100000" w14:kx="0" w14:ky="0" w14:algn="tl">
            <w14:srgbClr w14:val="000000">
              <w14:alpha w14:val="60000"/>
            </w14:srgbClr>
          </w14:shadow>
        </w:rPr>
        <w:t>2.10.5. Порядок за</w:t>
      </w:r>
      <w:bookmarkStart w:id="360" w:name="sub_171"/>
      <w:r w:rsidRPr="004A1FE4">
        <w:rPr>
          <w:color w:val="000000"/>
          <w:sz w:val="28"/>
          <w:szCs w:val="28"/>
          <w14:shadow w14:blurRad="50800" w14:dist="38100" w14:dir="2700000" w14:sx="100000" w14:sy="100000" w14:kx="0" w14:ky="0" w14:algn="tl">
            <w14:srgbClr w14:val="000000">
              <w14:alpha w14:val="60000"/>
            </w14:srgbClr>
          </w14:shadow>
        </w:rPr>
        <w:t xml:space="preserve">купки у единственного источника:         </w:t>
      </w:r>
      <w:bookmarkStart w:id="361" w:name="sub_1711"/>
      <w:bookmarkEnd w:id="360"/>
    </w:p>
    <w:p w14:paraId="1947623E" w14:textId="77777777" w:rsidR="004A1FE4" w:rsidRPr="004A1FE4"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r w:rsidRPr="004A1FE4">
        <w:rPr>
          <w:color w:val="000000"/>
          <w:sz w:val="28"/>
          <w:szCs w:val="28"/>
          <w14:shadow w14:blurRad="50800" w14:dist="38100" w14:dir="2700000" w14:sx="100000" w14:sy="100000" w14:kx="0" w14:ky="0" w14:algn="tl">
            <w14:srgbClr w14:val="000000">
              <w14:alpha w14:val="60000"/>
            </w14:srgbClr>
          </w14:shadow>
        </w:rPr>
        <w:t>В целях закупки товаров, работ, услуг у единственного источника необходимо:</w:t>
      </w:r>
    </w:p>
    <w:p w14:paraId="6290B36C" w14:textId="77777777" w:rsidR="004A1FE4" w:rsidRPr="00F754CC"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bookmarkStart w:id="362" w:name="sub_17111"/>
      <w:bookmarkEnd w:id="361"/>
      <w:r w:rsidRPr="004A1FE4">
        <w:rPr>
          <w:color w:val="000000"/>
          <w:sz w:val="28"/>
          <w:szCs w:val="28"/>
          <w14:shadow w14:blurRad="50800" w14:dist="38100" w14:dir="2700000" w14:sx="100000" w14:sy="100000" w14:kx="0" w14:ky="0" w14:algn="tl">
            <w14:srgbClr w14:val="000000">
              <w14:alpha w14:val="60000"/>
            </w14:srgbClr>
          </w14:shadow>
        </w:rPr>
        <w:t xml:space="preserve">- </w:t>
      </w:r>
      <w:r w:rsidRPr="00F754CC">
        <w:rPr>
          <w:color w:val="000000"/>
          <w:sz w:val="28"/>
          <w:szCs w:val="28"/>
          <w14:shadow w14:blurRad="50800" w14:dist="38100" w14:dir="2700000" w14:sx="100000" w14:sy="100000" w14:kx="0" w14:ky="0" w14:algn="tl">
            <w14:srgbClr w14:val="000000">
              <w14:alpha w14:val="60000"/>
            </w14:srgbClr>
          </w14:shadow>
        </w:rPr>
        <w:t>разработать и разместить на официальном сайте извещение о закупке у единственного источника, документацию о закупке у единственного источника, проект договора;</w:t>
      </w:r>
    </w:p>
    <w:p w14:paraId="64401A56" w14:textId="77777777" w:rsidR="004A1FE4" w:rsidRPr="00F754CC"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bookmarkStart w:id="363" w:name="sub_17112"/>
      <w:bookmarkEnd w:id="362"/>
      <w:r w:rsidRPr="00F754CC">
        <w:rPr>
          <w:color w:val="000000"/>
          <w:sz w:val="28"/>
          <w:szCs w:val="28"/>
          <w14:shadow w14:blurRad="50800" w14:dist="38100" w14:dir="2700000" w14:sx="100000" w14:sy="100000" w14:kx="0" w14:ky="0" w14:algn="tl">
            <w14:srgbClr w14:val="000000">
              <w14:alpha w14:val="60000"/>
            </w14:srgbClr>
          </w14:shadow>
        </w:rPr>
        <w:t xml:space="preserve">- заключить договор с единственным источником. </w:t>
      </w:r>
    </w:p>
    <w:p w14:paraId="0A3F48DC" w14:textId="77777777" w:rsidR="004A1FE4" w:rsidRPr="00F754CC"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bookmarkStart w:id="364" w:name="sub_172"/>
      <w:bookmarkEnd w:id="363"/>
      <w:r w:rsidRPr="00F754CC">
        <w:rPr>
          <w:color w:val="000000"/>
          <w:sz w:val="28"/>
          <w:szCs w:val="28"/>
          <w14:shadow w14:blurRad="50800" w14:dist="38100" w14:dir="2700000" w14:sx="100000" w14:sy="100000" w14:kx="0" w14:ky="0" w14:algn="tl">
            <w14:srgbClr w14:val="000000">
              <w14:alpha w14:val="60000"/>
            </w14:srgbClr>
          </w14:shadow>
        </w:rPr>
        <w:t xml:space="preserve">                Извещение и документация о закупке у единственного источника</w:t>
      </w:r>
      <w:bookmarkStart w:id="365" w:name="sub_1721"/>
      <w:bookmarkEnd w:id="364"/>
      <w:r w:rsidRPr="00F754CC">
        <w:rPr>
          <w:color w:val="000000"/>
          <w:sz w:val="28"/>
          <w:szCs w:val="28"/>
          <w14:shadow w14:blurRad="50800" w14:dist="38100" w14:dir="2700000" w14:sx="100000" w14:sy="100000" w14:kx="0" w14:ky="0" w14:algn="tl">
            <w14:srgbClr w14:val="000000">
              <w14:alpha w14:val="60000"/>
            </w14:srgbClr>
          </w14:shadow>
        </w:rPr>
        <w:t>:</w:t>
      </w:r>
    </w:p>
    <w:p w14:paraId="38DADDD0" w14:textId="77777777" w:rsidR="004A1FE4" w:rsidRPr="00F754CC" w:rsidRDefault="00F031BF"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r w:rsidRPr="00F754CC">
        <w:rPr>
          <w:color w:val="000000"/>
          <w:sz w:val="28"/>
          <w:szCs w:val="28"/>
          <w14:shadow w14:blurRad="50800" w14:dist="38100" w14:dir="2700000" w14:sx="100000" w14:sy="100000" w14:kx="0" w14:ky="0" w14:algn="tl">
            <w14:srgbClr w14:val="000000">
              <w14:alpha w14:val="60000"/>
            </w14:srgbClr>
          </w14:shadow>
        </w:rPr>
        <w:t>- извещение о закупке у</w:t>
      </w:r>
      <w:r w:rsidR="004A1FE4" w:rsidRPr="00F754CC">
        <w:rPr>
          <w:color w:val="000000"/>
          <w:sz w:val="28"/>
          <w:szCs w:val="28"/>
          <w14:shadow w14:blurRad="50800" w14:dist="38100" w14:dir="2700000" w14:sx="100000" w14:sy="100000" w14:kx="0" w14:ky="0" w14:algn="tl">
            <w14:srgbClr w14:val="000000">
              <w14:alpha w14:val="60000"/>
            </w14:srgbClr>
          </w14:shadow>
        </w:rPr>
        <w:t xml:space="preserve"> единственного источ</w:t>
      </w:r>
      <w:r w:rsidRPr="00F754CC">
        <w:rPr>
          <w:color w:val="000000"/>
          <w:sz w:val="28"/>
          <w:szCs w:val="28"/>
          <w14:shadow w14:blurRad="50800" w14:dist="38100" w14:dir="2700000" w14:sx="100000" w14:sy="100000" w14:kx="0" w14:ky="0" w14:algn="tl">
            <w14:srgbClr w14:val="000000">
              <w14:alpha w14:val="60000"/>
            </w14:srgbClr>
          </w14:shadow>
        </w:rPr>
        <w:t>ника и документация о закупке у</w:t>
      </w:r>
      <w:r w:rsidR="004A1FE4" w:rsidRPr="00F754CC">
        <w:rPr>
          <w:color w:val="000000"/>
          <w:sz w:val="28"/>
          <w:szCs w:val="28"/>
          <w14:shadow w14:blurRad="50800" w14:dist="38100" w14:dir="2700000" w14:sx="100000" w14:sy="100000" w14:kx="0" w14:ky="0" w14:algn="tl">
            <w14:srgbClr w14:val="000000">
              <w14:alpha w14:val="60000"/>
            </w14:srgbClr>
          </w14:shadow>
        </w:rPr>
        <w:t xml:space="preserve"> единственного источника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w:t>
      </w:r>
    </w:p>
    <w:p w14:paraId="3F7C4FC0" w14:textId="77777777" w:rsidR="004A1FE4" w:rsidRPr="00F754CC" w:rsidRDefault="004A1FE4" w:rsidP="004A1FE4">
      <w:pPr>
        <w:suppressAutoHyphens w:val="0"/>
        <w:autoSpaceDE w:val="0"/>
        <w:jc w:val="both"/>
        <w:rPr>
          <w:color w:val="000000"/>
          <w:szCs w:val="28"/>
        </w:rPr>
      </w:pPr>
      <w:bookmarkStart w:id="366" w:name="sub_1724"/>
      <w:bookmarkEnd w:id="365"/>
      <w:r w:rsidRPr="00F754CC">
        <w:rPr>
          <w:color w:val="000000"/>
          <w:sz w:val="28"/>
          <w:szCs w:val="28"/>
          <w14:shadow w14:blurRad="50800" w14:dist="38100" w14:dir="2700000" w14:sx="100000" w14:sy="100000" w14:kx="0" w14:ky="0" w14:algn="tl">
            <w14:srgbClr w14:val="000000">
              <w14:alpha w14:val="60000"/>
            </w14:srgbClr>
          </w14:shadow>
        </w:rPr>
        <w:t>-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bookmarkEnd w:id="366"/>
    </w:p>
    <w:p w14:paraId="1F0C54C4" w14:textId="77777777" w:rsidR="006C14DB" w:rsidRDefault="006C14DB" w:rsidP="004A1FE4">
      <w:pPr>
        <w:pStyle w:val="141270"/>
        <w:spacing w:before="120"/>
        <w:ind w:firstLine="709"/>
        <w:jc w:val="both"/>
        <w:rPr>
          <w:szCs w:val="28"/>
        </w:rPr>
      </w:pPr>
      <w:bookmarkStart w:id="367" w:name="__RefHeading__450_1325323414"/>
      <w:r>
        <w:rPr>
          <w:szCs w:val="28"/>
        </w:rPr>
        <w:lastRenderedPageBreak/>
        <w:t xml:space="preserve"> </w:t>
      </w:r>
      <w:r w:rsidRPr="000E546F">
        <w:rPr>
          <w:szCs w:val="28"/>
        </w:rPr>
        <w:t>2.11. Закупка</w:t>
      </w:r>
      <w:r w:rsidR="00035113">
        <w:rPr>
          <w:szCs w:val="28"/>
        </w:rPr>
        <w:t xml:space="preserve"> товаров, работ, услуг</w:t>
      </w:r>
      <w:r w:rsidRPr="000E546F">
        <w:rPr>
          <w:szCs w:val="28"/>
        </w:rPr>
        <w:t xml:space="preserve"> у субъектов малого и среднего предпринимательства</w:t>
      </w:r>
    </w:p>
    <w:p w14:paraId="371C98C7" w14:textId="77777777" w:rsidR="006C14DB" w:rsidRPr="000E546F" w:rsidRDefault="006C14DB" w:rsidP="00596D87">
      <w:pPr>
        <w:widowControl w:val="0"/>
        <w:suppressAutoHyphens w:val="0"/>
        <w:autoSpaceDE w:val="0"/>
        <w:autoSpaceDN w:val="0"/>
        <w:jc w:val="both"/>
        <w:rPr>
          <w:sz w:val="28"/>
          <w:szCs w:val="28"/>
          <w:lang w:eastAsia="ru-RU"/>
        </w:rPr>
      </w:pPr>
      <w:r w:rsidRPr="000E546F">
        <w:rPr>
          <w:sz w:val="28"/>
          <w:szCs w:val="28"/>
          <w:lang w:eastAsia="ru-RU"/>
        </w:rPr>
        <w:t>2.11.1.</w:t>
      </w:r>
      <w:r w:rsidR="000E546F" w:rsidRPr="000E546F">
        <w:rPr>
          <w:sz w:val="28"/>
          <w:szCs w:val="28"/>
          <w:lang w:eastAsia="ru-RU"/>
        </w:rPr>
        <w:t xml:space="preserve"> </w:t>
      </w:r>
      <w:r w:rsidRPr="000E546F">
        <w:rPr>
          <w:sz w:val="28"/>
          <w:szCs w:val="28"/>
          <w:lang w:eastAsia="ru-RU"/>
        </w:rPr>
        <w:t>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14:paraId="5F1DDF43" w14:textId="1B08228A" w:rsidR="006C14DB" w:rsidRPr="000E546F" w:rsidRDefault="000E546F" w:rsidP="00596D87">
      <w:pPr>
        <w:widowControl w:val="0"/>
        <w:suppressAutoHyphens w:val="0"/>
        <w:autoSpaceDE w:val="0"/>
        <w:autoSpaceDN w:val="0"/>
        <w:jc w:val="both"/>
        <w:rPr>
          <w:sz w:val="28"/>
          <w:szCs w:val="28"/>
          <w:lang w:eastAsia="ru-RU"/>
        </w:rPr>
      </w:pPr>
      <w:bookmarkStart w:id="368" w:name="P23"/>
      <w:bookmarkEnd w:id="368"/>
      <w:r w:rsidRPr="000E546F">
        <w:rPr>
          <w:sz w:val="28"/>
          <w:szCs w:val="28"/>
          <w:lang w:eastAsia="ru-RU"/>
        </w:rPr>
        <w:t>2.11.2</w:t>
      </w:r>
      <w:r>
        <w:rPr>
          <w:sz w:val="28"/>
          <w:szCs w:val="28"/>
          <w:lang w:eastAsia="ru-RU"/>
        </w:rPr>
        <w:t>.</w:t>
      </w:r>
      <w:r w:rsidRPr="000E546F">
        <w:rPr>
          <w:sz w:val="28"/>
          <w:szCs w:val="28"/>
          <w:lang w:eastAsia="ru-RU"/>
        </w:rPr>
        <w:t xml:space="preserve"> </w:t>
      </w:r>
      <w:r w:rsidR="006C14DB" w:rsidRPr="000E546F">
        <w:rPr>
          <w:sz w:val="28"/>
          <w:szCs w:val="28"/>
          <w:lang w:eastAsia="ru-RU"/>
        </w:rPr>
        <w:t>Закупки у субъектов малого и среднего предпринимательства осуществляются путем проведения предусмотр</w:t>
      </w:r>
      <w:r w:rsidR="00DF0024">
        <w:rPr>
          <w:sz w:val="28"/>
          <w:szCs w:val="28"/>
          <w:lang w:eastAsia="ru-RU"/>
        </w:rPr>
        <w:t>енных Положением</w:t>
      </w:r>
      <w:r w:rsidR="006C14DB" w:rsidRPr="000E546F">
        <w:rPr>
          <w:sz w:val="28"/>
          <w:szCs w:val="28"/>
          <w:lang w:eastAsia="ru-RU"/>
        </w:rPr>
        <w:t xml:space="preserve">, утвержденным заказчиком в соответствии с </w:t>
      </w:r>
      <w:r w:rsidR="006C14DB" w:rsidRPr="00DF0024">
        <w:rPr>
          <w:sz w:val="28"/>
          <w:szCs w:val="28"/>
          <w:lang w:eastAsia="ru-RU"/>
        </w:rPr>
        <w:t xml:space="preserve">Федеральным </w:t>
      </w:r>
      <w:hyperlink r:id="rId44" w:history="1">
        <w:r w:rsidR="006C14DB" w:rsidRPr="00DF0024">
          <w:rPr>
            <w:sz w:val="28"/>
            <w:szCs w:val="28"/>
            <w:lang w:eastAsia="ru-RU"/>
          </w:rPr>
          <w:t>законом</w:t>
        </w:r>
      </w:hyperlink>
      <w:r w:rsidR="00DF0024" w:rsidRPr="00DF0024">
        <w:rPr>
          <w:sz w:val="28"/>
          <w:szCs w:val="28"/>
          <w:lang w:eastAsia="ru-RU"/>
        </w:rPr>
        <w:t xml:space="preserve"> от 18.07.2011 № 223-ФЗ «О закупках товаров, работ, услуг отдель</w:t>
      </w:r>
      <w:r w:rsidR="00DF0024">
        <w:rPr>
          <w:sz w:val="28"/>
          <w:szCs w:val="28"/>
          <w:lang w:eastAsia="ru-RU"/>
        </w:rPr>
        <w:t>ными видами юридических лиц»</w:t>
      </w:r>
      <w:r w:rsidR="006C14DB" w:rsidRPr="000E546F">
        <w:rPr>
          <w:sz w:val="28"/>
          <w:szCs w:val="28"/>
          <w:lang w:eastAsia="ru-RU"/>
        </w:rPr>
        <w:t>, торгов, иных способов закупки:</w:t>
      </w:r>
    </w:p>
    <w:p w14:paraId="180AE66F" w14:textId="6D1637B3" w:rsidR="006C14DB" w:rsidRPr="000E546F" w:rsidRDefault="006C14DB" w:rsidP="006C14DB">
      <w:pPr>
        <w:widowControl w:val="0"/>
        <w:suppressAutoHyphens w:val="0"/>
        <w:autoSpaceDE w:val="0"/>
        <w:autoSpaceDN w:val="0"/>
        <w:ind w:firstLine="540"/>
        <w:jc w:val="both"/>
        <w:rPr>
          <w:sz w:val="28"/>
          <w:szCs w:val="28"/>
          <w:lang w:eastAsia="ru-RU"/>
        </w:rPr>
      </w:pPr>
      <w:bookmarkStart w:id="369" w:name="P24"/>
      <w:bookmarkEnd w:id="369"/>
      <w:r w:rsidRPr="000E546F">
        <w:rPr>
          <w:sz w:val="28"/>
          <w:szCs w:val="28"/>
          <w:lang w:eastAsia="ru-RU"/>
        </w:rPr>
        <w:t xml:space="preserve">а) </w:t>
      </w:r>
      <w:proofErr w:type="gramStart"/>
      <w:r w:rsidRPr="000E546F">
        <w:rPr>
          <w:sz w:val="28"/>
          <w:szCs w:val="28"/>
          <w:lang w:eastAsia="ru-RU"/>
        </w:rPr>
        <w:t>участниками</w:t>
      </w:r>
      <w:proofErr w:type="gramEnd"/>
      <w:r w:rsidRPr="000E546F">
        <w:rPr>
          <w:sz w:val="28"/>
          <w:szCs w:val="28"/>
          <w:lang w:eastAsia="ru-RU"/>
        </w:rPr>
        <w:t xml:space="preserve"> которых являются любые лица, указанные в </w:t>
      </w:r>
      <w:hyperlink r:id="rId45" w:history="1">
        <w:r w:rsidRPr="000E546F">
          <w:rPr>
            <w:color w:val="0000FF"/>
            <w:sz w:val="28"/>
            <w:szCs w:val="28"/>
            <w:lang w:eastAsia="ru-RU"/>
          </w:rPr>
          <w:t>части 5 статьи 3</w:t>
        </w:r>
      </w:hyperlink>
      <w:r w:rsidRPr="000E546F">
        <w:rPr>
          <w:sz w:val="28"/>
          <w:szCs w:val="28"/>
          <w:lang w:eastAsia="ru-RU"/>
        </w:rPr>
        <w:t xml:space="preserve"> Федерального закона</w:t>
      </w:r>
      <w:r w:rsidR="00DF0024" w:rsidRPr="00DF0024">
        <w:t xml:space="preserve"> </w:t>
      </w:r>
      <w:r w:rsidR="00DF0024" w:rsidRPr="00DF0024">
        <w:rPr>
          <w:sz w:val="28"/>
          <w:szCs w:val="28"/>
          <w:lang w:eastAsia="ru-RU"/>
        </w:rPr>
        <w:t>от 18.07.2011 № 223-ФЗ «О закупках товаров, работ, услуг отдель</w:t>
      </w:r>
      <w:r w:rsidR="00DF0024">
        <w:rPr>
          <w:sz w:val="28"/>
          <w:szCs w:val="28"/>
          <w:lang w:eastAsia="ru-RU"/>
        </w:rPr>
        <w:t>ными видами юридических лиц»</w:t>
      </w:r>
      <w:r w:rsidRPr="000E546F">
        <w:rPr>
          <w:sz w:val="28"/>
          <w:szCs w:val="28"/>
          <w:lang w:eastAsia="ru-RU"/>
        </w:rPr>
        <w:t>, в том числе субъекты малого и среднего предпринимательства;</w:t>
      </w:r>
    </w:p>
    <w:p w14:paraId="7536E2AC" w14:textId="77777777" w:rsidR="006C14DB" w:rsidRPr="000E546F" w:rsidRDefault="006C14DB" w:rsidP="006C14DB">
      <w:pPr>
        <w:widowControl w:val="0"/>
        <w:suppressAutoHyphens w:val="0"/>
        <w:autoSpaceDE w:val="0"/>
        <w:autoSpaceDN w:val="0"/>
        <w:ind w:firstLine="540"/>
        <w:jc w:val="both"/>
        <w:rPr>
          <w:sz w:val="28"/>
          <w:szCs w:val="28"/>
          <w:lang w:eastAsia="ru-RU"/>
        </w:rPr>
      </w:pPr>
      <w:bookmarkStart w:id="370" w:name="P25"/>
      <w:bookmarkEnd w:id="370"/>
      <w:r w:rsidRPr="000E546F">
        <w:rPr>
          <w:sz w:val="28"/>
          <w:szCs w:val="28"/>
          <w:lang w:eastAsia="ru-RU"/>
        </w:rPr>
        <w:t>б) участниками которых являются только субъекты малого и среднего предпринимательства;</w:t>
      </w:r>
    </w:p>
    <w:p w14:paraId="55A2E315" w14:textId="77777777" w:rsidR="006C14DB" w:rsidRPr="000E546F" w:rsidRDefault="006C14DB" w:rsidP="006C14DB">
      <w:pPr>
        <w:widowControl w:val="0"/>
        <w:suppressAutoHyphens w:val="0"/>
        <w:autoSpaceDE w:val="0"/>
        <w:autoSpaceDN w:val="0"/>
        <w:ind w:firstLine="540"/>
        <w:jc w:val="both"/>
        <w:rPr>
          <w:sz w:val="28"/>
          <w:szCs w:val="28"/>
          <w:lang w:eastAsia="ru-RU"/>
        </w:rPr>
      </w:pPr>
      <w:bookmarkStart w:id="371" w:name="P26"/>
      <w:bookmarkEnd w:id="371"/>
      <w:r w:rsidRPr="000E546F">
        <w:rPr>
          <w:sz w:val="28"/>
          <w:szCs w:val="28"/>
          <w:lang w:eastAsia="ru-RU"/>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64EE8D8B" w14:textId="0863B462" w:rsidR="006C14DB" w:rsidRPr="000E546F" w:rsidRDefault="000E546F" w:rsidP="000E546F">
      <w:pPr>
        <w:widowControl w:val="0"/>
        <w:suppressAutoHyphens w:val="0"/>
        <w:autoSpaceDE w:val="0"/>
        <w:autoSpaceDN w:val="0"/>
        <w:jc w:val="both"/>
        <w:rPr>
          <w:sz w:val="28"/>
          <w:szCs w:val="28"/>
          <w:lang w:eastAsia="ru-RU"/>
        </w:rPr>
      </w:pPr>
      <w:bookmarkStart w:id="372" w:name="P27"/>
      <w:bookmarkEnd w:id="372"/>
      <w:r w:rsidRPr="000E546F">
        <w:rPr>
          <w:sz w:val="28"/>
          <w:szCs w:val="28"/>
          <w:lang w:eastAsia="ru-RU"/>
        </w:rPr>
        <w:t xml:space="preserve">2.11.3. </w:t>
      </w:r>
      <w:r w:rsidR="006C14DB" w:rsidRPr="000E546F">
        <w:rPr>
          <w:sz w:val="28"/>
          <w:szCs w:val="28"/>
          <w:lang w:eastAsia="ru-RU"/>
        </w:rPr>
        <w:t xml:space="preserve">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w:t>
      </w:r>
      <w:proofErr w:type="gramStart"/>
      <w:r w:rsidR="006C14DB" w:rsidRPr="000E546F">
        <w:rPr>
          <w:sz w:val="28"/>
          <w:szCs w:val="28"/>
          <w:lang w:eastAsia="ru-RU"/>
        </w:rPr>
        <w:t>стоимостной</w:t>
      </w:r>
      <w:proofErr w:type="gramEnd"/>
      <w:r w:rsidR="006C14DB" w:rsidRPr="000E546F">
        <w:rPr>
          <w:sz w:val="28"/>
          <w:szCs w:val="28"/>
          <w:lang w:eastAsia="ru-RU"/>
        </w:rPr>
        <w:t xml:space="preserve"> объем договоров, заключенных заказчиками с субъектами малого и среднего предпринимательства по результатам закупок, должен составлять не менее чем 10 процентов совокупного годового стоимостного объема договоров, заключенных заказчиками по результатам закупок.</w:t>
      </w:r>
    </w:p>
    <w:p w14:paraId="2EB9036F" w14:textId="7A409B58" w:rsidR="006C14DB" w:rsidRPr="000E546F" w:rsidRDefault="000E546F" w:rsidP="000E546F">
      <w:pPr>
        <w:widowControl w:val="0"/>
        <w:suppressAutoHyphens w:val="0"/>
        <w:autoSpaceDE w:val="0"/>
        <w:autoSpaceDN w:val="0"/>
        <w:jc w:val="both"/>
        <w:rPr>
          <w:sz w:val="28"/>
          <w:szCs w:val="28"/>
          <w:lang w:eastAsia="ru-RU"/>
        </w:rPr>
      </w:pPr>
      <w:bookmarkStart w:id="373" w:name="P28"/>
      <w:bookmarkEnd w:id="373"/>
      <w:r w:rsidRPr="000E546F">
        <w:rPr>
          <w:sz w:val="28"/>
          <w:szCs w:val="28"/>
          <w:lang w:eastAsia="ru-RU"/>
        </w:rPr>
        <w:t xml:space="preserve">2.11.4. </w:t>
      </w:r>
      <w:proofErr w:type="gramStart"/>
      <w:r w:rsidR="006C14DB" w:rsidRPr="000E546F">
        <w:rPr>
          <w:sz w:val="28"/>
          <w:szCs w:val="28"/>
          <w:lang w:eastAsia="ru-RU"/>
        </w:rPr>
        <w:t xml:space="preserve">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w:t>
      </w:r>
      <w:r w:rsidR="006C14DB" w:rsidRPr="00407FE7">
        <w:rPr>
          <w:sz w:val="28"/>
          <w:szCs w:val="28"/>
          <w:lang w:eastAsia="ru-RU"/>
        </w:rPr>
        <w:t xml:space="preserve">соответствии с </w:t>
      </w:r>
      <w:hyperlink w:anchor="P24" w:history="1">
        <w:r w:rsidR="00407FE7" w:rsidRPr="00407FE7">
          <w:rPr>
            <w:sz w:val="28"/>
            <w:szCs w:val="28"/>
            <w:lang w:eastAsia="ru-RU"/>
          </w:rPr>
          <w:t>«а»</w:t>
        </w:r>
      </w:hyperlink>
      <w:r w:rsidR="00407FE7" w:rsidRPr="00407FE7">
        <w:rPr>
          <w:sz w:val="28"/>
          <w:szCs w:val="28"/>
          <w:lang w:eastAsia="ru-RU"/>
        </w:rPr>
        <w:t>,</w:t>
      </w:r>
      <w:r w:rsidR="006C14DB" w:rsidRPr="00407FE7">
        <w:rPr>
          <w:sz w:val="28"/>
          <w:szCs w:val="28"/>
          <w:lang w:eastAsia="ru-RU"/>
        </w:rPr>
        <w:t xml:space="preserve"> </w:t>
      </w:r>
      <w:r w:rsidR="00407FE7" w:rsidRPr="00407FE7">
        <w:rPr>
          <w:sz w:val="28"/>
          <w:szCs w:val="28"/>
          <w:lang w:eastAsia="ru-RU"/>
        </w:rPr>
        <w:t xml:space="preserve">«б» </w:t>
      </w:r>
      <w:r w:rsidRPr="00407FE7">
        <w:rPr>
          <w:sz w:val="28"/>
          <w:szCs w:val="28"/>
          <w:lang w:eastAsia="ru-RU"/>
        </w:rPr>
        <w:t>п.</w:t>
      </w:r>
      <w:r w:rsidR="00407FE7" w:rsidRPr="00407FE7">
        <w:rPr>
          <w:sz w:val="28"/>
          <w:szCs w:val="28"/>
          <w:lang w:eastAsia="ru-RU"/>
        </w:rPr>
        <w:t xml:space="preserve">2.11.2 </w:t>
      </w:r>
      <w:hyperlink w:anchor="P25" w:history="1"/>
      <w:r w:rsidR="00407FE7" w:rsidRPr="00407FE7">
        <w:rPr>
          <w:sz w:val="28"/>
          <w:szCs w:val="28"/>
          <w:lang w:eastAsia="ru-RU"/>
        </w:rPr>
        <w:t xml:space="preserve"> настоящего Положения</w:t>
      </w:r>
      <w:r w:rsidR="006C14DB" w:rsidRPr="000E546F">
        <w:rPr>
          <w:sz w:val="28"/>
          <w:szCs w:val="28"/>
          <w:lang w:eastAsia="ru-RU"/>
        </w:rPr>
        <w:t>,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w:t>
      </w:r>
      <w:proofErr w:type="gramEnd"/>
      <w:r w:rsidR="006C14DB" w:rsidRPr="000E546F">
        <w:rPr>
          <w:sz w:val="28"/>
          <w:szCs w:val="28"/>
          <w:lang w:eastAsia="ru-RU"/>
        </w:rPr>
        <w:t xml:space="preserve"> закупок, осуществленных в соответствии с </w:t>
      </w:r>
      <w:r w:rsidR="00407FE7">
        <w:rPr>
          <w:sz w:val="28"/>
          <w:szCs w:val="28"/>
          <w:lang w:eastAsia="ru-RU"/>
        </w:rPr>
        <w:t xml:space="preserve">«в» </w:t>
      </w:r>
      <w:r w:rsidRPr="000E546F">
        <w:rPr>
          <w:sz w:val="28"/>
          <w:szCs w:val="28"/>
        </w:rPr>
        <w:t>п.2.11.2</w:t>
      </w:r>
      <w:r w:rsidR="00407FE7">
        <w:rPr>
          <w:sz w:val="28"/>
          <w:szCs w:val="28"/>
        </w:rPr>
        <w:t xml:space="preserve"> настоящего Положения</w:t>
      </w:r>
      <w:r w:rsidRPr="000E546F">
        <w:rPr>
          <w:sz w:val="28"/>
          <w:szCs w:val="28"/>
        </w:rPr>
        <w:t>.</w:t>
      </w:r>
    </w:p>
    <w:p w14:paraId="0AC58F6C" w14:textId="53E2882F" w:rsidR="006C14DB" w:rsidRPr="000E546F" w:rsidRDefault="000E546F" w:rsidP="000E546F">
      <w:pPr>
        <w:widowControl w:val="0"/>
        <w:suppressAutoHyphens w:val="0"/>
        <w:autoSpaceDE w:val="0"/>
        <w:autoSpaceDN w:val="0"/>
        <w:jc w:val="both"/>
        <w:rPr>
          <w:sz w:val="28"/>
          <w:szCs w:val="28"/>
          <w:lang w:eastAsia="ru-RU"/>
        </w:rPr>
      </w:pPr>
      <w:bookmarkStart w:id="374" w:name="P35"/>
      <w:bookmarkEnd w:id="374"/>
      <w:r w:rsidRPr="000E546F">
        <w:rPr>
          <w:sz w:val="28"/>
          <w:szCs w:val="28"/>
          <w:lang w:eastAsia="ru-RU"/>
        </w:rPr>
        <w:t xml:space="preserve">2.11.5. </w:t>
      </w:r>
      <w:proofErr w:type="gramStart"/>
      <w:r w:rsidR="006C14DB" w:rsidRPr="000E546F">
        <w:rPr>
          <w:sz w:val="28"/>
          <w:szCs w:val="28"/>
          <w:lang w:eastAsia="ru-RU"/>
        </w:rPr>
        <w:t xml:space="preserve">Для проведения торгов, иных способов закупки, предусмотренных положением о закупке, в </w:t>
      </w:r>
      <w:r w:rsidR="006C14DB" w:rsidRPr="00407FE7">
        <w:rPr>
          <w:sz w:val="28"/>
          <w:szCs w:val="28"/>
          <w:lang w:eastAsia="ru-RU"/>
        </w:rPr>
        <w:t xml:space="preserve">соответствии с </w:t>
      </w:r>
      <w:hyperlink w:anchor="P25" w:history="1">
        <w:r w:rsidRPr="00407FE7">
          <w:rPr>
            <w:sz w:val="28"/>
            <w:szCs w:val="28"/>
            <w:lang w:eastAsia="ru-RU"/>
          </w:rPr>
          <w:t>подпунктом "б"</w:t>
        </w:r>
      </w:hyperlink>
      <w:r w:rsidRPr="00407FE7">
        <w:rPr>
          <w:sz w:val="28"/>
          <w:szCs w:val="28"/>
          <w:lang w:eastAsia="ru-RU"/>
        </w:rPr>
        <w:t xml:space="preserve"> п. 2.11.2</w:t>
      </w:r>
      <w:r w:rsidR="00407FE7" w:rsidRPr="00407FE7">
        <w:rPr>
          <w:sz w:val="28"/>
          <w:szCs w:val="28"/>
          <w:lang w:eastAsia="ru-RU"/>
        </w:rPr>
        <w:t xml:space="preserve"> настоящего Положения</w:t>
      </w:r>
      <w:r w:rsidR="006C14DB" w:rsidRPr="00407FE7">
        <w:rPr>
          <w:sz w:val="28"/>
          <w:szCs w:val="28"/>
          <w:lang w:eastAsia="ru-RU"/>
        </w:rPr>
        <w:t xml:space="preserve"> </w:t>
      </w:r>
      <w:r w:rsidR="00407FE7" w:rsidRPr="00407FE7">
        <w:rPr>
          <w:sz w:val="28"/>
          <w:szCs w:val="28"/>
          <w:lang w:eastAsia="ru-RU"/>
        </w:rPr>
        <w:t>З</w:t>
      </w:r>
      <w:r w:rsidRPr="00407FE7">
        <w:rPr>
          <w:sz w:val="28"/>
          <w:szCs w:val="28"/>
          <w:lang w:eastAsia="ru-RU"/>
        </w:rPr>
        <w:t>аказчик</w:t>
      </w:r>
      <w:r w:rsidR="006C14DB" w:rsidRPr="00407FE7">
        <w:rPr>
          <w:sz w:val="28"/>
          <w:szCs w:val="28"/>
          <w:lang w:eastAsia="ru-RU"/>
        </w:rPr>
        <w:t xml:space="preserve"> обяза</w:t>
      </w:r>
      <w:r w:rsidRPr="00407FE7">
        <w:rPr>
          <w:sz w:val="28"/>
          <w:szCs w:val="28"/>
          <w:lang w:eastAsia="ru-RU"/>
        </w:rPr>
        <w:t>н</w:t>
      </w:r>
      <w:r w:rsidR="006C14DB" w:rsidRPr="00407FE7">
        <w:rPr>
          <w:sz w:val="28"/>
          <w:szCs w:val="28"/>
          <w:lang w:eastAsia="ru-RU"/>
        </w:rPr>
        <w:t xml:space="preserve"> утвердить перечень товаров</w:t>
      </w:r>
      <w:r w:rsidR="006C14DB" w:rsidRPr="000E546F">
        <w:rPr>
          <w:sz w:val="28"/>
          <w:szCs w:val="28"/>
          <w:lang w:eastAsia="ru-RU"/>
        </w:rPr>
        <w:t xml:space="preserve">, работ, услуг (в том числе инновационной продукции, высокотехнологичной продукции), закупки которых осуществляются у субъектов малого и среднего </w:t>
      </w:r>
      <w:r w:rsidR="006C14DB" w:rsidRPr="000E546F">
        <w:rPr>
          <w:sz w:val="28"/>
          <w:szCs w:val="28"/>
          <w:lang w:eastAsia="ru-RU"/>
        </w:rPr>
        <w:lastRenderedPageBreak/>
        <w:t>предприн</w:t>
      </w:r>
      <w:r w:rsidRPr="000E546F">
        <w:rPr>
          <w:sz w:val="28"/>
          <w:szCs w:val="28"/>
          <w:lang w:eastAsia="ru-RU"/>
        </w:rPr>
        <w:t xml:space="preserve">имательства (далее - перечень), который </w:t>
      </w:r>
      <w:r w:rsidR="006C14DB" w:rsidRPr="000E546F">
        <w:rPr>
          <w:sz w:val="28"/>
          <w:szCs w:val="28"/>
          <w:lang w:eastAsia="ru-RU"/>
        </w:rPr>
        <w:t xml:space="preserve"> размещает</w:t>
      </w:r>
      <w:r w:rsidRPr="000E546F">
        <w:rPr>
          <w:sz w:val="28"/>
          <w:szCs w:val="28"/>
          <w:lang w:eastAsia="ru-RU"/>
        </w:rPr>
        <w:t>ся</w:t>
      </w:r>
      <w:r w:rsidR="006C14DB" w:rsidRPr="000E546F">
        <w:rPr>
          <w:sz w:val="28"/>
          <w:szCs w:val="28"/>
          <w:lang w:eastAsia="ru-RU"/>
        </w:rPr>
        <w:t xml:space="preserve"> в единой информационной системе в сфере закупок товаров, работ, услуг для обеспечения государственных и</w:t>
      </w:r>
      <w:proofErr w:type="gramEnd"/>
      <w:r w:rsidR="006C14DB" w:rsidRPr="000E546F">
        <w:rPr>
          <w:sz w:val="28"/>
          <w:szCs w:val="28"/>
          <w:lang w:eastAsia="ru-RU"/>
        </w:rPr>
        <w:t xml:space="preserve"> </w:t>
      </w:r>
      <w:proofErr w:type="gramStart"/>
      <w:r w:rsidR="006C14DB" w:rsidRPr="000E546F">
        <w:rPr>
          <w:sz w:val="28"/>
          <w:szCs w:val="28"/>
          <w:lang w:eastAsia="ru-RU"/>
        </w:rPr>
        <w:t>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roofErr w:type="gramEnd"/>
    </w:p>
    <w:p w14:paraId="581BCA65" w14:textId="77777777" w:rsidR="006C14DB" w:rsidRPr="000E546F" w:rsidRDefault="000E546F" w:rsidP="000E546F">
      <w:pPr>
        <w:widowControl w:val="0"/>
        <w:suppressAutoHyphens w:val="0"/>
        <w:autoSpaceDE w:val="0"/>
        <w:autoSpaceDN w:val="0"/>
        <w:jc w:val="both"/>
        <w:rPr>
          <w:sz w:val="28"/>
          <w:szCs w:val="28"/>
          <w:lang w:eastAsia="ru-RU"/>
        </w:rPr>
      </w:pPr>
      <w:r w:rsidRPr="00E719BD">
        <w:rPr>
          <w:sz w:val="28"/>
          <w:szCs w:val="28"/>
          <w:lang w:eastAsia="ru-RU"/>
        </w:rPr>
        <w:t xml:space="preserve">2.11.6. </w:t>
      </w:r>
      <w:r w:rsidR="006C14DB" w:rsidRPr="00E719BD">
        <w:rPr>
          <w:sz w:val="28"/>
          <w:szCs w:val="28"/>
          <w:lang w:eastAsia="ru-RU"/>
        </w:rPr>
        <w:t xml:space="preserve">Участники закупки, осуществляемой в соответствии с </w:t>
      </w:r>
      <w:hyperlink w:anchor="P25" w:history="1">
        <w:r w:rsidR="006C14DB" w:rsidRPr="00E719BD">
          <w:rPr>
            <w:sz w:val="28"/>
            <w:szCs w:val="28"/>
            <w:lang w:eastAsia="ru-RU"/>
          </w:rPr>
          <w:t>подпунктом "б" п</w:t>
        </w:r>
        <w:r w:rsidRPr="00E719BD">
          <w:rPr>
            <w:sz w:val="28"/>
            <w:szCs w:val="28"/>
            <w:lang w:eastAsia="ru-RU"/>
          </w:rPr>
          <w:t>.2.11.6</w:t>
        </w:r>
      </w:hyperlink>
      <w:r w:rsidR="006C14DB" w:rsidRPr="00E719BD">
        <w:rPr>
          <w:sz w:val="28"/>
          <w:szCs w:val="28"/>
          <w:lang w:eastAsia="ru-RU"/>
        </w:rPr>
        <w:t xml:space="preserve">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w:t>
      </w:r>
      <w:hyperlink r:id="rId46" w:history="1">
        <w:r w:rsidR="006C14DB" w:rsidRPr="00E719BD">
          <w:rPr>
            <w:sz w:val="28"/>
            <w:szCs w:val="28"/>
            <w:lang w:eastAsia="ru-RU"/>
          </w:rPr>
          <w:t>статьей 4</w:t>
        </w:r>
      </w:hyperlink>
      <w:r w:rsidR="006C14DB" w:rsidRPr="00E719BD">
        <w:rPr>
          <w:sz w:val="28"/>
          <w:szCs w:val="28"/>
          <w:lang w:eastAsia="ru-RU"/>
        </w:rP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w:t>
      </w:r>
      <w:r w:rsidR="006C14DB" w:rsidRPr="000E546F">
        <w:rPr>
          <w:sz w:val="28"/>
          <w:szCs w:val="28"/>
          <w:lang w:eastAsia="ru-RU"/>
        </w:rPr>
        <w:t xml:space="preserve">предпринимательства товарах, работах, услугах и их видах деятельности, </w:t>
      </w:r>
      <w:r w:rsidR="006C14DB" w:rsidRPr="00E719BD">
        <w:rPr>
          <w:sz w:val="28"/>
          <w:szCs w:val="28"/>
          <w:lang w:eastAsia="ru-RU"/>
        </w:rPr>
        <w:t xml:space="preserve">заполняется по форме согласно </w:t>
      </w:r>
      <w:hyperlink r:id="rId47" w:history="1">
        <w:r w:rsidR="006C14DB" w:rsidRPr="00E719BD">
          <w:rPr>
            <w:sz w:val="28"/>
            <w:szCs w:val="28"/>
            <w:lang w:eastAsia="ru-RU"/>
          </w:rPr>
          <w:t>приложению</w:t>
        </w:r>
      </w:hyperlink>
      <w:r w:rsidR="00E719BD" w:rsidRPr="00E719BD">
        <w:rPr>
          <w:sz w:val="28"/>
          <w:szCs w:val="28"/>
          <w:lang w:eastAsia="ru-RU"/>
        </w:rPr>
        <w:t xml:space="preserve"> к документации</w:t>
      </w:r>
      <w:r w:rsidR="00E719BD">
        <w:rPr>
          <w:sz w:val="28"/>
          <w:szCs w:val="28"/>
          <w:lang w:eastAsia="ru-RU"/>
        </w:rPr>
        <w:t xml:space="preserve"> о закупки</w:t>
      </w:r>
      <w:r w:rsidR="006C14DB" w:rsidRPr="00E719BD">
        <w:rPr>
          <w:sz w:val="28"/>
          <w:szCs w:val="28"/>
          <w:lang w:eastAsia="ru-RU"/>
        </w:rPr>
        <w:t>.</w:t>
      </w:r>
    </w:p>
    <w:p w14:paraId="3D306C51" w14:textId="77777777" w:rsidR="006C14DB" w:rsidRPr="000E546F" w:rsidRDefault="000E546F" w:rsidP="000E546F">
      <w:pPr>
        <w:widowControl w:val="0"/>
        <w:suppressAutoHyphens w:val="0"/>
        <w:autoSpaceDE w:val="0"/>
        <w:autoSpaceDN w:val="0"/>
        <w:jc w:val="both"/>
        <w:rPr>
          <w:sz w:val="28"/>
          <w:szCs w:val="28"/>
          <w:lang w:eastAsia="ru-RU"/>
        </w:rPr>
      </w:pPr>
      <w:r w:rsidRPr="000E546F">
        <w:rPr>
          <w:sz w:val="28"/>
          <w:szCs w:val="28"/>
          <w:lang w:eastAsia="ru-RU"/>
        </w:rPr>
        <w:t xml:space="preserve">2.11.7. </w:t>
      </w:r>
      <w:r w:rsidR="006C14DB" w:rsidRPr="000E546F">
        <w:rPr>
          <w:sz w:val="28"/>
          <w:szCs w:val="28"/>
          <w:lang w:eastAsia="ru-RU"/>
        </w:rPr>
        <w:t>При осуществлении закупки в электронной форме декларация включается в состав заявки в форме электронного документа.</w:t>
      </w:r>
    </w:p>
    <w:p w14:paraId="08AD498A" w14:textId="489E896F" w:rsidR="006C14DB" w:rsidRPr="00407FE7" w:rsidRDefault="000E546F" w:rsidP="00407FE7">
      <w:pPr>
        <w:widowControl w:val="0"/>
        <w:suppressAutoHyphens w:val="0"/>
        <w:autoSpaceDE w:val="0"/>
        <w:autoSpaceDN w:val="0"/>
        <w:jc w:val="both"/>
        <w:rPr>
          <w:sz w:val="28"/>
          <w:szCs w:val="28"/>
          <w:lang w:eastAsia="ru-RU"/>
        </w:rPr>
      </w:pPr>
      <w:r w:rsidRPr="000E546F">
        <w:rPr>
          <w:sz w:val="28"/>
          <w:szCs w:val="28"/>
          <w:lang w:eastAsia="ru-RU"/>
        </w:rPr>
        <w:t xml:space="preserve">2.11.8. </w:t>
      </w:r>
      <w:proofErr w:type="gramStart"/>
      <w:r w:rsidR="006C14DB" w:rsidRPr="000E546F">
        <w:rPr>
          <w:sz w:val="28"/>
          <w:szCs w:val="28"/>
          <w:lang w:eastAsia="ru-RU"/>
        </w:rPr>
        <w:t>При осуществлении закупки в соответствии с</w:t>
      </w:r>
      <w:r w:rsidRPr="000E546F">
        <w:rPr>
          <w:sz w:val="28"/>
          <w:szCs w:val="28"/>
          <w:lang w:eastAsia="ru-RU"/>
        </w:rPr>
        <w:t xml:space="preserve"> подпунктом «б» п.2.11.2</w:t>
      </w:r>
      <w:r w:rsidR="00407FE7">
        <w:rPr>
          <w:sz w:val="28"/>
          <w:szCs w:val="28"/>
          <w:lang w:eastAsia="ru-RU"/>
        </w:rPr>
        <w:t xml:space="preserve"> настоящего Положения</w:t>
      </w:r>
      <w:r w:rsidR="006C14DB" w:rsidRPr="000E546F">
        <w:rPr>
          <w:sz w:val="28"/>
          <w:szCs w:val="28"/>
          <w:lang w:eastAsia="ru-RU"/>
        </w:rPr>
        <w:t xml:space="preserve">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w:t>
      </w:r>
      <w:r w:rsidR="006C14DB" w:rsidRPr="00037475">
        <w:rPr>
          <w:sz w:val="28"/>
          <w:szCs w:val="28"/>
          <w:lang w:eastAsia="ru-RU"/>
        </w:rPr>
        <w:t xml:space="preserve">установленным </w:t>
      </w:r>
      <w:hyperlink r:id="rId48" w:history="1">
        <w:r w:rsidR="006C14DB" w:rsidRPr="00037475">
          <w:rPr>
            <w:sz w:val="28"/>
            <w:szCs w:val="28"/>
            <w:lang w:eastAsia="ru-RU"/>
          </w:rPr>
          <w:t>статьей 4</w:t>
        </w:r>
      </w:hyperlink>
      <w:r w:rsidR="006C14DB" w:rsidRPr="000E546F">
        <w:rPr>
          <w:sz w:val="28"/>
          <w:szCs w:val="28"/>
          <w:lang w:eastAsia="ru-RU"/>
        </w:rPr>
        <w:t xml:space="preserve"> Федерального закона</w:t>
      </w:r>
      <w:r w:rsidR="00407FE7" w:rsidRPr="00407FE7">
        <w:t xml:space="preserve"> </w:t>
      </w:r>
      <w:r w:rsidR="00407FE7" w:rsidRPr="00407FE7">
        <w:rPr>
          <w:sz w:val="28"/>
          <w:szCs w:val="28"/>
          <w:lang w:eastAsia="ru-RU"/>
        </w:rPr>
        <w:t>от 24.07.2007 N 209-ФЗ</w:t>
      </w:r>
      <w:r w:rsidR="006C14DB" w:rsidRPr="000E546F">
        <w:rPr>
          <w:sz w:val="28"/>
          <w:szCs w:val="28"/>
          <w:lang w:eastAsia="ru-RU"/>
        </w:rPr>
        <w:t xml:space="preserve"> "О развитии малого и среднего предпринимат</w:t>
      </w:r>
      <w:r w:rsidRPr="000E546F">
        <w:rPr>
          <w:sz w:val="28"/>
          <w:szCs w:val="28"/>
          <w:lang w:eastAsia="ru-RU"/>
        </w:rPr>
        <w:t>ельства в Российской Федерации".</w:t>
      </w:r>
      <w:proofErr w:type="gramEnd"/>
    </w:p>
    <w:p w14:paraId="7AEAF990" w14:textId="77777777" w:rsidR="004A1FE4" w:rsidRDefault="004A1FE4" w:rsidP="004A1FE4">
      <w:pPr>
        <w:pStyle w:val="141270"/>
        <w:spacing w:before="120"/>
        <w:ind w:firstLine="709"/>
        <w:jc w:val="both"/>
        <w:rPr>
          <w:szCs w:val="28"/>
        </w:rPr>
      </w:pPr>
      <w:r>
        <w:rPr>
          <w:szCs w:val="28"/>
        </w:rPr>
        <w:t>2</w:t>
      </w:r>
      <w:bookmarkEnd w:id="367"/>
      <w:r w:rsidR="00EE5E39">
        <w:rPr>
          <w:szCs w:val="28"/>
        </w:rPr>
        <w:t>.12</w:t>
      </w:r>
      <w:r>
        <w:rPr>
          <w:szCs w:val="28"/>
        </w:rPr>
        <w:t>. Порядок заключения и исполнение договора, заключенного  по результатам закупки</w:t>
      </w:r>
    </w:p>
    <w:p w14:paraId="2374FFA0" w14:textId="77777777" w:rsidR="004A1FE4" w:rsidRDefault="00EE5E39" w:rsidP="004A1FE4">
      <w:pPr>
        <w:autoSpaceDE w:val="0"/>
        <w:ind w:firstLine="709"/>
        <w:jc w:val="both"/>
        <w:rPr>
          <w:sz w:val="28"/>
          <w:szCs w:val="28"/>
        </w:rPr>
      </w:pPr>
      <w:r>
        <w:rPr>
          <w:sz w:val="28"/>
          <w:szCs w:val="28"/>
        </w:rPr>
        <w:t>2.12</w:t>
      </w:r>
      <w:r w:rsidR="004A1FE4">
        <w:rPr>
          <w:sz w:val="28"/>
          <w:szCs w:val="28"/>
        </w:rPr>
        <w:t xml:space="preserve">.1.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Общества. </w:t>
      </w:r>
    </w:p>
    <w:p w14:paraId="5A7F6FC5" w14:textId="77777777" w:rsidR="004A1FE4" w:rsidRDefault="00EE5E39" w:rsidP="004A1FE4">
      <w:pPr>
        <w:autoSpaceDE w:val="0"/>
        <w:ind w:firstLine="709"/>
        <w:jc w:val="both"/>
        <w:rPr>
          <w:sz w:val="28"/>
          <w:szCs w:val="28"/>
        </w:rPr>
      </w:pPr>
      <w:r>
        <w:rPr>
          <w:sz w:val="28"/>
          <w:szCs w:val="28"/>
        </w:rPr>
        <w:t>2.12</w:t>
      </w:r>
      <w:r w:rsidR="004A1FE4">
        <w:rPr>
          <w:sz w:val="28"/>
          <w:szCs w:val="28"/>
        </w:rPr>
        <w:t>.2. Заказчик подписывает с победителем закупки договор на условиях</w:t>
      </w:r>
      <w:proofErr w:type="gramStart"/>
      <w:r w:rsidR="004A1FE4">
        <w:rPr>
          <w:sz w:val="28"/>
          <w:szCs w:val="28"/>
        </w:rPr>
        <w:t xml:space="preserve"> </w:t>
      </w:r>
      <w:r w:rsidR="004A1FE4" w:rsidRPr="00A77D0F">
        <w:rPr>
          <w:sz w:val="28"/>
          <w:szCs w:val="28"/>
        </w:rPr>
        <w:t>,</w:t>
      </w:r>
      <w:proofErr w:type="gramEnd"/>
      <w:r w:rsidR="004A1FE4" w:rsidRPr="00A77D0F">
        <w:rPr>
          <w:sz w:val="28"/>
          <w:szCs w:val="28"/>
        </w:rPr>
        <w:t xml:space="preserve"> содержащихся в заявке, представленной победителем закупки не позднее 20 (двадцати) рабочих дней</w:t>
      </w:r>
      <w:r w:rsidR="004A1FE4">
        <w:rPr>
          <w:sz w:val="28"/>
          <w:szCs w:val="28"/>
        </w:rPr>
        <w:t xml:space="preserve"> или иного указанного в извещении о закупке срока после завершения закупки и оформления протокола</w:t>
      </w:r>
    </w:p>
    <w:p w14:paraId="65EFBFD1" w14:textId="77777777" w:rsidR="004A1FE4" w:rsidRDefault="00EE5E39" w:rsidP="004A1FE4">
      <w:pPr>
        <w:autoSpaceDE w:val="0"/>
        <w:ind w:firstLine="709"/>
        <w:jc w:val="both"/>
        <w:rPr>
          <w:sz w:val="28"/>
          <w:szCs w:val="28"/>
        </w:rPr>
      </w:pPr>
      <w:r>
        <w:rPr>
          <w:sz w:val="28"/>
          <w:szCs w:val="28"/>
        </w:rPr>
        <w:t>2.12</w:t>
      </w:r>
      <w:r w:rsidR="004A1FE4">
        <w:rPr>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p>
    <w:p w14:paraId="399E9A4E" w14:textId="77777777" w:rsidR="004A1FE4" w:rsidRDefault="00EE5E39" w:rsidP="004A1FE4">
      <w:pPr>
        <w:autoSpaceDE w:val="0"/>
        <w:ind w:firstLine="709"/>
        <w:jc w:val="both"/>
        <w:rPr>
          <w:sz w:val="28"/>
          <w:szCs w:val="28"/>
        </w:rPr>
      </w:pPr>
      <w:r>
        <w:rPr>
          <w:sz w:val="28"/>
          <w:szCs w:val="28"/>
        </w:rPr>
        <w:t>2.12</w:t>
      </w:r>
      <w:r w:rsidR="004A1FE4" w:rsidRPr="00A77D0F">
        <w:rPr>
          <w:sz w:val="28"/>
          <w:szCs w:val="28"/>
        </w:rPr>
        <w:t xml:space="preserve">.4. В ходе исполнения договора, заключенного по результатам закупки, проведенной в соответствии с настоящим Положением, стороны  </w:t>
      </w:r>
      <w:r w:rsidR="004A1FE4" w:rsidRPr="00A77D0F">
        <w:rPr>
          <w:sz w:val="28"/>
          <w:szCs w:val="28"/>
        </w:rPr>
        <w:lastRenderedPageBreak/>
        <w:t xml:space="preserve">вправе договориться об изменении объема, цены закупаемых товаров, работ, услуг или сроков исполнения договора по сравнению с </w:t>
      </w:r>
      <w:proofErr w:type="gramStart"/>
      <w:r w:rsidR="004A1FE4" w:rsidRPr="00A77D0F">
        <w:rPr>
          <w:sz w:val="28"/>
          <w:szCs w:val="28"/>
        </w:rPr>
        <w:t>указанными</w:t>
      </w:r>
      <w:proofErr w:type="gramEnd"/>
      <w:r w:rsidR="004A1FE4" w:rsidRPr="00A77D0F">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14:paraId="51510BED" w14:textId="0551FB49" w:rsidR="00596D87" w:rsidRDefault="00EE5E39" w:rsidP="00037475">
      <w:pPr>
        <w:autoSpaceDE w:val="0"/>
        <w:ind w:firstLine="709"/>
        <w:jc w:val="both"/>
        <w:rPr>
          <w:szCs w:val="28"/>
        </w:rPr>
      </w:pPr>
      <w:r>
        <w:rPr>
          <w:sz w:val="28"/>
          <w:szCs w:val="28"/>
        </w:rPr>
        <w:t>2.12</w:t>
      </w:r>
      <w:r w:rsidR="004A1FE4">
        <w:rPr>
          <w:sz w:val="28"/>
          <w:szCs w:val="28"/>
        </w:rPr>
        <w:t>.5.  В  случае,  предусмотренном  п.2.10.4. настоящего  Положения,  на официальном сайте  должна  быть размещена  информация  об изменении договора с указанием измененных условий не позднее чем в течение 10 (десяти) календарных дней со дня внесения изменений в договор.</w:t>
      </w:r>
    </w:p>
    <w:p w14:paraId="2D4364A8" w14:textId="77777777" w:rsidR="00596D87" w:rsidRDefault="00596D87" w:rsidP="00596D87">
      <w:pPr>
        <w:pStyle w:val="141270"/>
        <w:spacing w:before="120"/>
        <w:ind w:firstLine="0"/>
        <w:jc w:val="left"/>
        <w:rPr>
          <w:szCs w:val="28"/>
        </w:rPr>
      </w:pPr>
    </w:p>
    <w:p w14:paraId="0D79478B" w14:textId="77777777" w:rsidR="004A1FE4" w:rsidRDefault="004A1FE4" w:rsidP="004A1FE4">
      <w:pPr>
        <w:pStyle w:val="141270"/>
        <w:spacing w:before="120"/>
        <w:ind w:firstLine="709"/>
        <w:rPr>
          <w:szCs w:val="28"/>
        </w:rPr>
      </w:pPr>
      <w:r>
        <w:rPr>
          <w:szCs w:val="28"/>
        </w:rPr>
        <w:t>ГЛАВА 3. Заключительные положения</w:t>
      </w:r>
    </w:p>
    <w:p w14:paraId="00BA500E" w14:textId="77777777" w:rsidR="004A1FE4" w:rsidRDefault="004A1FE4" w:rsidP="004A1FE4">
      <w:pPr>
        <w:autoSpaceDE w:val="0"/>
        <w:ind w:firstLine="709"/>
        <w:jc w:val="both"/>
        <w:rPr>
          <w:sz w:val="28"/>
          <w:szCs w:val="28"/>
        </w:rPr>
      </w:pPr>
      <w:bookmarkStart w:id="375" w:name="__RefHeading__442_1325323414"/>
      <w:bookmarkEnd w:id="45"/>
      <w:bookmarkEnd w:id="130"/>
      <w:bookmarkEnd w:id="146"/>
      <w:bookmarkEnd w:id="147"/>
      <w:bookmarkEnd w:id="177"/>
      <w:bookmarkEnd w:id="185"/>
      <w:bookmarkEnd w:id="187"/>
      <w:bookmarkEnd w:id="191"/>
      <w:bookmarkEnd w:id="205"/>
      <w:bookmarkEnd w:id="214"/>
      <w:bookmarkEnd w:id="227"/>
      <w:bookmarkEnd w:id="232"/>
      <w:bookmarkEnd w:id="240"/>
      <w:bookmarkEnd w:id="246"/>
      <w:bookmarkEnd w:id="247"/>
      <w:bookmarkEnd w:id="248"/>
      <w:bookmarkEnd w:id="249"/>
      <w:bookmarkEnd w:id="250"/>
      <w:bookmarkEnd w:id="251"/>
      <w:bookmarkEnd w:id="252"/>
      <w:bookmarkEnd w:id="253"/>
      <w:bookmarkEnd w:id="255"/>
      <w:bookmarkEnd w:id="257"/>
      <w:bookmarkEnd w:id="261"/>
      <w:bookmarkEnd w:id="294"/>
      <w:bookmarkEnd w:id="306"/>
      <w:bookmarkEnd w:id="313"/>
      <w:bookmarkEnd w:id="323"/>
      <w:bookmarkEnd w:id="340"/>
      <w:bookmarkEnd w:id="350"/>
      <w:bookmarkEnd w:id="355"/>
      <w:bookmarkEnd w:id="375"/>
      <w:r>
        <w:rPr>
          <w:sz w:val="28"/>
          <w:szCs w:val="28"/>
        </w:rPr>
        <w:t>3.1. Положение подлежит утверждению Советом директоров ОАО «АТЭК».</w:t>
      </w:r>
    </w:p>
    <w:p w14:paraId="069DD12D" w14:textId="77777777" w:rsidR="004A1FE4" w:rsidRDefault="004A1FE4" w:rsidP="004A1FE4">
      <w:pPr>
        <w:autoSpaceDE w:val="0"/>
        <w:ind w:firstLine="709"/>
        <w:jc w:val="both"/>
        <w:rPr>
          <w:sz w:val="28"/>
          <w:szCs w:val="28"/>
        </w:rPr>
      </w:pPr>
      <w:r>
        <w:rPr>
          <w:sz w:val="28"/>
          <w:szCs w:val="28"/>
        </w:rPr>
        <w:t xml:space="preserve">3.2. Настоящее Положение вступает в силу с момента утверждения настоящего положения Советом директоров ОАО «АТЭК». С этого момента внутренние документы ОАО «АТЭК»,  регламентирующие  вопросы осуществления закупок, утрачивают силу. </w:t>
      </w:r>
    </w:p>
    <w:p w14:paraId="6F6E65A4" w14:textId="77777777" w:rsidR="004A1FE4" w:rsidRDefault="004A1FE4" w:rsidP="004A1FE4">
      <w:pPr>
        <w:autoSpaceDE w:val="0"/>
        <w:ind w:firstLine="709"/>
        <w:jc w:val="both"/>
      </w:pPr>
      <w:r>
        <w:rPr>
          <w:sz w:val="28"/>
          <w:szCs w:val="28"/>
        </w:rPr>
        <w:t>3.3  Положение подлежит размещению на сайте Заказчика  не позднее чем в течение 15 (пятнадцати) календарных дней со дня  его утверждения.</w:t>
      </w:r>
      <w:bookmarkEnd w:id="77"/>
      <w:bookmarkEnd w:id="265"/>
      <w:bookmarkEnd w:id="276"/>
      <w:r w:rsidR="00E719BD">
        <w:rPr>
          <w:sz w:val="28"/>
          <w:szCs w:val="28"/>
        </w:rPr>
        <w:t xml:space="preserve"> </w:t>
      </w:r>
    </w:p>
    <w:p w14:paraId="793E360D" w14:textId="77777777" w:rsidR="00BE7BE2" w:rsidRDefault="00BE7BE2"/>
    <w:sectPr w:rsidR="00BE7BE2">
      <w:headerReference w:type="even" r:id="rId49"/>
      <w:headerReference w:type="default" r:id="rId50"/>
      <w:footerReference w:type="even" r:id="rId51"/>
      <w:footerReference w:type="default" r:id="rId52"/>
      <w:headerReference w:type="first" r:id="rId53"/>
      <w:footerReference w:type="first" r:id="rId54"/>
      <w:pgSz w:w="11906" w:h="16838"/>
      <w:pgMar w:top="764" w:right="850" w:bottom="776" w:left="1701" w:header="708" w:footer="720" w:gutter="0"/>
      <w:cols w:space="720"/>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223AC" w15:done="0"/>
  <w15:commentEx w15:paraId="736F2DBC" w15:done="0"/>
  <w15:commentEx w15:paraId="5EFDD2CC" w15:done="0"/>
  <w15:commentEx w15:paraId="4A8CC78E" w15:done="0"/>
  <w15:commentEx w15:paraId="15D07E8F" w15:done="0"/>
  <w15:commentEx w15:paraId="7A9403F8" w15:done="0"/>
  <w15:commentEx w15:paraId="1B694100" w15:done="0"/>
  <w15:commentEx w15:paraId="0B4B25DB" w15:done="0"/>
  <w15:commentEx w15:paraId="5CF80B2A" w15:done="0"/>
  <w15:commentEx w15:paraId="32D12479" w15:done="0"/>
  <w15:commentEx w15:paraId="1C71041C" w15:done="0"/>
  <w15:commentEx w15:paraId="358F091A" w15:done="0"/>
  <w15:commentEx w15:paraId="4B5D0AF4" w15:done="0"/>
  <w15:commentEx w15:paraId="4B7A0AAE" w15:done="0"/>
  <w15:commentEx w15:paraId="23F89F76" w15:done="0"/>
  <w15:commentEx w15:paraId="140A3B13" w15:done="0"/>
  <w15:commentEx w15:paraId="0FC9CB43" w15:done="0"/>
  <w15:commentEx w15:paraId="4B87911F" w15:done="0"/>
  <w15:commentEx w15:paraId="2AD72C8D" w15:done="0"/>
  <w15:commentEx w15:paraId="1BD4F258" w15:done="0"/>
  <w15:commentEx w15:paraId="5361DAA2" w15:done="0"/>
  <w15:commentEx w15:paraId="54C2D223" w15:done="0"/>
  <w15:commentEx w15:paraId="51047296" w15:done="0"/>
  <w15:commentEx w15:paraId="32ACD795" w15:done="0"/>
  <w15:commentEx w15:paraId="2BD748F8" w15:done="0"/>
  <w15:commentEx w15:paraId="7BC3EF97" w15:done="0"/>
  <w15:commentEx w15:paraId="26CB6885" w15:done="0"/>
  <w15:commentEx w15:paraId="0C19EC5D" w15:done="0"/>
  <w15:commentEx w15:paraId="598D628E" w15:done="0"/>
  <w15:commentEx w15:paraId="200AD953" w15:done="0"/>
  <w15:commentEx w15:paraId="41B338D5" w15:done="0"/>
  <w15:commentEx w15:paraId="13980DA3" w15:done="0"/>
  <w15:commentEx w15:paraId="5167CC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AAAA" w14:textId="77777777" w:rsidR="008D0857" w:rsidRDefault="008D0857">
      <w:r>
        <w:separator/>
      </w:r>
    </w:p>
  </w:endnote>
  <w:endnote w:type="continuationSeparator" w:id="0">
    <w:p w14:paraId="2C02BD99" w14:textId="77777777" w:rsidR="008D0857" w:rsidRDefault="008D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78F6" w14:textId="77777777" w:rsidR="003A39E5" w:rsidRDefault="003A39E5">
    <w:pPr>
      <w:pStyle w:val="af5"/>
    </w:pPr>
  </w:p>
  <w:p w14:paraId="2F5F5F8B" w14:textId="77777777" w:rsidR="003A39E5" w:rsidRDefault="003A39E5">
    <w:pPr>
      <w:pStyle w:val="af5"/>
    </w:pPr>
  </w:p>
  <w:p w14:paraId="78E119BB" w14:textId="77777777" w:rsidR="003A39E5" w:rsidRDefault="003A39E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7870" w14:textId="77777777" w:rsidR="003A39E5" w:rsidRDefault="003A39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7090" w14:textId="77777777" w:rsidR="003A39E5" w:rsidRDefault="003A39E5">
    <w:pPr>
      <w:pStyle w:val="af5"/>
    </w:pPr>
  </w:p>
  <w:p w14:paraId="266016F6" w14:textId="77777777" w:rsidR="003A39E5" w:rsidRDefault="003A39E5">
    <w:pPr>
      <w:pStyle w:val="af5"/>
    </w:pPr>
  </w:p>
  <w:p w14:paraId="4F5D9C41" w14:textId="77777777" w:rsidR="003A39E5" w:rsidRDefault="003A39E5">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6C18" w14:textId="77777777" w:rsidR="003A39E5" w:rsidRDefault="003A39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2587" w14:textId="77777777" w:rsidR="003A39E5" w:rsidRDefault="003A39E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59FB" w14:textId="77777777" w:rsidR="003A39E5" w:rsidRDefault="003A39E5">
    <w:pPr>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473E" w14:textId="77777777" w:rsidR="003A39E5" w:rsidRDefault="003A39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309D" w14:textId="77777777" w:rsidR="008D0857" w:rsidRDefault="008D0857">
      <w:r>
        <w:separator/>
      </w:r>
    </w:p>
  </w:footnote>
  <w:footnote w:type="continuationSeparator" w:id="0">
    <w:p w14:paraId="433A0AD8" w14:textId="77777777" w:rsidR="008D0857" w:rsidRDefault="008D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FBAD" w14:textId="77777777" w:rsidR="003A39E5" w:rsidRDefault="003A39E5">
    <w:pPr>
      <w:pStyle w:val="af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7BEA" w14:textId="77777777" w:rsidR="003A39E5" w:rsidRDefault="003A39E5">
    <w:pPr>
      <w:pStyle w:val="af3"/>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36E6" w14:textId="77777777" w:rsidR="003A39E5" w:rsidRDefault="003A39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FD6FC" w14:textId="77777777" w:rsidR="003A39E5" w:rsidRDefault="003A39E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8815" w14:textId="77777777" w:rsidR="003A39E5" w:rsidRDefault="003A39E5">
    <w:pPr>
      <w:pStyle w:val="af3"/>
      <w:ind w:right="360"/>
    </w:pPr>
    <w:r>
      <w:rPr>
        <w:noProof/>
        <w:lang w:eastAsia="ru-RU"/>
      </w:rPr>
      <mc:AlternateContent>
        <mc:Choice Requires="wps">
          <w:drawing>
            <wp:anchor distT="0" distB="0" distL="0" distR="0" simplePos="0" relativeHeight="251659264" behindDoc="0" locked="0" layoutInCell="1" allowOverlap="1" wp14:anchorId="707A431B" wp14:editId="1D6D5A06">
              <wp:simplePos x="0" y="0"/>
              <wp:positionH relativeFrom="page">
                <wp:posOffset>6867525</wp:posOffset>
              </wp:positionH>
              <wp:positionV relativeFrom="paragraph">
                <wp:posOffset>635</wp:posOffset>
              </wp:positionV>
              <wp:extent cx="310515" cy="156210"/>
              <wp:effectExtent l="0" t="635" r="3810" b="508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5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34B5C" w14:textId="77777777" w:rsidR="003A39E5" w:rsidRDefault="003A39E5">
                          <w:pPr>
                            <w:pStyle w:val="af3"/>
                          </w:pPr>
                          <w:r>
                            <w:rPr>
                              <w:rStyle w:val="a7"/>
                            </w:rPr>
                            <w:fldChar w:fldCharType="begin"/>
                          </w:r>
                          <w:r>
                            <w:rPr>
                              <w:rStyle w:val="a7"/>
                            </w:rPr>
                            <w:instrText xml:space="preserve"> PAGE </w:instrText>
                          </w:r>
                          <w:r>
                            <w:rPr>
                              <w:rStyle w:val="a7"/>
                            </w:rPr>
                            <w:fldChar w:fldCharType="separate"/>
                          </w:r>
                          <w:r w:rsidR="00596A4B">
                            <w:rPr>
                              <w:rStyle w:val="a7"/>
                              <w:noProof/>
                            </w:rPr>
                            <w:t>84</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40.75pt;margin-top:.05pt;width:24.45pt;height:1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" stroked="f">
              <v:fill opacity="0"/>
              <v:textbox inset="0,0,0,0">
                <w:txbxContent>
                  <w:p w14:paraId="07234B5C" w14:textId="77777777" w:rsidR="003A39E5" w:rsidRDefault="003A39E5">
                    <w:pPr>
                      <w:pStyle w:val="af3"/>
                    </w:pPr>
                    <w:r>
                      <w:rPr>
                        <w:rStyle w:val="a7"/>
                      </w:rPr>
                      <w:fldChar w:fldCharType="begin"/>
                    </w:r>
                    <w:r>
                      <w:rPr>
                        <w:rStyle w:val="a7"/>
                      </w:rPr>
                      <w:instrText xml:space="preserve"> PAGE </w:instrText>
                    </w:r>
                    <w:r>
                      <w:rPr>
                        <w:rStyle w:val="a7"/>
                      </w:rPr>
                      <w:fldChar w:fldCharType="separate"/>
                    </w:r>
                    <w:r w:rsidR="00596A4B">
                      <w:rPr>
                        <w:rStyle w:val="a7"/>
                        <w:noProof/>
                      </w:rPr>
                      <w:t>84</w:t>
                    </w:r>
                    <w:r>
                      <w:rPr>
                        <w:rStyle w:val="a7"/>
                      </w:rPr>
                      <w:fldChar w:fldCharType="end"/>
                    </w:r>
                  </w:p>
                </w:txbxContent>
              </v:textbox>
              <w10:wrap type="square" side="largest"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65D7" w14:textId="77777777" w:rsidR="003A39E5" w:rsidRDefault="003A39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0"/>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singleLevel"/>
    <w:tmpl w:val="00000003"/>
    <w:name w:val="WW8Num3"/>
    <w:lvl w:ilvl="0">
      <w:start w:val="1"/>
      <w:numFmt w:val="bullet"/>
      <w:pStyle w:val="a"/>
      <w:lvlText w:val="-"/>
      <w:lvlJc w:val="left"/>
      <w:pPr>
        <w:tabs>
          <w:tab w:val="num" w:pos="1211"/>
        </w:tabs>
        <w:ind w:left="1191" w:hanging="3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OP1111"/>
      <w:suff w:val="space"/>
      <w:lvlText w:val="%1"/>
      <w:lvlJc w:val="left"/>
      <w:pPr>
        <w:tabs>
          <w:tab w:val="num" w:pos="0"/>
        </w:tabs>
        <w:ind w:left="923" w:hanging="72"/>
      </w:pPr>
      <w:rPr>
        <w:b/>
        <w:sz w:val="28"/>
        <w:szCs w:val="28"/>
      </w:rPr>
    </w:lvl>
    <w:lvl w:ilvl="1">
      <w:start w:val="1"/>
      <w:numFmt w:val="decimal"/>
      <w:suff w:val="space"/>
      <w:lvlText w:val="%1.%2"/>
      <w:lvlJc w:val="left"/>
      <w:pPr>
        <w:tabs>
          <w:tab w:val="num" w:pos="0"/>
        </w:tabs>
        <w:ind w:left="1100" w:firstLine="340"/>
      </w:pPr>
    </w:lvl>
    <w:lvl w:ilvl="2">
      <w:start w:val="1"/>
      <w:numFmt w:val="decimal"/>
      <w:suff w:val="space"/>
      <w:lvlText w:val="%1.%2.%3"/>
      <w:lvlJc w:val="left"/>
      <w:pPr>
        <w:tabs>
          <w:tab w:val="num" w:pos="0"/>
        </w:tabs>
        <w:ind w:left="0" w:firstLine="680"/>
      </w:pPr>
    </w:lvl>
    <w:lvl w:ilvl="3">
      <w:start w:val="1"/>
      <w:numFmt w:val="decimal"/>
      <w:suff w:val="space"/>
      <w:lvlText w:val="%1.%2.%3.%4"/>
      <w:lvlJc w:val="left"/>
      <w:pPr>
        <w:tabs>
          <w:tab w:val="num" w:pos="0"/>
        </w:tabs>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pStyle w:val="a0"/>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8"/>
    <w:lvl w:ilvl="0">
      <w:start w:val="1"/>
      <w:numFmt w:val="decimal"/>
      <w:pStyle w:val="a1"/>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7">
    <w:nsid w:val="00000008"/>
    <w:multiLevelType w:val="multilevel"/>
    <w:tmpl w:val="00000008"/>
    <w:name w:val="WW8Num10"/>
    <w:lvl w:ilvl="0">
      <w:start w:val="1"/>
      <w:numFmt w:val="decimal"/>
      <w:lvlText w:val="%1."/>
      <w:lvlJc w:val="left"/>
      <w:pPr>
        <w:tabs>
          <w:tab w:val="num" w:pos="0"/>
        </w:tabs>
        <w:ind w:left="585" w:hanging="585"/>
      </w:pPr>
      <w:rPr>
        <w:rFonts w:ascii="Symbol" w:hAnsi="Symbol" w:cs="OpenSymbol"/>
      </w:rPr>
    </w:lvl>
    <w:lvl w:ilvl="1">
      <w:start w:val="11"/>
      <w:numFmt w:val="decimal"/>
      <w:lvlText w:val="%1.%2."/>
      <w:lvlJc w:val="left"/>
      <w:pPr>
        <w:tabs>
          <w:tab w:val="num" w:pos="0"/>
        </w:tabs>
        <w:ind w:left="720" w:hanging="720"/>
      </w:pPr>
      <w:rPr>
        <w:rFonts w:ascii="Symbol" w:hAnsi="Symbol" w:cs="OpenSymbol"/>
      </w:rPr>
    </w:lvl>
    <w:lvl w:ilvl="2">
      <w:start w:val="1"/>
      <w:numFmt w:val="decimal"/>
      <w:lvlText w:val="%1.%2.%3."/>
      <w:lvlJc w:val="left"/>
      <w:pPr>
        <w:tabs>
          <w:tab w:val="num" w:pos="0"/>
        </w:tabs>
        <w:ind w:left="720" w:hanging="720"/>
      </w:pPr>
      <w:rPr>
        <w:rFonts w:ascii="Symbol" w:hAnsi="Symbol" w:cs="OpenSymbol"/>
      </w:rPr>
    </w:lvl>
    <w:lvl w:ilvl="3">
      <w:start w:val="1"/>
      <w:numFmt w:val="decimal"/>
      <w:lvlText w:val="%1.%2.%3.%4."/>
      <w:lvlJc w:val="left"/>
      <w:pPr>
        <w:tabs>
          <w:tab w:val="num" w:pos="0"/>
        </w:tabs>
        <w:ind w:left="1080" w:hanging="1080"/>
      </w:pPr>
      <w:rPr>
        <w:rFonts w:ascii="Symbol" w:hAnsi="Symbol" w:cs="OpenSymbol"/>
      </w:rPr>
    </w:lvl>
    <w:lvl w:ilvl="4">
      <w:start w:val="1"/>
      <w:numFmt w:val="decimal"/>
      <w:lvlText w:val="%1.%2.%3.%4.%5."/>
      <w:lvlJc w:val="left"/>
      <w:pPr>
        <w:tabs>
          <w:tab w:val="num" w:pos="0"/>
        </w:tabs>
        <w:ind w:left="1080" w:hanging="1080"/>
      </w:pPr>
      <w:rPr>
        <w:rFonts w:ascii="Symbol" w:hAnsi="Symbol" w:cs="OpenSymbol"/>
      </w:rPr>
    </w:lvl>
    <w:lvl w:ilvl="5">
      <w:start w:val="1"/>
      <w:numFmt w:val="decimal"/>
      <w:lvlText w:val="%1.%2.%3.%4.%5.%6."/>
      <w:lvlJc w:val="left"/>
      <w:pPr>
        <w:tabs>
          <w:tab w:val="num" w:pos="0"/>
        </w:tabs>
        <w:ind w:left="1440" w:hanging="1440"/>
      </w:pPr>
      <w:rPr>
        <w:rFonts w:ascii="Symbol" w:hAnsi="Symbol" w:cs="OpenSymbol"/>
      </w:rPr>
    </w:lvl>
    <w:lvl w:ilvl="6">
      <w:start w:val="1"/>
      <w:numFmt w:val="decimal"/>
      <w:lvlText w:val="%1.%2.%3.%4.%5.%6.%7."/>
      <w:lvlJc w:val="left"/>
      <w:pPr>
        <w:tabs>
          <w:tab w:val="num" w:pos="0"/>
        </w:tabs>
        <w:ind w:left="1800" w:hanging="1800"/>
      </w:pPr>
      <w:rPr>
        <w:rFonts w:ascii="Symbol" w:hAnsi="Symbol" w:cs="OpenSymbol"/>
      </w:rPr>
    </w:lvl>
    <w:lvl w:ilvl="7">
      <w:start w:val="1"/>
      <w:numFmt w:val="decimal"/>
      <w:lvlText w:val="%1.%2.%3.%4.%5.%6.%7.%8."/>
      <w:lvlJc w:val="left"/>
      <w:pPr>
        <w:tabs>
          <w:tab w:val="num" w:pos="0"/>
        </w:tabs>
        <w:ind w:left="1800" w:hanging="1800"/>
      </w:pPr>
      <w:rPr>
        <w:rFonts w:ascii="Symbol" w:hAnsi="Symbol" w:cs="OpenSymbol"/>
      </w:rPr>
    </w:lvl>
    <w:lvl w:ilvl="8">
      <w:start w:val="1"/>
      <w:numFmt w:val="decimal"/>
      <w:lvlText w:val="%1.%2.%3.%4.%5.%6.%7.%8.%9."/>
      <w:lvlJc w:val="left"/>
      <w:pPr>
        <w:tabs>
          <w:tab w:val="num" w:pos="0"/>
        </w:tabs>
        <w:ind w:left="2160" w:hanging="2160"/>
      </w:pPr>
      <w:rPr>
        <w:rFonts w:ascii="Symbol" w:hAnsi="Symbol" w:cs="OpenSymbol"/>
      </w:rPr>
    </w:lvl>
  </w:abstractNum>
  <w:abstractNum w:abstractNumId="8">
    <w:nsid w:val="00000009"/>
    <w:multiLevelType w:val="multilevel"/>
    <w:tmpl w:val="00000009"/>
    <w:name w:val="WW8Num13"/>
    <w:lvl w:ilvl="0">
      <w:start w:val="1"/>
      <w:numFmt w:val="decimal"/>
      <w:lvlText w:val="%1."/>
      <w:lvlJc w:val="left"/>
      <w:pPr>
        <w:tabs>
          <w:tab w:val="num" w:pos="0"/>
        </w:tabs>
        <w:ind w:left="675" w:hanging="675"/>
      </w:pPr>
      <w:rPr>
        <w:rFonts w:hint="default"/>
        <w:sz w:val="28"/>
        <w:szCs w:val="20"/>
      </w:rPr>
    </w:lvl>
    <w:lvl w:ilvl="1">
      <w:start w:val="1"/>
      <w:numFmt w:val="decimal"/>
      <w:lvlText w:val="%1.%2."/>
      <w:lvlJc w:val="left"/>
      <w:pPr>
        <w:tabs>
          <w:tab w:val="num" w:pos="0"/>
        </w:tabs>
        <w:ind w:left="720" w:hanging="720"/>
      </w:pPr>
      <w:rPr>
        <w:rFonts w:hint="default"/>
        <w:sz w:val="28"/>
        <w:szCs w:val="20"/>
      </w:rPr>
    </w:lvl>
    <w:lvl w:ilvl="2">
      <w:start w:val="4"/>
      <w:numFmt w:val="decimal"/>
      <w:lvlText w:val="%1.%2.%3."/>
      <w:lvlJc w:val="left"/>
      <w:pPr>
        <w:tabs>
          <w:tab w:val="num" w:pos="0"/>
        </w:tabs>
        <w:ind w:left="720" w:hanging="720"/>
      </w:pPr>
      <w:rPr>
        <w:rFonts w:hint="default"/>
        <w:sz w:val="28"/>
        <w:szCs w:val="20"/>
      </w:rPr>
    </w:lvl>
    <w:lvl w:ilvl="3">
      <w:start w:val="1"/>
      <w:numFmt w:val="decimal"/>
      <w:lvlText w:val="%1.%2.%3.%4."/>
      <w:lvlJc w:val="left"/>
      <w:pPr>
        <w:tabs>
          <w:tab w:val="num" w:pos="0"/>
        </w:tabs>
        <w:ind w:left="1080" w:hanging="1080"/>
      </w:pPr>
      <w:rPr>
        <w:rFonts w:hint="default"/>
        <w:sz w:val="28"/>
        <w:szCs w:val="20"/>
      </w:rPr>
    </w:lvl>
    <w:lvl w:ilvl="4">
      <w:start w:val="1"/>
      <w:numFmt w:val="decimal"/>
      <w:lvlText w:val="%1.%2.%3.%4.%5."/>
      <w:lvlJc w:val="left"/>
      <w:pPr>
        <w:tabs>
          <w:tab w:val="num" w:pos="0"/>
        </w:tabs>
        <w:ind w:left="1080" w:hanging="1080"/>
      </w:pPr>
      <w:rPr>
        <w:rFonts w:hint="default"/>
        <w:sz w:val="28"/>
        <w:szCs w:val="20"/>
      </w:rPr>
    </w:lvl>
    <w:lvl w:ilvl="5">
      <w:start w:val="1"/>
      <w:numFmt w:val="decimal"/>
      <w:lvlText w:val="%1.%2.%3.%4.%5.%6."/>
      <w:lvlJc w:val="left"/>
      <w:pPr>
        <w:tabs>
          <w:tab w:val="num" w:pos="0"/>
        </w:tabs>
        <w:ind w:left="1440" w:hanging="1440"/>
      </w:pPr>
      <w:rPr>
        <w:rFonts w:hint="default"/>
        <w:sz w:val="28"/>
        <w:szCs w:val="20"/>
      </w:rPr>
    </w:lvl>
    <w:lvl w:ilvl="6">
      <w:start w:val="1"/>
      <w:numFmt w:val="decimal"/>
      <w:lvlText w:val="%1.%2.%3.%4.%5.%6.%7."/>
      <w:lvlJc w:val="left"/>
      <w:pPr>
        <w:tabs>
          <w:tab w:val="num" w:pos="0"/>
        </w:tabs>
        <w:ind w:left="1800" w:hanging="1800"/>
      </w:pPr>
      <w:rPr>
        <w:rFonts w:hint="default"/>
        <w:sz w:val="28"/>
        <w:szCs w:val="20"/>
      </w:rPr>
    </w:lvl>
    <w:lvl w:ilvl="7">
      <w:start w:val="1"/>
      <w:numFmt w:val="decimal"/>
      <w:lvlText w:val="%1.%2.%3.%4.%5.%6.%7.%8."/>
      <w:lvlJc w:val="left"/>
      <w:pPr>
        <w:tabs>
          <w:tab w:val="num" w:pos="0"/>
        </w:tabs>
        <w:ind w:left="1800" w:hanging="1800"/>
      </w:pPr>
      <w:rPr>
        <w:rFonts w:hint="default"/>
        <w:sz w:val="28"/>
        <w:szCs w:val="20"/>
      </w:rPr>
    </w:lvl>
    <w:lvl w:ilvl="8">
      <w:start w:val="1"/>
      <w:numFmt w:val="decimal"/>
      <w:lvlText w:val="%1.%2.%3.%4.%5.%6.%7.%8.%9."/>
      <w:lvlJc w:val="left"/>
      <w:pPr>
        <w:tabs>
          <w:tab w:val="num" w:pos="0"/>
        </w:tabs>
        <w:ind w:left="2160" w:hanging="2160"/>
      </w:pPr>
      <w:rPr>
        <w:rFonts w:hint="default"/>
        <w:sz w:val="28"/>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ева Елена Андреевна">
    <w15:presenceInfo w15:providerId="AD" w15:userId="S-1-5-21-2411152081-4282290591-1629134241-4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E4"/>
    <w:rsid w:val="000330DB"/>
    <w:rsid w:val="00035113"/>
    <w:rsid w:val="00037475"/>
    <w:rsid w:val="0006225D"/>
    <w:rsid w:val="00064299"/>
    <w:rsid w:val="0007246E"/>
    <w:rsid w:val="00095AA1"/>
    <w:rsid w:val="00097860"/>
    <w:rsid w:val="000C2B96"/>
    <w:rsid w:val="000D3094"/>
    <w:rsid w:val="000E546F"/>
    <w:rsid w:val="0014395B"/>
    <w:rsid w:val="001A5B63"/>
    <w:rsid w:val="001D4A3B"/>
    <w:rsid w:val="001D5EA8"/>
    <w:rsid w:val="00207886"/>
    <w:rsid w:val="00214F5E"/>
    <w:rsid w:val="00247719"/>
    <w:rsid w:val="00255110"/>
    <w:rsid w:val="002E6EC4"/>
    <w:rsid w:val="002F4E4F"/>
    <w:rsid w:val="00305B5A"/>
    <w:rsid w:val="00350186"/>
    <w:rsid w:val="00355EB3"/>
    <w:rsid w:val="003700AE"/>
    <w:rsid w:val="003836BA"/>
    <w:rsid w:val="003A39E5"/>
    <w:rsid w:val="003C36A7"/>
    <w:rsid w:val="003E5487"/>
    <w:rsid w:val="00407FE7"/>
    <w:rsid w:val="00415B93"/>
    <w:rsid w:val="00423E49"/>
    <w:rsid w:val="00427D48"/>
    <w:rsid w:val="00444B29"/>
    <w:rsid w:val="004749B6"/>
    <w:rsid w:val="00480E4F"/>
    <w:rsid w:val="004A1FE4"/>
    <w:rsid w:val="0050624B"/>
    <w:rsid w:val="005123FA"/>
    <w:rsid w:val="00592A8E"/>
    <w:rsid w:val="00596A4B"/>
    <w:rsid w:val="00596D87"/>
    <w:rsid w:val="005B78AD"/>
    <w:rsid w:val="005C6A81"/>
    <w:rsid w:val="00614224"/>
    <w:rsid w:val="0064069B"/>
    <w:rsid w:val="0065716B"/>
    <w:rsid w:val="00691E12"/>
    <w:rsid w:val="006C14DB"/>
    <w:rsid w:val="007252F0"/>
    <w:rsid w:val="00771FE3"/>
    <w:rsid w:val="007921AC"/>
    <w:rsid w:val="00815793"/>
    <w:rsid w:val="0087236A"/>
    <w:rsid w:val="00880008"/>
    <w:rsid w:val="008D0857"/>
    <w:rsid w:val="008D55FC"/>
    <w:rsid w:val="008E559A"/>
    <w:rsid w:val="008F19E5"/>
    <w:rsid w:val="00921B37"/>
    <w:rsid w:val="00960F3F"/>
    <w:rsid w:val="009B1482"/>
    <w:rsid w:val="009B738E"/>
    <w:rsid w:val="009F11FD"/>
    <w:rsid w:val="00A26005"/>
    <w:rsid w:val="00A63E28"/>
    <w:rsid w:val="00A91433"/>
    <w:rsid w:val="00A92364"/>
    <w:rsid w:val="00A96C68"/>
    <w:rsid w:val="00AB68E1"/>
    <w:rsid w:val="00AC779A"/>
    <w:rsid w:val="00AE541F"/>
    <w:rsid w:val="00AF0A55"/>
    <w:rsid w:val="00B146C3"/>
    <w:rsid w:val="00B17751"/>
    <w:rsid w:val="00B42311"/>
    <w:rsid w:val="00B949A3"/>
    <w:rsid w:val="00BA2B9D"/>
    <w:rsid w:val="00BE7BE2"/>
    <w:rsid w:val="00BF1FA1"/>
    <w:rsid w:val="00C26F6B"/>
    <w:rsid w:val="00C53CFA"/>
    <w:rsid w:val="00C61FD0"/>
    <w:rsid w:val="00C72F05"/>
    <w:rsid w:val="00C852AF"/>
    <w:rsid w:val="00D25B6B"/>
    <w:rsid w:val="00D2733C"/>
    <w:rsid w:val="00D37DAB"/>
    <w:rsid w:val="00D41FC3"/>
    <w:rsid w:val="00D45BAD"/>
    <w:rsid w:val="00D64A7D"/>
    <w:rsid w:val="00D64C04"/>
    <w:rsid w:val="00DF0024"/>
    <w:rsid w:val="00E67C21"/>
    <w:rsid w:val="00E719BD"/>
    <w:rsid w:val="00E80F1A"/>
    <w:rsid w:val="00EE58CC"/>
    <w:rsid w:val="00EE5E39"/>
    <w:rsid w:val="00F031BF"/>
    <w:rsid w:val="00F172E1"/>
    <w:rsid w:val="00F754CC"/>
    <w:rsid w:val="00F90F0C"/>
    <w:rsid w:val="00FA305E"/>
    <w:rsid w:val="00FC675B"/>
    <w:rsid w:val="00FD00A3"/>
    <w:rsid w:val="00FE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A96C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1"/>
    <w:qFormat/>
    <w:rsid w:val="004A1FE4"/>
    <w:pPr>
      <w:keepNext/>
      <w:numPr>
        <w:numId w:val="1"/>
      </w:numPr>
      <w:spacing w:before="240" w:after="60"/>
      <w:outlineLvl w:val="0"/>
    </w:pPr>
    <w:rPr>
      <w:rFonts w:ascii="Cambria" w:hAnsi="Cambria"/>
      <w:b/>
      <w:bCs/>
      <w:kern w:val="1"/>
      <w:sz w:val="32"/>
      <w:szCs w:val="32"/>
    </w:rPr>
  </w:style>
  <w:style w:type="paragraph" w:styleId="2">
    <w:name w:val="heading 2"/>
    <w:basedOn w:val="a2"/>
    <w:next w:val="a2"/>
    <w:link w:val="20"/>
    <w:qFormat/>
    <w:rsid w:val="004A1FE4"/>
    <w:pPr>
      <w:keepNext/>
      <w:numPr>
        <w:ilvl w:val="1"/>
        <w:numId w:val="1"/>
      </w:numPr>
      <w:spacing w:before="240" w:after="60"/>
      <w:outlineLvl w:val="1"/>
    </w:pPr>
    <w:rPr>
      <w:rFonts w:ascii="Cambria" w:hAnsi="Cambria"/>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4A1FE4"/>
    <w:rPr>
      <w:rFonts w:ascii="Cambria" w:eastAsia="Times New Roman" w:hAnsi="Cambria" w:cs="Times New Roman"/>
      <w:b/>
      <w:bCs/>
      <w:kern w:val="1"/>
      <w:sz w:val="32"/>
      <w:szCs w:val="32"/>
      <w:lang w:eastAsia="ar-SA"/>
    </w:rPr>
  </w:style>
  <w:style w:type="character" w:customStyle="1" w:styleId="20">
    <w:name w:val="Заголовок 2 Знак"/>
    <w:basedOn w:val="a3"/>
    <w:link w:val="2"/>
    <w:rsid w:val="004A1FE4"/>
    <w:rPr>
      <w:rFonts w:ascii="Cambria" w:eastAsia="Times New Roman" w:hAnsi="Cambria" w:cs="Times New Roman"/>
      <w:b/>
      <w:bCs/>
      <w:i/>
      <w:iCs/>
      <w:sz w:val="28"/>
      <w:szCs w:val="28"/>
      <w:lang w:eastAsia="ar-SA"/>
    </w:rPr>
  </w:style>
  <w:style w:type="character" w:customStyle="1" w:styleId="WW8Num1z0">
    <w:name w:val="WW8Num1z0"/>
    <w:rsid w:val="004A1FE4"/>
  </w:style>
  <w:style w:type="character" w:customStyle="1" w:styleId="WW8Num1z1">
    <w:name w:val="WW8Num1z1"/>
    <w:rsid w:val="004A1FE4"/>
  </w:style>
  <w:style w:type="character" w:customStyle="1" w:styleId="WW8Num1z2">
    <w:name w:val="WW8Num1z2"/>
    <w:rsid w:val="004A1FE4"/>
  </w:style>
  <w:style w:type="character" w:customStyle="1" w:styleId="WW8Num1z3">
    <w:name w:val="WW8Num1z3"/>
    <w:rsid w:val="004A1FE4"/>
  </w:style>
  <w:style w:type="character" w:customStyle="1" w:styleId="WW8Num1z4">
    <w:name w:val="WW8Num1z4"/>
    <w:rsid w:val="004A1FE4"/>
  </w:style>
  <w:style w:type="character" w:customStyle="1" w:styleId="WW8Num1z5">
    <w:name w:val="WW8Num1z5"/>
    <w:rsid w:val="004A1FE4"/>
  </w:style>
  <w:style w:type="character" w:customStyle="1" w:styleId="WW8Num1z6">
    <w:name w:val="WW8Num1z6"/>
    <w:rsid w:val="004A1FE4"/>
  </w:style>
  <w:style w:type="character" w:customStyle="1" w:styleId="WW8Num1z7">
    <w:name w:val="WW8Num1z7"/>
    <w:rsid w:val="004A1FE4"/>
  </w:style>
  <w:style w:type="character" w:customStyle="1" w:styleId="WW8Num1z8">
    <w:name w:val="WW8Num1z8"/>
    <w:rsid w:val="004A1FE4"/>
  </w:style>
  <w:style w:type="character" w:customStyle="1" w:styleId="WW8Num2z0">
    <w:name w:val="WW8Num2z0"/>
    <w:rsid w:val="004A1FE4"/>
    <w:rPr>
      <w:b/>
      <w:i w:val="0"/>
    </w:rPr>
  </w:style>
  <w:style w:type="character" w:customStyle="1" w:styleId="WW8Num2z1">
    <w:name w:val="WW8Num2z1"/>
    <w:rsid w:val="004A1FE4"/>
  </w:style>
  <w:style w:type="character" w:customStyle="1" w:styleId="WW8Num2z2">
    <w:name w:val="WW8Num2z2"/>
    <w:rsid w:val="004A1FE4"/>
    <w:rPr>
      <w:sz w:val="20"/>
      <w:szCs w:val="20"/>
    </w:rPr>
  </w:style>
  <w:style w:type="character" w:customStyle="1" w:styleId="WW8Num2z3">
    <w:name w:val="WW8Num2z3"/>
    <w:rsid w:val="004A1FE4"/>
  </w:style>
  <w:style w:type="character" w:customStyle="1" w:styleId="WW8Num2z4">
    <w:name w:val="WW8Num2z4"/>
    <w:rsid w:val="004A1FE4"/>
  </w:style>
  <w:style w:type="character" w:customStyle="1" w:styleId="WW8Num2z5">
    <w:name w:val="WW8Num2z5"/>
    <w:rsid w:val="004A1FE4"/>
  </w:style>
  <w:style w:type="character" w:customStyle="1" w:styleId="WW8Num2z6">
    <w:name w:val="WW8Num2z6"/>
    <w:rsid w:val="004A1FE4"/>
  </w:style>
  <w:style w:type="character" w:customStyle="1" w:styleId="WW8Num2z7">
    <w:name w:val="WW8Num2z7"/>
    <w:rsid w:val="004A1FE4"/>
  </w:style>
  <w:style w:type="character" w:customStyle="1" w:styleId="WW8Num2z8">
    <w:name w:val="WW8Num2z8"/>
    <w:rsid w:val="004A1FE4"/>
  </w:style>
  <w:style w:type="character" w:customStyle="1" w:styleId="WW8Num3z0">
    <w:name w:val="WW8Num3z0"/>
    <w:rsid w:val="004A1FE4"/>
    <w:rPr>
      <w:rFonts w:ascii="Times New Roman" w:hAnsi="Times New Roman" w:cs="Times New Roman"/>
    </w:rPr>
  </w:style>
  <w:style w:type="character" w:customStyle="1" w:styleId="WW8Num4z0">
    <w:name w:val="WW8Num4z0"/>
    <w:rsid w:val="004A1FE4"/>
    <w:rPr>
      <w:b/>
      <w:sz w:val="28"/>
      <w:szCs w:val="28"/>
    </w:rPr>
  </w:style>
  <w:style w:type="character" w:customStyle="1" w:styleId="WW8Num4z1">
    <w:name w:val="WW8Num4z1"/>
    <w:rsid w:val="004A1FE4"/>
  </w:style>
  <w:style w:type="character" w:customStyle="1" w:styleId="WW8Num4z2">
    <w:name w:val="WW8Num4z2"/>
    <w:rsid w:val="004A1FE4"/>
  </w:style>
  <w:style w:type="character" w:customStyle="1" w:styleId="WW8Num4z3">
    <w:name w:val="WW8Num4z3"/>
    <w:rsid w:val="004A1FE4"/>
  </w:style>
  <w:style w:type="character" w:customStyle="1" w:styleId="WW8Num4z4">
    <w:name w:val="WW8Num4z4"/>
    <w:rsid w:val="004A1FE4"/>
  </w:style>
  <w:style w:type="character" w:customStyle="1" w:styleId="WW8Num4z5">
    <w:name w:val="WW8Num4z5"/>
    <w:rsid w:val="004A1FE4"/>
  </w:style>
  <w:style w:type="character" w:customStyle="1" w:styleId="WW8Num4z6">
    <w:name w:val="WW8Num4z6"/>
    <w:rsid w:val="004A1FE4"/>
  </w:style>
  <w:style w:type="character" w:customStyle="1" w:styleId="WW8Num4z7">
    <w:name w:val="WW8Num4z7"/>
    <w:rsid w:val="004A1FE4"/>
  </w:style>
  <w:style w:type="character" w:customStyle="1" w:styleId="WW8Num4z8">
    <w:name w:val="WW8Num4z8"/>
    <w:rsid w:val="004A1FE4"/>
  </w:style>
  <w:style w:type="character" w:customStyle="1" w:styleId="WW8Num5z0">
    <w:name w:val="WW8Num5z0"/>
    <w:rsid w:val="004A1FE4"/>
  </w:style>
  <w:style w:type="character" w:customStyle="1" w:styleId="WW8Num5z1">
    <w:name w:val="WW8Num5z1"/>
    <w:rsid w:val="004A1FE4"/>
  </w:style>
  <w:style w:type="character" w:customStyle="1" w:styleId="WW8Num5z2">
    <w:name w:val="WW8Num5z2"/>
    <w:rsid w:val="004A1FE4"/>
  </w:style>
  <w:style w:type="character" w:customStyle="1" w:styleId="WW8Num5z3">
    <w:name w:val="WW8Num5z3"/>
    <w:rsid w:val="004A1FE4"/>
  </w:style>
  <w:style w:type="character" w:customStyle="1" w:styleId="WW8Num5z4">
    <w:name w:val="WW8Num5z4"/>
    <w:rsid w:val="004A1FE4"/>
  </w:style>
  <w:style w:type="character" w:customStyle="1" w:styleId="WW8Num5z5">
    <w:name w:val="WW8Num5z5"/>
    <w:rsid w:val="004A1FE4"/>
  </w:style>
  <w:style w:type="character" w:customStyle="1" w:styleId="WW8Num5z6">
    <w:name w:val="WW8Num5z6"/>
    <w:rsid w:val="004A1FE4"/>
  </w:style>
  <w:style w:type="character" w:customStyle="1" w:styleId="WW8Num5z7">
    <w:name w:val="WW8Num5z7"/>
    <w:rsid w:val="004A1FE4"/>
  </w:style>
  <w:style w:type="character" w:customStyle="1" w:styleId="WW8Num5z8">
    <w:name w:val="WW8Num5z8"/>
    <w:rsid w:val="004A1FE4"/>
  </w:style>
  <w:style w:type="character" w:customStyle="1" w:styleId="WW8Num6z0">
    <w:name w:val="WW8Num6z0"/>
    <w:rsid w:val="004A1FE4"/>
  </w:style>
  <w:style w:type="character" w:customStyle="1" w:styleId="WW8Num6z1">
    <w:name w:val="WW8Num6z1"/>
    <w:rsid w:val="004A1FE4"/>
  </w:style>
  <w:style w:type="character" w:customStyle="1" w:styleId="WW8Num6z2">
    <w:name w:val="WW8Num6z2"/>
    <w:rsid w:val="004A1FE4"/>
  </w:style>
  <w:style w:type="character" w:customStyle="1" w:styleId="WW8Num6z3">
    <w:name w:val="WW8Num6z3"/>
    <w:rsid w:val="004A1FE4"/>
  </w:style>
  <w:style w:type="character" w:customStyle="1" w:styleId="WW8Num6z4">
    <w:name w:val="WW8Num6z4"/>
    <w:rsid w:val="004A1FE4"/>
  </w:style>
  <w:style w:type="character" w:customStyle="1" w:styleId="WW8Num6z5">
    <w:name w:val="WW8Num6z5"/>
    <w:rsid w:val="004A1FE4"/>
  </w:style>
  <w:style w:type="character" w:customStyle="1" w:styleId="WW8Num6z6">
    <w:name w:val="WW8Num6z6"/>
    <w:rsid w:val="004A1FE4"/>
  </w:style>
  <w:style w:type="character" w:customStyle="1" w:styleId="WW8Num6z7">
    <w:name w:val="WW8Num6z7"/>
    <w:rsid w:val="004A1FE4"/>
  </w:style>
  <w:style w:type="character" w:customStyle="1" w:styleId="WW8Num6z8">
    <w:name w:val="WW8Num6z8"/>
    <w:rsid w:val="004A1FE4"/>
  </w:style>
  <w:style w:type="character" w:customStyle="1" w:styleId="WW8Num7z0">
    <w:name w:val="WW8Num7z0"/>
    <w:rsid w:val="004A1FE4"/>
  </w:style>
  <w:style w:type="character" w:customStyle="1" w:styleId="WW8Num7z1">
    <w:name w:val="WW8Num7z1"/>
    <w:rsid w:val="004A1FE4"/>
  </w:style>
  <w:style w:type="character" w:customStyle="1" w:styleId="WW8Num7z2">
    <w:name w:val="WW8Num7z2"/>
    <w:rsid w:val="004A1FE4"/>
  </w:style>
  <w:style w:type="character" w:customStyle="1" w:styleId="WW8Num7z3">
    <w:name w:val="WW8Num7z3"/>
    <w:rsid w:val="004A1FE4"/>
  </w:style>
  <w:style w:type="character" w:customStyle="1" w:styleId="WW8Num7z4">
    <w:name w:val="WW8Num7z4"/>
    <w:rsid w:val="004A1FE4"/>
  </w:style>
  <w:style w:type="character" w:customStyle="1" w:styleId="WW8Num7z5">
    <w:name w:val="WW8Num7z5"/>
    <w:rsid w:val="004A1FE4"/>
  </w:style>
  <w:style w:type="character" w:customStyle="1" w:styleId="WW8Num7z6">
    <w:name w:val="WW8Num7z6"/>
    <w:rsid w:val="004A1FE4"/>
  </w:style>
  <w:style w:type="character" w:customStyle="1" w:styleId="WW8Num7z7">
    <w:name w:val="WW8Num7z7"/>
    <w:rsid w:val="004A1FE4"/>
  </w:style>
  <w:style w:type="character" w:customStyle="1" w:styleId="WW8Num7z8">
    <w:name w:val="WW8Num7z8"/>
    <w:rsid w:val="004A1FE4"/>
  </w:style>
  <w:style w:type="character" w:customStyle="1" w:styleId="WW8Num8z0">
    <w:name w:val="WW8Num8z0"/>
    <w:rsid w:val="004A1FE4"/>
  </w:style>
  <w:style w:type="character" w:customStyle="1" w:styleId="WW8Num8z1">
    <w:name w:val="WW8Num8z1"/>
    <w:rsid w:val="004A1FE4"/>
  </w:style>
  <w:style w:type="character" w:customStyle="1" w:styleId="WW8Num8z2">
    <w:name w:val="WW8Num8z2"/>
    <w:rsid w:val="004A1FE4"/>
  </w:style>
  <w:style w:type="character" w:customStyle="1" w:styleId="WW8Num8z3">
    <w:name w:val="WW8Num8z3"/>
    <w:rsid w:val="004A1FE4"/>
  </w:style>
  <w:style w:type="character" w:customStyle="1" w:styleId="WW8Num8z4">
    <w:name w:val="WW8Num8z4"/>
    <w:rsid w:val="004A1FE4"/>
  </w:style>
  <w:style w:type="character" w:customStyle="1" w:styleId="WW8Num8z5">
    <w:name w:val="WW8Num8z5"/>
    <w:rsid w:val="004A1FE4"/>
  </w:style>
  <w:style w:type="character" w:customStyle="1" w:styleId="WW8Num8z6">
    <w:name w:val="WW8Num8z6"/>
    <w:rsid w:val="004A1FE4"/>
  </w:style>
  <w:style w:type="character" w:customStyle="1" w:styleId="WW8Num8z7">
    <w:name w:val="WW8Num8z7"/>
    <w:rsid w:val="004A1FE4"/>
  </w:style>
  <w:style w:type="character" w:customStyle="1" w:styleId="WW8Num8z8">
    <w:name w:val="WW8Num8z8"/>
    <w:rsid w:val="004A1FE4"/>
  </w:style>
  <w:style w:type="character" w:customStyle="1" w:styleId="WW8Num9z0">
    <w:name w:val="WW8Num9z0"/>
    <w:rsid w:val="004A1FE4"/>
  </w:style>
  <w:style w:type="character" w:customStyle="1" w:styleId="WW8Num9z1">
    <w:name w:val="WW8Num9z1"/>
    <w:rsid w:val="004A1FE4"/>
  </w:style>
  <w:style w:type="character" w:customStyle="1" w:styleId="WW8Num9z2">
    <w:name w:val="WW8Num9z2"/>
    <w:rsid w:val="004A1FE4"/>
  </w:style>
  <w:style w:type="character" w:customStyle="1" w:styleId="WW8Num9z3">
    <w:name w:val="WW8Num9z3"/>
    <w:rsid w:val="004A1FE4"/>
  </w:style>
  <w:style w:type="character" w:customStyle="1" w:styleId="WW8Num9z4">
    <w:name w:val="WW8Num9z4"/>
    <w:rsid w:val="004A1FE4"/>
  </w:style>
  <w:style w:type="character" w:customStyle="1" w:styleId="WW8Num9z5">
    <w:name w:val="WW8Num9z5"/>
    <w:rsid w:val="004A1FE4"/>
  </w:style>
  <w:style w:type="character" w:customStyle="1" w:styleId="WW8Num9z6">
    <w:name w:val="WW8Num9z6"/>
    <w:rsid w:val="004A1FE4"/>
  </w:style>
  <w:style w:type="character" w:customStyle="1" w:styleId="WW8Num9z7">
    <w:name w:val="WW8Num9z7"/>
    <w:rsid w:val="004A1FE4"/>
  </w:style>
  <w:style w:type="character" w:customStyle="1" w:styleId="WW8Num9z8">
    <w:name w:val="WW8Num9z8"/>
    <w:rsid w:val="004A1FE4"/>
  </w:style>
  <w:style w:type="character" w:customStyle="1" w:styleId="WW8Num10z0">
    <w:name w:val="WW8Num10z0"/>
    <w:rsid w:val="004A1FE4"/>
    <w:rPr>
      <w:rFonts w:ascii="Symbol" w:hAnsi="Symbol" w:cs="OpenSymbol"/>
    </w:rPr>
  </w:style>
  <w:style w:type="character" w:customStyle="1" w:styleId="WW8Num11z0">
    <w:name w:val="WW8Num11z0"/>
    <w:rsid w:val="004A1FE4"/>
    <w:rPr>
      <w:rFonts w:ascii="Symbol" w:hAnsi="Symbol" w:cs="OpenSymbol"/>
    </w:rPr>
  </w:style>
  <w:style w:type="character" w:customStyle="1" w:styleId="WW8Num12z0">
    <w:name w:val="WW8Num12z0"/>
    <w:rsid w:val="004A1FE4"/>
    <w:rPr>
      <w:rFonts w:cs="Times New Roman"/>
    </w:rPr>
  </w:style>
  <w:style w:type="character" w:customStyle="1" w:styleId="WW8Num12z1">
    <w:name w:val="WW8Num12z1"/>
    <w:rsid w:val="004A1FE4"/>
    <w:rPr>
      <w:rFonts w:cs="Times New Roman"/>
      <w:strike w:val="0"/>
      <w:dstrike w:val="0"/>
      <w:u w:val="none"/>
    </w:rPr>
  </w:style>
  <w:style w:type="character" w:customStyle="1" w:styleId="WW8Num13z0">
    <w:name w:val="WW8Num13z0"/>
    <w:rsid w:val="004A1FE4"/>
    <w:rPr>
      <w:rFonts w:hint="default"/>
      <w:sz w:val="28"/>
      <w:szCs w:val="20"/>
    </w:rPr>
  </w:style>
  <w:style w:type="character" w:customStyle="1" w:styleId="12">
    <w:name w:val="Основной шрифт абзаца12"/>
    <w:rsid w:val="004A1FE4"/>
  </w:style>
  <w:style w:type="character" w:customStyle="1" w:styleId="Absatz-Standardschriftart">
    <w:name w:val="Absatz-Standardschriftart"/>
    <w:rsid w:val="004A1FE4"/>
  </w:style>
  <w:style w:type="character" w:customStyle="1" w:styleId="110">
    <w:name w:val="Основной шрифт абзаца11"/>
    <w:rsid w:val="004A1FE4"/>
  </w:style>
  <w:style w:type="character" w:customStyle="1" w:styleId="WW-Absatz-Standardschriftart">
    <w:name w:val="WW-Absatz-Standardschriftart"/>
    <w:rsid w:val="004A1FE4"/>
  </w:style>
  <w:style w:type="character" w:customStyle="1" w:styleId="100">
    <w:name w:val="Основной шрифт абзаца10"/>
    <w:rsid w:val="004A1FE4"/>
  </w:style>
  <w:style w:type="character" w:customStyle="1" w:styleId="9">
    <w:name w:val="Основной шрифт абзаца9"/>
    <w:rsid w:val="004A1FE4"/>
  </w:style>
  <w:style w:type="character" w:customStyle="1" w:styleId="8">
    <w:name w:val="Основной шрифт абзаца8"/>
    <w:rsid w:val="004A1FE4"/>
  </w:style>
  <w:style w:type="character" w:customStyle="1" w:styleId="7">
    <w:name w:val="Основной шрифт абзаца7"/>
    <w:rsid w:val="004A1FE4"/>
  </w:style>
  <w:style w:type="character" w:customStyle="1" w:styleId="6">
    <w:name w:val="Основной шрифт абзаца6"/>
    <w:rsid w:val="004A1FE4"/>
  </w:style>
  <w:style w:type="character" w:customStyle="1" w:styleId="WW-Absatz-Standardschriftart1">
    <w:name w:val="WW-Absatz-Standardschriftart1"/>
    <w:rsid w:val="004A1FE4"/>
  </w:style>
  <w:style w:type="character" w:customStyle="1" w:styleId="WW-Absatz-Standardschriftart11">
    <w:name w:val="WW-Absatz-Standardschriftart11"/>
    <w:rsid w:val="004A1FE4"/>
  </w:style>
  <w:style w:type="character" w:customStyle="1" w:styleId="5">
    <w:name w:val="Основной шрифт абзаца5"/>
    <w:rsid w:val="004A1FE4"/>
  </w:style>
  <w:style w:type="character" w:customStyle="1" w:styleId="4">
    <w:name w:val="Основной шрифт абзаца4"/>
    <w:rsid w:val="004A1FE4"/>
  </w:style>
  <w:style w:type="character" w:customStyle="1" w:styleId="3">
    <w:name w:val="Основной шрифт абзаца3"/>
    <w:rsid w:val="004A1FE4"/>
  </w:style>
  <w:style w:type="character" w:customStyle="1" w:styleId="WW-Absatz-Standardschriftart111">
    <w:name w:val="WW-Absatz-Standardschriftart111"/>
    <w:rsid w:val="004A1FE4"/>
  </w:style>
  <w:style w:type="character" w:customStyle="1" w:styleId="WW-Absatz-Standardschriftart1111">
    <w:name w:val="WW-Absatz-Standardschriftart1111"/>
    <w:rsid w:val="004A1FE4"/>
  </w:style>
  <w:style w:type="character" w:customStyle="1" w:styleId="WW-Absatz-Standardschriftart11111">
    <w:name w:val="WW-Absatz-Standardschriftart11111"/>
    <w:rsid w:val="004A1FE4"/>
  </w:style>
  <w:style w:type="character" w:customStyle="1" w:styleId="WW-Absatz-Standardschriftart111111">
    <w:name w:val="WW-Absatz-Standardschriftart111111"/>
    <w:rsid w:val="004A1FE4"/>
  </w:style>
  <w:style w:type="character" w:customStyle="1" w:styleId="WW-Absatz-Standardschriftart1111111">
    <w:name w:val="WW-Absatz-Standardschriftart1111111"/>
    <w:rsid w:val="004A1FE4"/>
  </w:style>
  <w:style w:type="character" w:customStyle="1" w:styleId="WW-Absatz-Standardschriftart11111111">
    <w:name w:val="WW-Absatz-Standardschriftart11111111"/>
    <w:rsid w:val="004A1FE4"/>
  </w:style>
  <w:style w:type="character" w:customStyle="1" w:styleId="WW-Absatz-Standardschriftart111111111">
    <w:name w:val="WW-Absatz-Standardschriftart111111111"/>
    <w:rsid w:val="004A1FE4"/>
  </w:style>
  <w:style w:type="character" w:customStyle="1" w:styleId="WW-Absatz-Standardschriftart1111111111">
    <w:name w:val="WW-Absatz-Standardschriftart1111111111"/>
    <w:rsid w:val="004A1FE4"/>
  </w:style>
  <w:style w:type="character" w:customStyle="1" w:styleId="WW-Absatz-Standardschriftart11111111111">
    <w:name w:val="WW-Absatz-Standardschriftart11111111111"/>
    <w:rsid w:val="004A1FE4"/>
  </w:style>
  <w:style w:type="character" w:customStyle="1" w:styleId="WW-Absatz-Standardschriftart111111111111">
    <w:name w:val="WW-Absatz-Standardschriftart111111111111"/>
    <w:rsid w:val="004A1FE4"/>
  </w:style>
  <w:style w:type="character" w:customStyle="1" w:styleId="WW-Absatz-Standardschriftart1111111111111">
    <w:name w:val="WW-Absatz-Standardschriftart1111111111111"/>
    <w:rsid w:val="004A1FE4"/>
  </w:style>
  <w:style w:type="character" w:customStyle="1" w:styleId="21">
    <w:name w:val="Основной шрифт абзаца2"/>
    <w:rsid w:val="004A1FE4"/>
  </w:style>
  <w:style w:type="character" w:customStyle="1" w:styleId="WW-Absatz-Standardschriftart11111111111111">
    <w:name w:val="WW-Absatz-Standardschriftart11111111111111"/>
    <w:rsid w:val="004A1FE4"/>
  </w:style>
  <w:style w:type="character" w:customStyle="1" w:styleId="WW-Absatz-Standardschriftart111111111111111">
    <w:name w:val="WW-Absatz-Standardschriftart111111111111111"/>
    <w:rsid w:val="004A1FE4"/>
  </w:style>
  <w:style w:type="character" w:customStyle="1" w:styleId="WW-Absatz-Standardschriftart1111111111111111">
    <w:name w:val="WW-Absatz-Standardschriftart1111111111111111"/>
    <w:rsid w:val="004A1FE4"/>
  </w:style>
  <w:style w:type="character" w:customStyle="1" w:styleId="13">
    <w:name w:val="Основной шрифт абзаца1"/>
    <w:rsid w:val="004A1FE4"/>
  </w:style>
  <w:style w:type="character" w:customStyle="1" w:styleId="14">
    <w:name w:val="Знак Знак1"/>
    <w:rsid w:val="004A1FE4"/>
    <w:rPr>
      <w:rFonts w:ascii="Cambria" w:eastAsia="Times New Roman" w:hAnsi="Cambria" w:cs="Times New Roman"/>
      <w:b/>
      <w:bCs/>
      <w:kern w:val="1"/>
      <w:sz w:val="32"/>
      <w:szCs w:val="32"/>
    </w:rPr>
  </w:style>
  <w:style w:type="character" w:customStyle="1" w:styleId="a6">
    <w:name w:val="Знак Знак"/>
    <w:rsid w:val="004A1FE4"/>
    <w:rPr>
      <w:rFonts w:ascii="Cambria" w:eastAsia="Times New Roman" w:hAnsi="Cambria" w:cs="Times New Roman"/>
      <w:b/>
      <w:bCs/>
      <w:i/>
      <w:iCs/>
      <w:sz w:val="28"/>
      <w:szCs w:val="28"/>
    </w:rPr>
  </w:style>
  <w:style w:type="character" w:styleId="a7">
    <w:name w:val="page number"/>
    <w:basedOn w:val="13"/>
    <w:rsid w:val="004A1FE4"/>
  </w:style>
  <w:style w:type="character" w:styleId="a8">
    <w:name w:val="Hyperlink"/>
    <w:rsid w:val="004A1FE4"/>
    <w:rPr>
      <w:color w:val="0000FF"/>
      <w:u w:val="single"/>
    </w:rPr>
  </w:style>
  <w:style w:type="character" w:customStyle="1" w:styleId="30">
    <w:name w:val="Стиль3 Знак"/>
    <w:rsid w:val="004A1FE4"/>
    <w:rPr>
      <w:rFonts w:ascii="Arial" w:hAnsi="Arial" w:cs="Arial"/>
      <w:sz w:val="24"/>
      <w:szCs w:val="24"/>
      <w:lang w:eastAsia="ar-SA" w:bidi="ar-SA"/>
    </w:rPr>
  </w:style>
  <w:style w:type="character" w:customStyle="1" w:styleId="a9">
    <w:name w:val="Символ нумерации"/>
    <w:rsid w:val="004A1FE4"/>
  </w:style>
  <w:style w:type="character" w:customStyle="1" w:styleId="aa">
    <w:name w:val="Символ сноски"/>
    <w:rsid w:val="004A1FE4"/>
    <w:rPr>
      <w:vertAlign w:val="superscript"/>
    </w:rPr>
  </w:style>
  <w:style w:type="character" w:customStyle="1" w:styleId="diffins">
    <w:name w:val="diff_ins"/>
    <w:basedOn w:val="21"/>
    <w:rsid w:val="004A1FE4"/>
  </w:style>
  <w:style w:type="character" w:customStyle="1" w:styleId="15">
    <w:name w:val="Знак сноски1"/>
    <w:rsid w:val="004A1FE4"/>
    <w:rPr>
      <w:vertAlign w:val="superscript"/>
    </w:rPr>
  </w:style>
  <w:style w:type="character" w:customStyle="1" w:styleId="ab">
    <w:name w:val="Символы концевой сноски"/>
    <w:rsid w:val="004A1FE4"/>
    <w:rPr>
      <w:vertAlign w:val="superscript"/>
    </w:rPr>
  </w:style>
  <w:style w:type="character" w:customStyle="1" w:styleId="WW-">
    <w:name w:val="WW-Символы концевой сноски"/>
    <w:rsid w:val="004A1FE4"/>
  </w:style>
  <w:style w:type="character" w:customStyle="1" w:styleId="16">
    <w:name w:val="Знак концевой сноски1"/>
    <w:rsid w:val="004A1FE4"/>
    <w:rPr>
      <w:vertAlign w:val="superscript"/>
    </w:rPr>
  </w:style>
  <w:style w:type="character" w:customStyle="1" w:styleId="ac">
    <w:name w:val="Гипертекстовая ссылка"/>
    <w:rsid w:val="004A1FE4"/>
    <w:rPr>
      <w:color w:val="008000"/>
    </w:rPr>
  </w:style>
  <w:style w:type="character" w:customStyle="1" w:styleId="22">
    <w:name w:val="Знак сноски2"/>
    <w:rsid w:val="004A1FE4"/>
    <w:rPr>
      <w:vertAlign w:val="superscript"/>
    </w:rPr>
  </w:style>
  <w:style w:type="character" w:customStyle="1" w:styleId="23">
    <w:name w:val="Знак концевой сноски2"/>
    <w:rsid w:val="004A1FE4"/>
    <w:rPr>
      <w:vertAlign w:val="superscript"/>
    </w:rPr>
  </w:style>
  <w:style w:type="character" w:customStyle="1" w:styleId="31">
    <w:name w:val="Знак сноски3"/>
    <w:rsid w:val="004A1FE4"/>
    <w:rPr>
      <w:vertAlign w:val="superscript"/>
    </w:rPr>
  </w:style>
  <w:style w:type="character" w:customStyle="1" w:styleId="32">
    <w:name w:val="Знак концевой сноски3"/>
    <w:rsid w:val="004A1FE4"/>
    <w:rPr>
      <w:vertAlign w:val="superscript"/>
    </w:rPr>
  </w:style>
  <w:style w:type="character" w:customStyle="1" w:styleId="ad">
    <w:name w:val="Маркеры списка"/>
    <w:rsid w:val="004A1FE4"/>
    <w:rPr>
      <w:rFonts w:ascii="OpenSymbol" w:eastAsia="OpenSymbol" w:hAnsi="OpenSymbol" w:cs="OpenSymbol"/>
    </w:rPr>
  </w:style>
  <w:style w:type="character" w:customStyle="1" w:styleId="40">
    <w:name w:val="Знак сноски4"/>
    <w:rsid w:val="004A1FE4"/>
    <w:rPr>
      <w:vertAlign w:val="superscript"/>
    </w:rPr>
  </w:style>
  <w:style w:type="character" w:customStyle="1" w:styleId="41">
    <w:name w:val="Знак концевой сноски4"/>
    <w:rsid w:val="004A1FE4"/>
    <w:rPr>
      <w:vertAlign w:val="superscript"/>
    </w:rPr>
  </w:style>
  <w:style w:type="character" w:customStyle="1" w:styleId="ae">
    <w:name w:val="Текст выноски Знак"/>
    <w:rsid w:val="004A1FE4"/>
    <w:rPr>
      <w:rFonts w:ascii="Tahoma" w:hAnsi="Tahoma" w:cs="Tahoma"/>
      <w:sz w:val="16"/>
      <w:szCs w:val="16"/>
    </w:rPr>
  </w:style>
  <w:style w:type="character" w:customStyle="1" w:styleId="apple-converted-space">
    <w:name w:val="apple-converted-space"/>
    <w:rsid w:val="004A1FE4"/>
  </w:style>
  <w:style w:type="paragraph" w:customStyle="1" w:styleId="af">
    <w:name w:val="Заголовок"/>
    <w:basedOn w:val="a2"/>
    <w:next w:val="af0"/>
    <w:rsid w:val="004A1FE4"/>
    <w:pPr>
      <w:keepNext/>
      <w:spacing w:before="240" w:after="120"/>
    </w:pPr>
    <w:rPr>
      <w:rFonts w:ascii="Arial" w:eastAsia="SimSun" w:hAnsi="Arial" w:cs="Mangal"/>
      <w:sz w:val="28"/>
      <w:szCs w:val="28"/>
    </w:rPr>
  </w:style>
  <w:style w:type="paragraph" w:styleId="af0">
    <w:name w:val="Body Text"/>
    <w:basedOn w:val="a2"/>
    <w:link w:val="af1"/>
    <w:rsid w:val="004A1FE4"/>
    <w:pPr>
      <w:spacing w:after="120"/>
    </w:pPr>
  </w:style>
  <w:style w:type="character" w:customStyle="1" w:styleId="af1">
    <w:name w:val="Основной текст Знак"/>
    <w:basedOn w:val="a3"/>
    <w:link w:val="af0"/>
    <w:rsid w:val="004A1FE4"/>
    <w:rPr>
      <w:rFonts w:ascii="Times New Roman" w:eastAsia="Times New Roman" w:hAnsi="Times New Roman" w:cs="Times New Roman"/>
      <w:sz w:val="24"/>
      <w:szCs w:val="24"/>
      <w:lang w:eastAsia="ar-SA"/>
    </w:rPr>
  </w:style>
  <w:style w:type="paragraph" w:styleId="af2">
    <w:name w:val="List"/>
    <w:basedOn w:val="af0"/>
    <w:rsid w:val="004A1FE4"/>
    <w:rPr>
      <w:rFonts w:cs="Mangal"/>
    </w:rPr>
  </w:style>
  <w:style w:type="paragraph" w:customStyle="1" w:styleId="120">
    <w:name w:val="Название12"/>
    <w:basedOn w:val="a2"/>
    <w:rsid w:val="004A1FE4"/>
    <w:pPr>
      <w:suppressLineNumbers/>
      <w:spacing w:before="120" w:after="120"/>
    </w:pPr>
    <w:rPr>
      <w:rFonts w:cs="Mangal"/>
      <w:i/>
      <w:iCs/>
    </w:rPr>
  </w:style>
  <w:style w:type="paragraph" w:customStyle="1" w:styleId="121">
    <w:name w:val="Указатель12"/>
    <w:basedOn w:val="a2"/>
    <w:rsid w:val="004A1FE4"/>
    <w:pPr>
      <w:suppressLineNumbers/>
    </w:pPr>
    <w:rPr>
      <w:rFonts w:cs="Mangal"/>
    </w:rPr>
  </w:style>
  <w:style w:type="paragraph" w:customStyle="1" w:styleId="111">
    <w:name w:val="Название11"/>
    <w:basedOn w:val="a2"/>
    <w:rsid w:val="004A1FE4"/>
    <w:pPr>
      <w:suppressLineNumbers/>
      <w:spacing w:before="120" w:after="120"/>
    </w:pPr>
    <w:rPr>
      <w:rFonts w:cs="Tahoma"/>
      <w:i/>
      <w:iCs/>
    </w:rPr>
  </w:style>
  <w:style w:type="paragraph" w:customStyle="1" w:styleId="112">
    <w:name w:val="Указатель11"/>
    <w:basedOn w:val="a2"/>
    <w:rsid w:val="004A1FE4"/>
    <w:pPr>
      <w:suppressLineNumbers/>
    </w:pPr>
    <w:rPr>
      <w:rFonts w:cs="Tahoma"/>
    </w:rPr>
  </w:style>
  <w:style w:type="paragraph" w:customStyle="1" w:styleId="101">
    <w:name w:val="Название10"/>
    <w:basedOn w:val="a2"/>
    <w:rsid w:val="004A1FE4"/>
    <w:pPr>
      <w:suppressLineNumbers/>
      <w:spacing w:before="120" w:after="120"/>
    </w:pPr>
    <w:rPr>
      <w:rFonts w:cs="Tahoma"/>
      <w:i/>
      <w:iCs/>
    </w:rPr>
  </w:style>
  <w:style w:type="paragraph" w:customStyle="1" w:styleId="102">
    <w:name w:val="Указатель10"/>
    <w:basedOn w:val="a2"/>
    <w:rsid w:val="004A1FE4"/>
    <w:pPr>
      <w:suppressLineNumbers/>
    </w:pPr>
    <w:rPr>
      <w:rFonts w:cs="Tahoma"/>
    </w:rPr>
  </w:style>
  <w:style w:type="paragraph" w:customStyle="1" w:styleId="90">
    <w:name w:val="Название9"/>
    <w:basedOn w:val="a2"/>
    <w:rsid w:val="004A1FE4"/>
    <w:pPr>
      <w:suppressLineNumbers/>
      <w:spacing w:before="120" w:after="120"/>
    </w:pPr>
    <w:rPr>
      <w:rFonts w:cs="Tahoma"/>
      <w:i/>
      <w:iCs/>
    </w:rPr>
  </w:style>
  <w:style w:type="paragraph" w:customStyle="1" w:styleId="91">
    <w:name w:val="Указатель9"/>
    <w:basedOn w:val="a2"/>
    <w:rsid w:val="004A1FE4"/>
    <w:pPr>
      <w:suppressLineNumbers/>
    </w:pPr>
    <w:rPr>
      <w:rFonts w:cs="Tahoma"/>
    </w:rPr>
  </w:style>
  <w:style w:type="paragraph" w:customStyle="1" w:styleId="80">
    <w:name w:val="Название8"/>
    <w:basedOn w:val="a2"/>
    <w:rsid w:val="004A1FE4"/>
    <w:pPr>
      <w:suppressLineNumbers/>
      <w:spacing w:before="120" w:after="120"/>
    </w:pPr>
    <w:rPr>
      <w:rFonts w:cs="Tahoma"/>
      <w:i/>
      <w:iCs/>
    </w:rPr>
  </w:style>
  <w:style w:type="paragraph" w:customStyle="1" w:styleId="81">
    <w:name w:val="Указатель8"/>
    <w:basedOn w:val="a2"/>
    <w:rsid w:val="004A1FE4"/>
    <w:pPr>
      <w:suppressLineNumbers/>
    </w:pPr>
    <w:rPr>
      <w:rFonts w:cs="Tahoma"/>
    </w:rPr>
  </w:style>
  <w:style w:type="paragraph" w:customStyle="1" w:styleId="70">
    <w:name w:val="Название7"/>
    <w:basedOn w:val="a2"/>
    <w:rsid w:val="004A1FE4"/>
    <w:pPr>
      <w:suppressLineNumbers/>
      <w:spacing w:before="120" w:after="120"/>
    </w:pPr>
    <w:rPr>
      <w:rFonts w:cs="Tahoma"/>
      <w:i/>
      <w:iCs/>
    </w:rPr>
  </w:style>
  <w:style w:type="paragraph" w:customStyle="1" w:styleId="71">
    <w:name w:val="Указатель7"/>
    <w:basedOn w:val="a2"/>
    <w:rsid w:val="004A1FE4"/>
    <w:pPr>
      <w:suppressLineNumbers/>
    </w:pPr>
    <w:rPr>
      <w:rFonts w:cs="Tahoma"/>
    </w:rPr>
  </w:style>
  <w:style w:type="paragraph" w:customStyle="1" w:styleId="60">
    <w:name w:val="Название6"/>
    <w:basedOn w:val="a2"/>
    <w:rsid w:val="004A1FE4"/>
    <w:pPr>
      <w:suppressLineNumbers/>
      <w:spacing w:before="120" w:after="120"/>
    </w:pPr>
    <w:rPr>
      <w:rFonts w:cs="Tahoma"/>
      <w:i/>
      <w:iCs/>
    </w:rPr>
  </w:style>
  <w:style w:type="paragraph" w:customStyle="1" w:styleId="61">
    <w:name w:val="Указатель6"/>
    <w:basedOn w:val="a2"/>
    <w:rsid w:val="004A1FE4"/>
    <w:pPr>
      <w:suppressLineNumbers/>
    </w:pPr>
    <w:rPr>
      <w:rFonts w:cs="Tahoma"/>
    </w:rPr>
  </w:style>
  <w:style w:type="paragraph" w:customStyle="1" w:styleId="50">
    <w:name w:val="Название5"/>
    <w:basedOn w:val="a2"/>
    <w:rsid w:val="004A1FE4"/>
    <w:pPr>
      <w:suppressLineNumbers/>
      <w:spacing w:before="120" w:after="120"/>
    </w:pPr>
    <w:rPr>
      <w:rFonts w:cs="Tahoma"/>
      <w:i/>
      <w:iCs/>
    </w:rPr>
  </w:style>
  <w:style w:type="paragraph" w:customStyle="1" w:styleId="51">
    <w:name w:val="Указатель5"/>
    <w:basedOn w:val="a2"/>
    <w:rsid w:val="004A1FE4"/>
    <w:pPr>
      <w:suppressLineNumbers/>
    </w:pPr>
    <w:rPr>
      <w:rFonts w:cs="Tahoma"/>
    </w:rPr>
  </w:style>
  <w:style w:type="paragraph" w:customStyle="1" w:styleId="42">
    <w:name w:val="Название4"/>
    <w:basedOn w:val="a2"/>
    <w:rsid w:val="004A1FE4"/>
    <w:pPr>
      <w:suppressLineNumbers/>
      <w:spacing w:before="120" w:after="120"/>
    </w:pPr>
    <w:rPr>
      <w:rFonts w:cs="Tahoma"/>
      <w:i/>
      <w:iCs/>
    </w:rPr>
  </w:style>
  <w:style w:type="paragraph" w:customStyle="1" w:styleId="43">
    <w:name w:val="Указатель4"/>
    <w:basedOn w:val="a2"/>
    <w:rsid w:val="004A1FE4"/>
    <w:pPr>
      <w:suppressLineNumbers/>
    </w:pPr>
    <w:rPr>
      <w:rFonts w:cs="Tahoma"/>
    </w:rPr>
  </w:style>
  <w:style w:type="paragraph" w:customStyle="1" w:styleId="33">
    <w:name w:val="Название3"/>
    <w:basedOn w:val="a2"/>
    <w:rsid w:val="004A1FE4"/>
    <w:pPr>
      <w:suppressLineNumbers/>
      <w:spacing w:before="120" w:after="120"/>
    </w:pPr>
    <w:rPr>
      <w:rFonts w:cs="Tahoma"/>
      <w:i/>
      <w:iCs/>
    </w:rPr>
  </w:style>
  <w:style w:type="paragraph" w:customStyle="1" w:styleId="34">
    <w:name w:val="Указатель3"/>
    <w:basedOn w:val="a2"/>
    <w:rsid w:val="004A1FE4"/>
    <w:pPr>
      <w:suppressLineNumbers/>
    </w:pPr>
    <w:rPr>
      <w:rFonts w:cs="Tahoma"/>
    </w:rPr>
  </w:style>
  <w:style w:type="paragraph" w:customStyle="1" w:styleId="24">
    <w:name w:val="Название2"/>
    <w:basedOn w:val="a2"/>
    <w:rsid w:val="004A1FE4"/>
    <w:pPr>
      <w:suppressLineNumbers/>
      <w:spacing w:before="120" w:after="120"/>
    </w:pPr>
    <w:rPr>
      <w:rFonts w:cs="Tahoma"/>
      <w:i/>
      <w:iCs/>
    </w:rPr>
  </w:style>
  <w:style w:type="paragraph" w:customStyle="1" w:styleId="25">
    <w:name w:val="Указатель2"/>
    <w:basedOn w:val="a2"/>
    <w:rsid w:val="004A1FE4"/>
    <w:pPr>
      <w:suppressLineNumbers/>
    </w:pPr>
    <w:rPr>
      <w:rFonts w:cs="Tahoma"/>
    </w:rPr>
  </w:style>
  <w:style w:type="paragraph" w:customStyle="1" w:styleId="17">
    <w:name w:val="Название1"/>
    <w:basedOn w:val="a2"/>
    <w:rsid w:val="004A1FE4"/>
    <w:pPr>
      <w:suppressLineNumbers/>
      <w:spacing w:before="120" w:after="120"/>
    </w:pPr>
    <w:rPr>
      <w:rFonts w:cs="Mangal"/>
      <w:i/>
      <w:iCs/>
    </w:rPr>
  </w:style>
  <w:style w:type="paragraph" w:customStyle="1" w:styleId="18">
    <w:name w:val="Указатель1"/>
    <w:basedOn w:val="a2"/>
    <w:rsid w:val="004A1FE4"/>
    <w:pPr>
      <w:suppressLineNumbers/>
    </w:pPr>
    <w:rPr>
      <w:rFonts w:cs="Mangal"/>
    </w:rPr>
  </w:style>
  <w:style w:type="paragraph" w:styleId="af3">
    <w:name w:val="header"/>
    <w:basedOn w:val="a2"/>
    <w:link w:val="af4"/>
    <w:rsid w:val="004A1FE4"/>
    <w:pPr>
      <w:tabs>
        <w:tab w:val="center" w:pos="4677"/>
        <w:tab w:val="right" w:pos="9355"/>
      </w:tabs>
    </w:pPr>
  </w:style>
  <w:style w:type="character" w:customStyle="1" w:styleId="af4">
    <w:name w:val="Верхний колонтитул Знак"/>
    <w:basedOn w:val="a3"/>
    <w:link w:val="af3"/>
    <w:rsid w:val="004A1FE4"/>
    <w:rPr>
      <w:rFonts w:ascii="Times New Roman" w:eastAsia="Times New Roman" w:hAnsi="Times New Roman" w:cs="Times New Roman"/>
      <w:sz w:val="24"/>
      <w:szCs w:val="24"/>
      <w:lang w:eastAsia="ar-SA"/>
    </w:rPr>
  </w:style>
  <w:style w:type="paragraph" w:styleId="af5">
    <w:name w:val="footer"/>
    <w:basedOn w:val="a2"/>
    <w:link w:val="af6"/>
    <w:rsid w:val="004A1FE4"/>
    <w:pPr>
      <w:tabs>
        <w:tab w:val="center" w:pos="4677"/>
        <w:tab w:val="right" w:pos="9355"/>
      </w:tabs>
    </w:pPr>
  </w:style>
  <w:style w:type="character" w:customStyle="1" w:styleId="af6">
    <w:name w:val="Нижний колонтитул Знак"/>
    <w:basedOn w:val="a3"/>
    <w:link w:val="af5"/>
    <w:rsid w:val="004A1FE4"/>
    <w:rPr>
      <w:rFonts w:ascii="Times New Roman" w:eastAsia="Times New Roman" w:hAnsi="Times New Roman" w:cs="Times New Roman"/>
      <w:sz w:val="24"/>
      <w:szCs w:val="24"/>
      <w:lang w:eastAsia="ar-SA"/>
    </w:rPr>
  </w:style>
  <w:style w:type="paragraph" w:customStyle="1" w:styleId="ConsPlusNormal">
    <w:name w:val="ConsPlusNormal"/>
    <w:rsid w:val="004A1FE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0">
    <w:name w:val="Стиль1"/>
    <w:basedOn w:val="a2"/>
    <w:rsid w:val="004A1FE4"/>
    <w:pPr>
      <w:keepNext/>
      <w:keepLines/>
      <w:widowControl w:val="0"/>
      <w:numPr>
        <w:numId w:val="2"/>
      </w:numPr>
      <w:suppressLineNumbers/>
      <w:spacing w:after="60"/>
    </w:pPr>
    <w:rPr>
      <w:b/>
      <w:sz w:val="28"/>
    </w:rPr>
  </w:style>
  <w:style w:type="paragraph" w:customStyle="1" w:styleId="210">
    <w:name w:val="Нумерованный список 21"/>
    <w:basedOn w:val="a2"/>
    <w:rsid w:val="004A1FE4"/>
    <w:pPr>
      <w:tabs>
        <w:tab w:val="num" w:pos="432"/>
      </w:tabs>
      <w:ind w:left="432" w:hanging="432"/>
    </w:pPr>
  </w:style>
  <w:style w:type="paragraph" w:customStyle="1" w:styleId="26">
    <w:name w:val="Стиль2"/>
    <w:basedOn w:val="210"/>
    <w:rsid w:val="004A1FE4"/>
    <w:pPr>
      <w:keepNext/>
      <w:keepLines/>
      <w:widowControl w:val="0"/>
      <w:suppressLineNumbers/>
      <w:spacing w:after="60"/>
      <w:jc w:val="both"/>
    </w:pPr>
    <w:rPr>
      <w:b/>
      <w:szCs w:val="20"/>
    </w:rPr>
  </w:style>
  <w:style w:type="paragraph" w:customStyle="1" w:styleId="211">
    <w:name w:val="Основной текст с отступом 21"/>
    <w:basedOn w:val="a2"/>
    <w:rsid w:val="004A1FE4"/>
    <w:pPr>
      <w:spacing w:after="120" w:line="480" w:lineRule="auto"/>
      <w:ind w:left="283"/>
    </w:pPr>
  </w:style>
  <w:style w:type="paragraph" w:customStyle="1" w:styleId="35">
    <w:name w:val="Стиль3"/>
    <w:basedOn w:val="211"/>
    <w:rsid w:val="004A1FE4"/>
    <w:pPr>
      <w:widowControl w:val="0"/>
      <w:tabs>
        <w:tab w:val="num" w:pos="432"/>
        <w:tab w:val="left" w:pos="1080"/>
      </w:tabs>
      <w:spacing w:after="0" w:line="240" w:lineRule="auto"/>
      <w:ind w:left="1080" w:hanging="360"/>
      <w:jc w:val="both"/>
    </w:pPr>
    <w:rPr>
      <w:rFonts w:ascii="Arial" w:hAnsi="Arial" w:cs="Arial"/>
    </w:rPr>
  </w:style>
  <w:style w:type="paragraph" w:customStyle="1" w:styleId="2-11">
    <w:name w:val="содержание2-11"/>
    <w:basedOn w:val="a2"/>
    <w:rsid w:val="004A1FE4"/>
    <w:pPr>
      <w:spacing w:after="60"/>
      <w:jc w:val="both"/>
    </w:pPr>
  </w:style>
  <w:style w:type="paragraph" w:customStyle="1" w:styleId="14063">
    <w:name w:val="Стиль 14 пт полужирный По центру Слева:  063 см"/>
    <w:basedOn w:val="1"/>
    <w:rsid w:val="004A1FE4"/>
    <w:pPr>
      <w:numPr>
        <w:numId w:val="0"/>
      </w:numPr>
      <w:ind w:left="360"/>
      <w:jc w:val="center"/>
    </w:pPr>
    <w:rPr>
      <w:rFonts w:ascii="Times New Roman" w:hAnsi="Times New Roman"/>
      <w:bCs w:val="0"/>
      <w:sz w:val="28"/>
      <w:szCs w:val="20"/>
    </w:rPr>
  </w:style>
  <w:style w:type="paragraph" w:customStyle="1" w:styleId="140">
    <w:name w:val="Стиль 14 пт полужирный По ширине"/>
    <w:basedOn w:val="2"/>
    <w:rsid w:val="004A1FE4"/>
    <w:pPr>
      <w:numPr>
        <w:ilvl w:val="0"/>
        <w:numId w:val="0"/>
      </w:numPr>
      <w:jc w:val="both"/>
    </w:pPr>
    <w:rPr>
      <w:rFonts w:ascii="Times New Roman" w:hAnsi="Times New Roman"/>
      <w:bCs w:val="0"/>
      <w:i w:val="0"/>
      <w:szCs w:val="20"/>
    </w:rPr>
  </w:style>
  <w:style w:type="paragraph" w:customStyle="1" w:styleId="af7">
    <w:name w:val="Стиль По ширине"/>
    <w:basedOn w:val="2"/>
    <w:rsid w:val="004A1FE4"/>
    <w:pPr>
      <w:numPr>
        <w:ilvl w:val="0"/>
        <w:numId w:val="0"/>
      </w:numPr>
      <w:jc w:val="both"/>
    </w:pPr>
    <w:rPr>
      <w:rFonts w:ascii="Times New Roman" w:hAnsi="Times New Roman"/>
      <w:i w:val="0"/>
      <w:szCs w:val="20"/>
    </w:rPr>
  </w:style>
  <w:style w:type="paragraph" w:customStyle="1" w:styleId="127">
    <w:name w:val="Стиль По ширине Первая строка:  127 см"/>
    <w:basedOn w:val="2"/>
    <w:rsid w:val="004A1FE4"/>
    <w:pPr>
      <w:numPr>
        <w:ilvl w:val="0"/>
        <w:numId w:val="0"/>
      </w:num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rsid w:val="004A1FE4"/>
    <w:pPr>
      <w:numPr>
        <w:ilvl w:val="0"/>
        <w:numId w:val="0"/>
      </w:num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
    <w:rsid w:val="004A1FE4"/>
    <w:pPr>
      <w:numPr>
        <w:numId w:val="0"/>
      </w:num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
    <w:rsid w:val="004A1FE4"/>
    <w:pPr>
      <w:numPr>
        <w:numId w:val="0"/>
      </w:num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rsid w:val="004A1FE4"/>
    <w:pPr>
      <w:numPr>
        <w:ilvl w:val="0"/>
        <w:numId w:val="0"/>
      </w:num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rsid w:val="004A1FE4"/>
    <w:pPr>
      <w:numPr>
        <w:ilvl w:val="0"/>
        <w:numId w:val="0"/>
      </w:numPr>
      <w:ind w:firstLine="540"/>
    </w:pPr>
    <w:rPr>
      <w:rFonts w:ascii="Times New Roman" w:hAnsi="Times New Roman"/>
      <w:b w:val="0"/>
      <w:bCs w:val="0"/>
      <w:i w:val="0"/>
      <w:szCs w:val="20"/>
    </w:rPr>
  </w:style>
  <w:style w:type="paragraph" w:customStyle="1" w:styleId="095">
    <w:name w:val="Стиль По ширине Первая строка:  095 см"/>
    <w:basedOn w:val="1"/>
    <w:rsid w:val="004A1FE4"/>
    <w:pPr>
      <w:numPr>
        <w:numId w:val="0"/>
      </w:num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
    <w:rsid w:val="004A1FE4"/>
    <w:pPr>
      <w:numPr>
        <w:numId w:val="0"/>
      </w:numPr>
      <w:ind w:firstLine="720"/>
      <w:jc w:val="center"/>
    </w:pPr>
    <w:rPr>
      <w:rFonts w:ascii="Times New Roman" w:hAnsi="Times New Roman"/>
      <w:bCs w:val="0"/>
      <w:sz w:val="28"/>
      <w:szCs w:val="20"/>
    </w:rPr>
  </w:style>
  <w:style w:type="paragraph" w:styleId="af8">
    <w:name w:val="TOC Heading"/>
    <w:basedOn w:val="1"/>
    <w:next w:val="a2"/>
    <w:qFormat/>
    <w:rsid w:val="004A1FE4"/>
    <w:pPr>
      <w:keepLines/>
      <w:numPr>
        <w:numId w:val="0"/>
      </w:numPr>
      <w:spacing w:before="480" w:after="0" w:line="276" w:lineRule="auto"/>
    </w:pPr>
    <w:rPr>
      <w:color w:val="365F91"/>
      <w:sz w:val="28"/>
      <w:szCs w:val="28"/>
    </w:rPr>
  </w:style>
  <w:style w:type="paragraph" w:styleId="19">
    <w:name w:val="toc 1"/>
    <w:basedOn w:val="a2"/>
    <w:next w:val="a2"/>
    <w:rsid w:val="004A1FE4"/>
  </w:style>
  <w:style w:type="paragraph" w:styleId="27">
    <w:name w:val="toc 2"/>
    <w:basedOn w:val="a2"/>
    <w:next w:val="a2"/>
    <w:rsid w:val="004A1FE4"/>
    <w:pPr>
      <w:tabs>
        <w:tab w:val="right" w:leader="dot" w:pos="9345"/>
      </w:tabs>
      <w:ind w:left="240"/>
    </w:pPr>
  </w:style>
  <w:style w:type="paragraph" w:customStyle="1" w:styleId="140951">
    <w:name w:val="Стиль Стиль 14 пт полужирный Первая строка:  095 см + полужирный П..."/>
    <w:basedOn w:val="2"/>
    <w:rsid w:val="004A1FE4"/>
    <w:pPr>
      <w:numPr>
        <w:ilvl w:val="0"/>
        <w:numId w:val="0"/>
      </w:numPr>
      <w:ind w:firstLine="708"/>
    </w:pPr>
    <w:rPr>
      <w:rFonts w:ascii="Times New Roman" w:hAnsi="Times New Roman"/>
      <w:b w:val="0"/>
      <w:bCs w:val="0"/>
      <w:i w:val="0"/>
      <w:iCs w:val="0"/>
    </w:rPr>
  </w:style>
  <w:style w:type="paragraph" w:customStyle="1" w:styleId="62">
    <w:name w:val="Стиль Перед:  6 пт"/>
    <w:basedOn w:val="2"/>
    <w:rsid w:val="004A1FE4"/>
    <w:pPr>
      <w:numPr>
        <w:ilvl w:val="0"/>
        <w:numId w:val="0"/>
      </w:numPr>
      <w:spacing w:before="120"/>
    </w:pPr>
    <w:rPr>
      <w:rFonts w:ascii="Times New Roman" w:hAnsi="Times New Roman"/>
      <w:i w:val="0"/>
      <w:szCs w:val="20"/>
    </w:rPr>
  </w:style>
  <w:style w:type="paragraph" w:styleId="36">
    <w:name w:val="toc 3"/>
    <w:basedOn w:val="18"/>
    <w:rsid w:val="004A1FE4"/>
    <w:pPr>
      <w:tabs>
        <w:tab w:val="right" w:leader="dot" w:pos="9072"/>
      </w:tabs>
      <w:ind w:left="566"/>
    </w:pPr>
  </w:style>
  <w:style w:type="paragraph" w:styleId="44">
    <w:name w:val="toc 4"/>
    <w:basedOn w:val="18"/>
    <w:rsid w:val="004A1FE4"/>
    <w:pPr>
      <w:tabs>
        <w:tab w:val="right" w:leader="dot" w:pos="8789"/>
      </w:tabs>
      <w:ind w:left="849"/>
    </w:pPr>
  </w:style>
  <w:style w:type="paragraph" w:styleId="52">
    <w:name w:val="toc 5"/>
    <w:basedOn w:val="18"/>
    <w:rsid w:val="004A1FE4"/>
    <w:pPr>
      <w:tabs>
        <w:tab w:val="right" w:leader="dot" w:pos="8506"/>
      </w:tabs>
      <w:ind w:left="1132"/>
    </w:pPr>
  </w:style>
  <w:style w:type="paragraph" w:styleId="63">
    <w:name w:val="toc 6"/>
    <w:basedOn w:val="18"/>
    <w:rsid w:val="004A1FE4"/>
    <w:pPr>
      <w:tabs>
        <w:tab w:val="right" w:leader="dot" w:pos="8223"/>
      </w:tabs>
      <w:ind w:left="1415"/>
    </w:pPr>
  </w:style>
  <w:style w:type="paragraph" w:styleId="72">
    <w:name w:val="toc 7"/>
    <w:basedOn w:val="18"/>
    <w:rsid w:val="004A1FE4"/>
    <w:pPr>
      <w:tabs>
        <w:tab w:val="right" w:leader="dot" w:pos="7940"/>
      </w:tabs>
      <w:ind w:left="1698"/>
    </w:pPr>
  </w:style>
  <w:style w:type="paragraph" w:styleId="82">
    <w:name w:val="toc 8"/>
    <w:basedOn w:val="18"/>
    <w:rsid w:val="004A1FE4"/>
    <w:pPr>
      <w:tabs>
        <w:tab w:val="right" w:leader="dot" w:pos="7657"/>
      </w:tabs>
      <w:ind w:left="1981"/>
    </w:pPr>
  </w:style>
  <w:style w:type="paragraph" w:styleId="92">
    <w:name w:val="toc 9"/>
    <w:basedOn w:val="18"/>
    <w:rsid w:val="004A1FE4"/>
    <w:pPr>
      <w:tabs>
        <w:tab w:val="right" w:leader="dot" w:pos="7374"/>
      </w:tabs>
      <w:ind w:left="2264"/>
    </w:pPr>
  </w:style>
  <w:style w:type="paragraph" w:customStyle="1" w:styleId="103">
    <w:name w:val="Оглавление 10"/>
    <w:basedOn w:val="18"/>
    <w:rsid w:val="004A1FE4"/>
    <w:pPr>
      <w:tabs>
        <w:tab w:val="right" w:leader="dot" w:pos="7091"/>
      </w:tabs>
      <w:ind w:left="2547"/>
    </w:pPr>
  </w:style>
  <w:style w:type="paragraph" w:customStyle="1" w:styleId="af9">
    <w:name w:val="Содержимое врезки"/>
    <w:basedOn w:val="af0"/>
    <w:rsid w:val="004A1FE4"/>
  </w:style>
  <w:style w:type="paragraph" w:customStyle="1" w:styleId="OP1111">
    <w:name w:val="OP.1.1.1.1"/>
    <w:basedOn w:val="a2"/>
    <w:rsid w:val="004A1FE4"/>
    <w:pPr>
      <w:numPr>
        <w:numId w:val="4"/>
      </w:numPr>
      <w:suppressAutoHyphens w:val="0"/>
      <w:ind w:left="0" w:firstLine="709"/>
      <w:jc w:val="both"/>
    </w:pPr>
  </w:style>
  <w:style w:type="paragraph" w:customStyle="1" w:styleId="OP111">
    <w:name w:val="OP.1.1.1"/>
    <w:basedOn w:val="OP1111"/>
    <w:rsid w:val="004A1FE4"/>
  </w:style>
  <w:style w:type="paragraph" w:customStyle="1" w:styleId="OP11">
    <w:name w:val="OP.1.1"/>
    <w:basedOn w:val="OP111"/>
    <w:next w:val="OP111"/>
    <w:rsid w:val="004A1FE4"/>
  </w:style>
  <w:style w:type="paragraph" w:customStyle="1" w:styleId="OP1">
    <w:name w:val="OP.1"/>
    <w:basedOn w:val="OP11"/>
    <w:rsid w:val="004A1FE4"/>
    <w:pPr>
      <w:spacing w:before="360" w:after="120"/>
      <w:jc w:val="left"/>
    </w:pPr>
    <w:rPr>
      <w:b/>
      <w:sz w:val="32"/>
    </w:rPr>
  </w:style>
  <w:style w:type="paragraph" w:customStyle="1" w:styleId="a">
    <w:name w:val="Перечисление"/>
    <w:basedOn w:val="a2"/>
    <w:rsid w:val="004A1FE4"/>
    <w:pPr>
      <w:widowControl w:val="0"/>
      <w:numPr>
        <w:numId w:val="3"/>
      </w:numPr>
      <w:suppressAutoHyphens w:val="0"/>
      <w:autoSpaceDE w:val="0"/>
      <w:ind w:left="0" w:firstLine="709"/>
      <w:jc w:val="both"/>
    </w:pPr>
  </w:style>
  <w:style w:type="paragraph" w:styleId="afa">
    <w:name w:val="List Paragraph"/>
    <w:basedOn w:val="a2"/>
    <w:qFormat/>
    <w:rsid w:val="004A1FE4"/>
    <w:pPr>
      <w:suppressAutoHyphens w:val="0"/>
      <w:ind w:left="708"/>
    </w:pPr>
  </w:style>
  <w:style w:type="paragraph" w:customStyle="1" w:styleId="1a">
    <w:name w:val="Абзац списка1"/>
    <w:basedOn w:val="a2"/>
    <w:rsid w:val="004A1FE4"/>
    <w:pPr>
      <w:suppressAutoHyphens w:val="0"/>
      <w:spacing w:after="200" w:line="276" w:lineRule="auto"/>
      <w:ind w:left="720"/>
    </w:pPr>
    <w:rPr>
      <w:rFonts w:ascii="Calibri" w:hAnsi="Calibri" w:cs="Calibri"/>
      <w:sz w:val="22"/>
      <w:szCs w:val="22"/>
    </w:rPr>
  </w:style>
  <w:style w:type="paragraph" w:customStyle="1" w:styleId="Default">
    <w:name w:val="Default"/>
    <w:rsid w:val="004A1FE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b">
    <w:name w:val="footnote text"/>
    <w:basedOn w:val="a2"/>
    <w:link w:val="afc"/>
    <w:rsid w:val="004A1FE4"/>
    <w:pPr>
      <w:widowControl w:val="0"/>
      <w:suppressAutoHyphens w:val="0"/>
      <w:autoSpaceDE w:val="0"/>
    </w:pPr>
    <w:rPr>
      <w:sz w:val="20"/>
      <w:szCs w:val="20"/>
    </w:rPr>
  </w:style>
  <w:style w:type="character" w:customStyle="1" w:styleId="afc">
    <w:name w:val="Текст сноски Знак"/>
    <w:basedOn w:val="a3"/>
    <w:link w:val="afb"/>
    <w:rsid w:val="004A1FE4"/>
    <w:rPr>
      <w:rFonts w:ascii="Times New Roman" w:eastAsia="Times New Roman" w:hAnsi="Times New Roman" w:cs="Times New Roman"/>
      <w:sz w:val="20"/>
      <w:szCs w:val="20"/>
      <w:lang w:eastAsia="ar-SA"/>
    </w:rPr>
  </w:style>
  <w:style w:type="paragraph" w:customStyle="1" w:styleId="-4">
    <w:name w:val="Пункт-4"/>
    <w:basedOn w:val="a2"/>
    <w:rsid w:val="004A1FE4"/>
    <w:pPr>
      <w:suppressAutoHyphens w:val="0"/>
      <w:spacing w:line="288" w:lineRule="auto"/>
      <w:jc w:val="both"/>
    </w:pPr>
    <w:rPr>
      <w:rFonts w:eastAsia="Calibri"/>
      <w:sz w:val="28"/>
    </w:rPr>
  </w:style>
  <w:style w:type="paragraph" w:customStyle="1" w:styleId="Oaeno">
    <w:name w:val="Oaeno"/>
    <w:basedOn w:val="a2"/>
    <w:rsid w:val="004A1FE4"/>
    <w:pPr>
      <w:suppressAutoHyphens w:val="0"/>
    </w:pPr>
    <w:rPr>
      <w:rFonts w:ascii="Courier New" w:hAnsi="Courier New" w:cs="Courier New"/>
      <w:sz w:val="20"/>
      <w:szCs w:val="20"/>
    </w:rPr>
  </w:style>
  <w:style w:type="paragraph" w:customStyle="1" w:styleId="a0">
    <w:name w:val="Пункт Знак"/>
    <w:basedOn w:val="a2"/>
    <w:rsid w:val="004A1FE4"/>
    <w:pPr>
      <w:numPr>
        <w:numId w:val="5"/>
      </w:numPr>
      <w:tabs>
        <w:tab w:val="left" w:pos="851"/>
        <w:tab w:val="left" w:pos="1134"/>
      </w:tabs>
      <w:spacing w:line="360" w:lineRule="auto"/>
      <w:jc w:val="both"/>
    </w:pPr>
    <w:rPr>
      <w:sz w:val="28"/>
    </w:rPr>
  </w:style>
  <w:style w:type="paragraph" w:customStyle="1" w:styleId="afd">
    <w:name w:val="Подпункт"/>
    <w:basedOn w:val="a0"/>
    <w:rsid w:val="004A1FE4"/>
    <w:pPr>
      <w:tabs>
        <w:tab w:val="clear" w:pos="1134"/>
      </w:tabs>
    </w:pPr>
  </w:style>
  <w:style w:type="paragraph" w:customStyle="1" w:styleId="afe">
    <w:name w:val="Часть"/>
    <w:basedOn w:val="a2"/>
    <w:rsid w:val="004A1FE4"/>
    <w:pPr>
      <w:tabs>
        <w:tab w:val="left" w:pos="1134"/>
      </w:tabs>
      <w:spacing w:line="288" w:lineRule="auto"/>
      <w:ind w:firstLine="567"/>
      <w:jc w:val="both"/>
    </w:pPr>
    <w:rPr>
      <w:rFonts w:eastAsia="Calibri"/>
      <w:sz w:val="28"/>
    </w:rPr>
  </w:style>
  <w:style w:type="paragraph" w:customStyle="1" w:styleId="a1">
    <w:name w:val="Подподпункт"/>
    <w:basedOn w:val="afd"/>
    <w:rsid w:val="004A1FE4"/>
    <w:pPr>
      <w:numPr>
        <w:numId w:val="7"/>
      </w:numPr>
      <w:tabs>
        <w:tab w:val="left" w:pos="1134"/>
        <w:tab w:val="left" w:pos="1418"/>
      </w:tabs>
    </w:pPr>
  </w:style>
  <w:style w:type="paragraph" w:customStyle="1" w:styleId="aff">
    <w:name w:val="Подподподпункт"/>
    <w:basedOn w:val="a2"/>
    <w:rsid w:val="004A1FE4"/>
    <w:pPr>
      <w:tabs>
        <w:tab w:val="num" w:pos="567"/>
        <w:tab w:val="left" w:pos="1134"/>
        <w:tab w:val="left" w:pos="1701"/>
      </w:tabs>
      <w:spacing w:line="360" w:lineRule="auto"/>
      <w:ind w:left="567" w:hanging="279"/>
      <w:jc w:val="both"/>
    </w:pPr>
    <w:rPr>
      <w:sz w:val="28"/>
    </w:rPr>
  </w:style>
  <w:style w:type="paragraph" w:customStyle="1" w:styleId="aff0">
    <w:name w:val="Пункт"/>
    <w:basedOn w:val="a2"/>
    <w:rsid w:val="004A1FE4"/>
    <w:pPr>
      <w:spacing w:line="360" w:lineRule="auto"/>
      <w:jc w:val="both"/>
    </w:pPr>
    <w:rPr>
      <w:sz w:val="28"/>
    </w:rPr>
  </w:style>
  <w:style w:type="paragraph" w:styleId="aff1">
    <w:name w:val="Normal (Web)"/>
    <w:basedOn w:val="a2"/>
    <w:rsid w:val="004A1FE4"/>
    <w:pPr>
      <w:suppressAutoHyphens w:val="0"/>
      <w:spacing w:before="280" w:after="280"/>
    </w:pPr>
  </w:style>
  <w:style w:type="paragraph" w:styleId="aff2">
    <w:name w:val="Balloon Text"/>
    <w:basedOn w:val="a2"/>
    <w:link w:val="1b"/>
    <w:rsid w:val="004A1FE4"/>
    <w:rPr>
      <w:rFonts w:ascii="Tahoma" w:hAnsi="Tahoma" w:cs="Tahoma"/>
      <w:sz w:val="16"/>
      <w:szCs w:val="16"/>
    </w:rPr>
  </w:style>
  <w:style w:type="character" w:customStyle="1" w:styleId="1b">
    <w:name w:val="Текст выноски Знак1"/>
    <w:basedOn w:val="a3"/>
    <w:link w:val="aff2"/>
    <w:rsid w:val="004A1FE4"/>
    <w:rPr>
      <w:rFonts w:ascii="Tahoma" w:eastAsia="Times New Roman" w:hAnsi="Tahoma" w:cs="Tahoma"/>
      <w:sz w:val="16"/>
      <w:szCs w:val="16"/>
      <w:lang w:eastAsia="ar-SA"/>
    </w:rPr>
  </w:style>
  <w:style w:type="paragraph" w:customStyle="1" w:styleId="1c">
    <w:name w:val="Пункт1"/>
    <w:basedOn w:val="a2"/>
    <w:rsid w:val="004A1FE4"/>
    <w:pPr>
      <w:tabs>
        <w:tab w:val="left" w:pos="567"/>
      </w:tabs>
      <w:suppressAutoHyphens w:val="0"/>
      <w:spacing w:before="240" w:line="360" w:lineRule="auto"/>
      <w:ind w:left="567" w:hanging="279"/>
      <w:jc w:val="center"/>
    </w:pPr>
    <w:rPr>
      <w:rFonts w:ascii="Arial" w:hAnsi="Arial" w:cs="Arial"/>
      <w:b/>
      <w:sz w:val="28"/>
      <w:szCs w:val="28"/>
    </w:rPr>
  </w:style>
  <w:style w:type="paragraph" w:customStyle="1" w:styleId="ConsPlusDocList">
    <w:name w:val="ConsPlusDocList"/>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2"/>
    <w:rsid w:val="004A1FE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2"/>
    <w:rsid w:val="004A1FE4"/>
    <w:pPr>
      <w:widowControl w:val="0"/>
      <w:suppressAutoHyphens/>
      <w:autoSpaceDE w:val="0"/>
      <w:spacing w:after="0" w:line="240" w:lineRule="auto"/>
    </w:pPr>
    <w:rPr>
      <w:rFonts w:ascii="Arial" w:eastAsia="Arial" w:hAnsi="Arial" w:cs="Arial"/>
      <w:b/>
      <w:bCs/>
      <w:sz w:val="20"/>
      <w:szCs w:val="20"/>
      <w:lang w:eastAsia="hi-IN" w:bidi="hi-IN"/>
    </w:rPr>
  </w:style>
  <w:style w:type="character" w:styleId="aff3">
    <w:name w:val="annotation reference"/>
    <w:basedOn w:val="a3"/>
    <w:uiPriority w:val="99"/>
    <w:semiHidden/>
    <w:unhideWhenUsed/>
    <w:rsid w:val="00C26F6B"/>
    <w:rPr>
      <w:sz w:val="16"/>
      <w:szCs w:val="16"/>
    </w:rPr>
  </w:style>
  <w:style w:type="paragraph" w:styleId="aff4">
    <w:name w:val="annotation text"/>
    <w:basedOn w:val="a2"/>
    <w:link w:val="aff5"/>
    <w:uiPriority w:val="99"/>
    <w:semiHidden/>
    <w:unhideWhenUsed/>
    <w:rsid w:val="00C26F6B"/>
    <w:rPr>
      <w:sz w:val="20"/>
      <w:szCs w:val="20"/>
    </w:rPr>
  </w:style>
  <w:style w:type="character" w:customStyle="1" w:styleId="aff5">
    <w:name w:val="Текст примечания Знак"/>
    <w:basedOn w:val="a3"/>
    <w:link w:val="aff4"/>
    <w:uiPriority w:val="99"/>
    <w:semiHidden/>
    <w:rsid w:val="00C26F6B"/>
    <w:rPr>
      <w:rFonts w:ascii="Times New Roman" w:eastAsia="Times New Roman" w:hAnsi="Times New Roman" w:cs="Times New Roman"/>
      <w:sz w:val="20"/>
      <w:szCs w:val="20"/>
      <w:lang w:eastAsia="ar-SA"/>
    </w:rPr>
  </w:style>
  <w:style w:type="paragraph" w:styleId="aff6">
    <w:name w:val="annotation subject"/>
    <w:basedOn w:val="aff4"/>
    <w:next w:val="aff4"/>
    <w:link w:val="aff7"/>
    <w:uiPriority w:val="99"/>
    <w:semiHidden/>
    <w:unhideWhenUsed/>
    <w:rsid w:val="00C26F6B"/>
    <w:rPr>
      <w:b/>
      <w:bCs/>
    </w:rPr>
  </w:style>
  <w:style w:type="character" w:customStyle="1" w:styleId="aff7">
    <w:name w:val="Тема примечания Знак"/>
    <w:basedOn w:val="aff5"/>
    <w:link w:val="aff6"/>
    <w:uiPriority w:val="99"/>
    <w:semiHidden/>
    <w:rsid w:val="00C26F6B"/>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A96C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1"/>
    <w:qFormat/>
    <w:rsid w:val="004A1FE4"/>
    <w:pPr>
      <w:keepNext/>
      <w:numPr>
        <w:numId w:val="1"/>
      </w:numPr>
      <w:spacing w:before="240" w:after="60"/>
      <w:outlineLvl w:val="0"/>
    </w:pPr>
    <w:rPr>
      <w:rFonts w:ascii="Cambria" w:hAnsi="Cambria"/>
      <w:b/>
      <w:bCs/>
      <w:kern w:val="1"/>
      <w:sz w:val="32"/>
      <w:szCs w:val="32"/>
    </w:rPr>
  </w:style>
  <w:style w:type="paragraph" w:styleId="2">
    <w:name w:val="heading 2"/>
    <w:basedOn w:val="a2"/>
    <w:next w:val="a2"/>
    <w:link w:val="20"/>
    <w:qFormat/>
    <w:rsid w:val="004A1FE4"/>
    <w:pPr>
      <w:keepNext/>
      <w:numPr>
        <w:ilvl w:val="1"/>
        <w:numId w:val="1"/>
      </w:numPr>
      <w:spacing w:before="240" w:after="60"/>
      <w:outlineLvl w:val="1"/>
    </w:pPr>
    <w:rPr>
      <w:rFonts w:ascii="Cambria" w:hAnsi="Cambria"/>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4A1FE4"/>
    <w:rPr>
      <w:rFonts w:ascii="Cambria" w:eastAsia="Times New Roman" w:hAnsi="Cambria" w:cs="Times New Roman"/>
      <w:b/>
      <w:bCs/>
      <w:kern w:val="1"/>
      <w:sz w:val="32"/>
      <w:szCs w:val="32"/>
      <w:lang w:eastAsia="ar-SA"/>
    </w:rPr>
  </w:style>
  <w:style w:type="character" w:customStyle="1" w:styleId="20">
    <w:name w:val="Заголовок 2 Знак"/>
    <w:basedOn w:val="a3"/>
    <w:link w:val="2"/>
    <w:rsid w:val="004A1FE4"/>
    <w:rPr>
      <w:rFonts w:ascii="Cambria" w:eastAsia="Times New Roman" w:hAnsi="Cambria" w:cs="Times New Roman"/>
      <w:b/>
      <w:bCs/>
      <w:i/>
      <w:iCs/>
      <w:sz w:val="28"/>
      <w:szCs w:val="28"/>
      <w:lang w:eastAsia="ar-SA"/>
    </w:rPr>
  </w:style>
  <w:style w:type="character" w:customStyle="1" w:styleId="WW8Num1z0">
    <w:name w:val="WW8Num1z0"/>
    <w:rsid w:val="004A1FE4"/>
  </w:style>
  <w:style w:type="character" w:customStyle="1" w:styleId="WW8Num1z1">
    <w:name w:val="WW8Num1z1"/>
    <w:rsid w:val="004A1FE4"/>
  </w:style>
  <w:style w:type="character" w:customStyle="1" w:styleId="WW8Num1z2">
    <w:name w:val="WW8Num1z2"/>
    <w:rsid w:val="004A1FE4"/>
  </w:style>
  <w:style w:type="character" w:customStyle="1" w:styleId="WW8Num1z3">
    <w:name w:val="WW8Num1z3"/>
    <w:rsid w:val="004A1FE4"/>
  </w:style>
  <w:style w:type="character" w:customStyle="1" w:styleId="WW8Num1z4">
    <w:name w:val="WW8Num1z4"/>
    <w:rsid w:val="004A1FE4"/>
  </w:style>
  <w:style w:type="character" w:customStyle="1" w:styleId="WW8Num1z5">
    <w:name w:val="WW8Num1z5"/>
    <w:rsid w:val="004A1FE4"/>
  </w:style>
  <w:style w:type="character" w:customStyle="1" w:styleId="WW8Num1z6">
    <w:name w:val="WW8Num1z6"/>
    <w:rsid w:val="004A1FE4"/>
  </w:style>
  <w:style w:type="character" w:customStyle="1" w:styleId="WW8Num1z7">
    <w:name w:val="WW8Num1z7"/>
    <w:rsid w:val="004A1FE4"/>
  </w:style>
  <w:style w:type="character" w:customStyle="1" w:styleId="WW8Num1z8">
    <w:name w:val="WW8Num1z8"/>
    <w:rsid w:val="004A1FE4"/>
  </w:style>
  <w:style w:type="character" w:customStyle="1" w:styleId="WW8Num2z0">
    <w:name w:val="WW8Num2z0"/>
    <w:rsid w:val="004A1FE4"/>
    <w:rPr>
      <w:b/>
      <w:i w:val="0"/>
    </w:rPr>
  </w:style>
  <w:style w:type="character" w:customStyle="1" w:styleId="WW8Num2z1">
    <w:name w:val="WW8Num2z1"/>
    <w:rsid w:val="004A1FE4"/>
  </w:style>
  <w:style w:type="character" w:customStyle="1" w:styleId="WW8Num2z2">
    <w:name w:val="WW8Num2z2"/>
    <w:rsid w:val="004A1FE4"/>
    <w:rPr>
      <w:sz w:val="20"/>
      <w:szCs w:val="20"/>
    </w:rPr>
  </w:style>
  <w:style w:type="character" w:customStyle="1" w:styleId="WW8Num2z3">
    <w:name w:val="WW8Num2z3"/>
    <w:rsid w:val="004A1FE4"/>
  </w:style>
  <w:style w:type="character" w:customStyle="1" w:styleId="WW8Num2z4">
    <w:name w:val="WW8Num2z4"/>
    <w:rsid w:val="004A1FE4"/>
  </w:style>
  <w:style w:type="character" w:customStyle="1" w:styleId="WW8Num2z5">
    <w:name w:val="WW8Num2z5"/>
    <w:rsid w:val="004A1FE4"/>
  </w:style>
  <w:style w:type="character" w:customStyle="1" w:styleId="WW8Num2z6">
    <w:name w:val="WW8Num2z6"/>
    <w:rsid w:val="004A1FE4"/>
  </w:style>
  <w:style w:type="character" w:customStyle="1" w:styleId="WW8Num2z7">
    <w:name w:val="WW8Num2z7"/>
    <w:rsid w:val="004A1FE4"/>
  </w:style>
  <w:style w:type="character" w:customStyle="1" w:styleId="WW8Num2z8">
    <w:name w:val="WW8Num2z8"/>
    <w:rsid w:val="004A1FE4"/>
  </w:style>
  <w:style w:type="character" w:customStyle="1" w:styleId="WW8Num3z0">
    <w:name w:val="WW8Num3z0"/>
    <w:rsid w:val="004A1FE4"/>
    <w:rPr>
      <w:rFonts w:ascii="Times New Roman" w:hAnsi="Times New Roman" w:cs="Times New Roman"/>
    </w:rPr>
  </w:style>
  <w:style w:type="character" w:customStyle="1" w:styleId="WW8Num4z0">
    <w:name w:val="WW8Num4z0"/>
    <w:rsid w:val="004A1FE4"/>
    <w:rPr>
      <w:b/>
      <w:sz w:val="28"/>
      <w:szCs w:val="28"/>
    </w:rPr>
  </w:style>
  <w:style w:type="character" w:customStyle="1" w:styleId="WW8Num4z1">
    <w:name w:val="WW8Num4z1"/>
    <w:rsid w:val="004A1FE4"/>
  </w:style>
  <w:style w:type="character" w:customStyle="1" w:styleId="WW8Num4z2">
    <w:name w:val="WW8Num4z2"/>
    <w:rsid w:val="004A1FE4"/>
  </w:style>
  <w:style w:type="character" w:customStyle="1" w:styleId="WW8Num4z3">
    <w:name w:val="WW8Num4z3"/>
    <w:rsid w:val="004A1FE4"/>
  </w:style>
  <w:style w:type="character" w:customStyle="1" w:styleId="WW8Num4z4">
    <w:name w:val="WW8Num4z4"/>
    <w:rsid w:val="004A1FE4"/>
  </w:style>
  <w:style w:type="character" w:customStyle="1" w:styleId="WW8Num4z5">
    <w:name w:val="WW8Num4z5"/>
    <w:rsid w:val="004A1FE4"/>
  </w:style>
  <w:style w:type="character" w:customStyle="1" w:styleId="WW8Num4z6">
    <w:name w:val="WW8Num4z6"/>
    <w:rsid w:val="004A1FE4"/>
  </w:style>
  <w:style w:type="character" w:customStyle="1" w:styleId="WW8Num4z7">
    <w:name w:val="WW8Num4z7"/>
    <w:rsid w:val="004A1FE4"/>
  </w:style>
  <w:style w:type="character" w:customStyle="1" w:styleId="WW8Num4z8">
    <w:name w:val="WW8Num4z8"/>
    <w:rsid w:val="004A1FE4"/>
  </w:style>
  <w:style w:type="character" w:customStyle="1" w:styleId="WW8Num5z0">
    <w:name w:val="WW8Num5z0"/>
    <w:rsid w:val="004A1FE4"/>
  </w:style>
  <w:style w:type="character" w:customStyle="1" w:styleId="WW8Num5z1">
    <w:name w:val="WW8Num5z1"/>
    <w:rsid w:val="004A1FE4"/>
  </w:style>
  <w:style w:type="character" w:customStyle="1" w:styleId="WW8Num5z2">
    <w:name w:val="WW8Num5z2"/>
    <w:rsid w:val="004A1FE4"/>
  </w:style>
  <w:style w:type="character" w:customStyle="1" w:styleId="WW8Num5z3">
    <w:name w:val="WW8Num5z3"/>
    <w:rsid w:val="004A1FE4"/>
  </w:style>
  <w:style w:type="character" w:customStyle="1" w:styleId="WW8Num5z4">
    <w:name w:val="WW8Num5z4"/>
    <w:rsid w:val="004A1FE4"/>
  </w:style>
  <w:style w:type="character" w:customStyle="1" w:styleId="WW8Num5z5">
    <w:name w:val="WW8Num5z5"/>
    <w:rsid w:val="004A1FE4"/>
  </w:style>
  <w:style w:type="character" w:customStyle="1" w:styleId="WW8Num5z6">
    <w:name w:val="WW8Num5z6"/>
    <w:rsid w:val="004A1FE4"/>
  </w:style>
  <w:style w:type="character" w:customStyle="1" w:styleId="WW8Num5z7">
    <w:name w:val="WW8Num5z7"/>
    <w:rsid w:val="004A1FE4"/>
  </w:style>
  <w:style w:type="character" w:customStyle="1" w:styleId="WW8Num5z8">
    <w:name w:val="WW8Num5z8"/>
    <w:rsid w:val="004A1FE4"/>
  </w:style>
  <w:style w:type="character" w:customStyle="1" w:styleId="WW8Num6z0">
    <w:name w:val="WW8Num6z0"/>
    <w:rsid w:val="004A1FE4"/>
  </w:style>
  <w:style w:type="character" w:customStyle="1" w:styleId="WW8Num6z1">
    <w:name w:val="WW8Num6z1"/>
    <w:rsid w:val="004A1FE4"/>
  </w:style>
  <w:style w:type="character" w:customStyle="1" w:styleId="WW8Num6z2">
    <w:name w:val="WW8Num6z2"/>
    <w:rsid w:val="004A1FE4"/>
  </w:style>
  <w:style w:type="character" w:customStyle="1" w:styleId="WW8Num6z3">
    <w:name w:val="WW8Num6z3"/>
    <w:rsid w:val="004A1FE4"/>
  </w:style>
  <w:style w:type="character" w:customStyle="1" w:styleId="WW8Num6z4">
    <w:name w:val="WW8Num6z4"/>
    <w:rsid w:val="004A1FE4"/>
  </w:style>
  <w:style w:type="character" w:customStyle="1" w:styleId="WW8Num6z5">
    <w:name w:val="WW8Num6z5"/>
    <w:rsid w:val="004A1FE4"/>
  </w:style>
  <w:style w:type="character" w:customStyle="1" w:styleId="WW8Num6z6">
    <w:name w:val="WW8Num6z6"/>
    <w:rsid w:val="004A1FE4"/>
  </w:style>
  <w:style w:type="character" w:customStyle="1" w:styleId="WW8Num6z7">
    <w:name w:val="WW8Num6z7"/>
    <w:rsid w:val="004A1FE4"/>
  </w:style>
  <w:style w:type="character" w:customStyle="1" w:styleId="WW8Num6z8">
    <w:name w:val="WW8Num6z8"/>
    <w:rsid w:val="004A1FE4"/>
  </w:style>
  <w:style w:type="character" w:customStyle="1" w:styleId="WW8Num7z0">
    <w:name w:val="WW8Num7z0"/>
    <w:rsid w:val="004A1FE4"/>
  </w:style>
  <w:style w:type="character" w:customStyle="1" w:styleId="WW8Num7z1">
    <w:name w:val="WW8Num7z1"/>
    <w:rsid w:val="004A1FE4"/>
  </w:style>
  <w:style w:type="character" w:customStyle="1" w:styleId="WW8Num7z2">
    <w:name w:val="WW8Num7z2"/>
    <w:rsid w:val="004A1FE4"/>
  </w:style>
  <w:style w:type="character" w:customStyle="1" w:styleId="WW8Num7z3">
    <w:name w:val="WW8Num7z3"/>
    <w:rsid w:val="004A1FE4"/>
  </w:style>
  <w:style w:type="character" w:customStyle="1" w:styleId="WW8Num7z4">
    <w:name w:val="WW8Num7z4"/>
    <w:rsid w:val="004A1FE4"/>
  </w:style>
  <w:style w:type="character" w:customStyle="1" w:styleId="WW8Num7z5">
    <w:name w:val="WW8Num7z5"/>
    <w:rsid w:val="004A1FE4"/>
  </w:style>
  <w:style w:type="character" w:customStyle="1" w:styleId="WW8Num7z6">
    <w:name w:val="WW8Num7z6"/>
    <w:rsid w:val="004A1FE4"/>
  </w:style>
  <w:style w:type="character" w:customStyle="1" w:styleId="WW8Num7z7">
    <w:name w:val="WW8Num7z7"/>
    <w:rsid w:val="004A1FE4"/>
  </w:style>
  <w:style w:type="character" w:customStyle="1" w:styleId="WW8Num7z8">
    <w:name w:val="WW8Num7z8"/>
    <w:rsid w:val="004A1FE4"/>
  </w:style>
  <w:style w:type="character" w:customStyle="1" w:styleId="WW8Num8z0">
    <w:name w:val="WW8Num8z0"/>
    <w:rsid w:val="004A1FE4"/>
  </w:style>
  <w:style w:type="character" w:customStyle="1" w:styleId="WW8Num8z1">
    <w:name w:val="WW8Num8z1"/>
    <w:rsid w:val="004A1FE4"/>
  </w:style>
  <w:style w:type="character" w:customStyle="1" w:styleId="WW8Num8z2">
    <w:name w:val="WW8Num8z2"/>
    <w:rsid w:val="004A1FE4"/>
  </w:style>
  <w:style w:type="character" w:customStyle="1" w:styleId="WW8Num8z3">
    <w:name w:val="WW8Num8z3"/>
    <w:rsid w:val="004A1FE4"/>
  </w:style>
  <w:style w:type="character" w:customStyle="1" w:styleId="WW8Num8z4">
    <w:name w:val="WW8Num8z4"/>
    <w:rsid w:val="004A1FE4"/>
  </w:style>
  <w:style w:type="character" w:customStyle="1" w:styleId="WW8Num8z5">
    <w:name w:val="WW8Num8z5"/>
    <w:rsid w:val="004A1FE4"/>
  </w:style>
  <w:style w:type="character" w:customStyle="1" w:styleId="WW8Num8z6">
    <w:name w:val="WW8Num8z6"/>
    <w:rsid w:val="004A1FE4"/>
  </w:style>
  <w:style w:type="character" w:customStyle="1" w:styleId="WW8Num8z7">
    <w:name w:val="WW8Num8z7"/>
    <w:rsid w:val="004A1FE4"/>
  </w:style>
  <w:style w:type="character" w:customStyle="1" w:styleId="WW8Num8z8">
    <w:name w:val="WW8Num8z8"/>
    <w:rsid w:val="004A1FE4"/>
  </w:style>
  <w:style w:type="character" w:customStyle="1" w:styleId="WW8Num9z0">
    <w:name w:val="WW8Num9z0"/>
    <w:rsid w:val="004A1FE4"/>
  </w:style>
  <w:style w:type="character" w:customStyle="1" w:styleId="WW8Num9z1">
    <w:name w:val="WW8Num9z1"/>
    <w:rsid w:val="004A1FE4"/>
  </w:style>
  <w:style w:type="character" w:customStyle="1" w:styleId="WW8Num9z2">
    <w:name w:val="WW8Num9z2"/>
    <w:rsid w:val="004A1FE4"/>
  </w:style>
  <w:style w:type="character" w:customStyle="1" w:styleId="WW8Num9z3">
    <w:name w:val="WW8Num9z3"/>
    <w:rsid w:val="004A1FE4"/>
  </w:style>
  <w:style w:type="character" w:customStyle="1" w:styleId="WW8Num9z4">
    <w:name w:val="WW8Num9z4"/>
    <w:rsid w:val="004A1FE4"/>
  </w:style>
  <w:style w:type="character" w:customStyle="1" w:styleId="WW8Num9z5">
    <w:name w:val="WW8Num9z5"/>
    <w:rsid w:val="004A1FE4"/>
  </w:style>
  <w:style w:type="character" w:customStyle="1" w:styleId="WW8Num9z6">
    <w:name w:val="WW8Num9z6"/>
    <w:rsid w:val="004A1FE4"/>
  </w:style>
  <w:style w:type="character" w:customStyle="1" w:styleId="WW8Num9z7">
    <w:name w:val="WW8Num9z7"/>
    <w:rsid w:val="004A1FE4"/>
  </w:style>
  <w:style w:type="character" w:customStyle="1" w:styleId="WW8Num9z8">
    <w:name w:val="WW8Num9z8"/>
    <w:rsid w:val="004A1FE4"/>
  </w:style>
  <w:style w:type="character" w:customStyle="1" w:styleId="WW8Num10z0">
    <w:name w:val="WW8Num10z0"/>
    <w:rsid w:val="004A1FE4"/>
    <w:rPr>
      <w:rFonts w:ascii="Symbol" w:hAnsi="Symbol" w:cs="OpenSymbol"/>
    </w:rPr>
  </w:style>
  <w:style w:type="character" w:customStyle="1" w:styleId="WW8Num11z0">
    <w:name w:val="WW8Num11z0"/>
    <w:rsid w:val="004A1FE4"/>
    <w:rPr>
      <w:rFonts w:ascii="Symbol" w:hAnsi="Symbol" w:cs="OpenSymbol"/>
    </w:rPr>
  </w:style>
  <w:style w:type="character" w:customStyle="1" w:styleId="WW8Num12z0">
    <w:name w:val="WW8Num12z0"/>
    <w:rsid w:val="004A1FE4"/>
    <w:rPr>
      <w:rFonts w:cs="Times New Roman"/>
    </w:rPr>
  </w:style>
  <w:style w:type="character" w:customStyle="1" w:styleId="WW8Num12z1">
    <w:name w:val="WW8Num12z1"/>
    <w:rsid w:val="004A1FE4"/>
    <w:rPr>
      <w:rFonts w:cs="Times New Roman"/>
      <w:strike w:val="0"/>
      <w:dstrike w:val="0"/>
      <w:u w:val="none"/>
    </w:rPr>
  </w:style>
  <w:style w:type="character" w:customStyle="1" w:styleId="WW8Num13z0">
    <w:name w:val="WW8Num13z0"/>
    <w:rsid w:val="004A1FE4"/>
    <w:rPr>
      <w:rFonts w:hint="default"/>
      <w:sz w:val="28"/>
      <w:szCs w:val="20"/>
    </w:rPr>
  </w:style>
  <w:style w:type="character" w:customStyle="1" w:styleId="12">
    <w:name w:val="Основной шрифт абзаца12"/>
    <w:rsid w:val="004A1FE4"/>
  </w:style>
  <w:style w:type="character" w:customStyle="1" w:styleId="Absatz-Standardschriftart">
    <w:name w:val="Absatz-Standardschriftart"/>
    <w:rsid w:val="004A1FE4"/>
  </w:style>
  <w:style w:type="character" w:customStyle="1" w:styleId="110">
    <w:name w:val="Основной шрифт абзаца11"/>
    <w:rsid w:val="004A1FE4"/>
  </w:style>
  <w:style w:type="character" w:customStyle="1" w:styleId="WW-Absatz-Standardschriftart">
    <w:name w:val="WW-Absatz-Standardschriftart"/>
    <w:rsid w:val="004A1FE4"/>
  </w:style>
  <w:style w:type="character" w:customStyle="1" w:styleId="100">
    <w:name w:val="Основной шрифт абзаца10"/>
    <w:rsid w:val="004A1FE4"/>
  </w:style>
  <w:style w:type="character" w:customStyle="1" w:styleId="9">
    <w:name w:val="Основной шрифт абзаца9"/>
    <w:rsid w:val="004A1FE4"/>
  </w:style>
  <w:style w:type="character" w:customStyle="1" w:styleId="8">
    <w:name w:val="Основной шрифт абзаца8"/>
    <w:rsid w:val="004A1FE4"/>
  </w:style>
  <w:style w:type="character" w:customStyle="1" w:styleId="7">
    <w:name w:val="Основной шрифт абзаца7"/>
    <w:rsid w:val="004A1FE4"/>
  </w:style>
  <w:style w:type="character" w:customStyle="1" w:styleId="6">
    <w:name w:val="Основной шрифт абзаца6"/>
    <w:rsid w:val="004A1FE4"/>
  </w:style>
  <w:style w:type="character" w:customStyle="1" w:styleId="WW-Absatz-Standardschriftart1">
    <w:name w:val="WW-Absatz-Standardschriftart1"/>
    <w:rsid w:val="004A1FE4"/>
  </w:style>
  <w:style w:type="character" w:customStyle="1" w:styleId="WW-Absatz-Standardschriftart11">
    <w:name w:val="WW-Absatz-Standardschriftart11"/>
    <w:rsid w:val="004A1FE4"/>
  </w:style>
  <w:style w:type="character" w:customStyle="1" w:styleId="5">
    <w:name w:val="Основной шрифт абзаца5"/>
    <w:rsid w:val="004A1FE4"/>
  </w:style>
  <w:style w:type="character" w:customStyle="1" w:styleId="4">
    <w:name w:val="Основной шрифт абзаца4"/>
    <w:rsid w:val="004A1FE4"/>
  </w:style>
  <w:style w:type="character" w:customStyle="1" w:styleId="3">
    <w:name w:val="Основной шрифт абзаца3"/>
    <w:rsid w:val="004A1FE4"/>
  </w:style>
  <w:style w:type="character" w:customStyle="1" w:styleId="WW-Absatz-Standardschriftart111">
    <w:name w:val="WW-Absatz-Standardschriftart111"/>
    <w:rsid w:val="004A1FE4"/>
  </w:style>
  <w:style w:type="character" w:customStyle="1" w:styleId="WW-Absatz-Standardschriftart1111">
    <w:name w:val="WW-Absatz-Standardschriftart1111"/>
    <w:rsid w:val="004A1FE4"/>
  </w:style>
  <w:style w:type="character" w:customStyle="1" w:styleId="WW-Absatz-Standardschriftart11111">
    <w:name w:val="WW-Absatz-Standardschriftart11111"/>
    <w:rsid w:val="004A1FE4"/>
  </w:style>
  <w:style w:type="character" w:customStyle="1" w:styleId="WW-Absatz-Standardschriftart111111">
    <w:name w:val="WW-Absatz-Standardschriftart111111"/>
    <w:rsid w:val="004A1FE4"/>
  </w:style>
  <w:style w:type="character" w:customStyle="1" w:styleId="WW-Absatz-Standardschriftart1111111">
    <w:name w:val="WW-Absatz-Standardschriftart1111111"/>
    <w:rsid w:val="004A1FE4"/>
  </w:style>
  <w:style w:type="character" w:customStyle="1" w:styleId="WW-Absatz-Standardschriftart11111111">
    <w:name w:val="WW-Absatz-Standardschriftart11111111"/>
    <w:rsid w:val="004A1FE4"/>
  </w:style>
  <w:style w:type="character" w:customStyle="1" w:styleId="WW-Absatz-Standardschriftart111111111">
    <w:name w:val="WW-Absatz-Standardschriftart111111111"/>
    <w:rsid w:val="004A1FE4"/>
  </w:style>
  <w:style w:type="character" w:customStyle="1" w:styleId="WW-Absatz-Standardschriftart1111111111">
    <w:name w:val="WW-Absatz-Standardschriftart1111111111"/>
    <w:rsid w:val="004A1FE4"/>
  </w:style>
  <w:style w:type="character" w:customStyle="1" w:styleId="WW-Absatz-Standardschriftart11111111111">
    <w:name w:val="WW-Absatz-Standardschriftart11111111111"/>
    <w:rsid w:val="004A1FE4"/>
  </w:style>
  <w:style w:type="character" w:customStyle="1" w:styleId="WW-Absatz-Standardschriftart111111111111">
    <w:name w:val="WW-Absatz-Standardschriftart111111111111"/>
    <w:rsid w:val="004A1FE4"/>
  </w:style>
  <w:style w:type="character" w:customStyle="1" w:styleId="WW-Absatz-Standardschriftart1111111111111">
    <w:name w:val="WW-Absatz-Standardschriftart1111111111111"/>
    <w:rsid w:val="004A1FE4"/>
  </w:style>
  <w:style w:type="character" w:customStyle="1" w:styleId="21">
    <w:name w:val="Основной шрифт абзаца2"/>
    <w:rsid w:val="004A1FE4"/>
  </w:style>
  <w:style w:type="character" w:customStyle="1" w:styleId="WW-Absatz-Standardschriftart11111111111111">
    <w:name w:val="WW-Absatz-Standardschriftart11111111111111"/>
    <w:rsid w:val="004A1FE4"/>
  </w:style>
  <w:style w:type="character" w:customStyle="1" w:styleId="WW-Absatz-Standardschriftart111111111111111">
    <w:name w:val="WW-Absatz-Standardschriftart111111111111111"/>
    <w:rsid w:val="004A1FE4"/>
  </w:style>
  <w:style w:type="character" w:customStyle="1" w:styleId="WW-Absatz-Standardschriftart1111111111111111">
    <w:name w:val="WW-Absatz-Standardschriftart1111111111111111"/>
    <w:rsid w:val="004A1FE4"/>
  </w:style>
  <w:style w:type="character" w:customStyle="1" w:styleId="13">
    <w:name w:val="Основной шрифт абзаца1"/>
    <w:rsid w:val="004A1FE4"/>
  </w:style>
  <w:style w:type="character" w:customStyle="1" w:styleId="14">
    <w:name w:val="Знак Знак1"/>
    <w:rsid w:val="004A1FE4"/>
    <w:rPr>
      <w:rFonts w:ascii="Cambria" w:eastAsia="Times New Roman" w:hAnsi="Cambria" w:cs="Times New Roman"/>
      <w:b/>
      <w:bCs/>
      <w:kern w:val="1"/>
      <w:sz w:val="32"/>
      <w:szCs w:val="32"/>
    </w:rPr>
  </w:style>
  <w:style w:type="character" w:customStyle="1" w:styleId="a6">
    <w:name w:val="Знак Знак"/>
    <w:rsid w:val="004A1FE4"/>
    <w:rPr>
      <w:rFonts w:ascii="Cambria" w:eastAsia="Times New Roman" w:hAnsi="Cambria" w:cs="Times New Roman"/>
      <w:b/>
      <w:bCs/>
      <w:i/>
      <w:iCs/>
      <w:sz w:val="28"/>
      <w:szCs w:val="28"/>
    </w:rPr>
  </w:style>
  <w:style w:type="character" w:styleId="a7">
    <w:name w:val="page number"/>
    <w:basedOn w:val="13"/>
    <w:rsid w:val="004A1FE4"/>
  </w:style>
  <w:style w:type="character" w:styleId="a8">
    <w:name w:val="Hyperlink"/>
    <w:rsid w:val="004A1FE4"/>
    <w:rPr>
      <w:color w:val="0000FF"/>
      <w:u w:val="single"/>
    </w:rPr>
  </w:style>
  <w:style w:type="character" w:customStyle="1" w:styleId="30">
    <w:name w:val="Стиль3 Знак"/>
    <w:rsid w:val="004A1FE4"/>
    <w:rPr>
      <w:rFonts w:ascii="Arial" w:hAnsi="Arial" w:cs="Arial"/>
      <w:sz w:val="24"/>
      <w:szCs w:val="24"/>
      <w:lang w:eastAsia="ar-SA" w:bidi="ar-SA"/>
    </w:rPr>
  </w:style>
  <w:style w:type="character" w:customStyle="1" w:styleId="a9">
    <w:name w:val="Символ нумерации"/>
    <w:rsid w:val="004A1FE4"/>
  </w:style>
  <w:style w:type="character" w:customStyle="1" w:styleId="aa">
    <w:name w:val="Символ сноски"/>
    <w:rsid w:val="004A1FE4"/>
    <w:rPr>
      <w:vertAlign w:val="superscript"/>
    </w:rPr>
  </w:style>
  <w:style w:type="character" w:customStyle="1" w:styleId="diffins">
    <w:name w:val="diff_ins"/>
    <w:basedOn w:val="21"/>
    <w:rsid w:val="004A1FE4"/>
  </w:style>
  <w:style w:type="character" w:customStyle="1" w:styleId="15">
    <w:name w:val="Знак сноски1"/>
    <w:rsid w:val="004A1FE4"/>
    <w:rPr>
      <w:vertAlign w:val="superscript"/>
    </w:rPr>
  </w:style>
  <w:style w:type="character" w:customStyle="1" w:styleId="ab">
    <w:name w:val="Символы концевой сноски"/>
    <w:rsid w:val="004A1FE4"/>
    <w:rPr>
      <w:vertAlign w:val="superscript"/>
    </w:rPr>
  </w:style>
  <w:style w:type="character" w:customStyle="1" w:styleId="WW-">
    <w:name w:val="WW-Символы концевой сноски"/>
    <w:rsid w:val="004A1FE4"/>
  </w:style>
  <w:style w:type="character" w:customStyle="1" w:styleId="16">
    <w:name w:val="Знак концевой сноски1"/>
    <w:rsid w:val="004A1FE4"/>
    <w:rPr>
      <w:vertAlign w:val="superscript"/>
    </w:rPr>
  </w:style>
  <w:style w:type="character" w:customStyle="1" w:styleId="ac">
    <w:name w:val="Гипертекстовая ссылка"/>
    <w:rsid w:val="004A1FE4"/>
    <w:rPr>
      <w:color w:val="008000"/>
    </w:rPr>
  </w:style>
  <w:style w:type="character" w:customStyle="1" w:styleId="22">
    <w:name w:val="Знак сноски2"/>
    <w:rsid w:val="004A1FE4"/>
    <w:rPr>
      <w:vertAlign w:val="superscript"/>
    </w:rPr>
  </w:style>
  <w:style w:type="character" w:customStyle="1" w:styleId="23">
    <w:name w:val="Знак концевой сноски2"/>
    <w:rsid w:val="004A1FE4"/>
    <w:rPr>
      <w:vertAlign w:val="superscript"/>
    </w:rPr>
  </w:style>
  <w:style w:type="character" w:customStyle="1" w:styleId="31">
    <w:name w:val="Знак сноски3"/>
    <w:rsid w:val="004A1FE4"/>
    <w:rPr>
      <w:vertAlign w:val="superscript"/>
    </w:rPr>
  </w:style>
  <w:style w:type="character" w:customStyle="1" w:styleId="32">
    <w:name w:val="Знак концевой сноски3"/>
    <w:rsid w:val="004A1FE4"/>
    <w:rPr>
      <w:vertAlign w:val="superscript"/>
    </w:rPr>
  </w:style>
  <w:style w:type="character" w:customStyle="1" w:styleId="ad">
    <w:name w:val="Маркеры списка"/>
    <w:rsid w:val="004A1FE4"/>
    <w:rPr>
      <w:rFonts w:ascii="OpenSymbol" w:eastAsia="OpenSymbol" w:hAnsi="OpenSymbol" w:cs="OpenSymbol"/>
    </w:rPr>
  </w:style>
  <w:style w:type="character" w:customStyle="1" w:styleId="40">
    <w:name w:val="Знак сноски4"/>
    <w:rsid w:val="004A1FE4"/>
    <w:rPr>
      <w:vertAlign w:val="superscript"/>
    </w:rPr>
  </w:style>
  <w:style w:type="character" w:customStyle="1" w:styleId="41">
    <w:name w:val="Знак концевой сноски4"/>
    <w:rsid w:val="004A1FE4"/>
    <w:rPr>
      <w:vertAlign w:val="superscript"/>
    </w:rPr>
  </w:style>
  <w:style w:type="character" w:customStyle="1" w:styleId="ae">
    <w:name w:val="Текст выноски Знак"/>
    <w:rsid w:val="004A1FE4"/>
    <w:rPr>
      <w:rFonts w:ascii="Tahoma" w:hAnsi="Tahoma" w:cs="Tahoma"/>
      <w:sz w:val="16"/>
      <w:szCs w:val="16"/>
    </w:rPr>
  </w:style>
  <w:style w:type="character" w:customStyle="1" w:styleId="apple-converted-space">
    <w:name w:val="apple-converted-space"/>
    <w:rsid w:val="004A1FE4"/>
  </w:style>
  <w:style w:type="paragraph" w:customStyle="1" w:styleId="af">
    <w:name w:val="Заголовок"/>
    <w:basedOn w:val="a2"/>
    <w:next w:val="af0"/>
    <w:rsid w:val="004A1FE4"/>
    <w:pPr>
      <w:keepNext/>
      <w:spacing w:before="240" w:after="120"/>
    </w:pPr>
    <w:rPr>
      <w:rFonts w:ascii="Arial" w:eastAsia="SimSun" w:hAnsi="Arial" w:cs="Mangal"/>
      <w:sz w:val="28"/>
      <w:szCs w:val="28"/>
    </w:rPr>
  </w:style>
  <w:style w:type="paragraph" w:styleId="af0">
    <w:name w:val="Body Text"/>
    <w:basedOn w:val="a2"/>
    <w:link w:val="af1"/>
    <w:rsid w:val="004A1FE4"/>
    <w:pPr>
      <w:spacing w:after="120"/>
    </w:pPr>
  </w:style>
  <w:style w:type="character" w:customStyle="1" w:styleId="af1">
    <w:name w:val="Основной текст Знак"/>
    <w:basedOn w:val="a3"/>
    <w:link w:val="af0"/>
    <w:rsid w:val="004A1FE4"/>
    <w:rPr>
      <w:rFonts w:ascii="Times New Roman" w:eastAsia="Times New Roman" w:hAnsi="Times New Roman" w:cs="Times New Roman"/>
      <w:sz w:val="24"/>
      <w:szCs w:val="24"/>
      <w:lang w:eastAsia="ar-SA"/>
    </w:rPr>
  </w:style>
  <w:style w:type="paragraph" w:styleId="af2">
    <w:name w:val="List"/>
    <w:basedOn w:val="af0"/>
    <w:rsid w:val="004A1FE4"/>
    <w:rPr>
      <w:rFonts w:cs="Mangal"/>
    </w:rPr>
  </w:style>
  <w:style w:type="paragraph" w:customStyle="1" w:styleId="120">
    <w:name w:val="Название12"/>
    <w:basedOn w:val="a2"/>
    <w:rsid w:val="004A1FE4"/>
    <w:pPr>
      <w:suppressLineNumbers/>
      <w:spacing w:before="120" w:after="120"/>
    </w:pPr>
    <w:rPr>
      <w:rFonts w:cs="Mangal"/>
      <w:i/>
      <w:iCs/>
    </w:rPr>
  </w:style>
  <w:style w:type="paragraph" w:customStyle="1" w:styleId="121">
    <w:name w:val="Указатель12"/>
    <w:basedOn w:val="a2"/>
    <w:rsid w:val="004A1FE4"/>
    <w:pPr>
      <w:suppressLineNumbers/>
    </w:pPr>
    <w:rPr>
      <w:rFonts w:cs="Mangal"/>
    </w:rPr>
  </w:style>
  <w:style w:type="paragraph" w:customStyle="1" w:styleId="111">
    <w:name w:val="Название11"/>
    <w:basedOn w:val="a2"/>
    <w:rsid w:val="004A1FE4"/>
    <w:pPr>
      <w:suppressLineNumbers/>
      <w:spacing w:before="120" w:after="120"/>
    </w:pPr>
    <w:rPr>
      <w:rFonts w:cs="Tahoma"/>
      <w:i/>
      <w:iCs/>
    </w:rPr>
  </w:style>
  <w:style w:type="paragraph" w:customStyle="1" w:styleId="112">
    <w:name w:val="Указатель11"/>
    <w:basedOn w:val="a2"/>
    <w:rsid w:val="004A1FE4"/>
    <w:pPr>
      <w:suppressLineNumbers/>
    </w:pPr>
    <w:rPr>
      <w:rFonts w:cs="Tahoma"/>
    </w:rPr>
  </w:style>
  <w:style w:type="paragraph" w:customStyle="1" w:styleId="101">
    <w:name w:val="Название10"/>
    <w:basedOn w:val="a2"/>
    <w:rsid w:val="004A1FE4"/>
    <w:pPr>
      <w:suppressLineNumbers/>
      <w:spacing w:before="120" w:after="120"/>
    </w:pPr>
    <w:rPr>
      <w:rFonts w:cs="Tahoma"/>
      <w:i/>
      <w:iCs/>
    </w:rPr>
  </w:style>
  <w:style w:type="paragraph" w:customStyle="1" w:styleId="102">
    <w:name w:val="Указатель10"/>
    <w:basedOn w:val="a2"/>
    <w:rsid w:val="004A1FE4"/>
    <w:pPr>
      <w:suppressLineNumbers/>
    </w:pPr>
    <w:rPr>
      <w:rFonts w:cs="Tahoma"/>
    </w:rPr>
  </w:style>
  <w:style w:type="paragraph" w:customStyle="1" w:styleId="90">
    <w:name w:val="Название9"/>
    <w:basedOn w:val="a2"/>
    <w:rsid w:val="004A1FE4"/>
    <w:pPr>
      <w:suppressLineNumbers/>
      <w:spacing w:before="120" w:after="120"/>
    </w:pPr>
    <w:rPr>
      <w:rFonts w:cs="Tahoma"/>
      <w:i/>
      <w:iCs/>
    </w:rPr>
  </w:style>
  <w:style w:type="paragraph" w:customStyle="1" w:styleId="91">
    <w:name w:val="Указатель9"/>
    <w:basedOn w:val="a2"/>
    <w:rsid w:val="004A1FE4"/>
    <w:pPr>
      <w:suppressLineNumbers/>
    </w:pPr>
    <w:rPr>
      <w:rFonts w:cs="Tahoma"/>
    </w:rPr>
  </w:style>
  <w:style w:type="paragraph" w:customStyle="1" w:styleId="80">
    <w:name w:val="Название8"/>
    <w:basedOn w:val="a2"/>
    <w:rsid w:val="004A1FE4"/>
    <w:pPr>
      <w:suppressLineNumbers/>
      <w:spacing w:before="120" w:after="120"/>
    </w:pPr>
    <w:rPr>
      <w:rFonts w:cs="Tahoma"/>
      <w:i/>
      <w:iCs/>
    </w:rPr>
  </w:style>
  <w:style w:type="paragraph" w:customStyle="1" w:styleId="81">
    <w:name w:val="Указатель8"/>
    <w:basedOn w:val="a2"/>
    <w:rsid w:val="004A1FE4"/>
    <w:pPr>
      <w:suppressLineNumbers/>
    </w:pPr>
    <w:rPr>
      <w:rFonts w:cs="Tahoma"/>
    </w:rPr>
  </w:style>
  <w:style w:type="paragraph" w:customStyle="1" w:styleId="70">
    <w:name w:val="Название7"/>
    <w:basedOn w:val="a2"/>
    <w:rsid w:val="004A1FE4"/>
    <w:pPr>
      <w:suppressLineNumbers/>
      <w:spacing w:before="120" w:after="120"/>
    </w:pPr>
    <w:rPr>
      <w:rFonts w:cs="Tahoma"/>
      <w:i/>
      <w:iCs/>
    </w:rPr>
  </w:style>
  <w:style w:type="paragraph" w:customStyle="1" w:styleId="71">
    <w:name w:val="Указатель7"/>
    <w:basedOn w:val="a2"/>
    <w:rsid w:val="004A1FE4"/>
    <w:pPr>
      <w:suppressLineNumbers/>
    </w:pPr>
    <w:rPr>
      <w:rFonts w:cs="Tahoma"/>
    </w:rPr>
  </w:style>
  <w:style w:type="paragraph" w:customStyle="1" w:styleId="60">
    <w:name w:val="Название6"/>
    <w:basedOn w:val="a2"/>
    <w:rsid w:val="004A1FE4"/>
    <w:pPr>
      <w:suppressLineNumbers/>
      <w:spacing w:before="120" w:after="120"/>
    </w:pPr>
    <w:rPr>
      <w:rFonts w:cs="Tahoma"/>
      <w:i/>
      <w:iCs/>
    </w:rPr>
  </w:style>
  <w:style w:type="paragraph" w:customStyle="1" w:styleId="61">
    <w:name w:val="Указатель6"/>
    <w:basedOn w:val="a2"/>
    <w:rsid w:val="004A1FE4"/>
    <w:pPr>
      <w:suppressLineNumbers/>
    </w:pPr>
    <w:rPr>
      <w:rFonts w:cs="Tahoma"/>
    </w:rPr>
  </w:style>
  <w:style w:type="paragraph" w:customStyle="1" w:styleId="50">
    <w:name w:val="Название5"/>
    <w:basedOn w:val="a2"/>
    <w:rsid w:val="004A1FE4"/>
    <w:pPr>
      <w:suppressLineNumbers/>
      <w:spacing w:before="120" w:after="120"/>
    </w:pPr>
    <w:rPr>
      <w:rFonts w:cs="Tahoma"/>
      <w:i/>
      <w:iCs/>
    </w:rPr>
  </w:style>
  <w:style w:type="paragraph" w:customStyle="1" w:styleId="51">
    <w:name w:val="Указатель5"/>
    <w:basedOn w:val="a2"/>
    <w:rsid w:val="004A1FE4"/>
    <w:pPr>
      <w:suppressLineNumbers/>
    </w:pPr>
    <w:rPr>
      <w:rFonts w:cs="Tahoma"/>
    </w:rPr>
  </w:style>
  <w:style w:type="paragraph" w:customStyle="1" w:styleId="42">
    <w:name w:val="Название4"/>
    <w:basedOn w:val="a2"/>
    <w:rsid w:val="004A1FE4"/>
    <w:pPr>
      <w:suppressLineNumbers/>
      <w:spacing w:before="120" w:after="120"/>
    </w:pPr>
    <w:rPr>
      <w:rFonts w:cs="Tahoma"/>
      <w:i/>
      <w:iCs/>
    </w:rPr>
  </w:style>
  <w:style w:type="paragraph" w:customStyle="1" w:styleId="43">
    <w:name w:val="Указатель4"/>
    <w:basedOn w:val="a2"/>
    <w:rsid w:val="004A1FE4"/>
    <w:pPr>
      <w:suppressLineNumbers/>
    </w:pPr>
    <w:rPr>
      <w:rFonts w:cs="Tahoma"/>
    </w:rPr>
  </w:style>
  <w:style w:type="paragraph" w:customStyle="1" w:styleId="33">
    <w:name w:val="Название3"/>
    <w:basedOn w:val="a2"/>
    <w:rsid w:val="004A1FE4"/>
    <w:pPr>
      <w:suppressLineNumbers/>
      <w:spacing w:before="120" w:after="120"/>
    </w:pPr>
    <w:rPr>
      <w:rFonts w:cs="Tahoma"/>
      <w:i/>
      <w:iCs/>
    </w:rPr>
  </w:style>
  <w:style w:type="paragraph" w:customStyle="1" w:styleId="34">
    <w:name w:val="Указатель3"/>
    <w:basedOn w:val="a2"/>
    <w:rsid w:val="004A1FE4"/>
    <w:pPr>
      <w:suppressLineNumbers/>
    </w:pPr>
    <w:rPr>
      <w:rFonts w:cs="Tahoma"/>
    </w:rPr>
  </w:style>
  <w:style w:type="paragraph" w:customStyle="1" w:styleId="24">
    <w:name w:val="Название2"/>
    <w:basedOn w:val="a2"/>
    <w:rsid w:val="004A1FE4"/>
    <w:pPr>
      <w:suppressLineNumbers/>
      <w:spacing w:before="120" w:after="120"/>
    </w:pPr>
    <w:rPr>
      <w:rFonts w:cs="Tahoma"/>
      <w:i/>
      <w:iCs/>
    </w:rPr>
  </w:style>
  <w:style w:type="paragraph" w:customStyle="1" w:styleId="25">
    <w:name w:val="Указатель2"/>
    <w:basedOn w:val="a2"/>
    <w:rsid w:val="004A1FE4"/>
    <w:pPr>
      <w:suppressLineNumbers/>
    </w:pPr>
    <w:rPr>
      <w:rFonts w:cs="Tahoma"/>
    </w:rPr>
  </w:style>
  <w:style w:type="paragraph" w:customStyle="1" w:styleId="17">
    <w:name w:val="Название1"/>
    <w:basedOn w:val="a2"/>
    <w:rsid w:val="004A1FE4"/>
    <w:pPr>
      <w:suppressLineNumbers/>
      <w:spacing w:before="120" w:after="120"/>
    </w:pPr>
    <w:rPr>
      <w:rFonts w:cs="Mangal"/>
      <w:i/>
      <w:iCs/>
    </w:rPr>
  </w:style>
  <w:style w:type="paragraph" w:customStyle="1" w:styleId="18">
    <w:name w:val="Указатель1"/>
    <w:basedOn w:val="a2"/>
    <w:rsid w:val="004A1FE4"/>
    <w:pPr>
      <w:suppressLineNumbers/>
    </w:pPr>
    <w:rPr>
      <w:rFonts w:cs="Mangal"/>
    </w:rPr>
  </w:style>
  <w:style w:type="paragraph" w:styleId="af3">
    <w:name w:val="header"/>
    <w:basedOn w:val="a2"/>
    <w:link w:val="af4"/>
    <w:rsid w:val="004A1FE4"/>
    <w:pPr>
      <w:tabs>
        <w:tab w:val="center" w:pos="4677"/>
        <w:tab w:val="right" w:pos="9355"/>
      </w:tabs>
    </w:pPr>
  </w:style>
  <w:style w:type="character" w:customStyle="1" w:styleId="af4">
    <w:name w:val="Верхний колонтитул Знак"/>
    <w:basedOn w:val="a3"/>
    <w:link w:val="af3"/>
    <w:rsid w:val="004A1FE4"/>
    <w:rPr>
      <w:rFonts w:ascii="Times New Roman" w:eastAsia="Times New Roman" w:hAnsi="Times New Roman" w:cs="Times New Roman"/>
      <w:sz w:val="24"/>
      <w:szCs w:val="24"/>
      <w:lang w:eastAsia="ar-SA"/>
    </w:rPr>
  </w:style>
  <w:style w:type="paragraph" w:styleId="af5">
    <w:name w:val="footer"/>
    <w:basedOn w:val="a2"/>
    <w:link w:val="af6"/>
    <w:rsid w:val="004A1FE4"/>
    <w:pPr>
      <w:tabs>
        <w:tab w:val="center" w:pos="4677"/>
        <w:tab w:val="right" w:pos="9355"/>
      </w:tabs>
    </w:pPr>
  </w:style>
  <w:style w:type="character" w:customStyle="1" w:styleId="af6">
    <w:name w:val="Нижний колонтитул Знак"/>
    <w:basedOn w:val="a3"/>
    <w:link w:val="af5"/>
    <w:rsid w:val="004A1FE4"/>
    <w:rPr>
      <w:rFonts w:ascii="Times New Roman" w:eastAsia="Times New Roman" w:hAnsi="Times New Roman" w:cs="Times New Roman"/>
      <w:sz w:val="24"/>
      <w:szCs w:val="24"/>
      <w:lang w:eastAsia="ar-SA"/>
    </w:rPr>
  </w:style>
  <w:style w:type="paragraph" w:customStyle="1" w:styleId="ConsPlusNormal">
    <w:name w:val="ConsPlusNormal"/>
    <w:rsid w:val="004A1FE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0">
    <w:name w:val="Стиль1"/>
    <w:basedOn w:val="a2"/>
    <w:rsid w:val="004A1FE4"/>
    <w:pPr>
      <w:keepNext/>
      <w:keepLines/>
      <w:widowControl w:val="0"/>
      <w:numPr>
        <w:numId w:val="2"/>
      </w:numPr>
      <w:suppressLineNumbers/>
      <w:spacing w:after="60"/>
    </w:pPr>
    <w:rPr>
      <w:b/>
      <w:sz w:val="28"/>
    </w:rPr>
  </w:style>
  <w:style w:type="paragraph" w:customStyle="1" w:styleId="210">
    <w:name w:val="Нумерованный список 21"/>
    <w:basedOn w:val="a2"/>
    <w:rsid w:val="004A1FE4"/>
    <w:pPr>
      <w:tabs>
        <w:tab w:val="num" w:pos="432"/>
      </w:tabs>
      <w:ind w:left="432" w:hanging="432"/>
    </w:pPr>
  </w:style>
  <w:style w:type="paragraph" w:customStyle="1" w:styleId="26">
    <w:name w:val="Стиль2"/>
    <w:basedOn w:val="210"/>
    <w:rsid w:val="004A1FE4"/>
    <w:pPr>
      <w:keepNext/>
      <w:keepLines/>
      <w:widowControl w:val="0"/>
      <w:suppressLineNumbers/>
      <w:spacing w:after="60"/>
      <w:jc w:val="both"/>
    </w:pPr>
    <w:rPr>
      <w:b/>
      <w:szCs w:val="20"/>
    </w:rPr>
  </w:style>
  <w:style w:type="paragraph" w:customStyle="1" w:styleId="211">
    <w:name w:val="Основной текст с отступом 21"/>
    <w:basedOn w:val="a2"/>
    <w:rsid w:val="004A1FE4"/>
    <w:pPr>
      <w:spacing w:after="120" w:line="480" w:lineRule="auto"/>
      <w:ind w:left="283"/>
    </w:pPr>
  </w:style>
  <w:style w:type="paragraph" w:customStyle="1" w:styleId="35">
    <w:name w:val="Стиль3"/>
    <w:basedOn w:val="211"/>
    <w:rsid w:val="004A1FE4"/>
    <w:pPr>
      <w:widowControl w:val="0"/>
      <w:tabs>
        <w:tab w:val="num" w:pos="432"/>
        <w:tab w:val="left" w:pos="1080"/>
      </w:tabs>
      <w:spacing w:after="0" w:line="240" w:lineRule="auto"/>
      <w:ind w:left="1080" w:hanging="360"/>
      <w:jc w:val="both"/>
    </w:pPr>
    <w:rPr>
      <w:rFonts w:ascii="Arial" w:hAnsi="Arial" w:cs="Arial"/>
    </w:rPr>
  </w:style>
  <w:style w:type="paragraph" w:customStyle="1" w:styleId="2-11">
    <w:name w:val="содержание2-11"/>
    <w:basedOn w:val="a2"/>
    <w:rsid w:val="004A1FE4"/>
    <w:pPr>
      <w:spacing w:after="60"/>
      <w:jc w:val="both"/>
    </w:pPr>
  </w:style>
  <w:style w:type="paragraph" w:customStyle="1" w:styleId="14063">
    <w:name w:val="Стиль 14 пт полужирный По центру Слева:  063 см"/>
    <w:basedOn w:val="1"/>
    <w:rsid w:val="004A1FE4"/>
    <w:pPr>
      <w:numPr>
        <w:numId w:val="0"/>
      </w:numPr>
      <w:ind w:left="360"/>
      <w:jc w:val="center"/>
    </w:pPr>
    <w:rPr>
      <w:rFonts w:ascii="Times New Roman" w:hAnsi="Times New Roman"/>
      <w:bCs w:val="0"/>
      <w:sz w:val="28"/>
      <w:szCs w:val="20"/>
    </w:rPr>
  </w:style>
  <w:style w:type="paragraph" w:customStyle="1" w:styleId="140">
    <w:name w:val="Стиль 14 пт полужирный По ширине"/>
    <w:basedOn w:val="2"/>
    <w:rsid w:val="004A1FE4"/>
    <w:pPr>
      <w:numPr>
        <w:ilvl w:val="0"/>
        <w:numId w:val="0"/>
      </w:numPr>
      <w:jc w:val="both"/>
    </w:pPr>
    <w:rPr>
      <w:rFonts w:ascii="Times New Roman" w:hAnsi="Times New Roman"/>
      <w:bCs w:val="0"/>
      <w:i w:val="0"/>
      <w:szCs w:val="20"/>
    </w:rPr>
  </w:style>
  <w:style w:type="paragraph" w:customStyle="1" w:styleId="af7">
    <w:name w:val="Стиль По ширине"/>
    <w:basedOn w:val="2"/>
    <w:rsid w:val="004A1FE4"/>
    <w:pPr>
      <w:numPr>
        <w:ilvl w:val="0"/>
        <w:numId w:val="0"/>
      </w:numPr>
      <w:jc w:val="both"/>
    </w:pPr>
    <w:rPr>
      <w:rFonts w:ascii="Times New Roman" w:hAnsi="Times New Roman"/>
      <w:i w:val="0"/>
      <w:szCs w:val="20"/>
    </w:rPr>
  </w:style>
  <w:style w:type="paragraph" w:customStyle="1" w:styleId="127">
    <w:name w:val="Стиль По ширине Первая строка:  127 см"/>
    <w:basedOn w:val="2"/>
    <w:rsid w:val="004A1FE4"/>
    <w:pPr>
      <w:numPr>
        <w:ilvl w:val="0"/>
        <w:numId w:val="0"/>
      </w:num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rsid w:val="004A1FE4"/>
    <w:pPr>
      <w:numPr>
        <w:ilvl w:val="0"/>
        <w:numId w:val="0"/>
      </w:num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
    <w:rsid w:val="004A1FE4"/>
    <w:pPr>
      <w:numPr>
        <w:numId w:val="0"/>
      </w:num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
    <w:rsid w:val="004A1FE4"/>
    <w:pPr>
      <w:numPr>
        <w:numId w:val="0"/>
      </w:num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rsid w:val="004A1FE4"/>
    <w:pPr>
      <w:numPr>
        <w:ilvl w:val="0"/>
        <w:numId w:val="0"/>
      </w:num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rsid w:val="004A1FE4"/>
    <w:pPr>
      <w:numPr>
        <w:ilvl w:val="0"/>
        <w:numId w:val="0"/>
      </w:numPr>
      <w:ind w:firstLine="540"/>
    </w:pPr>
    <w:rPr>
      <w:rFonts w:ascii="Times New Roman" w:hAnsi="Times New Roman"/>
      <w:b w:val="0"/>
      <w:bCs w:val="0"/>
      <w:i w:val="0"/>
      <w:szCs w:val="20"/>
    </w:rPr>
  </w:style>
  <w:style w:type="paragraph" w:customStyle="1" w:styleId="095">
    <w:name w:val="Стиль По ширине Первая строка:  095 см"/>
    <w:basedOn w:val="1"/>
    <w:rsid w:val="004A1FE4"/>
    <w:pPr>
      <w:numPr>
        <w:numId w:val="0"/>
      </w:num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
    <w:rsid w:val="004A1FE4"/>
    <w:pPr>
      <w:numPr>
        <w:numId w:val="0"/>
      </w:numPr>
      <w:ind w:firstLine="720"/>
      <w:jc w:val="center"/>
    </w:pPr>
    <w:rPr>
      <w:rFonts w:ascii="Times New Roman" w:hAnsi="Times New Roman"/>
      <w:bCs w:val="0"/>
      <w:sz w:val="28"/>
      <w:szCs w:val="20"/>
    </w:rPr>
  </w:style>
  <w:style w:type="paragraph" w:styleId="af8">
    <w:name w:val="TOC Heading"/>
    <w:basedOn w:val="1"/>
    <w:next w:val="a2"/>
    <w:qFormat/>
    <w:rsid w:val="004A1FE4"/>
    <w:pPr>
      <w:keepLines/>
      <w:numPr>
        <w:numId w:val="0"/>
      </w:numPr>
      <w:spacing w:before="480" w:after="0" w:line="276" w:lineRule="auto"/>
    </w:pPr>
    <w:rPr>
      <w:color w:val="365F91"/>
      <w:sz w:val="28"/>
      <w:szCs w:val="28"/>
    </w:rPr>
  </w:style>
  <w:style w:type="paragraph" w:styleId="19">
    <w:name w:val="toc 1"/>
    <w:basedOn w:val="a2"/>
    <w:next w:val="a2"/>
    <w:rsid w:val="004A1FE4"/>
  </w:style>
  <w:style w:type="paragraph" w:styleId="27">
    <w:name w:val="toc 2"/>
    <w:basedOn w:val="a2"/>
    <w:next w:val="a2"/>
    <w:rsid w:val="004A1FE4"/>
    <w:pPr>
      <w:tabs>
        <w:tab w:val="right" w:leader="dot" w:pos="9345"/>
      </w:tabs>
      <w:ind w:left="240"/>
    </w:pPr>
  </w:style>
  <w:style w:type="paragraph" w:customStyle="1" w:styleId="140951">
    <w:name w:val="Стиль Стиль 14 пт полужирный Первая строка:  095 см + полужирный П..."/>
    <w:basedOn w:val="2"/>
    <w:rsid w:val="004A1FE4"/>
    <w:pPr>
      <w:numPr>
        <w:ilvl w:val="0"/>
        <w:numId w:val="0"/>
      </w:numPr>
      <w:ind w:firstLine="708"/>
    </w:pPr>
    <w:rPr>
      <w:rFonts w:ascii="Times New Roman" w:hAnsi="Times New Roman"/>
      <w:b w:val="0"/>
      <w:bCs w:val="0"/>
      <w:i w:val="0"/>
      <w:iCs w:val="0"/>
    </w:rPr>
  </w:style>
  <w:style w:type="paragraph" w:customStyle="1" w:styleId="62">
    <w:name w:val="Стиль Перед:  6 пт"/>
    <w:basedOn w:val="2"/>
    <w:rsid w:val="004A1FE4"/>
    <w:pPr>
      <w:numPr>
        <w:ilvl w:val="0"/>
        <w:numId w:val="0"/>
      </w:numPr>
      <w:spacing w:before="120"/>
    </w:pPr>
    <w:rPr>
      <w:rFonts w:ascii="Times New Roman" w:hAnsi="Times New Roman"/>
      <w:i w:val="0"/>
      <w:szCs w:val="20"/>
    </w:rPr>
  </w:style>
  <w:style w:type="paragraph" w:styleId="36">
    <w:name w:val="toc 3"/>
    <w:basedOn w:val="18"/>
    <w:rsid w:val="004A1FE4"/>
    <w:pPr>
      <w:tabs>
        <w:tab w:val="right" w:leader="dot" w:pos="9072"/>
      </w:tabs>
      <w:ind w:left="566"/>
    </w:pPr>
  </w:style>
  <w:style w:type="paragraph" w:styleId="44">
    <w:name w:val="toc 4"/>
    <w:basedOn w:val="18"/>
    <w:rsid w:val="004A1FE4"/>
    <w:pPr>
      <w:tabs>
        <w:tab w:val="right" w:leader="dot" w:pos="8789"/>
      </w:tabs>
      <w:ind w:left="849"/>
    </w:pPr>
  </w:style>
  <w:style w:type="paragraph" w:styleId="52">
    <w:name w:val="toc 5"/>
    <w:basedOn w:val="18"/>
    <w:rsid w:val="004A1FE4"/>
    <w:pPr>
      <w:tabs>
        <w:tab w:val="right" w:leader="dot" w:pos="8506"/>
      </w:tabs>
      <w:ind w:left="1132"/>
    </w:pPr>
  </w:style>
  <w:style w:type="paragraph" w:styleId="63">
    <w:name w:val="toc 6"/>
    <w:basedOn w:val="18"/>
    <w:rsid w:val="004A1FE4"/>
    <w:pPr>
      <w:tabs>
        <w:tab w:val="right" w:leader="dot" w:pos="8223"/>
      </w:tabs>
      <w:ind w:left="1415"/>
    </w:pPr>
  </w:style>
  <w:style w:type="paragraph" w:styleId="72">
    <w:name w:val="toc 7"/>
    <w:basedOn w:val="18"/>
    <w:rsid w:val="004A1FE4"/>
    <w:pPr>
      <w:tabs>
        <w:tab w:val="right" w:leader="dot" w:pos="7940"/>
      </w:tabs>
      <w:ind w:left="1698"/>
    </w:pPr>
  </w:style>
  <w:style w:type="paragraph" w:styleId="82">
    <w:name w:val="toc 8"/>
    <w:basedOn w:val="18"/>
    <w:rsid w:val="004A1FE4"/>
    <w:pPr>
      <w:tabs>
        <w:tab w:val="right" w:leader="dot" w:pos="7657"/>
      </w:tabs>
      <w:ind w:left="1981"/>
    </w:pPr>
  </w:style>
  <w:style w:type="paragraph" w:styleId="92">
    <w:name w:val="toc 9"/>
    <w:basedOn w:val="18"/>
    <w:rsid w:val="004A1FE4"/>
    <w:pPr>
      <w:tabs>
        <w:tab w:val="right" w:leader="dot" w:pos="7374"/>
      </w:tabs>
      <w:ind w:left="2264"/>
    </w:pPr>
  </w:style>
  <w:style w:type="paragraph" w:customStyle="1" w:styleId="103">
    <w:name w:val="Оглавление 10"/>
    <w:basedOn w:val="18"/>
    <w:rsid w:val="004A1FE4"/>
    <w:pPr>
      <w:tabs>
        <w:tab w:val="right" w:leader="dot" w:pos="7091"/>
      </w:tabs>
      <w:ind w:left="2547"/>
    </w:pPr>
  </w:style>
  <w:style w:type="paragraph" w:customStyle="1" w:styleId="af9">
    <w:name w:val="Содержимое врезки"/>
    <w:basedOn w:val="af0"/>
    <w:rsid w:val="004A1FE4"/>
  </w:style>
  <w:style w:type="paragraph" w:customStyle="1" w:styleId="OP1111">
    <w:name w:val="OP.1.1.1.1"/>
    <w:basedOn w:val="a2"/>
    <w:rsid w:val="004A1FE4"/>
    <w:pPr>
      <w:numPr>
        <w:numId w:val="4"/>
      </w:numPr>
      <w:suppressAutoHyphens w:val="0"/>
      <w:ind w:left="0" w:firstLine="709"/>
      <w:jc w:val="both"/>
    </w:pPr>
  </w:style>
  <w:style w:type="paragraph" w:customStyle="1" w:styleId="OP111">
    <w:name w:val="OP.1.1.1"/>
    <w:basedOn w:val="OP1111"/>
    <w:rsid w:val="004A1FE4"/>
  </w:style>
  <w:style w:type="paragraph" w:customStyle="1" w:styleId="OP11">
    <w:name w:val="OP.1.1"/>
    <w:basedOn w:val="OP111"/>
    <w:next w:val="OP111"/>
    <w:rsid w:val="004A1FE4"/>
  </w:style>
  <w:style w:type="paragraph" w:customStyle="1" w:styleId="OP1">
    <w:name w:val="OP.1"/>
    <w:basedOn w:val="OP11"/>
    <w:rsid w:val="004A1FE4"/>
    <w:pPr>
      <w:spacing w:before="360" w:after="120"/>
      <w:jc w:val="left"/>
    </w:pPr>
    <w:rPr>
      <w:b/>
      <w:sz w:val="32"/>
    </w:rPr>
  </w:style>
  <w:style w:type="paragraph" w:customStyle="1" w:styleId="a">
    <w:name w:val="Перечисление"/>
    <w:basedOn w:val="a2"/>
    <w:rsid w:val="004A1FE4"/>
    <w:pPr>
      <w:widowControl w:val="0"/>
      <w:numPr>
        <w:numId w:val="3"/>
      </w:numPr>
      <w:suppressAutoHyphens w:val="0"/>
      <w:autoSpaceDE w:val="0"/>
      <w:ind w:left="0" w:firstLine="709"/>
      <w:jc w:val="both"/>
    </w:pPr>
  </w:style>
  <w:style w:type="paragraph" w:styleId="afa">
    <w:name w:val="List Paragraph"/>
    <w:basedOn w:val="a2"/>
    <w:qFormat/>
    <w:rsid w:val="004A1FE4"/>
    <w:pPr>
      <w:suppressAutoHyphens w:val="0"/>
      <w:ind w:left="708"/>
    </w:pPr>
  </w:style>
  <w:style w:type="paragraph" w:customStyle="1" w:styleId="1a">
    <w:name w:val="Абзац списка1"/>
    <w:basedOn w:val="a2"/>
    <w:rsid w:val="004A1FE4"/>
    <w:pPr>
      <w:suppressAutoHyphens w:val="0"/>
      <w:spacing w:after="200" w:line="276" w:lineRule="auto"/>
      <w:ind w:left="720"/>
    </w:pPr>
    <w:rPr>
      <w:rFonts w:ascii="Calibri" w:hAnsi="Calibri" w:cs="Calibri"/>
      <w:sz w:val="22"/>
      <w:szCs w:val="22"/>
    </w:rPr>
  </w:style>
  <w:style w:type="paragraph" w:customStyle="1" w:styleId="Default">
    <w:name w:val="Default"/>
    <w:rsid w:val="004A1FE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b">
    <w:name w:val="footnote text"/>
    <w:basedOn w:val="a2"/>
    <w:link w:val="afc"/>
    <w:rsid w:val="004A1FE4"/>
    <w:pPr>
      <w:widowControl w:val="0"/>
      <w:suppressAutoHyphens w:val="0"/>
      <w:autoSpaceDE w:val="0"/>
    </w:pPr>
    <w:rPr>
      <w:sz w:val="20"/>
      <w:szCs w:val="20"/>
    </w:rPr>
  </w:style>
  <w:style w:type="character" w:customStyle="1" w:styleId="afc">
    <w:name w:val="Текст сноски Знак"/>
    <w:basedOn w:val="a3"/>
    <w:link w:val="afb"/>
    <w:rsid w:val="004A1FE4"/>
    <w:rPr>
      <w:rFonts w:ascii="Times New Roman" w:eastAsia="Times New Roman" w:hAnsi="Times New Roman" w:cs="Times New Roman"/>
      <w:sz w:val="20"/>
      <w:szCs w:val="20"/>
      <w:lang w:eastAsia="ar-SA"/>
    </w:rPr>
  </w:style>
  <w:style w:type="paragraph" w:customStyle="1" w:styleId="-4">
    <w:name w:val="Пункт-4"/>
    <w:basedOn w:val="a2"/>
    <w:rsid w:val="004A1FE4"/>
    <w:pPr>
      <w:suppressAutoHyphens w:val="0"/>
      <w:spacing w:line="288" w:lineRule="auto"/>
      <w:jc w:val="both"/>
    </w:pPr>
    <w:rPr>
      <w:rFonts w:eastAsia="Calibri"/>
      <w:sz w:val="28"/>
    </w:rPr>
  </w:style>
  <w:style w:type="paragraph" w:customStyle="1" w:styleId="Oaeno">
    <w:name w:val="Oaeno"/>
    <w:basedOn w:val="a2"/>
    <w:rsid w:val="004A1FE4"/>
    <w:pPr>
      <w:suppressAutoHyphens w:val="0"/>
    </w:pPr>
    <w:rPr>
      <w:rFonts w:ascii="Courier New" w:hAnsi="Courier New" w:cs="Courier New"/>
      <w:sz w:val="20"/>
      <w:szCs w:val="20"/>
    </w:rPr>
  </w:style>
  <w:style w:type="paragraph" w:customStyle="1" w:styleId="a0">
    <w:name w:val="Пункт Знак"/>
    <w:basedOn w:val="a2"/>
    <w:rsid w:val="004A1FE4"/>
    <w:pPr>
      <w:numPr>
        <w:numId w:val="5"/>
      </w:numPr>
      <w:tabs>
        <w:tab w:val="left" w:pos="851"/>
        <w:tab w:val="left" w:pos="1134"/>
      </w:tabs>
      <w:spacing w:line="360" w:lineRule="auto"/>
      <w:jc w:val="both"/>
    </w:pPr>
    <w:rPr>
      <w:sz w:val="28"/>
    </w:rPr>
  </w:style>
  <w:style w:type="paragraph" w:customStyle="1" w:styleId="afd">
    <w:name w:val="Подпункт"/>
    <w:basedOn w:val="a0"/>
    <w:rsid w:val="004A1FE4"/>
    <w:pPr>
      <w:tabs>
        <w:tab w:val="clear" w:pos="1134"/>
      </w:tabs>
    </w:pPr>
  </w:style>
  <w:style w:type="paragraph" w:customStyle="1" w:styleId="afe">
    <w:name w:val="Часть"/>
    <w:basedOn w:val="a2"/>
    <w:rsid w:val="004A1FE4"/>
    <w:pPr>
      <w:tabs>
        <w:tab w:val="left" w:pos="1134"/>
      </w:tabs>
      <w:spacing w:line="288" w:lineRule="auto"/>
      <w:ind w:firstLine="567"/>
      <w:jc w:val="both"/>
    </w:pPr>
    <w:rPr>
      <w:rFonts w:eastAsia="Calibri"/>
      <w:sz w:val="28"/>
    </w:rPr>
  </w:style>
  <w:style w:type="paragraph" w:customStyle="1" w:styleId="a1">
    <w:name w:val="Подподпункт"/>
    <w:basedOn w:val="afd"/>
    <w:rsid w:val="004A1FE4"/>
    <w:pPr>
      <w:numPr>
        <w:numId w:val="7"/>
      </w:numPr>
      <w:tabs>
        <w:tab w:val="left" w:pos="1134"/>
        <w:tab w:val="left" w:pos="1418"/>
      </w:tabs>
    </w:pPr>
  </w:style>
  <w:style w:type="paragraph" w:customStyle="1" w:styleId="aff">
    <w:name w:val="Подподподпункт"/>
    <w:basedOn w:val="a2"/>
    <w:rsid w:val="004A1FE4"/>
    <w:pPr>
      <w:tabs>
        <w:tab w:val="num" w:pos="567"/>
        <w:tab w:val="left" w:pos="1134"/>
        <w:tab w:val="left" w:pos="1701"/>
      </w:tabs>
      <w:spacing w:line="360" w:lineRule="auto"/>
      <w:ind w:left="567" w:hanging="279"/>
      <w:jc w:val="both"/>
    </w:pPr>
    <w:rPr>
      <w:sz w:val="28"/>
    </w:rPr>
  </w:style>
  <w:style w:type="paragraph" w:customStyle="1" w:styleId="aff0">
    <w:name w:val="Пункт"/>
    <w:basedOn w:val="a2"/>
    <w:rsid w:val="004A1FE4"/>
    <w:pPr>
      <w:spacing w:line="360" w:lineRule="auto"/>
      <w:jc w:val="both"/>
    </w:pPr>
    <w:rPr>
      <w:sz w:val="28"/>
    </w:rPr>
  </w:style>
  <w:style w:type="paragraph" w:styleId="aff1">
    <w:name w:val="Normal (Web)"/>
    <w:basedOn w:val="a2"/>
    <w:rsid w:val="004A1FE4"/>
    <w:pPr>
      <w:suppressAutoHyphens w:val="0"/>
      <w:spacing w:before="280" w:after="280"/>
    </w:pPr>
  </w:style>
  <w:style w:type="paragraph" w:styleId="aff2">
    <w:name w:val="Balloon Text"/>
    <w:basedOn w:val="a2"/>
    <w:link w:val="1b"/>
    <w:rsid w:val="004A1FE4"/>
    <w:rPr>
      <w:rFonts w:ascii="Tahoma" w:hAnsi="Tahoma" w:cs="Tahoma"/>
      <w:sz w:val="16"/>
      <w:szCs w:val="16"/>
    </w:rPr>
  </w:style>
  <w:style w:type="character" w:customStyle="1" w:styleId="1b">
    <w:name w:val="Текст выноски Знак1"/>
    <w:basedOn w:val="a3"/>
    <w:link w:val="aff2"/>
    <w:rsid w:val="004A1FE4"/>
    <w:rPr>
      <w:rFonts w:ascii="Tahoma" w:eastAsia="Times New Roman" w:hAnsi="Tahoma" w:cs="Tahoma"/>
      <w:sz w:val="16"/>
      <w:szCs w:val="16"/>
      <w:lang w:eastAsia="ar-SA"/>
    </w:rPr>
  </w:style>
  <w:style w:type="paragraph" w:customStyle="1" w:styleId="1c">
    <w:name w:val="Пункт1"/>
    <w:basedOn w:val="a2"/>
    <w:rsid w:val="004A1FE4"/>
    <w:pPr>
      <w:tabs>
        <w:tab w:val="left" w:pos="567"/>
      </w:tabs>
      <w:suppressAutoHyphens w:val="0"/>
      <w:spacing w:before="240" w:line="360" w:lineRule="auto"/>
      <w:ind w:left="567" w:hanging="279"/>
      <w:jc w:val="center"/>
    </w:pPr>
    <w:rPr>
      <w:rFonts w:ascii="Arial" w:hAnsi="Arial" w:cs="Arial"/>
      <w:b/>
      <w:sz w:val="28"/>
      <w:szCs w:val="28"/>
    </w:rPr>
  </w:style>
  <w:style w:type="paragraph" w:customStyle="1" w:styleId="ConsPlusDocList">
    <w:name w:val="ConsPlusDocList"/>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2"/>
    <w:rsid w:val="004A1FE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2"/>
    <w:rsid w:val="004A1FE4"/>
    <w:pPr>
      <w:widowControl w:val="0"/>
      <w:suppressAutoHyphens/>
      <w:autoSpaceDE w:val="0"/>
      <w:spacing w:after="0" w:line="240" w:lineRule="auto"/>
    </w:pPr>
    <w:rPr>
      <w:rFonts w:ascii="Arial" w:eastAsia="Arial" w:hAnsi="Arial" w:cs="Arial"/>
      <w:b/>
      <w:bCs/>
      <w:sz w:val="20"/>
      <w:szCs w:val="20"/>
      <w:lang w:eastAsia="hi-IN" w:bidi="hi-IN"/>
    </w:rPr>
  </w:style>
  <w:style w:type="character" w:styleId="aff3">
    <w:name w:val="annotation reference"/>
    <w:basedOn w:val="a3"/>
    <w:uiPriority w:val="99"/>
    <w:semiHidden/>
    <w:unhideWhenUsed/>
    <w:rsid w:val="00C26F6B"/>
    <w:rPr>
      <w:sz w:val="16"/>
      <w:szCs w:val="16"/>
    </w:rPr>
  </w:style>
  <w:style w:type="paragraph" w:styleId="aff4">
    <w:name w:val="annotation text"/>
    <w:basedOn w:val="a2"/>
    <w:link w:val="aff5"/>
    <w:uiPriority w:val="99"/>
    <w:semiHidden/>
    <w:unhideWhenUsed/>
    <w:rsid w:val="00C26F6B"/>
    <w:rPr>
      <w:sz w:val="20"/>
      <w:szCs w:val="20"/>
    </w:rPr>
  </w:style>
  <w:style w:type="character" w:customStyle="1" w:styleId="aff5">
    <w:name w:val="Текст примечания Знак"/>
    <w:basedOn w:val="a3"/>
    <w:link w:val="aff4"/>
    <w:uiPriority w:val="99"/>
    <w:semiHidden/>
    <w:rsid w:val="00C26F6B"/>
    <w:rPr>
      <w:rFonts w:ascii="Times New Roman" w:eastAsia="Times New Roman" w:hAnsi="Times New Roman" w:cs="Times New Roman"/>
      <w:sz w:val="20"/>
      <w:szCs w:val="20"/>
      <w:lang w:eastAsia="ar-SA"/>
    </w:rPr>
  </w:style>
  <w:style w:type="paragraph" w:styleId="aff6">
    <w:name w:val="annotation subject"/>
    <w:basedOn w:val="aff4"/>
    <w:next w:val="aff4"/>
    <w:link w:val="aff7"/>
    <w:uiPriority w:val="99"/>
    <w:semiHidden/>
    <w:unhideWhenUsed/>
    <w:rsid w:val="00C26F6B"/>
    <w:rPr>
      <w:b/>
      <w:bCs/>
    </w:rPr>
  </w:style>
  <w:style w:type="character" w:customStyle="1" w:styleId="aff7">
    <w:name w:val="Тема примечания Знак"/>
    <w:basedOn w:val="aff5"/>
    <w:link w:val="aff6"/>
    <w:uiPriority w:val="99"/>
    <w:semiHidden/>
    <w:rsid w:val="00C26F6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onsultant.ru/document/cons_doc_LAW_166049/"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consultant.ru/document/cons_doc_LAW_162742/"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consultantplus://offline/ref=1023D2273CBA71D10E3F6CA4FE021FF8838B6E6E7E84379B53ADDD665DFA488F93FD17h5uEN"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nsultant.ru/document/cons_doc_LAW_165972/" TargetMode="External"/><Relationship Id="rId29" Type="http://schemas.openxmlformats.org/officeDocument/2006/relationships/hyperlink" Target="http://www.zakupki.gov.ru/" TargetMode="External"/><Relationship Id="rId11" Type="http://schemas.openxmlformats.org/officeDocument/2006/relationships/footer" Target="footer2.xml"/><Relationship Id="rId24" Type="http://schemas.openxmlformats.org/officeDocument/2006/relationships/hyperlink" Target="http://www.consultant.ru/document/cons_doc_LAW_93980/?dst=100003"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consultantplus://offline/ref=1023D2273CBA71D10E3F6CA4FE021FF8838B65687D85379B53ADDD665DFA488F93FD175B7C69731Fh9u4N" TargetMode="External"/><Relationship Id="rId53" Type="http://schemas.openxmlformats.org/officeDocument/2006/relationships/header" Target="header6.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www.consultant.ru/document/cons_doc_LAW_1661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consultantplus://offline/ref=7BF64B8A188CCEE1D99480E7BCA305655FCCE4C24DFB1BDD950E2275B64D2421ADD1C222CEQD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consultantplus://offline/ref=1023D2273CBA71D10E3F6CA4FE021FF8838B676D7784379B53ADDD665DFA488F93FD175B7C69731Ah9uCN"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consultant.ru/document/cons_doc_LAW_159785/?dst=100038" TargetMode="External"/><Relationship Id="rId25" Type="http://schemas.openxmlformats.org/officeDocument/2006/relationships/hyperlink" Target="consultantplus://offline/ref=7BF64B8A188CCEE1D99480E7BCA305655FCCE4C24DFB1BDD950E2275B64D2421ADD1C222CEQDH"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consultantplus://offline/ref=1023D2273CBA71D10E3F6CA4FE021FF8838B676D7784379B53ADDD665DFA488F93FD175B7C69731Ah9uCN" TargetMode="External"/><Relationship Id="rId20" Type="http://schemas.openxmlformats.org/officeDocument/2006/relationships/hyperlink" Target="http://www.consultant.ru/document/cons_doc_LAW_2875/" TargetMode="External"/><Relationship Id="rId41" Type="http://schemas.openxmlformats.org/officeDocument/2006/relationships/hyperlink" Target="http://www.zakupki.gov.ru/" TargetMode="Externa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156030/" TargetMode="External"/><Relationship Id="rId23" Type="http://schemas.openxmlformats.org/officeDocument/2006/relationships/hyperlink" Target="http://www.consultant.ru/document/cons_doc_LAW_156121/"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eader" Target="header4.xml"/><Relationship Id="rId57" Type="http://schemas.microsoft.com/office/2011/relationships/commentsExtended" Target="commentsExtended.xml"/><Relationship Id="rId10" Type="http://schemas.openxmlformats.org/officeDocument/2006/relationships/header" Target="header2.xml"/><Relationship Id="rId31" Type="http://schemas.openxmlformats.org/officeDocument/2006/relationships/hyperlink" Target="http://www.zakupki.gov.ru/" TargetMode="External"/><Relationship Id="rId44" Type="http://schemas.openxmlformats.org/officeDocument/2006/relationships/hyperlink" Target="consultantplus://offline/ref=1023D2273CBA71D10E3F6CA4FE021FF8838B65687D85379B53ADDD665DhFuAN" TargetMode="External"/><Relationship Id="rId5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84</Pages>
  <Words>32625</Words>
  <Characters>185964</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Полина Викторовна</dc:creator>
  <cp:keywords/>
  <dc:description/>
  <cp:lastModifiedBy>Евтушенко Елена Алексеевна</cp:lastModifiedBy>
  <cp:revision>11</cp:revision>
  <cp:lastPrinted>2016-03-29T13:39:00Z</cp:lastPrinted>
  <dcterms:created xsi:type="dcterms:W3CDTF">2016-02-25T14:07:00Z</dcterms:created>
  <dcterms:modified xsi:type="dcterms:W3CDTF">2016-03-29T13:39:00Z</dcterms:modified>
</cp:coreProperties>
</file>