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xml" ContentType="application/vnd.openxmlformats-officedocument.wordprocessingml.footer+xml"/>
  <Override PartName="/word/header16.xml" ContentType="application/vnd.openxmlformats-officedocument.wordprocessingml.header+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header17.xml" ContentType="application/vnd.openxmlformats-officedocument.wordprocessingml.header+xml"/>
  <Override PartName="/word/header18.xml" ContentType="application/vnd.openxmlformats-officedocument.wordprocessingml.header+xml"/>
  <Override PartName="/word/footer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3.xml" ContentType="application/vnd.openxmlformats-officedocument.wordprocessingml.footer+xml"/>
  <Override PartName="/word/header22.xml" ContentType="application/vnd.openxmlformats-officedocument.wordprocessingml.header+xml"/>
  <Override PartName="/word/footer4.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88E6F" w14:textId="77777777" w:rsidR="00A2361B" w:rsidRPr="0085682C" w:rsidRDefault="00A2361B" w:rsidP="00492FF8">
      <w:pPr>
        <w:ind w:firstLine="0"/>
      </w:pPr>
    </w:p>
    <w:p w14:paraId="66ACE761" w14:textId="77777777" w:rsidR="00A2361B" w:rsidRPr="0085682C" w:rsidRDefault="00A2361B" w:rsidP="00492FF8">
      <w:pPr>
        <w:ind w:firstLine="0"/>
      </w:pPr>
    </w:p>
    <w:p w14:paraId="123550C7" w14:textId="77777777" w:rsidR="00A2361B" w:rsidRPr="0085682C" w:rsidRDefault="00A2361B" w:rsidP="00492FF8">
      <w:pPr>
        <w:ind w:firstLine="0"/>
      </w:pPr>
    </w:p>
    <w:p w14:paraId="2268A249" w14:textId="77777777" w:rsidR="00A2361B" w:rsidRPr="0085682C" w:rsidRDefault="00A2361B" w:rsidP="00492FF8">
      <w:pPr>
        <w:ind w:firstLine="0"/>
      </w:pPr>
    </w:p>
    <w:p w14:paraId="232682A5" w14:textId="77777777" w:rsidR="00A2361B" w:rsidRPr="0085682C" w:rsidRDefault="00A2361B" w:rsidP="00492FF8">
      <w:pPr>
        <w:ind w:firstLine="0"/>
      </w:pPr>
    </w:p>
    <w:p w14:paraId="176EA94B" w14:textId="77777777" w:rsidR="00374916" w:rsidRPr="0085682C" w:rsidRDefault="00374916" w:rsidP="00492FF8">
      <w:pPr>
        <w:ind w:firstLine="0"/>
      </w:pPr>
    </w:p>
    <w:p w14:paraId="0B616250" w14:textId="77777777" w:rsidR="00374916" w:rsidRPr="0085682C" w:rsidRDefault="00374916" w:rsidP="00492FF8">
      <w:pPr>
        <w:ind w:firstLine="0"/>
      </w:pPr>
    </w:p>
    <w:p w14:paraId="32055627" w14:textId="77777777" w:rsidR="00A2361B" w:rsidRPr="0085682C" w:rsidRDefault="00A2361B" w:rsidP="00492FF8">
      <w:pPr>
        <w:ind w:firstLine="0"/>
      </w:pPr>
    </w:p>
    <w:p w14:paraId="11C6EDC3" w14:textId="77777777" w:rsidR="00A2361B" w:rsidRPr="0085682C" w:rsidRDefault="00A2361B" w:rsidP="00492FF8">
      <w:pPr>
        <w:ind w:firstLine="0"/>
      </w:pPr>
    </w:p>
    <w:p w14:paraId="179C1248" w14:textId="77777777" w:rsidR="00A2361B" w:rsidRPr="0085682C" w:rsidRDefault="00A2361B" w:rsidP="00492FF8">
      <w:pPr>
        <w:ind w:firstLine="0"/>
      </w:pPr>
    </w:p>
    <w:p w14:paraId="59760FB9" w14:textId="77777777" w:rsidR="00A2361B" w:rsidRPr="0085682C" w:rsidRDefault="00A2361B" w:rsidP="00492FF8">
      <w:pPr>
        <w:ind w:firstLine="0"/>
      </w:pPr>
    </w:p>
    <w:p w14:paraId="2146158F" w14:textId="77777777" w:rsidR="00E87188" w:rsidRDefault="00874D6F" w:rsidP="005C5B32">
      <w:pPr>
        <w:ind w:firstLine="0"/>
        <w:jc w:val="center"/>
        <w:rPr>
          <w:rStyle w:val="-9"/>
          <w:rFonts w:ascii="Times New Roman" w:hAnsi="Times New Roman"/>
        </w:rPr>
      </w:pPr>
      <w:bookmarkStart w:id="0" w:name="_Toc392487629"/>
      <w:bookmarkStart w:id="1" w:name="_Toc392489333"/>
      <w:bookmarkStart w:id="2" w:name="_Toc438724505"/>
      <w:r>
        <w:rPr>
          <w:rStyle w:val="-9"/>
          <w:rFonts w:ascii="Times New Roman" w:hAnsi="Times New Roman"/>
        </w:rPr>
        <w:t>ИЗВЕЩЕНИЕ</w:t>
      </w:r>
      <w:r w:rsidR="00A2361B" w:rsidRPr="0085682C">
        <w:rPr>
          <w:rStyle w:val="-9"/>
          <w:rFonts w:ascii="Times New Roman" w:hAnsi="Times New Roman"/>
        </w:rPr>
        <w:t xml:space="preserve"> О ЗАКУПКЕ</w:t>
      </w:r>
      <w:bookmarkEnd w:id="0"/>
      <w:bookmarkEnd w:id="1"/>
      <w:bookmarkEnd w:id="2"/>
    </w:p>
    <w:p w14:paraId="431A8805" w14:textId="77777777" w:rsidR="00E9124B" w:rsidRDefault="00A2361B" w:rsidP="00E9124B">
      <w:pPr>
        <w:ind w:firstLine="0"/>
        <w:jc w:val="center"/>
        <w:rPr>
          <w:sz w:val="28"/>
        </w:rPr>
      </w:pPr>
      <w:r w:rsidRPr="0085682C">
        <w:rPr>
          <w:b/>
        </w:rPr>
        <w:br/>
      </w:r>
      <w:r w:rsidR="00E9124B" w:rsidRPr="00E9124B">
        <w:rPr>
          <w:sz w:val="28"/>
        </w:rPr>
        <w:t xml:space="preserve">Поставка конвективной части экрана котла КВГ 6,5/150 </w:t>
      </w:r>
    </w:p>
    <w:p w14:paraId="67DD93CE" w14:textId="6F8E59DE" w:rsidR="00E9632D" w:rsidRDefault="00E9124B" w:rsidP="00E9124B">
      <w:pPr>
        <w:ind w:firstLine="0"/>
        <w:jc w:val="center"/>
        <w:rPr>
          <w:sz w:val="28"/>
        </w:rPr>
      </w:pPr>
      <w:r w:rsidRPr="00E9124B">
        <w:rPr>
          <w:sz w:val="28"/>
        </w:rPr>
        <w:t>для нужд филиала АО "АТЭК" "Новороссийские тепловые сети"</w:t>
      </w:r>
    </w:p>
    <w:p w14:paraId="113B8780" w14:textId="77777777" w:rsidR="001A4D47" w:rsidRPr="00E87188" w:rsidRDefault="001A4D47" w:rsidP="001A4D47">
      <w:pPr>
        <w:ind w:firstLine="0"/>
        <w:jc w:val="center"/>
        <w:rPr>
          <w:sz w:val="32"/>
          <w:szCs w:val="32"/>
        </w:rPr>
      </w:pPr>
    </w:p>
    <w:p w14:paraId="3A7C37E1" w14:textId="77777777" w:rsidR="00A2361B" w:rsidRPr="0085682C" w:rsidRDefault="00790C73" w:rsidP="00386A58">
      <w:pPr>
        <w:ind w:firstLine="0"/>
        <w:jc w:val="center"/>
        <w:rPr>
          <w:b/>
        </w:rPr>
      </w:pPr>
      <w:r>
        <w:rPr>
          <w:b/>
        </w:rPr>
        <w:t xml:space="preserve">ЗАПРОС </w:t>
      </w:r>
      <w:r w:rsidR="0042093C">
        <w:rPr>
          <w:b/>
        </w:rPr>
        <w:t>КОТИРОВОК</w:t>
      </w:r>
    </w:p>
    <w:p w14:paraId="4A7877BF" w14:textId="77777777" w:rsidR="00A2361B" w:rsidRPr="0085682C" w:rsidRDefault="00A2361B" w:rsidP="00492FF8">
      <w:pPr>
        <w:ind w:firstLine="0"/>
      </w:pPr>
    </w:p>
    <w:p w14:paraId="0A96BF65" w14:textId="77777777" w:rsidR="00A2361B" w:rsidRPr="0085682C" w:rsidRDefault="00A2361B" w:rsidP="00492FF8">
      <w:pPr>
        <w:ind w:firstLine="0"/>
      </w:pPr>
    </w:p>
    <w:p w14:paraId="54393379" w14:textId="77777777" w:rsidR="00A2361B" w:rsidRPr="0085682C" w:rsidRDefault="00A2361B" w:rsidP="00492FF8">
      <w:pPr>
        <w:ind w:firstLine="0"/>
      </w:pPr>
    </w:p>
    <w:p w14:paraId="3178821F" w14:textId="77777777" w:rsidR="00A2361B" w:rsidRPr="0085682C" w:rsidRDefault="00A2361B" w:rsidP="00492FF8">
      <w:pPr>
        <w:ind w:firstLine="0"/>
      </w:pPr>
    </w:p>
    <w:p w14:paraId="7724BEF1" w14:textId="77777777" w:rsidR="00A2361B" w:rsidRPr="0085682C" w:rsidRDefault="00A2361B" w:rsidP="00492FF8">
      <w:pPr>
        <w:ind w:firstLine="0"/>
      </w:pPr>
    </w:p>
    <w:p w14:paraId="57BE2207" w14:textId="77777777" w:rsidR="00374916" w:rsidRPr="0085682C" w:rsidRDefault="00374916" w:rsidP="00492FF8">
      <w:pPr>
        <w:ind w:firstLine="0"/>
      </w:pPr>
    </w:p>
    <w:p w14:paraId="342C57C3" w14:textId="77777777" w:rsidR="00374916" w:rsidRPr="0085682C" w:rsidRDefault="00374916" w:rsidP="00492FF8">
      <w:pPr>
        <w:ind w:firstLine="0"/>
      </w:pPr>
    </w:p>
    <w:p w14:paraId="242F98ED" w14:textId="77777777" w:rsidR="00374916" w:rsidRPr="0085682C" w:rsidRDefault="00374916" w:rsidP="00492FF8">
      <w:pPr>
        <w:ind w:firstLine="0"/>
      </w:pPr>
    </w:p>
    <w:p w14:paraId="510A81B5" w14:textId="77777777" w:rsidR="00374916" w:rsidRPr="0085682C" w:rsidRDefault="00374916" w:rsidP="00492FF8">
      <w:pPr>
        <w:ind w:firstLine="0"/>
      </w:pPr>
    </w:p>
    <w:p w14:paraId="1B1ECCC8" w14:textId="77777777" w:rsidR="00374916" w:rsidRPr="0085682C" w:rsidRDefault="00374916" w:rsidP="00492FF8">
      <w:pPr>
        <w:ind w:firstLine="0"/>
      </w:pPr>
    </w:p>
    <w:p w14:paraId="07A2C7D6" w14:textId="77777777" w:rsidR="00374916" w:rsidRPr="0085682C" w:rsidRDefault="00374916" w:rsidP="00492FF8">
      <w:pPr>
        <w:ind w:firstLine="0"/>
      </w:pPr>
    </w:p>
    <w:p w14:paraId="0AD9128B" w14:textId="77777777" w:rsidR="00374916" w:rsidRPr="0085682C" w:rsidRDefault="00374916" w:rsidP="00492FF8">
      <w:pPr>
        <w:ind w:firstLine="0"/>
      </w:pPr>
    </w:p>
    <w:p w14:paraId="44A92202" w14:textId="77777777" w:rsidR="00374916" w:rsidRPr="0085682C" w:rsidRDefault="00374916" w:rsidP="00492FF8">
      <w:pPr>
        <w:ind w:firstLine="0"/>
        <w:rPr>
          <w:i/>
        </w:rPr>
      </w:pPr>
    </w:p>
    <w:p w14:paraId="278A7374" w14:textId="77777777" w:rsidR="00374916" w:rsidRPr="0085682C" w:rsidRDefault="00374916" w:rsidP="00492FF8">
      <w:pPr>
        <w:ind w:firstLine="0"/>
        <w:rPr>
          <w:i/>
        </w:rPr>
      </w:pPr>
    </w:p>
    <w:p w14:paraId="057C02FC" w14:textId="77777777" w:rsidR="00374916" w:rsidRPr="0085682C" w:rsidRDefault="00374916" w:rsidP="00492FF8">
      <w:pPr>
        <w:ind w:firstLine="0"/>
        <w:rPr>
          <w:i/>
        </w:rPr>
      </w:pPr>
    </w:p>
    <w:p w14:paraId="018B28DC" w14:textId="77777777" w:rsidR="00374916" w:rsidRPr="0085682C" w:rsidRDefault="00374916" w:rsidP="00492FF8">
      <w:pPr>
        <w:ind w:firstLine="0"/>
        <w:rPr>
          <w:i/>
        </w:rPr>
      </w:pPr>
    </w:p>
    <w:p w14:paraId="52AB32F2" w14:textId="77777777" w:rsidR="009041C7" w:rsidRPr="0085682C" w:rsidRDefault="009041C7" w:rsidP="00492FF8">
      <w:pPr>
        <w:ind w:firstLine="0"/>
        <w:rPr>
          <w:i/>
        </w:rPr>
      </w:pPr>
    </w:p>
    <w:p w14:paraId="0CCE6282" w14:textId="77777777" w:rsidR="009041C7" w:rsidRPr="0085682C" w:rsidRDefault="009041C7" w:rsidP="00492FF8">
      <w:pPr>
        <w:ind w:firstLine="0"/>
        <w:rPr>
          <w:i/>
        </w:rPr>
      </w:pPr>
    </w:p>
    <w:p w14:paraId="64A5C614" w14:textId="77777777" w:rsidR="009041C7" w:rsidRPr="0085682C" w:rsidRDefault="009041C7" w:rsidP="00492FF8">
      <w:pPr>
        <w:ind w:firstLine="0"/>
        <w:rPr>
          <w:i/>
        </w:rPr>
      </w:pPr>
    </w:p>
    <w:p w14:paraId="46ACD797" w14:textId="77777777" w:rsidR="009041C7" w:rsidRPr="0085682C" w:rsidRDefault="009041C7" w:rsidP="00492FF8">
      <w:pPr>
        <w:ind w:firstLine="0"/>
        <w:rPr>
          <w:i/>
        </w:rPr>
      </w:pPr>
    </w:p>
    <w:p w14:paraId="6FD78C07" w14:textId="77777777" w:rsidR="009041C7" w:rsidRPr="0085682C" w:rsidRDefault="009041C7" w:rsidP="00492FF8">
      <w:pPr>
        <w:ind w:firstLine="0"/>
        <w:rPr>
          <w:i/>
        </w:rPr>
      </w:pPr>
    </w:p>
    <w:p w14:paraId="3B23D005" w14:textId="77777777" w:rsidR="009041C7" w:rsidRPr="0085682C" w:rsidRDefault="009041C7" w:rsidP="00492FF8">
      <w:pPr>
        <w:ind w:firstLine="0"/>
        <w:rPr>
          <w:i/>
        </w:rPr>
      </w:pPr>
    </w:p>
    <w:p w14:paraId="67F023CF" w14:textId="77777777" w:rsidR="009041C7" w:rsidRPr="0085682C" w:rsidRDefault="009041C7" w:rsidP="00492FF8">
      <w:pPr>
        <w:ind w:firstLine="0"/>
        <w:rPr>
          <w:i/>
        </w:rPr>
      </w:pPr>
    </w:p>
    <w:p w14:paraId="029AADCB" w14:textId="77777777" w:rsidR="009041C7" w:rsidRPr="0085682C" w:rsidRDefault="009041C7" w:rsidP="00492FF8">
      <w:pPr>
        <w:ind w:firstLine="0"/>
        <w:rPr>
          <w:i/>
        </w:rPr>
      </w:pPr>
    </w:p>
    <w:p w14:paraId="030A0650" w14:textId="77777777" w:rsidR="009041C7" w:rsidRPr="0085682C" w:rsidRDefault="009041C7" w:rsidP="00492FF8">
      <w:pPr>
        <w:ind w:firstLine="0"/>
        <w:rPr>
          <w:i/>
        </w:rPr>
      </w:pPr>
    </w:p>
    <w:p w14:paraId="32A0DC12" w14:textId="77777777" w:rsidR="009041C7" w:rsidRPr="0085682C" w:rsidRDefault="009041C7" w:rsidP="00492FF8">
      <w:pPr>
        <w:ind w:firstLine="0"/>
        <w:rPr>
          <w:i/>
        </w:rPr>
      </w:pPr>
    </w:p>
    <w:p w14:paraId="60276112" w14:textId="77777777" w:rsidR="009041C7" w:rsidRPr="0085682C" w:rsidRDefault="009041C7" w:rsidP="00492FF8">
      <w:pPr>
        <w:ind w:firstLine="0"/>
        <w:rPr>
          <w:i/>
        </w:rPr>
      </w:pPr>
    </w:p>
    <w:p w14:paraId="61C3CD1F" w14:textId="77777777" w:rsidR="009041C7" w:rsidRPr="0085682C" w:rsidRDefault="009041C7" w:rsidP="00492FF8">
      <w:pPr>
        <w:ind w:firstLine="0"/>
        <w:rPr>
          <w:i/>
        </w:rPr>
      </w:pPr>
    </w:p>
    <w:p w14:paraId="2FA11972" w14:textId="77777777" w:rsidR="009041C7" w:rsidRPr="0085682C" w:rsidRDefault="009041C7" w:rsidP="00492FF8">
      <w:pPr>
        <w:ind w:firstLine="0"/>
        <w:rPr>
          <w:i/>
        </w:rPr>
      </w:pPr>
    </w:p>
    <w:p w14:paraId="5259F591" w14:textId="77777777" w:rsidR="009041C7" w:rsidRPr="0085682C" w:rsidRDefault="009041C7" w:rsidP="00492FF8">
      <w:pPr>
        <w:ind w:firstLine="0"/>
        <w:rPr>
          <w:i/>
        </w:rPr>
      </w:pPr>
    </w:p>
    <w:p w14:paraId="602E9CA2" w14:textId="77777777" w:rsidR="009041C7" w:rsidRPr="0085682C" w:rsidRDefault="009041C7" w:rsidP="00492FF8">
      <w:pPr>
        <w:ind w:firstLine="0"/>
        <w:rPr>
          <w:i/>
        </w:rPr>
      </w:pPr>
    </w:p>
    <w:p w14:paraId="773BCE56" w14:textId="77777777" w:rsidR="009041C7" w:rsidRPr="0085682C" w:rsidRDefault="009041C7" w:rsidP="00492FF8">
      <w:pPr>
        <w:ind w:firstLine="0"/>
        <w:rPr>
          <w:i/>
        </w:rPr>
      </w:pPr>
    </w:p>
    <w:p w14:paraId="4C67B121" w14:textId="77777777" w:rsidR="009041C7" w:rsidRPr="0085682C" w:rsidRDefault="009041C7" w:rsidP="00492FF8">
      <w:pPr>
        <w:ind w:firstLine="0"/>
        <w:rPr>
          <w:i/>
        </w:rPr>
      </w:pPr>
    </w:p>
    <w:p w14:paraId="41030A71" w14:textId="77777777" w:rsidR="00374916" w:rsidRPr="0085682C" w:rsidRDefault="00374916" w:rsidP="00492FF8">
      <w:pPr>
        <w:ind w:firstLine="0"/>
        <w:rPr>
          <w:i/>
        </w:rPr>
      </w:pPr>
    </w:p>
    <w:p w14:paraId="2CB46785" w14:textId="77777777" w:rsidR="00A2361B" w:rsidRPr="0085682C" w:rsidRDefault="00A2361B" w:rsidP="00492FF8">
      <w:pPr>
        <w:ind w:firstLine="0"/>
        <w:rPr>
          <w:i/>
        </w:rPr>
      </w:pPr>
    </w:p>
    <w:p w14:paraId="1FF42452" w14:textId="77777777" w:rsidR="00F40984" w:rsidRPr="0085682C" w:rsidRDefault="00F40984" w:rsidP="00F40984">
      <w:pPr>
        <w:ind w:firstLine="0"/>
        <w:jc w:val="center"/>
        <w:rPr>
          <w:i/>
        </w:rPr>
      </w:pPr>
      <w:r w:rsidRPr="0085682C">
        <w:rPr>
          <w:i/>
        </w:rPr>
        <w:t xml:space="preserve">г. </w:t>
      </w:r>
      <w:r w:rsidR="002B1BEA" w:rsidRPr="0085682C">
        <w:rPr>
          <w:i/>
        </w:rPr>
        <w:t>Краснодар</w:t>
      </w:r>
    </w:p>
    <w:p w14:paraId="742230CF" w14:textId="77777777" w:rsidR="00A2361B" w:rsidRPr="0085682C" w:rsidRDefault="00980EA8" w:rsidP="00F40984">
      <w:pPr>
        <w:ind w:firstLine="0"/>
        <w:jc w:val="center"/>
        <w:rPr>
          <w:i/>
        </w:rPr>
      </w:pPr>
      <w:r>
        <w:rPr>
          <w:i/>
        </w:rPr>
        <w:t>202</w:t>
      </w:r>
      <w:r w:rsidR="00E87188">
        <w:rPr>
          <w:i/>
        </w:rPr>
        <w:t>1</w:t>
      </w:r>
    </w:p>
    <w:p w14:paraId="5EB758ED" w14:textId="77777777" w:rsidR="00221B34" w:rsidRPr="0085682C" w:rsidRDefault="00221B34" w:rsidP="003B72FB">
      <w:pPr>
        <w:pStyle w:val="-8"/>
        <w:jc w:val="center"/>
        <w:rPr>
          <w:rFonts w:ascii="Times New Roman" w:hAnsi="Times New Roman"/>
          <w:i/>
        </w:rPr>
        <w:sectPr w:rsidR="00221B34" w:rsidRPr="0085682C" w:rsidSect="007A2AA2">
          <w:headerReference w:type="first" r:id="rId11"/>
          <w:pgSz w:w="11906" w:h="16838" w:code="9"/>
          <w:pgMar w:top="510" w:right="1021" w:bottom="567" w:left="1247" w:header="737" w:footer="680" w:gutter="0"/>
          <w:cols w:space="708"/>
          <w:titlePg/>
          <w:docGrid w:linePitch="360"/>
        </w:sectPr>
      </w:pPr>
    </w:p>
    <w:p w14:paraId="3ADB734F" w14:textId="77777777" w:rsidR="00A2361B" w:rsidRPr="0085682C" w:rsidRDefault="00BA504D" w:rsidP="003B72FB">
      <w:pPr>
        <w:pStyle w:val="-8"/>
        <w:jc w:val="center"/>
        <w:rPr>
          <w:rFonts w:ascii="Times New Roman" w:hAnsi="Times New Roman"/>
          <w:i/>
        </w:rPr>
      </w:pPr>
      <w:bookmarkStart w:id="3" w:name="_Toc438724506"/>
      <w:r w:rsidRPr="0085682C">
        <w:rPr>
          <w:rFonts w:ascii="Times New Roman" w:hAnsi="Times New Roman"/>
          <w:i/>
        </w:rPr>
        <w:lastRenderedPageBreak/>
        <w:t>общие положения</w:t>
      </w:r>
      <w:bookmarkEnd w:id="3"/>
    </w:p>
    <w:p w14:paraId="0FE3772B" w14:textId="77777777" w:rsidR="00BA504D" w:rsidRPr="005F3B2B" w:rsidRDefault="00BA504D" w:rsidP="00856283">
      <w:pPr>
        <w:numPr>
          <w:ilvl w:val="0"/>
          <w:numId w:val="4"/>
        </w:numPr>
        <w:spacing w:before="120" w:after="120"/>
        <w:ind w:left="357" w:hanging="357"/>
        <w:rPr>
          <w:i/>
        </w:rPr>
      </w:pPr>
      <w:r w:rsidRPr="0085682C">
        <w:rPr>
          <w:i/>
        </w:rPr>
        <w:t xml:space="preserve">Данная типовая Документация о закупке соответствует требованиям </w:t>
      </w:r>
      <w:r w:rsidR="00AF1E78">
        <w:rPr>
          <w:i/>
        </w:rPr>
        <w:t>Общества</w:t>
      </w:r>
      <w:r w:rsidRPr="0085682C">
        <w:rPr>
          <w:i/>
        </w:rPr>
        <w:t xml:space="preserve">, </w:t>
      </w:r>
      <w:r w:rsidR="00F327B6" w:rsidRPr="0085682C">
        <w:rPr>
          <w:i/>
        </w:rPr>
        <w:t xml:space="preserve">утвержденного решением Совета директоров </w:t>
      </w:r>
      <w:r w:rsidR="004859FF" w:rsidRPr="0085682C">
        <w:rPr>
          <w:i/>
        </w:rPr>
        <w:t>АО</w:t>
      </w:r>
      <w:r w:rsidR="00F327B6" w:rsidRPr="0085682C">
        <w:rPr>
          <w:i/>
        </w:rPr>
        <w:t xml:space="preserve"> «</w:t>
      </w:r>
      <w:r w:rsidR="00AF1E78">
        <w:rPr>
          <w:i/>
        </w:rPr>
        <w:t>АТЭК</w:t>
      </w:r>
      <w:r w:rsidR="00AF1E78" w:rsidRPr="005F3B2B">
        <w:rPr>
          <w:i/>
        </w:rPr>
        <w:t>»</w:t>
      </w:r>
      <w:r w:rsidR="00F327B6" w:rsidRPr="005F3B2B">
        <w:rPr>
          <w:i/>
        </w:rPr>
        <w:t xml:space="preserve"> (протокол заседания от </w:t>
      </w:r>
      <w:r w:rsidR="005F3B2B" w:rsidRPr="005F3B2B">
        <w:rPr>
          <w:i/>
        </w:rPr>
        <w:t>20</w:t>
      </w:r>
      <w:r w:rsidR="00F327B6" w:rsidRPr="005F3B2B">
        <w:rPr>
          <w:i/>
        </w:rPr>
        <w:t>.</w:t>
      </w:r>
      <w:r w:rsidR="004436E4" w:rsidRPr="005F3B2B">
        <w:rPr>
          <w:i/>
        </w:rPr>
        <w:t>02</w:t>
      </w:r>
      <w:r w:rsidR="00F327B6" w:rsidRPr="005F3B2B">
        <w:rPr>
          <w:i/>
        </w:rPr>
        <w:t>.201</w:t>
      </w:r>
      <w:r w:rsidR="005F3B2B" w:rsidRPr="005F3B2B">
        <w:rPr>
          <w:i/>
        </w:rPr>
        <w:t>8</w:t>
      </w:r>
      <w:r w:rsidR="00F327B6" w:rsidRPr="005F3B2B">
        <w:rPr>
          <w:i/>
        </w:rPr>
        <w:t xml:space="preserve"> № </w:t>
      </w:r>
      <w:r w:rsidR="005F3B2B" w:rsidRPr="005F3B2B">
        <w:rPr>
          <w:i/>
        </w:rPr>
        <w:t>63</w:t>
      </w:r>
      <w:r w:rsidRPr="005F3B2B">
        <w:rPr>
          <w:i/>
        </w:rPr>
        <w:t xml:space="preserve">). </w:t>
      </w:r>
    </w:p>
    <w:p w14:paraId="245F5B74" w14:textId="77777777" w:rsidR="00BA504D" w:rsidRPr="0085682C" w:rsidRDefault="003A3034" w:rsidP="00856283">
      <w:pPr>
        <w:numPr>
          <w:ilvl w:val="0"/>
          <w:numId w:val="4"/>
        </w:numPr>
        <w:spacing w:before="120" w:after="120"/>
        <w:ind w:left="357" w:hanging="357"/>
        <w:rPr>
          <w:i/>
        </w:rPr>
      </w:pPr>
      <w:r w:rsidRPr="0085682C">
        <w:rPr>
          <w:i/>
        </w:rPr>
        <w:t xml:space="preserve">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w:t>
      </w:r>
      <w:r w:rsidR="007E5BE1" w:rsidRPr="0085682C">
        <w:rPr>
          <w:b/>
        </w:rPr>
        <w:br/>
      </w:r>
      <w:r w:rsidRPr="0085682C">
        <w:rPr>
          <w:i/>
        </w:rPr>
        <w:t>с Заказчиком Договор.</w:t>
      </w:r>
    </w:p>
    <w:p w14:paraId="794438C5" w14:textId="77777777" w:rsidR="00BA504D" w:rsidRPr="0085682C" w:rsidRDefault="003A3034" w:rsidP="00856283">
      <w:pPr>
        <w:numPr>
          <w:ilvl w:val="0"/>
          <w:numId w:val="4"/>
        </w:numPr>
        <w:spacing w:before="120" w:after="120"/>
        <w:ind w:left="357" w:hanging="357"/>
        <w:rPr>
          <w:i/>
        </w:rPr>
      </w:pPr>
      <w:r w:rsidRPr="0085682C">
        <w:rPr>
          <w:i/>
        </w:rPr>
        <w:t xml:space="preserve">Официальное размещение Извещения и Документации производится в соответствии </w:t>
      </w:r>
      <w:r w:rsidR="007E5BE1" w:rsidRPr="0085682C">
        <w:rPr>
          <w:b/>
        </w:rPr>
        <w:br/>
      </w:r>
      <w:r w:rsidRPr="0085682C">
        <w:rPr>
          <w:i/>
        </w:rPr>
        <w:t xml:space="preserve">с Положением </w:t>
      </w:r>
      <w:r w:rsidR="005F3B2B">
        <w:rPr>
          <w:i/>
        </w:rPr>
        <w:t>АО «АТЭК»</w:t>
      </w:r>
      <w:r w:rsidRPr="0085682C">
        <w:rPr>
          <w:i/>
        </w:rPr>
        <w:t xml:space="preserve"> «О закупке товаров, работ, услуг». Иные публикации </w:t>
      </w:r>
      <w:r w:rsidR="007E5BE1" w:rsidRPr="0085682C">
        <w:rPr>
          <w:b/>
        </w:rPr>
        <w:br/>
      </w:r>
      <w:r w:rsidRPr="0085682C">
        <w:rPr>
          <w:i/>
        </w:rPr>
        <w:t>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w:t>
      </w:r>
    </w:p>
    <w:p w14:paraId="4942D048" w14:textId="77777777" w:rsidR="00BA504D" w:rsidRPr="0085682C" w:rsidRDefault="003A3034" w:rsidP="00856283">
      <w:pPr>
        <w:numPr>
          <w:ilvl w:val="0"/>
          <w:numId w:val="4"/>
        </w:numPr>
        <w:spacing w:before="120" w:after="120"/>
        <w:ind w:left="357" w:hanging="357"/>
        <w:rPr>
          <w:b/>
          <w:i/>
        </w:rPr>
      </w:pPr>
      <w:r w:rsidRPr="0085682C">
        <w:rPr>
          <w:i/>
        </w:rPr>
        <w:t xml:space="preserve">При проведении процедуры закупки на ЭТП Организатор закупки размещает Документацию и Извещение в соответствии с Положением </w:t>
      </w:r>
      <w:r w:rsidR="005F3B2B">
        <w:rPr>
          <w:i/>
        </w:rPr>
        <w:t>АРО «АТЭК»</w:t>
      </w:r>
      <w:r w:rsidR="00F17364">
        <w:rPr>
          <w:i/>
        </w:rPr>
        <w:t xml:space="preserve"> </w:t>
      </w:r>
      <w:r w:rsidRPr="0085682C">
        <w:rPr>
          <w:i/>
        </w:rPr>
        <w:t>«О закупке товаров, работ, услуг» и официально</w:t>
      </w:r>
      <w:r w:rsidR="00BA504D" w:rsidRPr="0085682C">
        <w:rPr>
          <w:i/>
        </w:rPr>
        <w:t xml:space="preserve"> принятыми правилами работы ЭТП.</w:t>
      </w:r>
    </w:p>
    <w:p w14:paraId="233D3798" w14:textId="77777777" w:rsidR="00EA0002" w:rsidRPr="0085682C" w:rsidRDefault="00EA0002" w:rsidP="00EA0002">
      <w:pPr>
        <w:spacing w:before="120" w:after="120"/>
        <w:rPr>
          <w:i/>
        </w:rPr>
      </w:pPr>
      <w:bookmarkStart w:id="4" w:name="_Toc392487631"/>
      <w:bookmarkStart w:id="5" w:name="_Toc392489335"/>
    </w:p>
    <w:p w14:paraId="7E8A8919" w14:textId="77777777" w:rsidR="00EA0002" w:rsidRPr="0085682C" w:rsidRDefault="00EA0002" w:rsidP="00EA0002">
      <w:pPr>
        <w:spacing w:before="120" w:after="120"/>
        <w:rPr>
          <w:i/>
        </w:rPr>
        <w:sectPr w:rsidR="00EA0002" w:rsidRPr="0085682C" w:rsidSect="007A2AA2">
          <w:headerReference w:type="even" r:id="rId12"/>
          <w:headerReference w:type="default" r:id="rId13"/>
          <w:headerReference w:type="first" r:id="rId14"/>
          <w:pgSz w:w="11906" w:h="16838" w:code="9"/>
          <w:pgMar w:top="510" w:right="1021" w:bottom="567" w:left="1247" w:header="737" w:footer="680" w:gutter="0"/>
          <w:cols w:space="708"/>
          <w:docGrid w:linePitch="360"/>
        </w:sectPr>
      </w:pPr>
    </w:p>
    <w:p w14:paraId="23BA7DD8" w14:textId="77777777" w:rsidR="000766AC" w:rsidRPr="0085682C" w:rsidRDefault="00EA3E6B" w:rsidP="002E1487">
      <w:pPr>
        <w:pStyle w:val="-8"/>
        <w:jc w:val="center"/>
        <w:rPr>
          <w:rFonts w:ascii="Times New Roman" w:hAnsi="Times New Roman"/>
          <w:i/>
        </w:rPr>
      </w:pPr>
      <w:bookmarkStart w:id="6" w:name="_Toc438724507"/>
      <w:r w:rsidRPr="0085682C">
        <w:rPr>
          <w:rFonts w:ascii="Times New Roman" w:hAnsi="Times New Roman"/>
          <w:i/>
        </w:rPr>
        <w:lastRenderedPageBreak/>
        <w:t>Содержание</w:t>
      </w:r>
      <w:bookmarkEnd w:id="4"/>
      <w:bookmarkEnd w:id="5"/>
      <w:bookmarkEnd w:id="6"/>
    </w:p>
    <w:p w14:paraId="447A8163" w14:textId="77777777" w:rsidR="00185C5A" w:rsidRPr="0085682C" w:rsidRDefault="003B72FB">
      <w:pPr>
        <w:spacing w:before="80" w:after="80"/>
        <w:ind w:firstLine="0"/>
        <w:rPr>
          <w:i/>
        </w:rPr>
      </w:pPr>
      <w:r w:rsidRPr="0085682C">
        <w:rPr>
          <w:i/>
        </w:rPr>
        <w:t xml:space="preserve">Документация </w:t>
      </w:r>
      <w:r w:rsidR="002850D9" w:rsidRPr="0085682C">
        <w:rPr>
          <w:i/>
        </w:rPr>
        <w:t xml:space="preserve">о закупке </w:t>
      </w:r>
      <w:r w:rsidRPr="0085682C">
        <w:rPr>
          <w:i/>
        </w:rPr>
        <w:t xml:space="preserve">состоит из следующих </w:t>
      </w:r>
      <w:r w:rsidR="00217DBF" w:rsidRPr="0085682C">
        <w:rPr>
          <w:i/>
        </w:rPr>
        <w:t>блоков</w:t>
      </w:r>
      <w:r w:rsidRPr="0085682C">
        <w:rPr>
          <w:i/>
        </w:rPr>
        <w:t>:</w:t>
      </w:r>
    </w:p>
    <w:p w14:paraId="2AC29C77" w14:textId="77777777" w:rsidR="00185C5A" w:rsidRPr="0085682C" w:rsidRDefault="003A5A50">
      <w:pPr>
        <w:pStyle w:val="affff"/>
        <w:spacing w:before="80" w:after="80"/>
        <w:rPr>
          <w:i/>
        </w:rPr>
      </w:pPr>
      <w:r w:rsidRPr="0085682C">
        <w:rPr>
          <w:i/>
        </w:rPr>
        <w:t>Термины, определения и сокращения</w:t>
      </w:r>
    </w:p>
    <w:p w14:paraId="06F9517C" w14:textId="77777777" w:rsidR="00185C5A" w:rsidRPr="0085682C" w:rsidRDefault="00021DCE">
      <w:pPr>
        <w:pStyle w:val="27"/>
        <w:spacing w:before="80" w:after="80"/>
      </w:pPr>
      <w:r w:rsidRPr="0085682C">
        <w:t xml:space="preserve">Раздел содержит </w:t>
      </w:r>
      <w:r w:rsidR="00F67DC3" w:rsidRPr="0085682C">
        <w:t>применимые</w:t>
      </w:r>
      <w:r w:rsidRPr="0085682C">
        <w:t xml:space="preserve"> термины, </w:t>
      </w:r>
      <w:r w:rsidR="003A5A50" w:rsidRPr="0085682C">
        <w:t>определения и сокращения</w:t>
      </w:r>
      <w:r w:rsidR="00C77563" w:rsidRPr="0085682C">
        <w:t>.</w:t>
      </w:r>
    </w:p>
    <w:p w14:paraId="25B7A3C4" w14:textId="77777777" w:rsidR="00217DBF" w:rsidRPr="0085682C" w:rsidRDefault="00217DBF">
      <w:pPr>
        <w:pStyle w:val="affff"/>
        <w:spacing w:before="80" w:after="80"/>
        <w:rPr>
          <w:i/>
        </w:rPr>
      </w:pPr>
    </w:p>
    <w:p w14:paraId="11126601" w14:textId="77777777" w:rsidR="00185C5A" w:rsidRPr="0085682C" w:rsidRDefault="003B72FB">
      <w:pPr>
        <w:pStyle w:val="affff"/>
        <w:spacing w:before="80" w:after="80"/>
        <w:rPr>
          <w:i/>
        </w:rPr>
      </w:pPr>
      <w:r w:rsidRPr="0085682C">
        <w:rPr>
          <w:i/>
        </w:rPr>
        <w:t>Блок  «</w:t>
      </w:r>
      <w:r w:rsidR="00CE1AB1" w:rsidRPr="0085682C">
        <w:rPr>
          <w:i/>
        </w:rPr>
        <w:t>Извещен</w:t>
      </w:r>
      <w:r w:rsidRPr="0085682C">
        <w:rPr>
          <w:i/>
        </w:rPr>
        <w:t>ие</w:t>
      </w:r>
      <w:r w:rsidR="00E967FB" w:rsidRPr="0085682C">
        <w:rPr>
          <w:i/>
        </w:rPr>
        <w:t xml:space="preserve"> о закупке</w:t>
      </w:r>
      <w:r w:rsidRPr="0085682C">
        <w:rPr>
          <w:i/>
        </w:rPr>
        <w:t>»</w:t>
      </w:r>
    </w:p>
    <w:p w14:paraId="09DFF900" w14:textId="77777777" w:rsidR="00185C5A" w:rsidRPr="0085682C" w:rsidRDefault="00D42B4D">
      <w:pPr>
        <w:pStyle w:val="27"/>
        <w:spacing w:before="80" w:after="80"/>
      </w:pPr>
      <w:r w:rsidRPr="0085682C">
        <w:t xml:space="preserve">Блок содержит </w:t>
      </w:r>
      <w:r w:rsidR="00A710E4" w:rsidRPr="0085682C">
        <w:t>Извещение</w:t>
      </w:r>
      <w:r w:rsidR="00F67DC3" w:rsidRPr="0085682C">
        <w:t xml:space="preserve">, официально </w:t>
      </w:r>
      <w:r w:rsidR="00185C5A" w:rsidRPr="0085682C">
        <w:t xml:space="preserve">размещаемое </w:t>
      </w:r>
      <w:r w:rsidR="00F67DC3" w:rsidRPr="0085682C">
        <w:t>в установленном порядке</w:t>
      </w:r>
      <w:r w:rsidR="005D7CC1" w:rsidRPr="0085682C">
        <w:t>.</w:t>
      </w:r>
    </w:p>
    <w:p w14:paraId="70603729" w14:textId="77777777" w:rsidR="00217DBF" w:rsidRPr="0085682C" w:rsidRDefault="00217DBF">
      <w:pPr>
        <w:pStyle w:val="affff"/>
        <w:spacing w:before="80" w:after="80"/>
        <w:rPr>
          <w:i/>
        </w:rPr>
      </w:pPr>
    </w:p>
    <w:p w14:paraId="363108A5" w14:textId="77777777" w:rsidR="00185C5A" w:rsidRPr="0085682C" w:rsidRDefault="00D42B4D">
      <w:pPr>
        <w:pStyle w:val="affff"/>
        <w:spacing w:before="80" w:after="80"/>
        <w:rPr>
          <w:i/>
        </w:rPr>
      </w:pPr>
      <w:r w:rsidRPr="0085682C">
        <w:rPr>
          <w:i/>
        </w:rPr>
        <w:t xml:space="preserve">Блок «Информационная карта» </w:t>
      </w:r>
    </w:p>
    <w:p w14:paraId="12257963" w14:textId="77777777" w:rsidR="00185C5A" w:rsidRPr="0085682C" w:rsidRDefault="00D42B4D">
      <w:pPr>
        <w:pStyle w:val="27"/>
        <w:spacing w:before="80" w:after="80"/>
      </w:pPr>
      <w:r w:rsidRPr="0085682C">
        <w:t xml:space="preserve">Блок содержит реквизиты и условия </w:t>
      </w:r>
      <w:r w:rsidR="00F67DC3" w:rsidRPr="0085682C">
        <w:t xml:space="preserve">конкретной </w:t>
      </w:r>
      <w:r w:rsidRPr="0085682C">
        <w:t>закупки, дополняет и уточняет положения Блок</w:t>
      </w:r>
      <w:r w:rsidR="006206AE" w:rsidRPr="0085682C">
        <w:t>а 3 «Инструкци</w:t>
      </w:r>
      <w:r w:rsidR="00990369" w:rsidRPr="0085682C">
        <w:t>я</w:t>
      </w:r>
      <w:r w:rsidR="006206AE" w:rsidRPr="0085682C">
        <w:t xml:space="preserve"> для </w:t>
      </w:r>
      <w:r w:rsidR="003127FF" w:rsidRPr="0085682C">
        <w:t>Участник</w:t>
      </w:r>
      <w:r w:rsidR="006206AE" w:rsidRPr="0085682C">
        <w:t>а</w:t>
      </w:r>
      <w:r w:rsidR="00CD2757" w:rsidRPr="0085682C">
        <w:t xml:space="preserve"> закупки</w:t>
      </w:r>
      <w:r w:rsidR="006206AE" w:rsidRPr="0085682C">
        <w:t>»</w:t>
      </w:r>
      <w:r w:rsidR="005D7CC1" w:rsidRPr="0085682C">
        <w:t>.</w:t>
      </w:r>
    </w:p>
    <w:p w14:paraId="42AE7D77" w14:textId="77777777" w:rsidR="00217DBF" w:rsidRPr="0085682C" w:rsidRDefault="00217DBF">
      <w:pPr>
        <w:pStyle w:val="affff"/>
        <w:spacing w:before="80" w:after="80"/>
        <w:rPr>
          <w:i/>
        </w:rPr>
      </w:pPr>
    </w:p>
    <w:p w14:paraId="3B102868" w14:textId="77777777" w:rsidR="00185C5A" w:rsidRPr="0085682C" w:rsidRDefault="00D42B4D">
      <w:pPr>
        <w:pStyle w:val="affff"/>
        <w:spacing w:before="80" w:after="80"/>
        <w:rPr>
          <w:i/>
        </w:rPr>
      </w:pPr>
      <w:r w:rsidRPr="0085682C">
        <w:rPr>
          <w:i/>
        </w:rPr>
        <w:t>Блок «</w:t>
      </w:r>
      <w:r w:rsidR="00D60BCA" w:rsidRPr="0085682C">
        <w:rPr>
          <w:i/>
        </w:rPr>
        <w:t>И</w:t>
      </w:r>
      <w:r w:rsidR="00C314D9" w:rsidRPr="0085682C">
        <w:rPr>
          <w:i/>
        </w:rPr>
        <w:t xml:space="preserve">нструкция </w:t>
      </w:r>
      <w:r w:rsidR="00D60BCA" w:rsidRPr="0085682C">
        <w:rPr>
          <w:i/>
        </w:rPr>
        <w:t xml:space="preserve">для </w:t>
      </w:r>
      <w:r w:rsidR="003127FF" w:rsidRPr="0085682C">
        <w:rPr>
          <w:i/>
        </w:rPr>
        <w:t>Участник</w:t>
      </w:r>
      <w:r w:rsidR="00D60BCA" w:rsidRPr="0085682C">
        <w:rPr>
          <w:i/>
        </w:rPr>
        <w:t>а</w:t>
      </w:r>
      <w:r w:rsidR="00B36CA9" w:rsidRPr="0085682C">
        <w:rPr>
          <w:i/>
        </w:rPr>
        <w:t xml:space="preserve"> закупки</w:t>
      </w:r>
      <w:r w:rsidRPr="0085682C">
        <w:rPr>
          <w:i/>
        </w:rPr>
        <w:t>»</w:t>
      </w:r>
    </w:p>
    <w:p w14:paraId="75EAE004" w14:textId="77777777" w:rsidR="00185C5A" w:rsidRPr="0085682C" w:rsidRDefault="009C310D">
      <w:pPr>
        <w:pStyle w:val="27"/>
        <w:spacing w:before="80" w:after="80"/>
      </w:pPr>
      <w:r w:rsidRPr="0085682C">
        <w:t xml:space="preserve">Блок содержит </w:t>
      </w:r>
      <w:r w:rsidR="005D7CC1" w:rsidRPr="0085682C">
        <w:t>информацию</w:t>
      </w:r>
      <w:r w:rsidR="00C016F7" w:rsidRPr="0085682C">
        <w:t>,</w:t>
      </w:r>
      <w:r w:rsidR="005D7CC1" w:rsidRPr="0085682C">
        <w:t xml:space="preserve"> </w:t>
      </w:r>
      <w:r w:rsidRPr="0085682C">
        <w:t xml:space="preserve">необходимую </w:t>
      </w:r>
      <w:r w:rsidR="003127FF" w:rsidRPr="0085682C">
        <w:t>Участник</w:t>
      </w:r>
      <w:r w:rsidR="005D7CC1" w:rsidRPr="0085682C">
        <w:t xml:space="preserve">у закупки </w:t>
      </w:r>
      <w:r w:rsidRPr="0085682C">
        <w:t>для</w:t>
      </w:r>
      <w:r w:rsidR="005D7CC1" w:rsidRPr="0085682C">
        <w:t xml:space="preserve"> участия </w:t>
      </w:r>
      <w:r w:rsidR="007E5BE1" w:rsidRPr="0085682C">
        <w:rPr>
          <w:b/>
        </w:rPr>
        <w:br/>
      </w:r>
      <w:r w:rsidR="005D7CC1" w:rsidRPr="0085682C">
        <w:t xml:space="preserve">в процедуре закупки и </w:t>
      </w:r>
      <w:r w:rsidRPr="0085682C">
        <w:t>подготовки заявки</w:t>
      </w:r>
      <w:r w:rsidR="00CD2757" w:rsidRPr="0085682C">
        <w:t>.</w:t>
      </w:r>
    </w:p>
    <w:p w14:paraId="4EA0E92C" w14:textId="77777777" w:rsidR="00217DBF" w:rsidRPr="0085682C" w:rsidRDefault="00217DBF">
      <w:pPr>
        <w:pStyle w:val="affff"/>
        <w:spacing w:before="80" w:after="80"/>
        <w:rPr>
          <w:i/>
        </w:rPr>
      </w:pPr>
    </w:p>
    <w:p w14:paraId="0E1E103C" w14:textId="77777777" w:rsidR="00185C5A" w:rsidRPr="0085682C" w:rsidRDefault="009C310D">
      <w:pPr>
        <w:pStyle w:val="affff"/>
        <w:spacing w:before="80" w:after="80"/>
        <w:rPr>
          <w:i/>
        </w:rPr>
      </w:pPr>
      <w:r w:rsidRPr="0085682C">
        <w:rPr>
          <w:i/>
        </w:rPr>
        <w:t>Блок «Образцы форм документов»</w:t>
      </w:r>
    </w:p>
    <w:p w14:paraId="326179B5" w14:textId="77777777" w:rsidR="00185C5A" w:rsidRPr="0085682C" w:rsidRDefault="009C310D">
      <w:pPr>
        <w:pStyle w:val="27"/>
        <w:spacing w:before="80" w:after="80"/>
      </w:pPr>
      <w:r w:rsidRPr="0085682C">
        <w:t xml:space="preserve">Блок содержит образцы форм документов, которые </w:t>
      </w:r>
      <w:r w:rsidR="003127FF" w:rsidRPr="0085682C">
        <w:t>Участник</w:t>
      </w:r>
      <w:r w:rsidRPr="0085682C">
        <w:t xml:space="preserve"> </w:t>
      </w:r>
      <w:r w:rsidR="00B36CA9" w:rsidRPr="0085682C">
        <w:t xml:space="preserve">закупки </w:t>
      </w:r>
      <w:r w:rsidRPr="0085682C">
        <w:t xml:space="preserve">должен заполнить, оформить и предоставить </w:t>
      </w:r>
      <w:r w:rsidR="001A4EC8" w:rsidRPr="0085682C">
        <w:t>Организатор</w:t>
      </w:r>
      <w:r w:rsidRPr="0085682C">
        <w:t xml:space="preserve">у </w:t>
      </w:r>
      <w:r w:rsidR="003127FF" w:rsidRPr="0085682C">
        <w:t xml:space="preserve">закупки </w:t>
      </w:r>
      <w:r w:rsidRPr="0085682C">
        <w:t xml:space="preserve">в составе </w:t>
      </w:r>
      <w:r w:rsidR="00D934E3" w:rsidRPr="0085682C">
        <w:t>соответствующих частей</w:t>
      </w:r>
      <w:r w:rsidRPr="0085682C">
        <w:t xml:space="preserve"> заявки</w:t>
      </w:r>
      <w:r w:rsidR="00D934E3" w:rsidRPr="0085682C">
        <w:t>.</w:t>
      </w:r>
    </w:p>
    <w:p w14:paraId="6086D929" w14:textId="77777777" w:rsidR="00217DBF" w:rsidRPr="0085682C" w:rsidRDefault="00217DBF">
      <w:pPr>
        <w:pStyle w:val="affff"/>
        <w:tabs>
          <w:tab w:val="left" w:pos="6379"/>
        </w:tabs>
        <w:spacing w:before="80" w:after="80"/>
        <w:rPr>
          <w:i/>
        </w:rPr>
      </w:pPr>
    </w:p>
    <w:p w14:paraId="3045F3E1" w14:textId="77777777" w:rsidR="00185C5A" w:rsidRPr="0085682C" w:rsidRDefault="00955042">
      <w:pPr>
        <w:pStyle w:val="affff"/>
        <w:spacing w:before="80" w:after="80"/>
        <w:rPr>
          <w:i/>
        </w:rPr>
      </w:pPr>
      <w:r w:rsidRPr="0085682C">
        <w:rPr>
          <w:i/>
        </w:rPr>
        <w:t xml:space="preserve">Блок </w:t>
      </w:r>
      <w:r w:rsidR="009C310D" w:rsidRPr="0085682C">
        <w:rPr>
          <w:i/>
        </w:rPr>
        <w:t xml:space="preserve">«Проект </w:t>
      </w:r>
      <w:r w:rsidR="0016112C" w:rsidRPr="0085682C">
        <w:rPr>
          <w:i/>
        </w:rPr>
        <w:t>Договор</w:t>
      </w:r>
      <w:r w:rsidR="009C310D" w:rsidRPr="0085682C">
        <w:rPr>
          <w:i/>
        </w:rPr>
        <w:t>а»</w:t>
      </w:r>
    </w:p>
    <w:p w14:paraId="06A9CD7E" w14:textId="77777777" w:rsidR="00185C5A" w:rsidRPr="0085682C" w:rsidRDefault="009C310D">
      <w:pPr>
        <w:pStyle w:val="27"/>
        <w:spacing w:before="80" w:after="80"/>
      </w:pPr>
      <w:r w:rsidRPr="0085682C">
        <w:t xml:space="preserve">Блок содержит проект </w:t>
      </w:r>
      <w:r w:rsidR="0016112C" w:rsidRPr="0085682C">
        <w:t>Договор</w:t>
      </w:r>
      <w:r w:rsidR="00133643" w:rsidRPr="0085682C">
        <w:t>а</w:t>
      </w:r>
      <w:r w:rsidRPr="0085682C">
        <w:t xml:space="preserve">, который </w:t>
      </w:r>
      <w:r w:rsidR="001A4EC8" w:rsidRPr="0085682C">
        <w:t>Заказчик</w:t>
      </w:r>
      <w:r w:rsidRPr="0085682C">
        <w:t xml:space="preserve"> намерен заключить </w:t>
      </w:r>
      <w:r w:rsidR="007E5BE1" w:rsidRPr="0085682C">
        <w:rPr>
          <w:b/>
        </w:rPr>
        <w:br/>
      </w:r>
      <w:r w:rsidRPr="0085682C">
        <w:t xml:space="preserve">с </w:t>
      </w:r>
      <w:r w:rsidR="003127FF" w:rsidRPr="0085682C">
        <w:t>Участник</w:t>
      </w:r>
      <w:r w:rsidRPr="0085682C">
        <w:t>ом</w:t>
      </w:r>
      <w:r w:rsidR="00B36CA9" w:rsidRPr="0085682C">
        <w:t xml:space="preserve"> закупки</w:t>
      </w:r>
      <w:r w:rsidRPr="0085682C">
        <w:t>, предоставившим наилучшую заявку (</w:t>
      </w:r>
      <w:r w:rsidR="00620093" w:rsidRPr="0085682C">
        <w:t>П</w:t>
      </w:r>
      <w:r w:rsidRPr="0085682C">
        <w:t>обедителем)</w:t>
      </w:r>
      <w:r w:rsidR="00F45765" w:rsidRPr="0085682C">
        <w:t>,</w:t>
      </w:r>
      <w:r w:rsidR="0001220D" w:rsidRPr="0085682C">
        <w:t xml:space="preserve"> либо, </w:t>
      </w:r>
      <w:r w:rsidR="007E5BE1" w:rsidRPr="0085682C">
        <w:rPr>
          <w:b/>
        </w:rPr>
        <w:br/>
      </w:r>
      <w:r w:rsidR="0001220D" w:rsidRPr="0085682C">
        <w:t xml:space="preserve">в установленных случаях, с единственным Участником </w:t>
      </w:r>
      <w:r w:rsidR="00F67DC3" w:rsidRPr="0085682C">
        <w:t xml:space="preserve">несостоявшейся </w:t>
      </w:r>
      <w:r w:rsidR="0001220D" w:rsidRPr="0085682C">
        <w:t>закупки</w:t>
      </w:r>
      <w:r w:rsidR="00B62B78" w:rsidRPr="0085682C">
        <w:t>, либо с единственным поставщиком неконкурентной процедуры закупки</w:t>
      </w:r>
      <w:r w:rsidR="00F45765" w:rsidRPr="0085682C">
        <w:t xml:space="preserve">, либо </w:t>
      </w:r>
      <w:r w:rsidR="007E5BE1" w:rsidRPr="0085682C">
        <w:rPr>
          <w:b/>
        </w:rPr>
        <w:br/>
      </w:r>
      <w:r w:rsidR="0085682C" w:rsidRPr="0085682C">
        <w:t>с безальтернативным поставщиком</w:t>
      </w:r>
      <w:r w:rsidR="00F45765" w:rsidRPr="0085682C">
        <w:t>.</w:t>
      </w:r>
      <w:r w:rsidR="003A50F0" w:rsidRPr="0085682C">
        <w:t xml:space="preserve"> При необходимости, проект </w:t>
      </w:r>
      <w:r w:rsidR="0016112C" w:rsidRPr="0085682C">
        <w:t>Договор</w:t>
      </w:r>
      <w:r w:rsidR="00133643" w:rsidRPr="0085682C">
        <w:t xml:space="preserve">а </w:t>
      </w:r>
      <w:r w:rsidR="00F67DC3" w:rsidRPr="0085682C">
        <w:t>может содержать</w:t>
      </w:r>
      <w:r w:rsidR="003A50F0" w:rsidRPr="0085682C">
        <w:t xml:space="preserve"> проекты дополнительных соглашений, иных неотъемлемых приложений/спецификаций. </w:t>
      </w:r>
      <w:r w:rsidR="00F67DC3" w:rsidRPr="0085682C">
        <w:t xml:space="preserve">Данный блок </w:t>
      </w:r>
      <w:r w:rsidR="003A50F0" w:rsidRPr="0085682C">
        <w:t xml:space="preserve">может содержать как форму </w:t>
      </w:r>
      <w:r w:rsidR="0016112C" w:rsidRPr="0085682C">
        <w:t>Договор</w:t>
      </w:r>
      <w:r w:rsidR="00133643" w:rsidRPr="0085682C">
        <w:t>а</w:t>
      </w:r>
      <w:r w:rsidR="003A50F0" w:rsidRPr="0085682C">
        <w:t xml:space="preserve">, так и только установленные Заказчиком существенные условия </w:t>
      </w:r>
      <w:r w:rsidR="0016112C" w:rsidRPr="0085682C">
        <w:t>Договор</w:t>
      </w:r>
      <w:r w:rsidR="00133643" w:rsidRPr="0085682C">
        <w:t xml:space="preserve">а </w:t>
      </w:r>
      <w:r w:rsidR="003A50F0" w:rsidRPr="0085682C">
        <w:t>или требования к ним.</w:t>
      </w:r>
    </w:p>
    <w:p w14:paraId="3B3D0A94" w14:textId="77777777" w:rsidR="00217DBF" w:rsidRPr="0085682C" w:rsidRDefault="00217DBF">
      <w:pPr>
        <w:pStyle w:val="affff"/>
        <w:spacing w:before="80" w:after="80"/>
        <w:rPr>
          <w:i/>
        </w:rPr>
      </w:pPr>
    </w:p>
    <w:p w14:paraId="2FCBA543" w14:textId="77777777" w:rsidR="00185C5A" w:rsidRPr="0085682C" w:rsidRDefault="00371C1D">
      <w:pPr>
        <w:pStyle w:val="affff"/>
        <w:spacing w:before="80" w:after="80"/>
        <w:rPr>
          <w:i/>
        </w:rPr>
      </w:pPr>
      <w:r w:rsidRPr="0085682C">
        <w:rPr>
          <w:i/>
        </w:rPr>
        <w:t>Блок «Техническое задание»</w:t>
      </w:r>
    </w:p>
    <w:p w14:paraId="328FB87C" w14:textId="77777777" w:rsidR="00185C5A" w:rsidRPr="0085682C" w:rsidRDefault="00371C1D">
      <w:pPr>
        <w:pStyle w:val="27"/>
        <w:spacing w:before="80" w:after="80"/>
      </w:pPr>
      <w:r w:rsidRPr="0085682C">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14:paraId="4EA528EA" w14:textId="77777777" w:rsidR="00217DBF" w:rsidRPr="0085682C" w:rsidRDefault="00217DBF">
      <w:pPr>
        <w:pStyle w:val="affff"/>
        <w:spacing w:before="80" w:after="80"/>
        <w:rPr>
          <w:i/>
        </w:rPr>
      </w:pPr>
    </w:p>
    <w:p w14:paraId="311F77DE" w14:textId="77777777" w:rsidR="009F713A" w:rsidRPr="0085682C" w:rsidRDefault="009F713A" w:rsidP="009F713A">
      <w:pPr>
        <w:rPr>
          <w:i/>
        </w:rPr>
        <w:sectPr w:rsidR="009F713A" w:rsidRPr="0085682C" w:rsidSect="007A2AA2">
          <w:headerReference w:type="even" r:id="rId15"/>
          <w:headerReference w:type="default" r:id="rId16"/>
          <w:headerReference w:type="first" r:id="rId17"/>
          <w:pgSz w:w="11906" w:h="16838" w:code="9"/>
          <w:pgMar w:top="510" w:right="1021" w:bottom="567" w:left="1247" w:header="737" w:footer="680" w:gutter="0"/>
          <w:cols w:space="708"/>
          <w:docGrid w:linePitch="360"/>
        </w:sectPr>
      </w:pPr>
    </w:p>
    <w:p w14:paraId="1F4657D7" w14:textId="77777777" w:rsidR="00185C5A" w:rsidRPr="0085682C" w:rsidRDefault="003A5A50">
      <w:pPr>
        <w:pStyle w:val="-8"/>
        <w:pageBreakBefore/>
        <w:jc w:val="left"/>
        <w:rPr>
          <w:rFonts w:ascii="Times New Roman" w:hAnsi="Times New Roman"/>
          <w:i/>
        </w:rPr>
      </w:pPr>
      <w:bookmarkStart w:id="7" w:name="_Toc392487632"/>
      <w:bookmarkStart w:id="8" w:name="_Toc392489336"/>
      <w:bookmarkStart w:id="9" w:name="_Toc438724508"/>
      <w:r w:rsidRPr="0085682C">
        <w:rPr>
          <w:rFonts w:ascii="Times New Roman" w:hAnsi="Times New Roman"/>
          <w:i/>
        </w:rPr>
        <w:lastRenderedPageBreak/>
        <w:t>Термины, определения и сокращения</w:t>
      </w:r>
      <w:bookmarkEnd w:id="7"/>
      <w:bookmarkEnd w:id="8"/>
      <w:bookmarkEnd w:id="9"/>
    </w:p>
    <w:p w14:paraId="68A4A4ED" w14:textId="77777777" w:rsidR="00021DCE" w:rsidRPr="0085682C" w:rsidRDefault="00FC2DE5" w:rsidP="009F713A">
      <w:pPr>
        <w:pStyle w:val="2"/>
        <w:pageBreakBefore w:val="0"/>
        <w:rPr>
          <w:i/>
        </w:rPr>
      </w:pPr>
      <w:bookmarkStart w:id="10" w:name="_Ref391413640"/>
      <w:bookmarkStart w:id="11" w:name="_Toc392487633"/>
      <w:bookmarkStart w:id="12" w:name="_Toc392489337"/>
      <w:r w:rsidRPr="0085682C">
        <w:rPr>
          <w:i/>
        </w:rPr>
        <w:t>Т</w:t>
      </w:r>
      <w:r w:rsidR="00021DCE" w:rsidRPr="0085682C">
        <w:rPr>
          <w:i/>
        </w:rPr>
        <w:t>ермин</w:t>
      </w:r>
      <w:r w:rsidRPr="0085682C">
        <w:rPr>
          <w:i/>
        </w:rPr>
        <w:t>ы</w:t>
      </w:r>
      <w:r w:rsidR="00021DCE" w:rsidRPr="0085682C">
        <w:rPr>
          <w:i/>
        </w:rPr>
        <w:t xml:space="preserve"> и определени</w:t>
      </w:r>
      <w:r w:rsidRPr="0085682C">
        <w:rPr>
          <w:i/>
        </w:rPr>
        <w:t>я</w:t>
      </w:r>
      <w:bookmarkEnd w:id="10"/>
      <w:bookmarkEnd w:id="11"/>
      <w:bookmarkEnd w:id="12"/>
    </w:p>
    <w:p w14:paraId="0F57FF6D" w14:textId="77777777" w:rsidR="00AF1E78" w:rsidRDefault="00021DCE" w:rsidP="0085682C">
      <w:pPr>
        <w:rPr>
          <w:i/>
          <w:color w:val="0000FF"/>
          <w:u w:val="single"/>
        </w:rPr>
      </w:pPr>
      <w:r w:rsidRPr="0085682C">
        <w:rPr>
          <w:i/>
        </w:rPr>
        <w:t xml:space="preserve">В </w:t>
      </w:r>
      <w:r w:rsidR="001A4EC8" w:rsidRPr="0085682C">
        <w:rPr>
          <w:i/>
        </w:rPr>
        <w:t>Документаци</w:t>
      </w:r>
      <w:r w:rsidRPr="0085682C">
        <w:rPr>
          <w:i/>
        </w:rPr>
        <w:t xml:space="preserve">и </w:t>
      </w:r>
      <w:r w:rsidR="002850D9" w:rsidRPr="0085682C">
        <w:rPr>
          <w:i/>
        </w:rPr>
        <w:t xml:space="preserve">о закупке </w:t>
      </w:r>
      <w:r w:rsidR="001A4B48" w:rsidRPr="0085682C">
        <w:rPr>
          <w:i/>
        </w:rPr>
        <w:t xml:space="preserve">используются </w:t>
      </w:r>
      <w:r w:rsidRPr="0085682C">
        <w:rPr>
          <w:i/>
        </w:rPr>
        <w:t>термины и определения</w:t>
      </w:r>
      <w:r w:rsidR="005D4AF8" w:rsidRPr="0085682C">
        <w:rPr>
          <w:i/>
        </w:rPr>
        <w:t xml:space="preserve">, </w:t>
      </w:r>
      <w:r w:rsidR="001A4B48" w:rsidRPr="0085682C">
        <w:rPr>
          <w:i/>
        </w:rPr>
        <w:t xml:space="preserve">приведенные </w:t>
      </w:r>
      <w:r w:rsidR="007E5BE1" w:rsidRPr="0085682C">
        <w:rPr>
          <w:b/>
        </w:rPr>
        <w:br/>
      </w:r>
      <w:r w:rsidR="001A4B48" w:rsidRPr="0085682C">
        <w:rPr>
          <w:i/>
        </w:rPr>
        <w:t>в</w:t>
      </w:r>
      <w:r w:rsidRPr="0085682C">
        <w:rPr>
          <w:i/>
        </w:rPr>
        <w:t xml:space="preserve"> </w:t>
      </w:r>
      <w:r w:rsidR="001A4B48" w:rsidRPr="0085682C">
        <w:rPr>
          <w:i/>
        </w:rPr>
        <w:t xml:space="preserve">Положении </w:t>
      </w:r>
      <w:r w:rsidR="00790C73">
        <w:rPr>
          <w:i/>
        </w:rPr>
        <w:t>АО «АТЭК»</w:t>
      </w:r>
      <w:r w:rsidR="001A4B48" w:rsidRPr="0085682C">
        <w:rPr>
          <w:i/>
        </w:rPr>
        <w:t xml:space="preserve"> «О закупке товаров, работ, услуг»</w:t>
      </w:r>
      <w:r w:rsidRPr="0085682C">
        <w:rPr>
          <w:i/>
        </w:rPr>
        <w:t xml:space="preserve">, </w:t>
      </w:r>
      <w:r w:rsidR="00BF2811" w:rsidRPr="0085682C">
        <w:rPr>
          <w:i/>
        </w:rPr>
        <w:t xml:space="preserve">размещенном </w:t>
      </w:r>
      <w:r w:rsidRPr="0085682C">
        <w:rPr>
          <w:i/>
        </w:rPr>
        <w:t>в Единой информационной системе в информационно-коммуникационной сети Интернет по адресу</w:t>
      </w:r>
      <w:r w:rsidRPr="0085682C">
        <w:rPr>
          <w:i/>
          <w:color w:val="0000FF"/>
          <w:u w:val="single"/>
        </w:rPr>
        <w:t xml:space="preserve"> http://</w:t>
      </w:r>
      <w:hyperlink r:id="rId18" w:history="1">
        <w:r w:rsidRPr="0085682C">
          <w:rPr>
            <w:i/>
            <w:color w:val="0000FF"/>
            <w:u w:val="single"/>
          </w:rPr>
          <w:t>www.zakupki.gov.ru</w:t>
        </w:r>
      </w:hyperlink>
      <w:r w:rsidRPr="0085682C">
        <w:rPr>
          <w:i/>
        </w:rPr>
        <w:t xml:space="preserve"> и на сайте </w:t>
      </w:r>
      <w:r w:rsidR="004859FF" w:rsidRPr="0085682C">
        <w:rPr>
          <w:i/>
        </w:rPr>
        <w:t>АО</w:t>
      </w:r>
      <w:r w:rsidR="005D4AF8" w:rsidRPr="0085682C">
        <w:rPr>
          <w:i/>
        </w:rPr>
        <w:t xml:space="preserve"> «</w:t>
      </w:r>
      <w:r w:rsidR="00AF1E78">
        <w:rPr>
          <w:i/>
        </w:rPr>
        <w:t>АТЭК»</w:t>
      </w:r>
      <w:r w:rsidRPr="0085682C">
        <w:rPr>
          <w:i/>
        </w:rPr>
        <w:t xml:space="preserve"> </w:t>
      </w:r>
      <w:bookmarkStart w:id="13" w:name="_Toc355626470"/>
      <w:bookmarkStart w:id="14" w:name="_Toc386738885"/>
      <w:bookmarkStart w:id="15" w:name="_Toc390239199"/>
      <w:bookmarkStart w:id="16" w:name="_Ref391413642"/>
      <w:bookmarkStart w:id="17" w:name="_Toc392487634"/>
      <w:bookmarkStart w:id="18" w:name="_Toc392489338"/>
      <w:r w:rsidR="00AF1E78">
        <w:rPr>
          <w:i/>
          <w:color w:val="0000FF"/>
          <w:u w:val="single"/>
        </w:rPr>
        <w:fldChar w:fldCharType="begin"/>
      </w:r>
      <w:r w:rsidR="00AF1E78">
        <w:rPr>
          <w:i/>
          <w:color w:val="0000FF"/>
          <w:u w:val="single"/>
        </w:rPr>
        <w:instrText xml:space="preserve"> HYPERLINK "</w:instrText>
      </w:r>
      <w:r w:rsidR="00AF1E78" w:rsidRPr="00AF1E78">
        <w:rPr>
          <w:i/>
          <w:color w:val="0000FF"/>
          <w:u w:val="single"/>
        </w:rPr>
        <w:instrText>http://www.</w:instrText>
      </w:r>
      <w:r w:rsidR="00AF1E78" w:rsidRPr="00AF1E78">
        <w:rPr>
          <w:i/>
          <w:color w:val="0000FF"/>
          <w:u w:val="single"/>
          <w:lang w:val="en-US"/>
        </w:rPr>
        <w:instrText>oao</w:instrText>
      </w:r>
      <w:r w:rsidR="00AF1E78" w:rsidRPr="00AF1E78">
        <w:rPr>
          <w:i/>
          <w:color w:val="0000FF"/>
          <w:u w:val="single"/>
        </w:rPr>
        <w:instrText>-</w:instrText>
      </w:r>
      <w:r w:rsidR="00AF1E78" w:rsidRPr="00AF1E78">
        <w:rPr>
          <w:i/>
          <w:color w:val="0000FF"/>
          <w:u w:val="single"/>
          <w:lang w:val="en-US"/>
        </w:rPr>
        <w:instrText>atek</w:instrText>
      </w:r>
      <w:r w:rsidR="00AF1E78" w:rsidRPr="00AF1E78">
        <w:rPr>
          <w:i/>
          <w:color w:val="0000FF"/>
          <w:u w:val="single"/>
        </w:rPr>
        <w:instrText>.</w:instrText>
      </w:r>
      <w:r w:rsidR="00AF1E78" w:rsidRPr="00AF1E78">
        <w:rPr>
          <w:i/>
          <w:color w:val="0000FF"/>
          <w:u w:val="single"/>
          <w:lang w:val="en-US"/>
        </w:rPr>
        <w:instrText>ru</w:instrText>
      </w:r>
      <w:r w:rsidR="00AF1E78">
        <w:rPr>
          <w:i/>
          <w:color w:val="0000FF"/>
          <w:u w:val="single"/>
        </w:rPr>
        <w:instrText xml:space="preserve">" </w:instrText>
      </w:r>
      <w:r w:rsidR="00AF1E78">
        <w:rPr>
          <w:i/>
          <w:color w:val="0000FF"/>
          <w:u w:val="single"/>
        </w:rPr>
        <w:fldChar w:fldCharType="separate"/>
      </w:r>
      <w:r w:rsidR="00AF1E78" w:rsidRPr="00C334E7">
        <w:rPr>
          <w:rStyle w:val="ad"/>
        </w:rPr>
        <w:t>http://www.</w:t>
      </w:r>
      <w:proofErr w:type="spellStart"/>
      <w:r w:rsidR="00AF1E78" w:rsidRPr="00C334E7">
        <w:rPr>
          <w:rStyle w:val="ad"/>
          <w:lang w:val="en-US"/>
        </w:rPr>
        <w:t>oao</w:t>
      </w:r>
      <w:proofErr w:type="spellEnd"/>
      <w:r w:rsidR="00AF1E78" w:rsidRPr="00C334E7">
        <w:rPr>
          <w:rStyle w:val="ad"/>
        </w:rPr>
        <w:t>-</w:t>
      </w:r>
      <w:proofErr w:type="spellStart"/>
      <w:r w:rsidR="00AF1E78" w:rsidRPr="00C334E7">
        <w:rPr>
          <w:rStyle w:val="ad"/>
          <w:lang w:val="en-US"/>
        </w:rPr>
        <w:t>atek</w:t>
      </w:r>
      <w:proofErr w:type="spellEnd"/>
      <w:r w:rsidR="00AF1E78" w:rsidRPr="00C334E7">
        <w:rPr>
          <w:rStyle w:val="ad"/>
        </w:rPr>
        <w:t>.</w:t>
      </w:r>
      <w:proofErr w:type="spellStart"/>
      <w:r w:rsidR="00AF1E78" w:rsidRPr="00C334E7">
        <w:rPr>
          <w:rStyle w:val="ad"/>
          <w:lang w:val="en-US"/>
        </w:rPr>
        <w:t>ru</w:t>
      </w:r>
      <w:proofErr w:type="spellEnd"/>
      <w:r w:rsidR="00AF1E78">
        <w:rPr>
          <w:i/>
          <w:color w:val="0000FF"/>
          <w:u w:val="single"/>
        </w:rPr>
        <w:fldChar w:fldCharType="end"/>
      </w:r>
      <w:r w:rsidR="00AF1E78" w:rsidRPr="00AF1E78">
        <w:rPr>
          <w:i/>
          <w:color w:val="0000FF"/>
          <w:u w:val="single"/>
        </w:rPr>
        <w:t>/</w:t>
      </w:r>
    </w:p>
    <w:p w14:paraId="3DEEBE95" w14:textId="77777777" w:rsidR="00021DCE" w:rsidRPr="0085682C" w:rsidRDefault="00A47C9D" w:rsidP="00AF1E78">
      <w:pPr>
        <w:ind w:firstLine="0"/>
        <w:rPr>
          <w:i/>
        </w:rPr>
      </w:pPr>
      <w:r w:rsidRPr="0085682C">
        <w:rPr>
          <w:i/>
        </w:rPr>
        <w:t>Обозначения и с</w:t>
      </w:r>
      <w:r w:rsidR="00021DCE" w:rsidRPr="0085682C">
        <w:rPr>
          <w:i/>
        </w:rPr>
        <w:t>окращени</w:t>
      </w:r>
      <w:bookmarkEnd w:id="13"/>
      <w:bookmarkEnd w:id="14"/>
      <w:bookmarkEnd w:id="15"/>
      <w:r w:rsidR="00021DCE" w:rsidRPr="0085682C">
        <w:rPr>
          <w:i/>
        </w:rPr>
        <w:t>я</w:t>
      </w:r>
      <w:bookmarkEnd w:id="16"/>
      <w:bookmarkEnd w:id="17"/>
      <w:bookmarkEnd w:id="18"/>
      <w:r w:rsidR="0085682C">
        <w:rPr>
          <w:i/>
        </w:rPr>
        <w:t>.</w:t>
      </w:r>
    </w:p>
    <w:p w14:paraId="0B1226A2" w14:textId="77777777" w:rsidR="009B641A" w:rsidRPr="0085682C" w:rsidRDefault="00021DCE" w:rsidP="00FE5E9D">
      <w:pPr>
        <w:spacing w:before="120"/>
        <w:ind w:firstLine="0"/>
        <w:rPr>
          <w:i/>
          <w:szCs w:val="24"/>
        </w:rPr>
      </w:pPr>
      <w:r w:rsidRPr="0085682C">
        <w:rPr>
          <w:b/>
          <w:i/>
          <w:szCs w:val="24"/>
        </w:rPr>
        <w:t>Документация</w:t>
      </w:r>
      <w:r w:rsidRPr="0085682C">
        <w:rPr>
          <w:i/>
          <w:szCs w:val="24"/>
        </w:rPr>
        <w:t xml:space="preserve"> —</w:t>
      </w:r>
      <w:r w:rsidR="00707709" w:rsidRPr="001D40B5">
        <w:rPr>
          <w:i/>
          <w:szCs w:val="24"/>
        </w:rPr>
        <w:t xml:space="preserve"> </w:t>
      </w:r>
      <w:r w:rsidR="00F379F1" w:rsidRPr="0085682C">
        <w:rPr>
          <w:i/>
          <w:szCs w:val="24"/>
        </w:rPr>
        <w:t>Д</w:t>
      </w:r>
      <w:r w:rsidR="001A4EC8" w:rsidRPr="0085682C">
        <w:rPr>
          <w:i/>
          <w:szCs w:val="24"/>
        </w:rPr>
        <w:t>окументаци</w:t>
      </w:r>
      <w:r w:rsidRPr="0085682C">
        <w:rPr>
          <w:i/>
          <w:szCs w:val="24"/>
        </w:rPr>
        <w:t>я о закупке.</w:t>
      </w:r>
    </w:p>
    <w:p w14:paraId="5260D9C9" w14:textId="77777777" w:rsidR="009B641A" w:rsidRPr="0085682C" w:rsidRDefault="00021DCE" w:rsidP="00FE5E9D">
      <w:pPr>
        <w:spacing w:before="120"/>
        <w:ind w:firstLine="0"/>
        <w:rPr>
          <w:b/>
          <w:i/>
          <w:szCs w:val="24"/>
        </w:rPr>
      </w:pPr>
      <w:r w:rsidRPr="0085682C">
        <w:rPr>
          <w:b/>
          <w:i/>
          <w:szCs w:val="24"/>
        </w:rPr>
        <w:t xml:space="preserve">ЕИС </w:t>
      </w:r>
      <w:r w:rsidRPr="0085682C">
        <w:rPr>
          <w:i/>
          <w:szCs w:val="24"/>
        </w:rPr>
        <w:t xml:space="preserve">— </w:t>
      </w:r>
      <w:r w:rsidR="00E967FB" w:rsidRPr="0085682C">
        <w:rPr>
          <w:i/>
          <w:szCs w:val="24"/>
        </w:rPr>
        <w:t>е</w:t>
      </w:r>
      <w:r w:rsidRPr="0085682C">
        <w:rPr>
          <w:i/>
          <w:szCs w:val="24"/>
        </w:rPr>
        <w:t>диная информационная система (официальный сайт)</w:t>
      </w:r>
      <w:r w:rsidR="006F0019" w:rsidRPr="0085682C">
        <w:rPr>
          <w:bCs/>
          <w:i/>
          <w:iCs/>
          <w:szCs w:val="24"/>
        </w:rPr>
        <w:t>.</w:t>
      </w:r>
    </w:p>
    <w:p w14:paraId="688FD20D" w14:textId="77777777" w:rsidR="00CA29A5" w:rsidRPr="0085682C" w:rsidRDefault="00CA29A5" w:rsidP="00FE5E9D">
      <w:pPr>
        <w:spacing w:before="120"/>
        <w:ind w:firstLine="0"/>
        <w:rPr>
          <w:b/>
          <w:i/>
          <w:szCs w:val="24"/>
        </w:rPr>
      </w:pPr>
      <w:r w:rsidRPr="0085682C">
        <w:rPr>
          <w:b/>
          <w:i/>
          <w:szCs w:val="24"/>
        </w:rPr>
        <w:t xml:space="preserve">ЕП – </w:t>
      </w:r>
      <w:r w:rsidRPr="0085682C">
        <w:rPr>
          <w:i/>
          <w:szCs w:val="24"/>
        </w:rPr>
        <w:t>единственный поставщик.</w:t>
      </w:r>
    </w:p>
    <w:p w14:paraId="707A3B59" w14:textId="77777777" w:rsidR="009B641A" w:rsidRPr="0085682C" w:rsidRDefault="00021DCE" w:rsidP="00FE5E9D">
      <w:pPr>
        <w:spacing w:before="120"/>
        <w:ind w:firstLine="0"/>
        <w:rPr>
          <w:i/>
          <w:szCs w:val="24"/>
        </w:rPr>
      </w:pPr>
      <w:r w:rsidRPr="0085682C">
        <w:rPr>
          <w:b/>
          <w:i/>
          <w:szCs w:val="24"/>
        </w:rPr>
        <w:t>Закон 223-ФЗ</w:t>
      </w:r>
      <w:r w:rsidRPr="0085682C">
        <w:rPr>
          <w:i/>
          <w:szCs w:val="24"/>
        </w:rPr>
        <w:t xml:space="preserve"> — Федеральный закон от 18.07.2011 №223-ФЗ «О закупках товаров, работ, услуг отдельными видами юридических лиц».</w:t>
      </w:r>
    </w:p>
    <w:p w14:paraId="1C43C47D" w14:textId="77777777" w:rsidR="009B641A" w:rsidRPr="0085682C" w:rsidRDefault="00021DCE" w:rsidP="00FE5E9D">
      <w:pPr>
        <w:spacing w:before="120"/>
        <w:ind w:right="-7" w:firstLine="0"/>
        <w:rPr>
          <w:i/>
          <w:szCs w:val="24"/>
        </w:rPr>
      </w:pPr>
      <w:r w:rsidRPr="0085682C">
        <w:rPr>
          <w:b/>
          <w:i/>
          <w:szCs w:val="24"/>
        </w:rPr>
        <w:t xml:space="preserve">Заявка </w:t>
      </w:r>
      <w:r w:rsidRPr="0085682C">
        <w:rPr>
          <w:bCs/>
          <w:i/>
          <w:szCs w:val="24"/>
        </w:rPr>
        <w:t xml:space="preserve">— </w:t>
      </w:r>
      <w:r w:rsidR="00A64660" w:rsidRPr="0085682C">
        <w:rPr>
          <w:i/>
        </w:rPr>
        <w:t>заявка на участие в процедуре закупки</w:t>
      </w:r>
      <w:r w:rsidRPr="0085682C">
        <w:rPr>
          <w:i/>
          <w:szCs w:val="24"/>
        </w:rPr>
        <w:t>.</w:t>
      </w:r>
    </w:p>
    <w:p w14:paraId="6ED5AC53" w14:textId="77777777" w:rsidR="009B641A" w:rsidRPr="0085682C" w:rsidRDefault="00CE1AB1" w:rsidP="00FE5E9D">
      <w:pPr>
        <w:spacing w:before="120"/>
        <w:ind w:firstLine="0"/>
        <w:rPr>
          <w:i/>
          <w:szCs w:val="24"/>
        </w:rPr>
      </w:pPr>
      <w:r w:rsidRPr="0085682C">
        <w:rPr>
          <w:b/>
          <w:i/>
          <w:szCs w:val="24"/>
        </w:rPr>
        <w:t>Извещен</w:t>
      </w:r>
      <w:r w:rsidR="00021DCE" w:rsidRPr="0085682C">
        <w:rPr>
          <w:b/>
          <w:i/>
          <w:szCs w:val="24"/>
        </w:rPr>
        <w:t>ие</w:t>
      </w:r>
      <w:r w:rsidR="00021DCE" w:rsidRPr="0085682C">
        <w:rPr>
          <w:i/>
          <w:szCs w:val="24"/>
        </w:rPr>
        <w:t xml:space="preserve"> —</w:t>
      </w:r>
      <w:r w:rsidR="00E50895" w:rsidRPr="0085682C">
        <w:rPr>
          <w:i/>
          <w:szCs w:val="24"/>
        </w:rPr>
        <w:t xml:space="preserve"> </w:t>
      </w:r>
      <w:r w:rsidRPr="0085682C">
        <w:rPr>
          <w:i/>
          <w:szCs w:val="24"/>
        </w:rPr>
        <w:t>Извещен</w:t>
      </w:r>
      <w:r w:rsidR="00FC2DE5" w:rsidRPr="0085682C">
        <w:rPr>
          <w:i/>
          <w:szCs w:val="24"/>
        </w:rPr>
        <w:t>ие о проведении закупки, копия которого приведена в Блоке 1</w:t>
      </w:r>
      <w:r w:rsidR="00C01507" w:rsidRPr="0085682C">
        <w:rPr>
          <w:i/>
          <w:szCs w:val="24"/>
        </w:rPr>
        <w:t xml:space="preserve"> </w:t>
      </w:r>
      <w:r w:rsidR="00C01507" w:rsidRPr="0085682C">
        <w:rPr>
          <w:i/>
        </w:rPr>
        <w:t>«Извещение</w:t>
      </w:r>
      <w:r w:rsidR="00B62B78" w:rsidRPr="0085682C">
        <w:rPr>
          <w:i/>
        </w:rPr>
        <w:t xml:space="preserve"> о закупке</w:t>
      </w:r>
      <w:r w:rsidR="00C01507" w:rsidRPr="0085682C">
        <w:rPr>
          <w:i/>
        </w:rPr>
        <w:t>»</w:t>
      </w:r>
      <w:r w:rsidR="00FC2DE5" w:rsidRPr="0085682C">
        <w:rPr>
          <w:i/>
          <w:szCs w:val="24"/>
        </w:rPr>
        <w:t>.</w:t>
      </w:r>
    </w:p>
    <w:p w14:paraId="1640DFD8" w14:textId="77777777" w:rsidR="00021DCE" w:rsidRPr="0085682C" w:rsidRDefault="00021DCE" w:rsidP="00C159D6">
      <w:pPr>
        <w:spacing w:before="120"/>
        <w:ind w:firstLine="0"/>
        <w:rPr>
          <w:bCs/>
          <w:i/>
          <w:iCs/>
          <w:szCs w:val="24"/>
        </w:rPr>
      </w:pPr>
      <w:r w:rsidRPr="0085682C">
        <w:rPr>
          <w:b/>
          <w:i/>
          <w:szCs w:val="24"/>
        </w:rPr>
        <w:t>Информационная карта</w:t>
      </w:r>
      <w:r w:rsidRPr="0085682C">
        <w:rPr>
          <w:b/>
          <w:bCs/>
          <w:i/>
          <w:iCs/>
          <w:szCs w:val="24"/>
        </w:rPr>
        <w:t xml:space="preserve"> — </w:t>
      </w:r>
      <w:r w:rsidRPr="0085682C">
        <w:rPr>
          <w:bCs/>
          <w:i/>
          <w:iCs/>
          <w:szCs w:val="24"/>
        </w:rPr>
        <w:t xml:space="preserve">раздел </w:t>
      </w:r>
      <w:r w:rsidR="008F3213" w:rsidRPr="0085682C">
        <w:rPr>
          <w:bCs/>
          <w:i/>
          <w:iCs/>
          <w:szCs w:val="24"/>
        </w:rPr>
        <w:t>Д</w:t>
      </w:r>
      <w:r w:rsidR="00CD2757" w:rsidRPr="0085682C">
        <w:rPr>
          <w:bCs/>
          <w:i/>
          <w:iCs/>
          <w:szCs w:val="24"/>
        </w:rPr>
        <w:t xml:space="preserve">окументации </w:t>
      </w:r>
      <w:r w:rsidRPr="0085682C">
        <w:rPr>
          <w:bCs/>
          <w:i/>
          <w:iCs/>
          <w:szCs w:val="24"/>
        </w:rPr>
        <w:t>«</w:t>
      </w:r>
      <w:r w:rsidR="0068313B" w:rsidRPr="0085682C">
        <w:rPr>
          <w:i/>
        </w:rPr>
        <w:fldChar w:fldCharType="begin"/>
      </w:r>
      <w:r w:rsidR="0068313B" w:rsidRPr="0085682C">
        <w:rPr>
          <w:i/>
        </w:rPr>
        <w:instrText xml:space="preserve"> REF _Ref391411050 \h  \* MERGEFORMAT </w:instrText>
      </w:r>
      <w:r w:rsidR="0068313B" w:rsidRPr="0085682C">
        <w:rPr>
          <w:i/>
        </w:rPr>
      </w:r>
      <w:r w:rsidR="0068313B" w:rsidRPr="0085682C">
        <w:rPr>
          <w:i/>
        </w:rPr>
        <w:fldChar w:fldCharType="separate"/>
      </w:r>
      <w:r w:rsidR="00E36C0F" w:rsidRPr="00E36C0F">
        <w:rPr>
          <w:i/>
        </w:rPr>
        <w:t>Информационная карта</w:t>
      </w:r>
      <w:r w:rsidR="0068313B" w:rsidRPr="0085682C">
        <w:rPr>
          <w:i/>
        </w:rPr>
        <w:fldChar w:fldCharType="end"/>
      </w:r>
      <w:r w:rsidRPr="0085682C">
        <w:rPr>
          <w:bCs/>
          <w:i/>
          <w:iCs/>
          <w:szCs w:val="24"/>
        </w:rPr>
        <w:t xml:space="preserve">» </w:t>
      </w:r>
      <w:r w:rsidR="00CD2757" w:rsidRPr="0085682C">
        <w:rPr>
          <w:bCs/>
          <w:i/>
          <w:iCs/>
          <w:szCs w:val="24"/>
        </w:rPr>
        <w:t>(</w:t>
      </w:r>
      <w:r w:rsidR="00FC2DE5" w:rsidRPr="0085682C">
        <w:rPr>
          <w:bCs/>
          <w:i/>
          <w:iCs/>
          <w:szCs w:val="24"/>
        </w:rPr>
        <w:t>Блок 2</w:t>
      </w:r>
      <w:r w:rsidR="00CD2757" w:rsidRPr="0085682C">
        <w:rPr>
          <w:bCs/>
          <w:i/>
          <w:iCs/>
          <w:szCs w:val="24"/>
        </w:rPr>
        <w:t>)</w:t>
      </w:r>
      <w:r w:rsidRPr="0085682C">
        <w:rPr>
          <w:bCs/>
          <w:i/>
          <w:iCs/>
          <w:szCs w:val="24"/>
        </w:rPr>
        <w:t>.</w:t>
      </w:r>
    </w:p>
    <w:p w14:paraId="51D82654" w14:textId="77777777" w:rsidR="009B641A" w:rsidRPr="0085682C" w:rsidRDefault="00021DCE" w:rsidP="00FE5E9D">
      <w:pPr>
        <w:spacing w:before="120"/>
        <w:ind w:firstLine="0"/>
        <w:rPr>
          <w:i/>
          <w:szCs w:val="24"/>
        </w:rPr>
      </w:pPr>
      <w:r w:rsidRPr="0085682C">
        <w:rPr>
          <w:b/>
          <w:i/>
          <w:szCs w:val="24"/>
        </w:rPr>
        <w:t>НДС</w:t>
      </w:r>
      <w:r w:rsidRPr="0085682C">
        <w:rPr>
          <w:i/>
          <w:szCs w:val="24"/>
        </w:rPr>
        <w:t xml:space="preserve"> — налог на добавленную стоимость.</w:t>
      </w:r>
    </w:p>
    <w:p w14:paraId="6C433B94" w14:textId="77777777" w:rsidR="009B641A" w:rsidRPr="0085682C" w:rsidRDefault="00021DCE" w:rsidP="00FE5E9D">
      <w:pPr>
        <w:spacing w:before="120"/>
        <w:ind w:firstLine="0"/>
        <w:rPr>
          <w:i/>
          <w:szCs w:val="24"/>
        </w:rPr>
      </w:pPr>
      <w:r w:rsidRPr="0085682C">
        <w:rPr>
          <w:b/>
          <w:i/>
          <w:szCs w:val="24"/>
        </w:rPr>
        <w:t xml:space="preserve">НМЦ </w:t>
      </w:r>
      <w:r w:rsidRPr="0085682C">
        <w:rPr>
          <w:i/>
          <w:szCs w:val="24"/>
        </w:rPr>
        <w:t>—</w:t>
      </w:r>
      <w:r w:rsidRPr="0085682C">
        <w:rPr>
          <w:b/>
          <w:i/>
          <w:szCs w:val="24"/>
        </w:rPr>
        <w:t xml:space="preserve"> </w:t>
      </w:r>
      <w:r w:rsidRPr="0085682C">
        <w:rPr>
          <w:i/>
          <w:szCs w:val="24"/>
        </w:rPr>
        <w:t xml:space="preserve">начальная (максимальная) цена </w:t>
      </w:r>
      <w:r w:rsidR="0016112C" w:rsidRPr="0085682C">
        <w:rPr>
          <w:i/>
          <w:szCs w:val="24"/>
        </w:rPr>
        <w:t>Договор</w:t>
      </w:r>
      <w:r w:rsidR="003370D7" w:rsidRPr="0085682C">
        <w:rPr>
          <w:i/>
          <w:szCs w:val="24"/>
        </w:rPr>
        <w:t>а</w:t>
      </w:r>
      <w:r w:rsidRPr="0085682C">
        <w:rPr>
          <w:i/>
          <w:szCs w:val="24"/>
        </w:rPr>
        <w:t>.</w:t>
      </w:r>
    </w:p>
    <w:p w14:paraId="6A519F83" w14:textId="77777777" w:rsidR="005D23F4" w:rsidRPr="0085682C" w:rsidRDefault="005D23F4" w:rsidP="00FE5E9D">
      <w:pPr>
        <w:spacing w:before="120"/>
        <w:ind w:firstLine="0"/>
        <w:rPr>
          <w:i/>
        </w:rPr>
      </w:pPr>
      <w:r w:rsidRPr="0085682C">
        <w:rPr>
          <w:b/>
          <w:i/>
          <w:szCs w:val="24"/>
        </w:rPr>
        <w:t>О</w:t>
      </w:r>
      <w:r w:rsidR="005D4AF8" w:rsidRPr="0085682C">
        <w:rPr>
          <w:b/>
          <w:i/>
          <w:szCs w:val="24"/>
        </w:rPr>
        <w:t>беспечение заявки</w:t>
      </w:r>
      <w:r w:rsidRPr="0085682C">
        <w:rPr>
          <w:i/>
        </w:rPr>
        <w:t xml:space="preserve"> </w:t>
      </w:r>
      <w:r w:rsidRPr="0085682C">
        <w:rPr>
          <w:i/>
          <w:szCs w:val="24"/>
        </w:rPr>
        <w:t xml:space="preserve">— </w:t>
      </w:r>
      <w:r w:rsidRPr="0085682C">
        <w:rPr>
          <w:i/>
        </w:rPr>
        <w:t>обеспечение исполнения обязательств, связанных с участием в процедуре закупки.</w:t>
      </w:r>
    </w:p>
    <w:p w14:paraId="58616371" w14:textId="77777777" w:rsidR="00D21868" w:rsidRPr="0085682C" w:rsidRDefault="00D21868" w:rsidP="00FE5E9D">
      <w:pPr>
        <w:spacing w:before="120"/>
        <w:ind w:firstLine="0"/>
        <w:rPr>
          <w:i/>
          <w:szCs w:val="24"/>
        </w:rPr>
      </w:pPr>
      <w:r w:rsidRPr="0085682C">
        <w:rPr>
          <w:b/>
          <w:i/>
          <w:szCs w:val="24"/>
        </w:rPr>
        <w:t xml:space="preserve">Обеспечение </w:t>
      </w:r>
      <w:r w:rsidR="0016112C" w:rsidRPr="0085682C">
        <w:rPr>
          <w:b/>
          <w:i/>
          <w:szCs w:val="24"/>
        </w:rPr>
        <w:t>Договор</w:t>
      </w:r>
      <w:r w:rsidRPr="0085682C">
        <w:rPr>
          <w:b/>
          <w:i/>
          <w:szCs w:val="24"/>
        </w:rPr>
        <w:t xml:space="preserve">а </w:t>
      </w:r>
      <w:r w:rsidRPr="0085682C">
        <w:rPr>
          <w:i/>
          <w:szCs w:val="24"/>
        </w:rPr>
        <w:t xml:space="preserve">— </w:t>
      </w:r>
      <w:r w:rsidRPr="0085682C">
        <w:rPr>
          <w:i/>
        </w:rPr>
        <w:t>обеспечени</w:t>
      </w:r>
      <w:r w:rsidR="001A4B48" w:rsidRPr="0085682C">
        <w:rPr>
          <w:i/>
        </w:rPr>
        <w:t>е</w:t>
      </w:r>
      <w:r w:rsidRPr="0085682C">
        <w:rPr>
          <w:i/>
        </w:rPr>
        <w:t xml:space="preserve"> исполнения обязательств по </w:t>
      </w:r>
      <w:r w:rsidR="0016112C" w:rsidRPr="0085682C">
        <w:rPr>
          <w:i/>
        </w:rPr>
        <w:t>Договор</w:t>
      </w:r>
      <w:r w:rsidRPr="0085682C">
        <w:rPr>
          <w:i/>
        </w:rPr>
        <w:t>у.</w:t>
      </w:r>
    </w:p>
    <w:p w14:paraId="2B30D3BF" w14:textId="77777777" w:rsidR="009B641A" w:rsidRPr="0085682C" w:rsidRDefault="00021DCE" w:rsidP="00FE5E9D">
      <w:pPr>
        <w:spacing w:before="120"/>
        <w:ind w:firstLine="0"/>
        <w:rPr>
          <w:i/>
          <w:szCs w:val="24"/>
        </w:rPr>
      </w:pPr>
      <w:r w:rsidRPr="0085682C">
        <w:rPr>
          <w:b/>
          <w:i/>
          <w:szCs w:val="24"/>
        </w:rPr>
        <w:t>Положение о закупке</w:t>
      </w:r>
      <w:r w:rsidRPr="0085682C">
        <w:rPr>
          <w:b/>
          <w:bCs/>
          <w:i/>
          <w:iCs/>
          <w:szCs w:val="24"/>
        </w:rPr>
        <w:t xml:space="preserve"> </w:t>
      </w:r>
      <w:r w:rsidRPr="0085682C">
        <w:rPr>
          <w:i/>
          <w:szCs w:val="24"/>
        </w:rPr>
        <w:t xml:space="preserve">— </w:t>
      </w:r>
      <w:r w:rsidR="001A4B48" w:rsidRPr="0085682C">
        <w:rPr>
          <w:i/>
        </w:rPr>
        <w:t>Положени</w:t>
      </w:r>
      <w:r w:rsidR="00DB6BB7" w:rsidRPr="0085682C">
        <w:rPr>
          <w:i/>
        </w:rPr>
        <w:t>е</w:t>
      </w:r>
      <w:r w:rsidR="001A4B48" w:rsidRPr="0085682C">
        <w:rPr>
          <w:i/>
        </w:rPr>
        <w:t xml:space="preserve"> </w:t>
      </w:r>
      <w:r w:rsidR="00C97B2E">
        <w:rPr>
          <w:i/>
        </w:rPr>
        <w:t xml:space="preserve">АО «АТЭК» </w:t>
      </w:r>
      <w:r w:rsidR="001A4B48" w:rsidRPr="0085682C">
        <w:rPr>
          <w:i/>
        </w:rPr>
        <w:t>«О закупке товаров,</w:t>
      </w:r>
      <w:r w:rsidR="0085682C">
        <w:rPr>
          <w:i/>
        </w:rPr>
        <w:t xml:space="preserve"> работ, услуг»</w:t>
      </w:r>
      <w:r w:rsidRPr="0085682C">
        <w:rPr>
          <w:i/>
          <w:szCs w:val="24"/>
        </w:rPr>
        <w:t>.</w:t>
      </w:r>
    </w:p>
    <w:p w14:paraId="0B381D3B" w14:textId="77777777" w:rsidR="008F55AD" w:rsidRPr="0085682C" w:rsidRDefault="008F55AD" w:rsidP="00FE5E9D">
      <w:pPr>
        <w:spacing w:before="120"/>
        <w:ind w:firstLine="0"/>
        <w:rPr>
          <w:b/>
          <w:bCs/>
          <w:i/>
          <w:iCs/>
          <w:szCs w:val="24"/>
        </w:rPr>
      </w:pPr>
      <w:r w:rsidRPr="0085682C">
        <w:rPr>
          <w:b/>
          <w:i/>
          <w:szCs w:val="24"/>
        </w:rPr>
        <w:t>Продукция</w:t>
      </w:r>
      <w:r w:rsidRPr="0085682C">
        <w:rPr>
          <w:b/>
          <w:bCs/>
          <w:i/>
          <w:iCs/>
          <w:szCs w:val="24"/>
        </w:rPr>
        <w:t xml:space="preserve"> </w:t>
      </w:r>
      <w:r w:rsidRPr="0085682C">
        <w:rPr>
          <w:i/>
          <w:szCs w:val="24"/>
        </w:rPr>
        <w:t>—</w:t>
      </w:r>
      <w:r w:rsidRPr="0085682C">
        <w:rPr>
          <w:b/>
          <w:bCs/>
          <w:i/>
          <w:iCs/>
          <w:szCs w:val="24"/>
        </w:rPr>
        <w:t xml:space="preserve"> </w:t>
      </w:r>
      <w:r w:rsidRPr="0085682C">
        <w:rPr>
          <w:i/>
        </w:rPr>
        <w:t>товары, работы, услуги, приобретаемые на возмездной основе.</w:t>
      </w:r>
    </w:p>
    <w:p w14:paraId="02C627EB" w14:textId="77777777" w:rsidR="00885F39" w:rsidRPr="0085682C" w:rsidRDefault="008F55AD" w:rsidP="00FE5E9D">
      <w:pPr>
        <w:spacing w:before="120"/>
        <w:ind w:firstLine="0"/>
        <w:rPr>
          <w:i/>
          <w:szCs w:val="24"/>
        </w:rPr>
      </w:pPr>
      <w:r w:rsidRPr="0085682C">
        <w:rPr>
          <w:b/>
          <w:i/>
          <w:szCs w:val="24"/>
        </w:rPr>
        <w:t>Субъект</w:t>
      </w:r>
      <w:r w:rsidR="00885F39" w:rsidRPr="0085682C">
        <w:rPr>
          <w:b/>
          <w:i/>
          <w:szCs w:val="24"/>
        </w:rPr>
        <w:t xml:space="preserve"> МСП </w:t>
      </w:r>
      <w:r w:rsidR="00885F39" w:rsidRPr="0085682C">
        <w:rPr>
          <w:i/>
          <w:szCs w:val="24"/>
        </w:rPr>
        <w:t>—</w:t>
      </w:r>
      <w:r w:rsidR="00885F39" w:rsidRPr="0085682C">
        <w:rPr>
          <w:b/>
          <w:i/>
          <w:szCs w:val="24"/>
        </w:rPr>
        <w:t xml:space="preserve"> </w:t>
      </w:r>
      <w:r w:rsidRPr="0085682C">
        <w:rPr>
          <w:i/>
          <w:szCs w:val="24"/>
        </w:rPr>
        <w:t>субъект</w:t>
      </w:r>
      <w:r w:rsidR="00885F39" w:rsidRPr="0085682C">
        <w:rPr>
          <w:i/>
          <w:szCs w:val="24"/>
        </w:rPr>
        <w:t xml:space="preserve"> малого и среднего предпринимательства.</w:t>
      </w:r>
    </w:p>
    <w:p w14:paraId="06F620CA" w14:textId="77777777" w:rsidR="008F55AD" w:rsidRPr="0085682C" w:rsidRDefault="008F55AD" w:rsidP="00FE5E9D">
      <w:pPr>
        <w:spacing w:before="120"/>
        <w:ind w:firstLine="0"/>
        <w:rPr>
          <w:b/>
          <w:i/>
          <w:szCs w:val="24"/>
        </w:rPr>
      </w:pPr>
      <w:r w:rsidRPr="0085682C">
        <w:rPr>
          <w:b/>
          <w:i/>
          <w:szCs w:val="24"/>
        </w:rPr>
        <w:t xml:space="preserve">Часть заявки </w:t>
      </w:r>
      <w:r w:rsidRPr="0085682C">
        <w:rPr>
          <w:i/>
          <w:szCs w:val="24"/>
        </w:rPr>
        <w:t>—</w:t>
      </w:r>
      <w:r w:rsidRPr="0085682C">
        <w:rPr>
          <w:b/>
          <w:i/>
          <w:szCs w:val="24"/>
        </w:rPr>
        <w:t xml:space="preserve"> </w:t>
      </w:r>
      <w:r w:rsidRPr="0085682C">
        <w:rPr>
          <w:i/>
          <w:szCs w:val="24"/>
        </w:rPr>
        <w:t>квалификационная, техническая или коммерческая часть заявки.</w:t>
      </w:r>
    </w:p>
    <w:p w14:paraId="2B54A4A0" w14:textId="77777777" w:rsidR="003B4589" w:rsidRPr="0085682C" w:rsidRDefault="00021DCE" w:rsidP="00FE5E9D">
      <w:pPr>
        <w:spacing w:before="120"/>
        <w:ind w:firstLine="0"/>
        <w:rPr>
          <w:i/>
          <w:szCs w:val="24"/>
        </w:rPr>
      </w:pPr>
      <w:r w:rsidRPr="0085682C">
        <w:rPr>
          <w:b/>
          <w:i/>
          <w:szCs w:val="24"/>
        </w:rPr>
        <w:t>ЭТП</w:t>
      </w:r>
      <w:r w:rsidRPr="0085682C">
        <w:rPr>
          <w:i/>
          <w:szCs w:val="24"/>
        </w:rPr>
        <w:t xml:space="preserve"> — электронная торговая площадка.</w:t>
      </w:r>
    </w:p>
    <w:p w14:paraId="693C6448" w14:textId="77777777" w:rsidR="003B4589" w:rsidRPr="0085682C" w:rsidRDefault="003B4589" w:rsidP="00FE5E9D">
      <w:pPr>
        <w:spacing w:before="120"/>
        <w:ind w:firstLine="0"/>
        <w:rPr>
          <w:szCs w:val="24"/>
        </w:rPr>
        <w:sectPr w:rsidR="003B4589" w:rsidRPr="0085682C" w:rsidSect="007A2AA2">
          <w:headerReference w:type="even" r:id="rId19"/>
          <w:headerReference w:type="default" r:id="rId20"/>
          <w:headerReference w:type="first" r:id="rId21"/>
          <w:pgSz w:w="11906" w:h="16838" w:code="9"/>
          <w:pgMar w:top="510" w:right="1021" w:bottom="567" w:left="1247" w:header="737" w:footer="680" w:gutter="0"/>
          <w:cols w:space="708"/>
          <w:docGrid w:linePitch="360"/>
        </w:sectPr>
      </w:pPr>
    </w:p>
    <w:p w14:paraId="4CE00AC4" w14:textId="77777777" w:rsidR="000A4CFC" w:rsidRPr="0085682C" w:rsidRDefault="00A56718" w:rsidP="00021DCE">
      <w:pPr>
        <w:pStyle w:val="afffb"/>
        <w:pageBreakBefore/>
        <w:rPr>
          <w:rFonts w:ascii="Times New Roman" w:hAnsi="Times New Roman" w:cs="Times New Roman"/>
        </w:rPr>
      </w:pPr>
      <w:bookmarkStart w:id="19" w:name="_Toc392487635"/>
      <w:bookmarkStart w:id="20"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0A4CFC" w:rsidRPr="0085682C">
        <w:rPr>
          <w:rFonts w:ascii="Times New Roman" w:hAnsi="Times New Roman" w:cs="Times New Roman"/>
        </w:rPr>
        <w:t>«</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19"/>
      <w:bookmarkEnd w:id="20"/>
    </w:p>
    <w:p w14:paraId="4A09D2E0" w14:textId="77777777" w:rsidR="00B5735A" w:rsidRPr="0085682C" w:rsidRDefault="00B5735A">
      <w:pPr>
        <w:kinsoku/>
        <w:overflowPunct/>
        <w:autoSpaceDE/>
        <w:autoSpaceDN/>
        <w:ind w:firstLine="0"/>
        <w:jc w:val="left"/>
      </w:pPr>
      <w:r w:rsidRPr="0085682C">
        <w:br w:type="page"/>
      </w:r>
    </w:p>
    <w:p w14:paraId="75EBB4C3" w14:textId="77777777" w:rsidR="003C0FE3" w:rsidRPr="0085682C" w:rsidRDefault="003C0FE3" w:rsidP="003C0FE3">
      <w:pPr>
        <w:pStyle w:val="-8"/>
        <w:jc w:val="center"/>
        <w:rPr>
          <w:rFonts w:ascii="Times New Roman" w:hAnsi="Times New Roman"/>
        </w:rPr>
      </w:pPr>
      <w:bookmarkStart w:id="21" w:name="_Ref391413584"/>
      <w:bookmarkStart w:id="22" w:name="_Toc392487636"/>
      <w:bookmarkStart w:id="23" w:name="_Toc392489340"/>
      <w:bookmarkStart w:id="24" w:name="_Toc438724509"/>
      <w:bookmarkStart w:id="25" w:name="_Toc355626469"/>
      <w:bookmarkStart w:id="26" w:name="_Toc386738884"/>
      <w:bookmarkStart w:id="27" w:name="_Toc390239198"/>
      <w:r w:rsidRPr="0085682C">
        <w:rPr>
          <w:rFonts w:ascii="Times New Roman" w:hAnsi="Times New Roman"/>
        </w:rPr>
        <w:lastRenderedPageBreak/>
        <w:t>Извещение</w:t>
      </w:r>
      <w:bookmarkEnd w:id="21"/>
      <w:bookmarkEnd w:id="22"/>
      <w:bookmarkEnd w:id="23"/>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24"/>
    </w:p>
    <w:p w14:paraId="6E82916D" w14:textId="77777777" w:rsidR="003C0FE3" w:rsidRPr="0085682C" w:rsidRDefault="003C0FE3" w:rsidP="003C0FE3"/>
    <w:tbl>
      <w:tblPr>
        <w:tblW w:w="494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40"/>
        <w:gridCol w:w="2479"/>
        <w:gridCol w:w="2491"/>
        <w:gridCol w:w="4242"/>
      </w:tblGrid>
      <w:tr w:rsidR="003C0FE3" w:rsidRPr="0085682C" w14:paraId="7FE9F55F" w14:textId="77777777" w:rsidTr="005F3B2B">
        <w:trPr>
          <w:tblHeader/>
          <w:jc w:val="center"/>
        </w:trPr>
        <w:tc>
          <w:tcPr>
            <w:tcW w:w="277" w:type="pct"/>
            <w:tcBorders>
              <w:top w:val="single" w:sz="12" w:space="0" w:color="auto"/>
              <w:bottom w:val="single" w:sz="12" w:space="0" w:color="auto"/>
            </w:tcBorders>
            <w:shd w:val="clear" w:color="auto" w:fill="FFFFFF" w:themeFill="background1"/>
            <w:vAlign w:val="center"/>
            <w:hideMark/>
          </w:tcPr>
          <w:p w14:paraId="2211F4B7" w14:textId="77777777"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71" w:type="pct"/>
            <w:tcBorders>
              <w:top w:val="single" w:sz="12" w:space="0" w:color="auto"/>
              <w:bottom w:val="single" w:sz="12" w:space="0" w:color="auto"/>
            </w:tcBorders>
            <w:shd w:val="clear" w:color="auto" w:fill="FFFFFF" w:themeFill="background1"/>
            <w:vAlign w:val="center"/>
            <w:hideMark/>
          </w:tcPr>
          <w:p w14:paraId="25E5DC89" w14:textId="77777777"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452" w:type="pct"/>
            <w:gridSpan w:val="2"/>
            <w:tcBorders>
              <w:top w:val="single" w:sz="12" w:space="0" w:color="auto"/>
              <w:bottom w:val="single" w:sz="12" w:space="0" w:color="auto"/>
            </w:tcBorders>
            <w:shd w:val="clear" w:color="auto" w:fill="FFFFFF" w:themeFill="background1"/>
            <w:vAlign w:val="center"/>
            <w:hideMark/>
          </w:tcPr>
          <w:p w14:paraId="7E4A3541" w14:textId="77777777"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14:paraId="3CEC27ED" w14:textId="77777777" w:rsidTr="005F3B2B">
        <w:trPr>
          <w:tblHeader/>
          <w:jc w:val="center"/>
        </w:trPr>
        <w:tc>
          <w:tcPr>
            <w:tcW w:w="277" w:type="pct"/>
            <w:tcBorders>
              <w:top w:val="single" w:sz="12" w:space="0" w:color="auto"/>
              <w:bottom w:val="single" w:sz="12" w:space="0" w:color="auto"/>
            </w:tcBorders>
            <w:shd w:val="clear" w:color="auto" w:fill="FFFFFF" w:themeFill="background1"/>
            <w:vAlign w:val="center"/>
          </w:tcPr>
          <w:p w14:paraId="4D7739F8" w14:textId="77777777" w:rsidR="003C0FE3" w:rsidRPr="0085682C" w:rsidRDefault="00AB3015" w:rsidP="00CF3B5C">
            <w:pPr>
              <w:ind w:firstLine="0"/>
              <w:jc w:val="center"/>
              <w:rPr>
                <w:b/>
                <w:sz w:val="16"/>
                <w:szCs w:val="16"/>
              </w:rPr>
            </w:pPr>
            <w:r w:rsidRPr="0085682C">
              <w:rPr>
                <w:b/>
                <w:sz w:val="16"/>
                <w:szCs w:val="16"/>
              </w:rPr>
              <w:t>1</w:t>
            </w:r>
          </w:p>
        </w:tc>
        <w:tc>
          <w:tcPr>
            <w:tcW w:w="1271" w:type="pct"/>
            <w:tcBorders>
              <w:top w:val="single" w:sz="12" w:space="0" w:color="auto"/>
              <w:bottom w:val="single" w:sz="12" w:space="0" w:color="auto"/>
            </w:tcBorders>
            <w:shd w:val="clear" w:color="auto" w:fill="FFFFFF" w:themeFill="background1"/>
            <w:vAlign w:val="center"/>
          </w:tcPr>
          <w:p w14:paraId="71F7ADB1" w14:textId="77777777" w:rsidR="003C0FE3" w:rsidRPr="0085682C" w:rsidRDefault="00AB3015" w:rsidP="00CF3B5C">
            <w:pPr>
              <w:ind w:firstLine="0"/>
              <w:jc w:val="center"/>
              <w:rPr>
                <w:b/>
                <w:sz w:val="16"/>
                <w:szCs w:val="16"/>
              </w:rPr>
            </w:pPr>
            <w:r w:rsidRPr="0085682C">
              <w:rPr>
                <w:b/>
                <w:sz w:val="16"/>
                <w:szCs w:val="16"/>
              </w:rPr>
              <w:t>2</w:t>
            </w:r>
          </w:p>
        </w:tc>
        <w:tc>
          <w:tcPr>
            <w:tcW w:w="3452" w:type="pct"/>
            <w:gridSpan w:val="2"/>
            <w:tcBorders>
              <w:top w:val="single" w:sz="12" w:space="0" w:color="auto"/>
              <w:bottom w:val="single" w:sz="12" w:space="0" w:color="auto"/>
            </w:tcBorders>
            <w:shd w:val="clear" w:color="auto" w:fill="FFFFFF" w:themeFill="background1"/>
            <w:vAlign w:val="center"/>
          </w:tcPr>
          <w:p w14:paraId="45CF4DE5" w14:textId="77777777" w:rsidR="003C0FE3" w:rsidRPr="0085682C" w:rsidRDefault="00AB3015" w:rsidP="00CF3B5C">
            <w:pPr>
              <w:ind w:firstLine="0"/>
              <w:jc w:val="center"/>
              <w:rPr>
                <w:b/>
                <w:sz w:val="16"/>
                <w:szCs w:val="16"/>
              </w:rPr>
            </w:pPr>
            <w:r w:rsidRPr="0085682C">
              <w:rPr>
                <w:b/>
                <w:sz w:val="16"/>
                <w:szCs w:val="16"/>
              </w:rPr>
              <w:t>3</w:t>
            </w:r>
          </w:p>
        </w:tc>
      </w:tr>
      <w:tr w:rsidR="003C0FE3" w:rsidRPr="0085682C" w14:paraId="721C4178" w14:textId="77777777" w:rsidTr="005F3B2B">
        <w:trPr>
          <w:jc w:val="center"/>
        </w:trPr>
        <w:tc>
          <w:tcPr>
            <w:tcW w:w="5000" w:type="pct"/>
            <w:gridSpan w:val="4"/>
            <w:tcBorders>
              <w:top w:val="single" w:sz="12" w:space="0" w:color="auto"/>
              <w:bottom w:val="single" w:sz="4" w:space="0" w:color="auto"/>
            </w:tcBorders>
            <w:shd w:val="clear" w:color="auto" w:fill="FFFFFF" w:themeFill="background1"/>
          </w:tcPr>
          <w:p w14:paraId="4AC491DA" w14:textId="77777777" w:rsidR="003C0FE3" w:rsidRPr="0085682C" w:rsidRDefault="003C0FE3" w:rsidP="002C35DD">
            <w:pPr>
              <w:pStyle w:val="afb"/>
              <w:kinsoku w:val="0"/>
              <w:overflowPunct w:val="0"/>
              <w:autoSpaceDE w:val="0"/>
              <w:autoSpaceDN w:val="0"/>
              <w:spacing w:before="0"/>
              <w:ind w:left="426" w:hanging="284"/>
              <w:jc w:val="both"/>
              <w:rPr>
                <w:b/>
              </w:rPr>
            </w:pPr>
            <w:r w:rsidRPr="0085682C">
              <w:rPr>
                <w:b/>
              </w:rPr>
              <w:t>Общие сведения о закупке</w:t>
            </w:r>
          </w:p>
        </w:tc>
      </w:tr>
      <w:tr w:rsidR="00F17364" w:rsidRPr="0085682C" w14:paraId="43A279CE" w14:textId="77777777" w:rsidTr="00F17364">
        <w:trPr>
          <w:trHeight w:val="729"/>
          <w:jc w:val="center"/>
        </w:trPr>
        <w:tc>
          <w:tcPr>
            <w:tcW w:w="277" w:type="pct"/>
            <w:vMerge w:val="restart"/>
            <w:tcBorders>
              <w:top w:val="single" w:sz="4" w:space="0" w:color="auto"/>
              <w:left w:val="single" w:sz="12" w:space="0" w:color="auto"/>
            </w:tcBorders>
            <w:shd w:val="clear" w:color="auto" w:fill="FFFFFF" w:themeFill="background1"/>
          </w:tcPr>
          <w:p w14:paraId="41087A4D" w14:textId="77777777" w:rsidR="00F17364" w:rsidRPr="0085682C" w:rsidRDefault="00F17364" w:rsidP="0034454C">
            <w:pPr>
              <w:numPr>
                <w:ilvl w:val="0"/>
                <w:numId w:val="7"/>
              </w:numPr>
              <w:kinsoku/>
              <w:overflowPunct/>
              <w:autoSpaceDE/>
              <w:autoSpaceDN/>
              <w:ind w:firstLine="0"/>
              <w:jc w:val="left"/>
              <w:rPr>
                <w:rFonts w:eastAsia="Calibri"/>
                <w:sz w:val="20"/>
                <w:szCs w:val="20"/>
                <w:lang w:eastAsia="en-US"/>
              </w:rPr>
            </w:pPr>
          </w:p>
        </w:tc>
        <w:tc>
          <w:tcPr>
            <w:tcW w:w="1271" w:type="pct"/>
            <w:vMerge w:val="restart"/>
            <w:tcBorders>
              <w:top w:val="single" w:sz="4" w:space="0" w:color="auto"/>
            </w:tcBorders>
            <w:shd w:val="clear" w:color="auto" w:fill="FFFFFF" w:themeFill="background1"/>
            <w:hideMark/>
          </w:tcPr>
          <w:p w14:paraId="7D48B06A" w14:textId="77777777" w:rsidR="00F17364" w:rsidRPr="0085682C" w:rsidRDefault="00F17364" w:rsidP="000E3284">
            <w:pPr>
              <w:ind w:firstLine="0"/>
              <w:jc w:val="left"/>
              <w:rPr>
                <w:sz w:val="20"/>
                <w:szCs w:val="20"/>
              </w:rPr>
            </w:pPr>
            <w:r w:rsidRPr="0085682C">
              <w:rPr>
                <w:sz w:val="20"/>
                <w:szCs w:val="20"/>
              </w:rPr>
              <w:t>Способ проведения (размещения) закупки</w:t>
            </w:r>
          </w:p>
        </w:tc>
        <w:tc>
          <w:tcPr>
            <w:tcW w:w="1277" w:type="pct"/>
            <w:tcBorders>
              <w:top w:val="single" w:sz="4" w:space="0" w:color="auto"/>
              <w:bottom w:val="single" w:sz="4" w:space="0" w:color="auto"/>
              <w:right w:val="single" w:sz="4" w:space="0" w:color="auto"/>
            </w:tcBorders>
            <w:shd w:val="clear" w:color="auto" w:fill="FFFFFF" w:themeFill="background1"/>
          </w:tcPr>
          <w:p w14:paraId="68A4C78B" w14:textId="77777777" w:rsidR="00F17364" w:rsidRPr="0085682C" w:rsidRDefault="00F17364" w:rsidP="005F3B2B">
            <w:pPr>
              <w:ind w:firstLine="0"/>
              <w:jc w:val="center"/>
              <w:rPr>
                <w:sz w:val="20"/>
                <w:szCs w:val="20"/>
              </w:rPr>
            </w:pPr>
            <w:r w:rsidRPr="0085682C">
              <w:rPr>
                <w:sz w:val="20"/>
                <w:szCs w:val="20"/>
              </w:rPr>
              <w:t>Способ закупки</w:t>
            </w:r>
          </w:p>
        </w:tc>
        <w:tc>
          <w:tcPr>
            <w:tcW w:w="2175" w:type="pct"/>
            <w:tcBorders>
              <w:top w:val="single" w:sz="4" w:space="0" w:color="auto"/>
              <w:left w:val="single" w:sz="4" w:space="0" w:color="auto"/>
              <w:bottom w:val="single" w:sz="4" w:space="0" w:color="auto"/>
              <w:right w:val="single" w:sz="12" w:space="0" w:color="auto"/>
            </w:tcBorders>
            <w:shd w:val="clear" w:color="auto" w:fill="FFFFFF" w:themeFill="background1"/>
          </w:tcPr>
          <w:p w14:paraId="14881536" w14:textId="77777777" w:rsidR="00F17364" w:rsidRPr="0085682C" w:rsidRDefault="00F17364" w:rsidP="005F3B2B">
            <w:pPr>
              <w:ind w:firstLine="0"/>
              <w:jc w:val="center"/>
              <w:rPr>
                <w:sz w:val="20"/>
                <w:szCs w:val="20"/>
              </w:rPr>
            </w:pPr>
            <w:r w:rsidRPr="0085682C">
              <w:rPr>
                <w:sz w:val="20"/>
                <w:szCs w:val="20"/>
              </w:rPr>
              <w:t>Электронная или неэлектронная форма</w:t>
            </w:r>
          </w:p>
        </w:tc>
      </w:tr>
      <w:tr w:rsidR="00F17364" w:rsidRPr="0085682C" w14:paraId="4EC9E70E" w14:textId="77777777" w:rsidTr="00F17364">
        <w:trPr>
          <w:trHeight w:val="1166"/>
          <w:jc w:val="center"/>
        </w:trPr>
        <w:tc>
          <w:tcPr>
            <w:tcW w:w="277" w:type="pct"/>
            <w:vMerge/>
            <w:tcBorders>
              <w:top w:val="single" w:sz="4" w:space="0" w:color="auto"/>
              <w:left w:val="single" w:sz="12" w:space="0" w:color="auto"/>
            </w:tcBorders>
            <w:shd w:val="clear" w:color="auto" w:fill="FFFFFF" w:themeFill="background1"/>
          </w:tcPr>
          <w:p w14:paraId="4B27AEB9" w14:textId="77777777" w:rsidR="00F17364" w:rsidRPr="0085682C" w:rsidRDefault="00F17364" w:rsidP="0034454C">
            <w:pPr>
              <w:numPr>
                <w:ilvl w:val="0"/>
                <w:numId w:val="7"/>
              </w:numPr>
              <w:kinsoku/>
              <w:overflowPunct/>
              <w:autoSpaceDE/>
              <w:autoSpaceDN/>
              <w:ind w:firstLine="0"/>
              <w:jc w:val="left"/>
              <w:rPr>
                <w:rFonts w:eastAsia="Calibri"/>
                <w:sz w:val="20"/>
                <w:szCs w:val="20"/>
                <w:lang w:eastAsia="en-US"/>
              </w:rPr>
            </w:pPr>
          </w:p>
        </w:tc>
        <w:tc>
          <w:tcPr>
            <w:tcW w:w="1271" w:type="pct"/>
            <w:vMerge/>
            <w:tcBorders>
              <w:top w:val="single" w:sz="4" w:space="0" w:color="auto"/>
            </w:tcBorders>
            <w:shd w:val="clear" w:color="auto" w:fill="FFFFFF" w:themeFill="background1"/>
            <w:hideMark/>
          </w:tcPr>
          <w:p w14:paraId="4C66D5B5" w14:textId="77777777" w:rsidR="00F17364" w:rsidRPr="0085682C" w:rsidRDefault="00F17364" w:rsidP="000E3284">
            <w:pPr>
              <w:ind w:firstLine="0"/>
              <w:jc w:val="left"/>
              <w:rPr>
                <w:sz w:val="20"/>
                <w:szCs w:val="20"/>
              </w:rPr>
            </w:pPr>
          </w:p>
        </w:tc>
        <w:tc>
          <w:tcPr>
            <w:tcW w:w="1277" w:type="pct"/>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margin" w:tblpY="-161"/>
              <w:tblOverlap w:val="never"/>
              <w:tblW w:w="2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702"/>
            </w:tblGrid>
            <w:tr w:rsidR="00F17364" w:rsidRPr="0085682C" w14:paraId="13857B1B" w14:textId="77777777" w:rsidTr="00791685">
              <w:trPr>
                <w:trHeight w:val="415"/>
              </w:trPr>
              <w:tc>
                <w:tcPr>
                  <w:tcW w:w="420" w:type="dxa"/>
                  <w:vAlign w:val="center"/>
                </w:tcPr>
                <w:p w14:paraId="20216D2D" w14:textId="73A83839" w:rsidR="00F17364" w:rsidRPr="0085682C" w:rsidRDefault="00F17364" w:rsidP="00791685">
                  <w:pPr>
                    <w:ind w:firstLine="0"/>
                    <w:jc w:val="left"/>
                  </w:pPr>
                  <w:r w:rsidRPr="0085682C">
                    <w:rPr>
                      <w:szCs w:val="20"/>
                    </w:rPr>
                    <w:object w:dxaOrig="0" w:dyaOrig="0" w14:anchorId="5D5881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10.5pt;height:10.5pt" o:ole="">
                        <v:imagedata r:id="rId22" o:title=""/>
                      </v:shape>
                      <w:control r:id="rId23" w:name="OptionButton25211413431" w:shapeid="_x0000_i1097"/>
                    </w:object>
                  </w:r>
                </w:p>
              </w:tc>
              <w:tc>
                <w:tcPr>
                  <w:tcW w:w="1702" w:type="dxa"/>
                  <w:vAlign w:val="center"/>
                </w:tcPr>
                <w:p w14:paraId="3D662AD1" w14:textId="77777777" w:rsidR="00F17364" w:rsidRPr="0085682C" w:rsidRDefault="00F17364" w:rsidP="00791685">
                  <w:pPr>
                    <w:pStyle w:val="af1"/>
                    <w:spacing w:before="0" w:after="0"/>
                    <w:ind w:left="0"/>
                    <w:rPr>
                      <w:sz w:val="16"/>
                      <w:szCs w:val="20"/>
                    </w:rPr>
                  </w:pPr>
                  <w:r w:rsidRPr="0085682C">
                    <w:rPr>
                      <w:sz w:val="16"/>
                      <w:szCs w:val="20"/>
                    </w:rPr>
                    <w:t>Запрос предложений</w:t>
                  </w:r>
                </w:p>
              </w:tc>
            </w:tr>
            <w:tr w:rsidR="00F17364" w:rsidRPr="0085682C" w14:paraId="69254485" w14:textId="77777777" w:rsidTr="00791685">
              <w:trPr>
                <w:trHeight w:val="419"/>
              </w:trPr>
              <w:tc>
                <w:tcPr>
                  <w:tcW w:w="420" w:type="dxa"/>
                  <w:vAlign w:val="center"/>
                </w:tcPr>
                <w:p w14:paraId="02D072DC" w14:textId="461F8872" w:rsidR="00F17364" w:rsidRPr="0085682C" w:rsidRDefault="00F17364" w:rsidP="00791685">
                  <w:pPr>
                    <w:ind w:firstLine="0"/>
                    <w:jc w:val="left"/>
                  </w:pPr>
                  <w:r w:rsidRPr="0085682C">
                    <w:rPr>
                      <w:szCs w:val="20"/>
                    </w:rPr>
                    <w:object w:dxaOrig="0" w:dyaOrig="0" w14:anchorId="27624BE3">
                      <v:shape id="_x0000_i1099" type="#_x0000_t75" style="width:15pt;height:15pt" o:ole="">
                        <v:imagedata r:id="rId24" o:title=""/>
                      </v:shape>
                      <w:control r:id="rId25" w:name="OptionButton2521141343" w:shapeid="_x0000_i1099"/>
                    </w:object>
                  </w:r>
                </w:p>
              </w:tc>
              <w:tc>
                <w:tcPr>
                  <w:tcW w:w="1702" w:type="dxa"/>
                  <w:vAlign w:val="center"/>
                </w:tcPr>
                <w:p w14:paraId="11D3104E" w14:textId="77777777" w:rsidR="00F17364" w:rsidRPr="0085682C" w:rsidRDefault="00F17364" w:rsidP="00791685">
                  <w:pPr>
                    <w:pStyle w:val="af1"/>
                    <w:spacing w:before="0" w:after="0"/>
                    <w:ind w:left="0"/>
                    <w:rPr>
                      <w:sz w:val="16"/>
                      <w:szCs w:val="20"/>
                    </w:rPr>
                  </w:pPr>
                  <w:r>
                    <w:rPr>
                      <w:sz w:val="16"/>
                      <w:szCs w:val="20"/>
                    </w:rPr>
                    <w:t>Запрос котировок</w:t>
                  </w:r>
                </w:p>
              </w:tc>
            </w:tr>
            <w:tr w:rsidR="00F17364" w:rsidRPr="0085682C" w14:paraId="06BC9851" w14:textId="77777777" w:rsidTr="00791685">
              <w:trPr>
                <w:trHeight w:val="430"/>
              </w:trPr>
              <w:tc>
                <w:tcPr>
                  <w:tcW w:w="420" w:type="dxa"/>
                  <w:vAlign w:val="center"/>
                </w:tcPr>
                <w:p w14:paraId="55C29E66" w14:textId="6CF97132" w:rsidR="00F17364" w:rsidRPr="0085682C" w:rsidRDefault="00F17364" w:rsidP="00791685">
                  <w:pPr>
                    <w:ind w:firstLine="0"/>
                    <w:jc w:val="left"/>
                  </w:pPr>
                  <w:r w:rsidRPr="0085682C">
                    <w:rPr>
                      <w:szCs w:val="20"/>
                    </w:rPr>
                    <w:object w:dxaOrig="0" w:dyaOrig="0" w14:anchorId="010617B0">
                      <v:shape id="_x0000_i1101" type="#_x0000_t75" style="width:10.5pt;height:10.5pt" o:ole="">
                        <v:imagedata r:id="rId22" o:title=""/>
                      </v:shape>
                      <w:control r:id="rId26" w:name="OptionButton2521141342111" w:shapeid="_x0000_i1101"/>
                    </w:object>
                  </w:r>
                </w:p>
              </w:tc>
              <w:tc>
                <w:tcPr>
                  <w:tcW w:w="1702" w:type="dxa"/>
                  <w:vAlign w:val="center"/>
                </w:tcPr>
                <w:p w14:paraId="2643811A" w14:textId="77777777" w:rsidR="00F17364" w:rsidRPr="0085682C" w:rsidRDefault="00F17364" w:rsidP="00791685">
                  <w:pPr>
                    <w:pStyle w:val="af1"/>
                    <w:spacing w:before="0" w:after="0"/>
                    <w:ind w:left="0"/>
                    <w:rPr>
                      <w:sz w:val="16"/>
                      <w:szCs w:val="20"/>
                    </w:rPr>
                  </w:pPr>
                  <w:r>
                    <w:rPr>
                      <w:sz w:val="16"/>
                      <w:szCs w:val="20"/>
                    </w:rPr>
                    <w:t>Конкурс</w:t>
                  </w:r>
                </w:p>
              </w:tc>
            </w:tr>
            <w:tr w:rsidR="00F17364" w:rsidRPr="0085682C" w14:paraId="5F53B647" w14:textId="77777777" w:rsidTr="00791685">
              <w:trPr>
                <w:trHeight w:val="404"/>
              </w:trPr>
              <w:tc>
                <w:tcPr>
                  <w:tcW w:w="420" w:type="dxa"/>
                  <w:vAlign w:val="center"/>
                </w:tcPr>
                <w:p w14:paraId="0C2C150D" w14:textId="7365C94A" w:rsidR="00F17364" w:rsidRPr="0085682C" w:rsidRDefault="00F17364" w:rsidP="00791685">
                  <w:pPr>
                    <w:ind w:firstLine="0"/>
                    <w:jc w:val="left"/>
                  </w:pPr>
                  <w:r w:rsidRPr="0085682C">
                    <w:rPr>
                      <w:szCs w:val="20"/>
                    </w:rPr>
                    <w:object w:dxaOrig="0" w:dyaOrig="0" w14:anchorId="61C774B5">
                      <v:shape id="_x0000_i1103" type="#_x0000_t75" style="width:15pt;height:15pt" o:ole="">
                        <v:imagedata r:id="rId27" o:title=""/>
                      </v:shape>
                      <w:control r:id="rId28" w:name="OptionButton252114134211" w:shapeid="_x0000_i1103"/>
                    </w:object>
                  </w:r>
                </w:p>
              </w:tc>
              <w:tc>
                <w:tcPr>
                  <w:tcW w:w="1702" w:type="dxa"/>
                  <w:vAlign w:val="center"/>
                </w:tcPr>
                <w:p w14:paraId="12303AFD" w14:textId="77777777" w:rsidR="00F17364" w:rsidRPr="0085682C" w:rsidRDefault="00F17364" w:rsidP="00791685">
                  <w:pPr>
                    <w:pStyle w:val="af1"/>
                    <w:spacing w:before="0" w:after="0"/>
                    <w:ind w:left="0"/>
                    <w:rPr>
                      <w:sz w:val="16"/>
                      <w:szCs w:val="20"/>
                    </w:rPr>
                  </w:pPr>
                  <w:r>
                    <w:rPr>
                      <w:sz w:val="16"/>
                      <w:szCs w:val="20"/>
                    </w:rPr>
                    <w:t>Аукцион</w:t>
                  </w:r>
                </w:p>
              </w:tc>
            </w:tr>
          </w:tbl>
          <w:p w14:paraId="2984AEBE" w14:textId="77777777" w:rsidR="00F17364" w:rsidRPr="0085682C" w:rsidRDefault="00F17364" w:rsidP="00CF3B5C">
            <w:pPr>
              <w:ind w:firstLine="0"/>
              <w:jc w:val="left"/>
              <w:rPr>
                <w:sz w:val="20"/>
                <w:szCs w:val="20"/>
              </w:rPr>
            </w:pPr>
          </w:p>
        </w:tc>
        <w:tc>
          <w:tcPr>
            <w:tcW w:w="2175"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pPr w:leftFromText="180" w:rightFromText="180" w:horzAnchor="margin" w:tblpXSpec="center" w:tblpY="255"/>
              <w:tblOverlap w:val="never"/>
              <w:tblW w:w="34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8"/>
              <w:gridCol w:w="2580"/>
            </w:tblGrid>
            <w:tr w:rsidR="00F17364" w:rsidRPr="0085682C" w14:paraId="66E4B978" w14:textId="77777777" w:rsidTr="00F17364">
              <w:trPr>
                <w:trHeight w:val="536"/>
              </w:trPr>
              <w:tc>
                <w:tcPr>
                  <w:tcW w:w="828" w:type="dxa"/>
                  <w:vAlign w:val="center"/>
                </w:tcPr>
                <w:p w14:paraId="6230668B" w14:textId="7B85C3EA" w:rsidR="00F17364" w:rsidRPr="0085682C" w:rsidRDefault="00F17364" w:rsidP="00A97E92">
                  <w:pPr>
                    <w:ind w:firstLine="0"/>
                  </w:pPr>
                  <w:r w:rsidRPr="0085682C">
                    <w:rPr>
                      <w:szCs w:val="20"/>
                    </w:rPr>
                    <w:object w:dxaOrig="0" w:dyaOrig="0" w14:anchorId="3BD51F51">
                      <v:shape id="_x0000_i1105" type="#_x0000_t75" style="width:9pt;height:12.75pt" o:ole="">
                        <v:imagedata r:id="rId29" o:title=""/>
                      </v:shape>
                      <w:control r:id="rId30" w:name="OptionButton252114134121" w:shapeid="_x0000_i1105"/>
                    </w:object>
                  </w:r>
                </w:p>
              </w:tc>
              <w:tc>
                <w:tcPr>
                  <w:tcW w:w="2580" w:type="dxa"/>
                  <w:vAlign w:val="center"/>
                </w:tcPr>
                <w:p w14:paraId="75DAD32F" w14:textId="77777777" w:rsidR="00F17364" w:rsidRPr="0085682C" w:rsidRDefault="00F17364" w:rsidP="00C31526">
                  <w:pPr>
                    <w:pStyle w:val="af1"/>
                    <w:spacing w:before="0" w:after="0"/>
                    <w:ind w:left="0"/>
                    <w:rPr>
                      <w:sz w:val="16"/>
                      <w:szCs w:val="20"/>
                    </w:rPr>
                  </w:pPr>
                  <w:r w:rsidRPr="0085682C">
                    <w:rPr>
                      <w:sz w:val="16"/>
                      <w:szCs w:val="20"/>
                    </w:rPr>
                    <w:t>Неэлектронная форма</w:t>
                  </w:r>
                </w:p>
              </w:tc>
            </w:tr>
            <w:tr w:rsidR="00F17364" w:rsidRPr="0085682C" w14:paraId="7355AC7D" w14:textId="77777777" w:rsidTr="00F17364">
              <w:trPr>
                <w:trHeight w:val="667"/>
              </w:trPr>
              <w:tc>
                <w:tcPr>
                  <w:tcW w:w="828" w:type="dxa"/>
                  <w:vAlign w:val="center"/>
                </w:tcPr>
                <w:p w14:paraId="6FAC131F" w14:textId="062F7288" w:rsidR="00F17364" w:rsidRPr="0085682C" w:rsidRDefault="00F17364" w:rsidP="00A97E92">
                  <w:pPr>
                    <w:ind w:firstLine="0"/>
                  </w:pPr>
                  <w:r w:rsidRPr="0085682C">
                    <w:rPr>
                      <w:szCs w:val="20"/>
                    </w:rPr>
                    <w:object w:dxaOrig="0" w:dyaOrig="0" w14:anchorId="7A1F4A60">
                      <v:shape id="_x0000_i1107" type="#_x0000_t75" style="width:9pt;height:12.75pt" o:ole="">
                        <v:imagedata r:id="rId31" o:title=""/>
                      </v:shape>
                      <w:control r:id="rId32" w:name="OptionButton25211413441" w:shapeid="_x0000_i1107"/>
                    </w:object>
                  </w:r>
                </w:p>
              </w:tc>
              <w:tc>
                <w:tcPr>
                  <w:tcW w:w="2580" w:type="dxa"/>
                  <w:vAlign w:val="center"/>
                </w:tcPr>
                <w:p w14:paraId="376686FF" w14:textId="77777777" w:rsidR="00F17364" w:rsidRPr="0085682C" w:rsidRDefault="00F17364" w:rsidP="00A97E92">
                  <w:pPr>
                    <w:pStyle w:val="af1"/>
                    <w:spacing w:before="0" w:after="0"/>
                    <w:ind w:left="0"/>
                    <w:rPr>
                      <w:sz w:val="16"/>
                      <w:szCs w:val="20"/>
                    </w:rPr>
                  </w:pPr>
                  <w:r w:rsidRPr="0085682C">
                    <w:rPr>
                      <w:sz w:val="16"/>
                      <w:szCs w:val="20"/>
                    </w:rPr>
                    <w:t>Электронная форма (ЭТП)</w:t>
                  </w:r>
                </w:p>
              </w:tc>
            </w:tr>
          </w:tbl>
          <w:p w14:paraId="38C73F08" w14:textId="77777777" w:rsidR="00F17364" w:rsidRPr="0085682C" w:rsidRDefault="00F17364" w:rsidP="00CF3B5C">
            <w:pPr>
              <w:ind w:firstLine="0"/>
              <w:jc w:val="left"/>
              <w:rPr>
                <w:sz w:val="20"/>
                <w:szCs w:val="20"/>
              </w:rPr>
            </w:pPr>
          </w:p>
        </w:tc>
      </w:tr>
      <w:tr w:rsidR="00FC5F96" w:rsidRPr="0085682C" w14:paraId="71254BD3" w14:textId="77777777" w:rsidTr="005F3B2B">
        <w:trPr>
          <w:trHeight w:val="385"/>
          <w:jc w:val="center"/>
        </w:trPr>
        <w:tc>
          <w:tcPr>
            <w:tcW w:w="277" w:type="pct"/>
            <w:tcBorders>
              <w:top w:val="single" w:sz="4" w:space="0" w:color="auto"/>
              <w:left w:val="single" w:sz="12" w:space="0" w:color="auto"/>
              <w:bottom w:val="single" w:sz="4" w:space="0" w:color="auto"/>
            </w:tcBorders>
            <w:shd w:val="clear" w:color="auto" w:fill="FFFFFF" w:themeFill="background1"/>
          </w:tcPr>
          <w:p w14:paraId="32B1D310" w14:textId="77777777" w:rsidR="00FC5F96" w:rsidRPr="0085682C" w:rsidRDefault="00FC5F96" w:rsidP="0034454C">
            <w:pPr>
              <w:numPr>
                <w:ilvl w:val="0"/>
                <w:numId w:val="7"/>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6AFAD185" w14:textId="77777777" w:rsidR="00FC5F96" w:rsidRPr="0085682C" w:rsidRDefault="00FE19EC" w:rsidP="00CF3B5C">
            <w:pPr>
              <w:ind w:firstLine="0"/>
              <w:rPr>
                <w:sz w:val="20"/>
                <w:szCs w:val="20"/>
              </w:rPr>
            </w:pPr>
            <w:r w:rsidRPr="0085682C">
              <w:rPr>
                <w:sz w:val="20"/>
                <w:szCs w:val="20"/>
              </w:rPr>
              <w:t>Наименование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3344CAD0" w14:textId="0EF6B60F" w:rsidR="00D251D6" w:rsidRPr="009855FA" w:rsidRDefault="00E9124B" w:rsidP="002B062C">
            <w:pPr>
              <w:ind w:firstLine="0"/>
              <w:rPr>
                <w:sz w:val="22"/>
                <w:szCs w:val="22"/>
              </w:rPr>
            </w:pPr>
            <w:r w:rsidRPr="00E9124B">
              <w:rPr>
                <w:sz w:val="22"/>
                <w:szCs w:val="22"/>
              </w:rPr>
              <w:t>Поставка конвективной части экрана котла КВГ 6,5/150 для нужд филиала АО "АТЭК" "Новороссийские тепловые сети"</w:t>
            </w:r>
          </w:p>
        </w:tc>
      </w:tr>
      <w:tr w:rsidR="00FC5F96" w:rsidRPr="0085682C" w14:paraId="5B135ED4"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EDADBAF" w14:textId="77777777" w:rsidR="00FC5F96" w:rsidRPr="0085682C" w:rsidRDefault="00FC5F96" w:rsidP="0034454C">
            <w:pPr>
              <w:numPr>
                <w:ilvl w:val="0"/>
                <w:numId w:val="7"/>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6D2A9021" w14:textId="77777777" w:rsidR="00FC5F96" w:rsidRPr="0085682C" w:rsidRDefault="00FE19EC" w:rsidP="00CF3B5C">
            <w:pPr>
              <w:ind w:firstLine="0"/>
              <w:rPr>
                <w:sz w:val="20"/>
                <w:szCs w:val="20"/>
              </w:rPr>
            </w:pPr>
            <w:r w:rsidRPr="0085682C">
              <w:rPr>
                <w:sz w:val="20"/>
                <w:szCs w:val="20"/>
              </w:rPr>
              <w:t>Наименование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685195" w:rsidRPr="0085682C" w14:paraId="10470473" w14:textId="77777777" w:rsidTr="00707709">
              <w:trPr>
                <w:trHeight w:val="128"/>
              </w:trPr>
              <w:tc>
                <w:tcPr>
                  <w:tcW w:w="582" w:type="dxa"/>
                  <w:vAlign w:val="center"/>
                </w:tcPr>
                <w:p w14:paraId="14E82DBD" w14:textId="1ECA34EB" w:rsidR="00685195" w:rsidRPr="0085682C" w:rsidRDefault="0082511F" w:rsidP="00707709">
                  <w:pPr>
                    <w:ind w:firstLine="0"/>
                    <w:jc w:val="center"/>
                    <w:rPr>
                      <w:szCs w:val="20"/>
                    </w:rPr>
                  </w:pPr>
                  <w:r w:rsidRPr="0085682C">
                    <w:rPr>
                      <w:szCs w:val="20"/>
                    </w:rPr>
                    <w:object w:dxaOrig="0" w:dyaOrig="0" w14:anchorId="1D7550EB">
                      <v:shape id="_x0000_i1109" type="#_x0000_t75" style="width:13.5pt;height:18.75pt" o:ole="">
                        <v:imagedata r:id="rId33" o:title=""/>
                      </v:shape>
                      <w:control r:id="rId34" w:name="OptionButton252114132" w:shapeid="_x0000_i1109"/>
                    </w:object>
                  </w:r>
                </w:p>
              </w:tc>
              <w:tc>
                <w:tcPr>
                  <w:tcW w:w="3210" w:type="dxa"/>
                  <w:vAlign w:val="center"/>
                </w:tcPr>
                <w:p w14:paraId="2A2F66EE" w14:textId="77777777" w:rsidR="00685195" w:rsidRPr="0085682C" w:rsidRDefault="00D410C3" w:rsidP="009041C7">
                  <w:pPr>
                    <w:pStyle w:val="af1"/>
                    <w:spacing w:before="0" w:after="0"/>
                    <w:ind w:left="0"/>
                    <w:rPr>
                      <w:szCs w:val="20"/>
                    </w:rPr>
                  </w:pPr>
                  <w:r>
                    <w:rPr>
                      <w:szCs w:val="20"/>
                    </w:rPr>
                    <w:t>Е</w:t>
                  </w:r>
                  <w:r w:rsidRPr="0085682C">
                    <w:rPr>
                      <w:szCs w:val="20"/>
                    </w:rPr>
                    <w:t xml:space="preserve">ЭТП </w:t>
                  </w:r>
                  <w:r>
                    <w:t>«</w:t>
                  </w:r>
                  <w:proofErr w:type="spellStart"/>
                  <w:r>
                    <w:t>Roseltorg</w:t>
                  </w:r>
                  <w:proofErr w:type="spellEnd"/>
                  <w:r>
                    <w:t>»</w:t>
                  </w:r>
                </w:p>
              </w:tc>
              <w:tc>
                <w:tcPr>
                  <w:tcW w:w="564" w:type="dxa"/>
                  <w:vAlign w:val="center"/>
                </w:tcPr>
                <w:p w14:paraId="778C85EF" w14:textId="6EC3CFD8" w:rsidR="00685195" w:rsidRPr="0085682C" w:rsidRDefault="0082511F" w:rsidP="00D23E59">
                  <w:pPr>
                    <w:ind w:firstLine="0"/>
                    <w:rPr>
                      <w:szCs w:val="20"/>
                    </w:rPr>
                  </w:pPr>
                  <w:r w:rsidRPr="0085682C">
                    <w:rPr>
                      <w:szCs w:val="20"/>
                    </w:rPr>
                    <w:object w:dxaOrig="0" w:dyaOrig="0" w14:anchorId="38AE0D94">
                      <v:shape id="_x0000_i1111" type="#_x0000_t75" style="width:13.5pt;height:18.75pt" o:ole="">
                        <v:imagedata r:id="rId35" o:title=""/>
                      </v:shape>
                      <w:control r:id="rId36" w:name="OptionButton25211441" w:shapeid="_x0000_i1111"/>
                    </w:object>
                  </w:r>
                </w:p>
              </w:tc>
              <w:tc>
                <w:tcPr>
                  <w:tcW w:w="2935" w:type="dxa"/>
                  <w:vAlign w:val="center"/>
                </w:tcPr>
                <w:p w14:paraId="64FB1AFB" w14:textId="77777777" w:rsidR="00685195" w:rsidRPr="0085682C" w:rsidRDefault="00FE19EC" w:rsidP="00D23E59">
                  <w:pPr>
                    <w:pStyle w:val="af1"/>
                    <w:spacing w:before="0" w:after="0"/>
                    <w:ind w:left="0"/>
                    <w:jc w:val="both"/>
                    <w:rPr>
                      <w:color w:val="000000" w:themeColor="text1"/>
                      <w:szCs w:val="20"/>
                    </w:rPr>
                  </w:pPr>
                  <w:r w:rsidRPr="0085682C">
                    <w:rPr>
                      <w:color w:val="000000" w:themeColor="text1"/>
                      <w:szCs w:val="20"/>
                    </w:rPr>
                    <w:t>Не применимо</w:t>
                  </w:r>
                </w:p>
              </w:tc>
            </w:tr>
            <w:tr w:rsidR="00056982" w:rsidRPr="0085682C" w14:paraId="6C69BF50" w14:textId="77777777" w:rsidTr="00707709">
              <w:trPr>
                <w:trHeight w:val="128"/>
              </w:trPr>
              <w:tc>
                <w:tcPr>
                  <w:tcW w:w="582" w:type="dxa"/>
                  <w:vAlign w:val="center"/>
                </w:tcPr>
                <w:p w14:paraId="0F826D86" w14:textId="648B218A" w:rsidR="00056982" w:rsidRPr="0085682C" w:rsidRDefault="0082511F" w:rsidP="00707709">
                  <w:pPr>
                    <w:ind w:firstLine="0"/>
                    <w:jc w:val="center"/>
                    <w:rPr>
                      <w:szCs w:val="20"/>
                    </w:rPr>
                  </w:pPr>
                  <w:r w:rsidRPr="0085682C">
                    <w:rPr>
                      <w:szCs w:val="20"/>
                    </w:rPr>
                    <w:object w:dxaOrig="0" w:dyaOrig="0" w14:anchorId="084BC82D">
                      <v:shape id="_x0000_i1113" type="#_x0000_t75" style="width:13.5pt;height:18.75pt" o:ole="">
                        <v:imagedata r:id="rId35" o:title=""/>
                      </v:shape>
                      <w:control r:id="rId37" w:name="OptionButton2521141322" w:shapeid="_x0000_i1113"/>
                    </w:object>
                  </w:r>
                </w:p>
              </w:tc>
              <w:tc>
                <w:tcPr>
                  <w:tcW w:w="3210" w:type="dxa"/>
                  <w:vAlign w:val="center"/>
                </w:tcPr>
                <w:p w14:paraId="19B05492" w14:textId="77777777" w:rsidR="006F21B8" w:rsidRPr="0085682C" w:rsidRDefault="00767803">
                  <w:pPr>
                    <w:pStyle w:val="af1"/>
                    <w:spacing w:before="0" w:after="0"/>
                    <w:ind w:left="0"/>
                    <w:rPr>
                      <w:sz w:val="22"/>
                      <w:szCs w:val="20"/>
                    </w:rPr>
                  </w:pPr>
                  <w:r w:rsidRPr="0085682C">
                    <w:rPr>
                      <w:rStyle w:val="af4"/>
                      <w:b w:val="0"/>
                      <w:bCs/>
                      <w:i w:val="0"/>
                      <w:iCs/>
                      <w:szCs w:val="20"/>
                      <w:shd w:val="pct10" w:color="auto" w:fill="auto"/>
                    </w:rPr>
                    <w:t>[</w:t>
                  </w:r>
                  <w:r w:rsidRPr="0085682C">
                    <w:rPr>
                      <w:rStyle w:val="af4"/>
                      <w:b w:val="0"/>
                      <w:bCs/>
                      <w:iCs/>
                      <w:szCs w:val="20"/>
                      <w:shd w:val="pct10" w:color="auto" w:fill="auto"/>
                    </w:rPr>
                    <w:t>Наименование иной площадки</w:t>
                  </w:r>
                  <w:r w:rsidR="00A71C7D" w:rsidRPr="0085682C">
                    <w:rPr>
                      <w:rStyle w:val="af4"/>
                      <w:b w:val="0"/>
                      <w:bCs/>
                      <w:i w:val="0"/>
                      <w:iCs/>
                      <w:szCs w:val="20"/>
                      <w:shd w:val="pct10" w:color="auto" w:fill="auto"/>
                    </w:rPr>
                    <w:t>]</w:t>
                  </w:r>
                </w:p>
              </w:tc>
              <w:tc>
                <w:tcPr>
                  <w:tcW w:w="564" w:type="dxa"/>
                  <w:vAlign w:val="center"/>
                </w:tcPr>
                <w:p w14:paraId="1CA922EF" w14:textId="77777777" w:rsidR="00056982" w:rsidRPr="0085682C" w:rsidRDefault="00056982" w:rsidP="00D23E59">
                  <w:pPr>
                    <w:ind w:firstLine="0"/>
                    <w:rPr>
                      <w:szCs w:val="20"/>
                    </w:rPr>
                  </w:pPr>
                </w:p>
              </w:tc>
              <w:tc>
                <w:tcPr>
                  <w:tcW w:w="2935" w:type="dxa"/>
                  <w:vAlign w:val="center"/>
                </w:tcPr>
                <w:p w14:paraId="1FADDFA7" w14:textId="77777777" w:rsidR="00056982" w:rsidRPr="0085682C" w:rsidRDefault="00056982" w:rsidP="00D23E59">
                  <w:pPr>
                    <w:pStyle w:val="af1"/>
                    <w:spacing w:before="0" w:after="0"/>
                    <w:ind w:left="0"/>
                    <w:jc w:val="both"/>
                    <w:rPr>
                      <w:color w:val="000000" w:themeColor="text1"/>
                      <w:szCs w:val="20"/>
                    </w:rPr>
                  </w:pPr>
                </w:p>
              </w:tc>
            </w:tr>
          </w:tbl>
          <w:p w14:paraId="2FDD625D" w14:textId="77777777" w:rsidR="00FC5F96" w:rsidRPr="0085682C" w:rsidRDefault="00FC5F96" w:rsidP="0009279F">
            <w:pPr>
              <w:ind w:firstLine="0"/>
              <w:rPr>
                <w:rStyle w:val="af4"/>
                <w:sz w:val="20"/>
                <w:szCs w:val="20"/>
              </w:rPr>
            </w:pPr>
          </w:p>
        </w:tc>
      </w:tr>
      <w:tr w:rsidR="00FC5F96" w:rsidRPr="0085682C" w14:paraId="23853180"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1129CB14" w14:textId="77777777" w:rsidR="00FC5F96" w:rsidRPr="0085682C" w:rsidRDefault="00FC5F96" w:rsidP="0034454C">
            <w:pPr>
              <w:numPr>
                <w:ilvl w:val="0"/>
                <w:numId w:val="7"/>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0B606C80" w14:textId="77777777" w:rsidR="00FC5F96" w:rsidRPr="0085682C" w:rsidRDefault="00FE19EC" w:rsidP="00CF3B5C">
            <w:pPr>
              <w:ind w:firstLine="0"/>
              <w:rPr>
                <w:sz w:val="20"/>
                <w:szCs w:val="20"/>
              </w:rPr>
            </w:pPr>
            <w:r w:rsidRPr="0085682C">
              <w:rPr>
                <w:sz w:val="20"/>
                <w:szCs w:val="20"/>
              </w:rPr>
              <w:t>Адрес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685195" w:rsidRPr="0085682C" w14:paraId="7A5A7E73" w14:textId="77777777" w:rsidTr="00010823">
              <w:trPr>
                <w:trHeight w:val="69"/>
              </w:trPr>
              <w:tc>
                <w:tcPr>
                  <w:tcW w:w="582" w:type="dxa"/>
                  <w:vAlign w:val="center"/>
                </w:tcPr>
                <w:p w14:paraId="0D2F20C0" w14:textId="2E52DD1E" w:rsidR="00685195" w:rsidRPr="0085682C" w:rsidRDefault="0082511F" w:rsidP="00D23E59">
                  <w:pPr>
                    <w:ind w:firstLine="0"/>
                    <w:rPr>
                      <w:szCs w:val="20"/>
                    </w:rPr>
                  </w:pPr>
                  <w:r w:rsidRPr="0085682C">
                    <w:rPr>
                      <w:szCs w:val="20"/>
                    </w:rPr>
                    <w:object w:dxaOrig="0" w:dyaOrig="0" w14:anchorId="5E4B1EEB">
                      <v:shape id="_x0000_i1115" type="#_x0000_t75" style="width:13.5pt;height:18.75pt" o:ole="">
                        <v:imagedata r:id="rId35" o:title=""/>
                      </v:shape>
                      <w:control r:id="rId38" w:name="OptionButton2521141321" w:shapeid="_x0000_i1115"/>
                    </w:object>
                  </w:r>
                </w:p>
              </w:tc>
              <w:tc>
                <w:tcPr>
                  <w:tcW w:w="3195" w:type="dxa"/>
                  <w:vAlign w:val="center"/>
                </w:tcPr>
                <w:p w14:paraId="64082CB5" w14:textId="77777777" w:rsidR="002C6495" w:rsidRPr="006333EF" w:rsidRDefault="0091688D" w:rsidP="009041C7">
                  <w:pPr>
                    <w:pStyle w:val="af1"/>
                    <w:spacing w:before="0" w:after="0"/>
                    <w:ind w:left="0"/>
                    <w:jc w:val="both"/>
                    <w:rPr>
                      <w:szCs w:val="20"/>
                      <w:shd w:val="clear" w:color="auto" w:fill="FFFF99"/>
                    </w:rPr>
                  </w:pPr>
                  <w:hyperlink r:id="rId39" w:history="1">
                    <w:r w:rsidR="00654C15" w:rsidRPr="001E237D">
                      <w:rPr>
                        <w:rStyle w:val="ad"/>
                      </w:rPr>
                      <w:t>https://www.rts-tender.ru/</w:t>
                    </w:r>
                  </w:hyperlink>
                  <w:r w:rsidR="00654C15">
                    <w:t xml:space="preserve"> </w:t>
                  </w:r>
                </w:p>
              </w:tc>
              <w:tc>
                <w:tcPr>
                  <w:tcW w:w="564" w:type="dxa"/>
                  <w:vAlign w:val="center"/>
                </w:tcPr>
                <w:p w14:paraId="28A7F61F" w14:textId="7575EDE3" w:rsidR="00685195" w:rsidRPr="0085682C" w:rsidRDefault="0082511F" w:rsidP="00D23E59">
                  <w:pPr>
                    <w:ind w:firstLine="0"/>
                    <w:rPr>
                      <w:szCs w:val="20"/>
                    </w:rPr>
                  </w:pPr>
                  <w:r w:rsidRPr="0085682C">
                    <w:rPr>
                      <w:szCs w:val="20"/>
                    </w:rPr>
                    <w:object w:dxaOrig="0" w:dyaOrig="0" w14:anchorId="02EDFC89">
                      <v:shape id="_x0000_i1117" type="#_x0000_t75" style="width:13.5pt;height:18.75pt" o:ole="">
                        <v:imagedata r:id="rId35" o:title=""/>
                      </v:shape>
                      <w:control r:id="rId40" w:name="OptionButton252114411" w:shapeid="_x0000_i1117"/>
                    </w:object>
                  </w:r>
                </w:p>
              </w:tc>
              <w:tc>
                <w:tcPr>
                  <w:tcW w:w="2935" w:type="dxa"/>
                  <w:vAlign w:val="center"/>
                </w:tcPr>
                <w:p w14:paraId="4E99B8FC" w14:textId="77777777" w:rsidR="00685195" w:rsidRPr="0085682C" w:rsidRDefault="00FE19EC" w:rsidP="00D23E59">
                  <w:pPr>
                    <w:pStyle w:val="af1"/>
                    <w:spacing w:before="0" w:after="0"/>
                    <w:ind w:left="0"/>
                    <w:jc w:val="both"/>
                    <w:rPr>
                      <w:szCs w:val="20"/>
                    </w:rPr>
                  </w:pPr>
                  <w:r w:rsidRPr="0085682C">
                    <w:rPr>
                      <w:szCs w:val="20"/>
                    </w:rPr>
                    <w:t>Не применимо</w:t>
                  </w:r>
                </w:p>
              </w:tc>
            </w:tr>
            <w:tr w:rsidR="00010823" w:rsidRPr="0085682C" w14:paraId="2781AF6E" w14:textId="77777777" w:rsidTr="00010823">
              <w:trPr>
                <w:trHeight w:val="69"/>
              </w:trPr>
              <w:tc>
                <w:tcPr>
                  <w:tcW w:w="582" w:type="dxa"/>
                  <w:vAlign w:val="center"/>
                </w:tcPr>
                <w:p w14:paraId="7CB1F8FC" w14:textId="2EAF1EA6" w:rsidR="00010823" w:rsidRPr="0085682C" w:rsidRDefault="00010823" w:rsidP="00010823">
                  <w:pPr>
                    <w:ind w:firstLine="0"/>
                    <w:rPr>
                      <w:szCs w:val="20"/>
                    </w:rPr>
                  </w:pPr>
                  <w:r w:rsidRPr="0085682C">
                    <w:rPr>
                      <w:szCs w:val="20"/>
                    </w:rPr>
                    <w:object w:dxaOrig="0" w:dyaOrig="0" w14:anchorId="7EFDBB1A">
                      <v:shape id="_x0000_i1119" type="#_x0000_t75" style="width:13.5pt;height:18.75pt" o:ole="">
                        <v:imagedata r:id="rId33" o:title=""/>
                      </v:shape>
                      <w:control r:id="rId41" w:name="OptionButton25211413221" w:shapeid="_x0000_i1119"/>
                    </w:object>
                  </w:r>
                </w:p>
              </w:tc>
              <w:tc>
                <w:tcPr>
                  <w:tcW w:w="3195" w:type="dxa"/>
                  <w:vAlign w:val="center"/>
                </w:tcPr>
                <w:p w14:paraId="52A9DB73" w14:textId="77777777" w:rsidR="00010823" w:rsidRPr="0085682C" w:rsidRDefault="0091688D" w:rsidP="00010823">
                  <w:pPr>
                    <w:pStyle w:val="af1"/>
                    <w:spacing w:before="0" w:after="0"/>
                    <w:ind w:left="0"/>
                    <w:jc w:val="both"/>
                    <w:rPr>
                      <w:b/>
                      <w:i/>
                      <w:szCs w:val="20"/>
                      <w:shd w:val="clear" w:color="auto" w:fill="FFFF99"/>
                      <w:lang w:val="en-US"/>
                    </w:rPr>
                  </w:pPr>
                  <w:hyperlink r:id="rId42" w:history="1">
                    <w:r w:rsidR="00010823" w:rsidRPr="00FB3B46">
                      <w:rPr>
                        <w:rStyle w:val="ad"/>
                      </w:rPr>
                      <w:t>https://www.roseltorg.ru/</w:t>
                    </w:r>
                  </w:hyperlink>
                  <w:r w:rsidR="00010823">
                    <w:t xml:space="preserve"> </w:t>
                  </w:r>
                </w:p>
              </w:tc>
              <w:tc>
                <w:tcPr>
                  <w:tcW w:w="564" w:type="dxa"/>
                  <w:vAlign w:val="center"/>
                </w:tcPr>
                <w:p w14:paraId="5954A703" w14:textId="77777777" w:rsidR="00010823" w:rsidRPr="0085682C" w:rsidRDefault="00010823" w:rsidP="00010823">
                  <w:pPr>
                    <w:ind w:firstLine="0"/>
                    <w:rPr>
                      <w:szCs w:val="20"/>
                    </w:rPr>
                  </w:pPr>
                </w:p>
              </w:tc>
              <w:tc>
                <w:tcPr>
                  <w:tcW w:w="2935" w:type="dxa"/>
                  <w:vAlign w:val="center"/>
                </w:tcPr>
                <w:p w14:paraId="1F980EEF" w14:textId="77777777" w:rsidR="00010823" w:rsidRPr="0085682C" w:rsidRDefault="00010823" w:rsidP="00010823">
                  <w:pPr>
                    <w:pStyle w:val="af1"/>
                    <w:spacing w:before="0" w:after="0"/>
                    <w:ind w:left="0"/>
                    <w:jc w:val="both"/>
                    <w:rPr>
                      <w:szCs w:val="20"/>
                    </w:rPr>
                  </w:pPr>
                </w:p>
              </w:tc>
            </w:tr>
          </w:tbl>
          <w:p w14:paraId="3533E92D" w14:textId="77777777" w:rsidR="00FC5F96" w:rsidRPr="0085682C" w:rsidRDefault="00FC5F96" w:rsidP="00CF3B5C">
            <w:pPr>
              <w:ind w:firstLine="0"/>
              <w:rPr>
                <w:rStyle w:val="af4"/>
                <w:sz w:val="20"/>
                <w:szCs w:val="20"/>
              </w:rPr>
            </w:pPr>
          </w:p>
        </w:tc>
      </w:tr>
      <w:tr w:rsidR="00FC5F96" w:rsidRPr="0085682C" w14:paraId="043F7B2D"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7C8C049" w14:textId="77777777" w:rsidR="00FC5F96" w:rsidRPr="0085682C" w:rsidRDefault="00FC5F96" w:rsidP="0034454C">
            <w:pPr>
              <w:numPr>
                <w:ilvl w:val="0"/>
                <w:numId w:val="7"/>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14:paraId="7B85809D" w14:textId="77777777" w:rsidR="00FC5F96" w:rsidRPr="0085682C" w:rsidRDefault="00FE19EC" w:rsidP="00CF3B5C">
            <w:pPr>
              <w:ind w:firstLine="0"/>
              <w:rPr>
                <w:sz w:val="20"/>
                <w:szCs w:val="20"/>
              </w:rPr>
            </w:pPr>
            <w:r w:rsidRPr="0085682C">
              <w:rPr>
                <w:sz w:val="20"/>
                <w:szCs w:val="20"/>
              </w:rPr>
              <w:t>Адрес электронной почты для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685195" w:rsidRPr="0085682C" w14:paraId="6C386214" w14:textId="77777777" w:rsidTr="00C2055A">
              <w:trPr>
                <w:trHeight w:val="74"/>
              </w:trPr>
              <w:tc>
                <w:tcPr>
                  <w:tcW w:w="582" w:type="dxa"/>
                  <w:vAlign w:val="center"/>
                </w:tcPr>
                <w:p w14:paraId="4BA40DE8" w14:textId="7AA82B7E" w:rsidR="00685195" w:rsidRPr="0085682C" w:rsidRDefault="0082511F" w:rsidP="00D23E59">
                  <w:pPr>
                    <w:ind w:firstLine="0"/>
                    <w:rPr>
                      <w:szCs w:val="20"/>
                    </w:rPr>
                  </w:pPr>
                  <w:r w:rsidRPr="0085682C">
                    <w:rPr>
                      <w:szCs w:val="20"/>
                    </w:rPr>
                    <w:object w:dxaOrig="0" w:dyaOrig="0" w14:anchorId="66FFE282">
                      <v:shape id="_x0000_i1121" type="#_x0000_t75" style="width:13.5pt;height:18.75pt" o:ole="">
                        <v:imagedata r:id="rId35" o:title=""/>
                      </v:shape>
                      <w:control r:id="rId43" w:name="OptionButton25211413211" w:shapeid="_x0000_i1121"/>
                    </w:object>
                  </w:r>
                </w:p>
              </w:tc>
              <w:tc>
                <w:tcPr>
                  <w:tcW w:w="3209" w:type="dxa"/>
                  <w:vAlign w:val="center"/>
                </w:tcPr>
                <w:p w14:paraId="6FB65552" w14:textId="77777777" w:rsidR="00685195" w:rsidRPr="0085682C" w:rsidRDefault="00767803" w:rsidP="00D20748">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proofErr w:type="spellStart"/>
                  <w:r w:rsidRPr="0085682C">
                    <w:rPr>
                      <w:rStyle w:val="af4"/>
                      <w:b w:val="0"/>
                      <w:bCs/>
                      <w:iCs/>
                      <w:szCs w:val="20"/>
                      <w:shd w:val="pct10" w:color="auto" w:fill="auto"/>
                      <w:lang w:val="en-US"/>
                    </w:rPr>
                    <w:t>Адрес</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электронной</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почты</w:t>
                  </w:r>
                  <w:proofErr w:type="spellEnd"/>
                  <w:r w:rsidR="00A71C7D" w:rsidRPr="0085682C">
                    <w:rPr>
                      <w:rStyle w:val="af4"/>
                      <w:b w:val="0"/>
                      <w:bCs/>
                      <w:i w:val="0"/>
                      <w:iCs/>
                      <w:szCs w:val="20"/>
                      <w:shd w:val="pct10" w:color="auto" w:fill="auto"/>
                    </w:rPr>
                    <w:t>]</w:t>
                  </w:r>
                </w:p>
              </w:tc>
              <w:tc>
                <w:tcPr>
                  <w:tcW w:w="564" w:type="dxa"/>
                  <w:vAlign w:val="center"/>
                </w:tcPr>
                <w:p w14:paraId="40F4150A" w14:textId="258329B5" w:rsidR="00685195" w:rsidRPr="0085682C" w:rsidRDefault="0082511F" w:rsidP="00D23E59">
                  <w:pPr>
                    <w:ind w:firstLine="0"/>
                    <w:rPr>
                      <w:szCs w:val="20"/>
                    </w:rPr>
                  </w:pPr>
                  <w:r w:rsidRPr="0085682C">
                    <w:rPr>
                      <w:szCs w:val="20"/>
                    </w:rPr>
                    <w:object w:dxaOrig="0" w:dyaOrig="0" w14:anchorId="01A19522">
                      <v:shape id="_x0000_i1123" type="#_x0000_t75" style="width:13.5pt;height:18.75pt" o:ole="">
                        <v:imagedata r:id="rId33" o:title=""/>
                      </v:shape>
                      <w:control r:id="rId44" w:name="OptionButton2521144111" w:shapeid="_x0000_i1123"/>
                    </w:object>
                  </w:r>
                </w:p>
              </w:tc>
              <w:tc>
                <w:tcPr>
                  <w:tcW w:w="2935" w:type="dxa"/>
                  <w:vAlign w:val="center"/>
                </w:tcPr>
                <w:p w14:paraId="6ED7E9FC" w14:textId="77777777" w:rsidR="00685195" w:rsidRPr="0085682C" w:rsidRDefault="00FE19EC" w:rsidP="00D23E59">
                  <w:pPr>
                    <w:pStyle w:val="af1"/>
                    <w:spacing w:before="0" w:after="0"/>
                    <w:ind w:left="0"/>
                    <w:jc w:val="both"/>
                    <w:rPr>
                      <w:szCs w:val="20"/>
                    </w:rPr>
                  </w:pPr>
                  <w:r w:rsidRPr="0085682C">
                    <w:rPr>
                      <w:szCs w:val="20"/>
                    </w:rPr>
                    <w:t>Не применимо</w:t>
                  </w:r>
                </w:p>
              </w:tc>
            </w:tr>
          </w:tbl>
          <w:p w14:paraId="4A178B15" w14:textId="77777777" w:rsidR="00FC5F96" w:rsidRPr="0085682C" w:rsidRDefault="00FC5F96">
            <w:pPr>
              <w:ind w:firstLine="0"/>
              <w:rPr>
                <w:rStyle w:val="af4"/>
                <w:sz w:val="20"/>
                <w:szCs w:val="20"/>
                <w:lang w:val="en-US"/>
              </w:rPr>
            </w:pPr>
          </w:p>
        </w:tc>
      </w:tr>
      <w:tr w:rsidR="00FC5F96" w:rsidRPr="0085682C" w14:paraId="4B7B3DE7" w14:textId="77777777" w:rsidTr="005F3B2B">
        <w:trPr>
          <w:trHeight w:val="97"/>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126518F6" w14:textId="77777777" w:rsidR="00FC5F96" w:rsidRPr="0085682C" w:rsidRDefault="005D4AF8" w:rsidP="002C35DD">
            <w:pPr>
              <w:ind w:firstLine="0"/>
              <w:rPr>
                <w:rStyle w:val="af4"/>
                <w:i w:val="0"/>
                <w:sz w:val="20"/>
                <w:szCs w:val="20"/>
                <w:shd w:val="clear" w:color="auto" w:fill="auto"/>
              </w:rPr>
            </w:pPr>
            <w:r w:rsidRPr="0085682C">
              <w:rPr>
                <w:b/>
                <w:sz w:val="20"/>
                <w:szCs w:val="20"/>
              </w:rPr>
              <w:t>Сведения о Заказчике</w:t>
            </w:r>
            <w:r w:rsidR="00165372" w:rsidRPr="0085682C">
              <w:rPr>
                <w:b/>
                <w:sz w:val="20"/>
                <w:szCs w:val="20"/>
              </w:rPr>
              <w:t xml:space="preserve"> / Организаторе закупки</w:t>
            </w:r>
          </w:p>
        </w:tc>
      </w:tr>
      <w:tr w:rsidR="00FC5F96" w:rsidRPr="0085682C" w14:paraId="01DD4452"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5202AB05" w14:textId="77777777" w:rsidR="00FC5F96" w:rsidRPr="0085682C" w:rsidRDefault="00FC5F96" w:rsidP="0034454C">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4B67D26E" w14:textId="77777777" w:rsidR="00FC5F96" w:rsidRPr="0085682C" w:rsidRDefault="00C03FD5">
            <w:pPr>
              <w:ind w:firstLine="0"/>
              <w:rPr>
                <w:rFonts w:eastAsia="Calibri"/>
                <w:sz w:val="20"/>
                <w:szCs w:val="20"/>
                <w:lang w:eastAsia="en-US"/>
              </w:rPr>
            </w:pPr>
            <w:r w:rsidRPr="0085682C">
              <w:rPr>
                <w:sz w:val="20"/>
                <w:szCs w:val="20"/>
              </w:rPr>
              <w:t>Наименование организации</w:t>
            </w:r>
          </w:p>
        </w:tc>
        <w:tc>
          <w:tcPr>
            <w:tcW w:w="3452" w:type="pct"/>
            <w:gridSpan w:val="2"/>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23E59" w:rsidRPr="0085682C" w14:paraId="587ADCA2" w14:textId="77777777" w:rsidTr="00E26EBE">
              <w:trPr>
                <w:trHeight w:val="306"/>
              </w:trPr>
              <w:tc>
                <w:tcPr>
                  <w:tcW w:w="587" w:type="dxa"/>
                  <w:vAlign w:val="center"/>
                </w:tcPr>
                <w:p w14:paraId="6900AA36" w14:textId="4B00A179" w:rsidR="00D23E59" w:rsidRPr="0085682C" w:rsidRDefault="0082511F" w:rsidP="00D23E59">
                  <w:pPr>
                    <w:ind w:firstLine="0"/>
                  </w:pPr>
                  <w:r w:rsidRPr="0085682C">
                    <w:rPr>
                      <w:szCs w:val="20"/>
                    </w:rPr>
                    <w:object w:dxaOrig="0" w:dyaOrig="0" w14:anchorId="2EE2EF27">
                      <v:shape id="_x0000_i1125" type="#_x0000_t75" style="width:13.5pt;height:18.75pt" o:ole="">
                        <v:imagedata r:id="rId33" o:title=""/>
                      </v:shape>
                      <w:control r:id="rId45" w:name="OptionButton252114132111" w:shapeid="_x0000_i1125"/>
                    </w:object>
                  </w:r>
                </w:p>
              </w:tc>
              <w:tc>
                <w:tcPr>
                  <w:tcW w:w="5933" w:type="dxa"/>
                  <w:vAlign w:val="center"/>
                </w:tcPr>
                <w:p w14:paraId="598EDB2B" w14:textId="77777777" w:rsidR="00D23E59" w:rsidRPr="0085682C" w:rsidRDefault="004859FF" w:rsidP="00D51FA5">
                  <w:pPr>
                    <w:pStyle w:val="af1"/>
                    <w:spacing w:before="0" w:after="0"/>
                    <w:ind w:left="0"/>
                    <w:jc w:val="both"/>
                    <w:rPr>
                      <w:szCs w:val="20"/>
                    </w:rPr>
                  </w:pPr>
                  <w:r w:rsidRPr="0085682C">
                    <w:rPr>
                      <w:szCs w:val="20"/>
                    </w:rPr>
                    <w:t>АО</w:t>
                  </w:r>
                  <w:r w:rsidR="00D23E59" w:rsidRPr="0085682C">
                    <w:rPr>
                      <w:szCs w:val="20"/>
                    </w:rPr>
                    <w:t xml:space="preserve"> «</w:t>
                  </w:r>
                  <w:r w:rsidR="00E4080D">
                    <w:rPr>
                      <w:szCs w:val="20"/>
                    </w:rPr>
                    <w:t>АТЭК»</w:t>
                  </w:r>
                </w:p>
              </w:tc>
            </w:tr>
            <w:tr w:rsidR="00D23E59" w:rsidRPr="0085682C" w14:paraId="0226C5F0" w14:textId="77777777" w:rsidTr="00D23E59">
              <w:trPr>
                <w:trHeight w:val="74"/>
              </w:trPr>
              <w:tc>
                <w:tcPr>
                  <w:tcW w:w="587" w:type="dxa"/>
                  <w:vAlign w:val="center"/>
                </w:tcPr>
                <w:p w14:paraId="7C6F0EC9" w14:textId="60F309AB" w:rsidR="00D23E59" w:rsidRPr="0085682C" w:rsidRDefault="0082511F" w:rsidP="00D23E59">
                  <w:pPr>
                    <w:ind w:firstLine="0"/>
                    <w:rPr>
                      <w:szCs w:val="20"/>
                    </w:rPr>
                  </w:pPr>
                  <w:r w:rsidRPr="0085682C">
                    <w:rPr>
                      <w:szCs w:val="20"/>
                    </w:rPr>
                    <w:object w:dxaOrig="0" w:dyaOrig="0" w14:anchorId="52FD6EAE">
                      <v:shape id="_x0000_i1127" type="#_x0000_t75" style="width:13.5pt;height:18.75pt" o:ole="">
                        <v:imagedata r:id="rId35" o:title=""/>
                      </v:shape>
                      <w:control r:id="rId46" w:name="OptionButton25211413211111" w:shapeid="_x0000_i1127"/>
                    </w:object>
                  </w:r>
                </w:p>
              </w:tc>
              <w:tc>
                <w:tcPr>
                  <w:tcW w:w="5933" w:type="dxa"/>
                  <w:vAlign w:val="center"/>
                </w:tcPr>
                <w:p w14:paraId="4B97305A" w14:textId="77777777" w:rsidR="00D23E59" w:rsidRPr="0085682C" w:rsidRDefault="00D23E59" w:rsidP="002F012D">
                  <w:pPr>
                    <w:pStyle w:val="af1"/>
                    <w:spacing w:before="0" w:after="0"/>
                    <w:ind w:left="0"/>
                    <w:jc w:val="both"/>
                    <w:rPr>
                      <w:rStyle w:val="af4"/>
                      <w:b w:val="0"/>
                      <w:i w:val="0"/>
                      <w:szCs w:val="28"/>
                    </w:rPr>
                  </w:pPr>
                  <w:r w:rsidRPr="0085682C">
                    <w:rPr>
                      <w:szCs w:val="20"/>
                    </w:rPr>
                    <w:t xml:space="preserve">Закупка для </w:t>
                  </w:r>
                  <w:r w:rsidR="002F012D" w:rsidRPr="0085682C">
                    <w:rPr>
                      <w:szCs w:val="20"/>
                    </w:rPr>
                    <w:t>одного/</w:t>
                  </w:r>
                  <w:r w:rsidRPr="0085682C">
                    <w:rPr>
                      <w:szCs w:val="20"/>
                    </w:rPr>
                    <w:t>нескольких Заказчиков</w:t>
                  </w:r>
                  <w:r w:rsidR="002F012D" w:rsidRPr="0085682C">
                    <w:rPr>
                      <w:szCs w:val="20"/>
                    </w:rPr>
                    <w:t>, проводимая</w:t>
                  </w:r>
                  <w:r w:rsidR="00EE7109" w:rsidRPr="0085682C">
                    <w:rPr>
                      <w:szCs w:val="20"/>
                    </w:rPr>
                    <w:t xml:space="preserve"> </w:t>
                  </w:r>
                  <w:r w:rsidRPr="0085682C">
                    <w:rPr>
                      <w:szCs w:val="20"/>
                    </w:rPr>
                    <w:t>Организатор</w:t>
                  </w:r>
                  <w:r w:rsidR="002F012D" w:rsidRPr="0085682C">
                    <w:rPr>
                      <w:szCs w:val="20"/>
                    </w:rPr>
                    <w:t>ом</w:t>
                  </w:r>
                  <w:r w:rsidRPr="0085682C">
                    <w:rPr>
                      <w:szCs w:val="20"/>
                    </w:rPr>
                    <w:t xml:space="preserve"> закупки: </w:t>
                  </w:r>
                  <w:r w:rsidRPr="0085682C">
                    <w:rPr>
                      <w:rStyle w:val="af4"/>
                      <w:b w:val="0"/>
                      <w:bCs/>
                      <w:i w:val="0"/>
                      <w:iCs/>
                      <w:shd w:val="pct10" w:color="auto" w:fill="auto"/>
                    </w:rPr>
                    <w:t>[</w:t>
                  </w:r>
                  <w:r w:rsidR="007455E0" w:rsidRPr="0085682C">
                    <w:rPr>
                      <w:rStyle w:val="af4"/>
                      <w:b w:val="0"/>
                      <w:bCs/>
                      <w:iCs/>
                      <w:shd w:val="pct10" w:color="auto" w:fill="auto"/>
                    </w:rPr>
                    <w:t>П</w:t>
                  </w:r>
                  <w:r w:rsidRPr="0085682C">
                    <w:rPr>
                      <w:rStyle w:val="af4"/>
                      <w:b w:val="0"/>
                      <w:bCs/>
                      <w:iCs/>
                      <w:shd w:val="pct10" w:color="auto" w:fill="auto"/>
                    </w:rPr>
                    <w:t>олное наименование</w:t>
                  </w:r>
                  <w:r w:rsidRPr="0085682C">
                    <w:rPr>
                      <w:rStyle w:val="af4"/>
                      <w:b w:val="0"/>
                      <w:bCs/>
                      <w:i w:val="0"/>
                      <w:iCs/>
                      <w:shd w:val="pct10" w:color="auto" w:fill="auto"/>
                    </w:rPr>
                    <w:t>]</w:t>
                  </w:r>
                </w:p>
              </w:tc>
            </w:tr>
          </w:tbl>
          <w:p w14:paraId="2484487A" w14:textId="77777777" w:rsidR="00FC5F96" w:rsidRPr="0085682C" w:rsidRDefault="00FC5F96">
            <w:pPr>
              <w:ind w:firstLine="0"/>
              <w:rPr>
                <w:rFonts w:eastAsia="Calibri"/>
                <w:sz w:val="20"/>
                <w:szCs w:val="20"/>
                <w:lang w:eastAsia="en-US"/>
              </w:rPr>
            </w:pPr>
          </w:p>
        </w:tc>
      </w:tr>
      <w:tr w:rsidR="00FC5F96" w:rsidRPr="0085682C" w14:paraId="536960EF"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092B9A9" w14:textId="77777777" w:rsidR="00FC5F96" w:rsidRPr="0085682C" w:rsidRDefault="00FC5F96" w:rsidP="0034454C">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37E940E5" w14:textId="77777777" w:rsidR="00FC5F96" w:rsidRPr="0085682C" w:rsidRDefault="00FC5F96">
            <w:pPr>
              <w:ind w:firstLine="0"/>
              <w:rPr>
                <w:sz w:val="20"/>
                <w:szCs w:val="20"/>
              </w:rPr>
            </w:pPr>
            <w:r w:rsidRPr="0085682C">
              <w:rPr>
                <w:sz w:val="20"/>
                <w:szCs w:val="20"/>
              </w:rPr>
              <w:t>Адрес места нахождения</w:t>
            </w:r>
            <w:r w:rsidR="006E1D65" w:rsidRPr="0085682C">
              <w:rPr>
                <w:sz w:val="20"/>
                <w:szCs w:val="20"/>
              </w:rPr>
              <w:t xml:space="preserve">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0A6B5A06" w14:textId="77777777" w:rsidR="00FC5F96" w:rsidRPr="0085682C" w:rsidRDefault="00E2331B" w:rsidP="00E2331B">
            <w:pPr>
              <w:ind w:firstLine="0"/>
              <w:rPr>
                <w:b/>
                <w:sz w:val="20"/>
                <w:szCs w:val="20"/>
              </w:rPr>
            </w:pPr>
            <w:r>
              <w:rPr>
                <w:szCs w:val="24"/>
              </w:rPr>
              <w:t>3500</w:t>
            </w:r>
            <w:r w:rsidR="00E4080D">
              <w:rPr>
                <w:szCs w:val="24"/>
              </w:rPr>
              <w:t>00</w:t>
            </w:r>
            <w:r w:rsidR="00EC4276" w:rsidRPr="0085682C">
              <w:rPr>
                <w:szCs w:val="24"/>
              </w:rPr>
              <w:t xml:space="preserve">, Российская Федерация, </w:t>
            </w:r>
            <w:r w:rsidR="00E4080D">
              <w:rPr>
                <w:szCs w:val="24"/>
              </w:rPr>
              <w:t xml:space="preserve">г. </w:t>
            </w:r>
            <w:r>
              <w:rPr>
                <w:szCs w:val="24"/>
              </w:rPr>
              <w:t xml:space="preserve">Краснодар, </w:t>
            </w:r>
            <w:r w:rsidR="00E4080D">
              <w:rPr>
                <w:szCs w:val="24"/>
              </w:rPr>
              <w:t>ул. Длинная,120</w:t>
            </w:r>
          </w:p>
        </w:tc>
      </w:tr>
      <w:tr w:rsidR="00E4080D" w:rsidRPr="0085682C" w14:paraId="7A2A97A5"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0CB898FA" w14:textId="77777777" w:rsidR="00E4080D" w:rsidRPr="0085682C" w:rsidRDefault="00E4080D" w:rsidP="0034454C">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20D174BB" w14:textId="77777777" w:rsidR="00E4080D" w:rsidRPr="0085682C" w:rsidRDefault="00E4080D" w:rsidP="00E4080D">
            <w:pPr>
              <w:ind w:firstLine="0"/>
              <w:rPr>
                <w:sz w:val="20"/>
                <w:szCs w:val="20"/>
              </w:rPr>
            </w:pPr>
            <w:r w:rsidRPr="0085682C">
              <w:rPr>
                <w:sz w:val="20"/>
                <w:szCs w:val="20"/>
              </w:rPr>
              <w:t xml:space="preserve">Почтовый адрес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1E77EF78" w14:textId="77777777" w:rsidR="00E4080D" w:rsidRPr="0085682C" w:rsidRDefault="00E4080D" w:rsidP="00E4080D">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D805DC" w:rsidRPr="0085682C" w14:paraId="441CDB72"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F0898F7" w14:textId="77777777" w:rsidR="00D805DC" w:rsidRPr="0085682C" w:rsidRDefault="00D805DC" w:rsidP="0034454C">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17E117AC" w14:textId="77777777" w:rsidR="00D805DC" w:rsidRPr="0085682C" w:rsidRDefault="00D805DC">
            <w:pPr>
              <w:ind w:firstLine="0"/>
              <w:rPr>
                <w:sz w:val="20"/>
                <w:szCs w:val="20"/>
              </w:rPr>
            </w:pPr>
            <w:r w:rsidRPr="0085682C">
              <w:rPr>
                <w:sz w:val="20"/>
                <w:szCs w:val="20"/>
              </w:rPr>
              <w:t>Контактный телефон</w:t>
            </w:r>
            <w:r w:rsidR="006E1D65" w:rsidRPr="0085682C">
              <w:rPr>
                <w:sz w:val="20"/>
                <w:szCs w:val="20"/>
              </w:rPr>
              <w:t xml:space="preserve">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3155D017" w14:textId="77777777" w:rsidR="00C834B7" w:rsidRPr="0085682C" w:rsidRDefault="00EC4276" w:rsidP="00E2331B">
            <w:pPr>
              <w:ind w:firstLine="0"/>
              <w:rPr>
                <w:sz w:val="20"/>
                <w:szCs w:val="20"/>
              </w:rPr>
            </w:pPr>
            <w:r w:rsidRPr="0085682C">
              <w:rPr>
                <w:szCs w:val="24"/>
              </w:rPr>
              <w:t>8</w:t>
            </w:r>
            <w:r w:rsidR="007B30A5">
              <w:rPr>
                <w:szCs w:val="24"/>
              </w:rPr>
              <w:t xml:space="preserve"> </w:t>
            </w:r>
            <w:r w:rsidRPr="0085682C">
              <w:rPr>
                <w:szCs w:val="24"/>
              </w:rPr>
              <w:t>(</w:t>
            </w:r>
            <w:r w:rsidR="00E2331B">
              <w:rPr>
                <w:szCs w:val="24"/>
              </w:rPr>
              <w:t>861</w:t>
            </w:r>
            <w:r w:rsidRPr="0085682C">
              <w:rPr>
                <w:szCs w:val="24"/>
              </w:rPr>
              <w:t>)</w:t>
            </w:r>
            <w:r w:rsidR="00E2331B">
              <w:rPr>
                <w:szCs w:val="24"/>
              </w:rPr>
              <w:t xml:space="preserve"> </w:t>
            </w:r>
            <w:r w:rsidR="00E4080D">
              <w:rPr>
                <w:szCs w:val="24"/>
              </w:rPr>
              <w:t>299-10-10</w:t>
            </w:r>
            <w:r w:rsidR="006333EF">
              <w:rPr>
                <w:szCs w:val="24"/>
              </w:rPr>
              <w:t xml:space="preserve">, (доб. </w:t>
            </w:r>
            <w:r w:rsidR="00E4080D">
              <w:rPr>
                <w:szCs w:val="24"/>
              </w:rPr>
              <w:t>388</w:t>
            </w:r>
            <w:r w:rsidR="006333EF">
              <w:rPr>
                <w:szCs w:val="24"/>
              </w:rPr>
              <w:t>)</w:t>
            </w:r>
          </w:p>
        </w:tc>
      </w:tr>
      <w:tr w:rsidR="00527079" w:rsidRPr="0085682C" w14:paraId="6573C7D4"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21B7D22" w14:textId="77777777" w:rsidR="00527079" w:rsidRPr="0085682C" w:rsidRDefault="00527079" w:rsidP="0034454C">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139C373A" w14:textId="77777777" w:rsidR="00527079" w:rsidRPr="0085682C" w:rsidRDefault="00527079" w:rsidP="00527079">
            <w:pPr>
              <w:ind w:firstLine="0"/>
              <w:rPr>
                <w:sz w:val="20"/>
                <w:szCs w:val="20"/>
              </w:rPr>
            </w:pPr>
            <w:r w:rsidRPr="0085682C">
              <w:rPr>
                <w:sz w:val="20"/>
                <w:szCs w:val="20"/>
              </w:rPr>
              <w:t xml:space="preserve">Электронная почта </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6AFF768C" w14:textId="77777777" w:rsidR="00527079" w:rsidRPr="0085682C" w:rsidRDefault="00980EA8" w:rsidP="000C35BE">
            <w:pPr>
              <w:ind w:firstLine="0"/>
              <w:rPr>
                <w:rStyle w:val="af4"/>
                <w:i w:val="0"/>
                <w:sz w:val="20"/>
                <w:szCs w:val="20"/>
                <w:shd w:val="clear" w:color="auto" w:fill="FFFFFF" w:themeFill="background1"/>
              </w:rPr>
            </w:pPr>
            <w:r w:rsidRPr="00980EA8">
              <w:rPr>
                <w:szCs w:val="24"/>
                <w:lang w:val="en-US"/>
              </w:rPr>
              <w:t>kuvshinova-on@krteplo.ru</w:t>
            </w:r>
          </w:p>
        </w:tc>
      </w:tr>
      <w:tr w:rsidR="00527079" w:rsidRPr="0085682C" w14:paraId="6BF9237D" w14:textId="77777777" w:rsidTr="005F3B2B">
        <w:trPr>
          <w:trHeight w:val="59"/>
          <w:jc w:val="center"/>
        </w:trPr>
        <w:tc>
          <w:tcPr>
            <w:tcW w:w="277" w:type="pct"/>
            <w:tcBorders>
              <w:top w:val="single" w:sz="4" w:space="0" w:color="auto"/>
              <w:left w:val="single" w:sz="12" w:space="0" w:color="auto"/>
              <w:bottom w:val="single" w:sz="4" w:space="0" w:color="auto"/>
            </w:tcBorders>
            <w:shd w:val="clear" w:color="auto" w:fill="FFFFFF" w:themeFill="background1"/>
          </w:tcPr>
          <w:p w14:paraId="25C5EA4E" w14:textId="77777777" w:rsidR="00527079" w:rsidRPr="0085682C" w:rsidRDefault="00527079" w:rsidP="0034454C">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34BA8775" w14:textId="77777777" w:rsidR="00527079" w:rsidRPr="0085682C" w:rsidRDefault="0099609D" w:rsidP="00527079">
            <w:pPr>
              <w:ind w:firstLine="0"/>
              <w:rPr>
                <w:sz w:val="20"/>
                <w:szCs w:val="20"/>
              </w:rPr>
            </w:pPr>
            <w:r w:rsidRPr="0085682C">
              <w:rPr>
                <w:sz w:val="20"/>
                <w:szCs w:val="20"/>
              </w:rPr>
              <w:t>Информация о З</w:t>
            </w:r>
            <w:r w:rsidR="00527079" w:rsidRPr="0085682C">
              <w:rPr>
                <w:sz w:val="20"/>
                <w:szCs w:val="20"/>
              </w:rPr>
              <w:t>аказчиках</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68564C" w:rsidRPr="0085682C" w14:paraId="70A463DA" w14:textId="77777777" w:rsidTr="00846DFD">
              <w:trPr>
                <w:trHeight w:val="613"/>
              </w:trPr>
              <w:tc>
                <w:tcPr>
                  <w:tcW w:w="587" w:type="dxa"/>
                  <w:vAlign w:val="center"/>
                </w:tcPr>
                <w:p w14:paraId="72EB542A" w14:textId="482DCFA7" w:rsidR="0068564C" w:rsidRPr="0085682C" w:rsidRDefault="0082511F" w:rsidP="0068564C">
                  <w:pPr>
                    <w:ind w:firstLine="0"/>
                    <w:rPr>
                      <w:szCs w:val="20"/>
                    </w:rPr>
                  </w:pPr>
                  <w:r w:rsidRPr="0085682C">
                    <w:rPr>
                      <w:szCs w:val="20"/>
                    </w:rPr>
                    <w:object w:dxaOrig="0" w:dyaOrig="0" w14:anchorId="5F8BE170">
                      <v:shape id="_x0000_i1129" type="#_x0000_t75" style="width:13.5pt;height:18.75pt" o:ole="">
                        <v:imagedata r:id="rId33" o:title=""/>
                      </v:shape>
                      <w:control r:id="rId47" w:name="OptionButton252114133" w:shapeid="_x0000_i1129"/>
                    </w:object>
                  </w:r>
                </w:p>
              </w:tc>
              <w:tc>
                <w:tcPr>
                  <w:tcW w:w="5948" w:type="dxa"/>
                  <w:vAlign w:val="center"/>
                </w:tcPr>
                <w:p w14:paraId="4908C618" w14:textId="77777777" w:rsidR="006F21B8" w:rsidRPr="0085682C" w:rsidRDefault="002F012D" w:rsidP="002F012D">
                  <w:pPr>
                    <w:pStyle w:val="af1"/>
                    <w:spacing w:before="0" w:after="0"/>
                    <w:ind w:left="0"/>
                    <w:jc w:val="both"/>
                    <w:rPr>
                      <w:sz w:val="22"/>
                      <w:szCs w:val="20"/>
                    </w:rPr>
                  </w:pPr>
                  <w:r w:rsidRPr="0085682C">
                    <w:rPr>
                      <w:szCs w:val="20"/>
                    </w:rPr>
                    <w:t>Заказчик является Организатором закупк</w:t>
                  </w:r>
                  <w:r w:rsidR="009279A4" w:rsidRPr="0085682C">
                    <w:rPr>
                      <w:szCs w:val="20"/>
                    </w:rPr>
                    <w:t xml:space="preserve">и (сведения приведены в </w:t>
                  </w:r>
                  <w:proofErr w:type="spellStart"/>
                  <w:r w:rsidR="009279A4" w:rsidRPr="0085682C">
                    <w:rPr>
                      <w:szCs w:val="20"/>
                    </w:rPr>
                    <w:t>пп</w:t>
                  </w:r>
                  <w:proofErr w:type="spellEnd"/>
                  <w:r w:rsidR="009279A4" w:rsidRPr="0085682C">
                    <w:rPr>
                      <w:szCs w:val="20"/>
                    </w:rPr>
                    <w:t>. 6-10</w:t>
                  </w:r>
                  <w:r w:rsidRPr="0085682C">
                    <w:rPr>
                      <w:szCs w:val="20"/>
                    </w:rPr>
                    <w:t xml:space="preserve"> Извещения) </w:t>
                  </w:r>
                </w:p>
              </w:tc>
            </w:tr>
          </w:tbl>
          <w:p w14:paraId="6D9799EE" w14:textId="77777777" w:rsidR="009A12EA" w:rsidRPr="0085682C" w:rsidRDefault="009A12EA" w:rsidP="00E26EBE">
            <w:pPr>
              <w:pStyle w:val="afb"/>
              <w:ind w:left="0"/>
              <w:rPr>
                <w:bCs/>
                <w:i/>
                <w:iCs/>
                <w:szCs w:val="24"/>
                <w:shd w:val="pct10" w:color="auto" w:fill="auto"/>
              </w:rPr>
            </w:pPr>
          </w:p>
        </w:tc>
      </w:tr>
      <w:tr w:rsidR="00527079" w:rsidRPr="0085682C" w14:paraId="7AF56467"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4FD35F21" w14:textId="77777777" w:rsidR="00527079" w:rsidRPr="0085682C" w:rsidRDefault="002F012D" w:rsidP="00290DA8">
            <w:pPr>
              <w:pStyle w:val="afb"/>
              <w:kinsoku w:val="0"/>
              <w:overflowPunct w:val="0"/>
              <w:autoSpaceDE w:val="0"/>
              <w:autoSpaceDN w:val="0"/>
              <w:spacing w:before="0"/>
              <w:ind w:left="0"/>
              <w:jc w:val="both"/>
              <w:rPr>
                <w:b/>
              </w:rPr>
            </w:pPr>
            <w:r w:rsidRPr="0085682C">
              <w:rPr>
                <w:b/>
              </w:rPr>
              <w:t>Контактная информация</w:t>
            </w:r>
          </w:p>
        </w:tc>
      </w:tr>
      <w:tr w:rsidR="00527079" w:rsidRPr="0085682C" w14:paraId="2B5013FB"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319C771" w14:textId="77777777" w:rsidR="00527079" w:rsidRPr="0085682C" w:rsidRDefault="00527079" w:rsidP="0034454C">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7F0515FC" w14:textId="77777777" w:rsidR="00527079" w:rsidRPr="0085682C" w:rsidRDefault="00527079" w:rsidP="00527079">
            <w:pPr>
              <w:ind w:firstLine="0"/>
              <w:rPr>
                <w:sz w:val="20"/>
                <w:szCs w:val="20"/>
              </w:rPr>
            </w:pPr>
            <w:r w:rsidRPr="0085682C">
              <w:rPr>
                <w:sz w:val="20"/>
                <w:szCs w:val="20"/>
              </w:rPr>
              <w:t>Контактное лицо</w:t>
            </w:r>
            <w:r w:rsidR="000D5D65" w:rsidRPr="0085682C">
              <w:rPr>
                <w:sz w:val="20"/>
                <w:szCs w:val="20"/>
              </w:rPr>
              <w:t xml:space="preserve"> (ФИО)</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01295FE2" w14:textId="45A867D5" w:rsidR="008F39A7" w:rsidRPr="002B062C" w:rsidRDefault="00EC4276" w:rsidP="002B062C">
            <w:pPr>
              <w:pBdr>
                <w:bottom w:val="single" w:sz="4" w:space="1" w:color="auto"/>
              </w:pBdr>
              <w:ind w:firstLine="0"/>
              <w:rPr>
                <w:szCs w:val="24"/>
              </w:rPr>
            </w:pPr>
            <w:r w:rsidRPr="0085682C">
              <w:rPr>
                <w:szCs w:val="24"/>
              </w:rPr>
              <w:t xml:space="preserve">По процедурным вопросам: </w:t>
            </w:r>
            <w:r w:rsidR="00435374">
              <w:rPr>
                <w:szCs w:val="24"/>
              </w:rPr>
              <w:t>Главный специалист</w:t>
            </w:r>
            <w:r w:rsidR="004150DA">
              <w:rPr>
                <w:szCs w:val="24"/>
              </w:rPr>
              <w:t xml:space="preserve"> </w:t>
            </w:r>
            <w:r w:rsidR="00F17364">
              <w:rPr>
                <w:szCs w:val="24"/>
              </w:rPr>
              <w:t>о</w:t>
            </w:r>
            <w:r w:rsidR="004150DA">
              <w:rPr>
                <w:szCs w:val="24"/>
              </w:rPr>
              <w:t xml:space="preserve">тдела </w:t>
            </w:r>
            <w:r w:rsidR="00F17364">
              <w:rPr>
                <w:szCs w:val="24"/>
              </w:rPr>
              <w:t>ЗД и МТО</w:t>
            </w:r>
            <w:r w:rsidR="004150DA">
              <w:rPr>
                <w:szCs w:val="24"/>
              </w:rPr>
              <w:t xml:space="preserve"> </w:t>
            </w:r>
            <w:r w:rsidR="00980EA8">
              <w:rPr>
                <w:szCs w:val="24"/>
              </w:rPr>
              <w:t>–</w:t>
            </w:r>
            <w:r w:rsidR="00E2331B">
              <w:rPr>
                <w:szCs w:val="24"/>
              </w:rPr>
              <w:t xml:space="preserve"> </w:t>
            </w:r>
            <w:r w:rsidR="00435374">
              <w:rPr>
                <w:szCs w:val="24"/>
              </w:rPr>
              <w:t>Кувшинова Оксана Николаевна</w:t>
            </w:r>
          </w:p>
        </w:tc>
      </w:tr>
      <w:tr w:rsidR="00527079" w:rsidRPr="0085682C" w14:paraId="5BAFDABA"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3A1B4479" w14:textId="77777777" w:rsidR="00527079" w:rsidRPr="0085682C" w:rsidRDefault="00527079" w:rsidP="0034454C">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431EB574" w14:textId="77777777" w:rsidR="00527079" w:rsidRPr="0085682C" w:rsidRDefault="00527079" w:rsidP="00527079">
            <w:pPr>
              <w:ind w:firstLine="0"/>
              <w:rPr>
                <w:sz w:val="20"/>
                <w:szCs w:val="20"/>
              </w:rPr>
            </w:pPr>
            <w:r w:rsidRPr="0085682C">
              <w:rPr>
                <w:sz w:val="20"/>
                <w:szCs w:val="20"/>
              </w:rPr>
              <w:t>Электронная почта</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0C23FD0F" w14:textId="4700F816" w:rsidR="00527079" w:rsidRPr="0085682C" w:rsidRDefault="00435374" w:rsidP="00185C5A">
            <w:pPr>
              <w:ind w:firstLine="0"/>
              <w:rPr>
                <w:sz w:val="20"/>
                <w:szCs w:val="20"/>
              </w:rPr>
            </w:pPr>
            <w:r w:rsidRPr="00435374">
              <w:rPr>
                <w:szCs w:val="24"/>
                <w:lang w:val="en-US"/>
              </w:rPr>
              <w:t>kuvshinova-on@krteplo.ru</w:t>
            </w:r>
          </w:p>
        </w:tc>
      </w:tr>
      <w:tr w:rsidR="00527079" w:rsidRPr="0085682C" w14:paraId="7E75C047"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0466E6D8" w14:textId="77777777" w:rsidR="00527079" w:rsidRPr="0085682C" w:rsidRDefault="00527079" w:rsidP="0034454C">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7AB294B4" w14:textId="77777777" w:rsidR="00527079" w:rsidRPr="0085682C" w:rsidRDefault="00527079" w:rsidP="00527079">
            <w:pPr>
              <w:ind w:firstLine="0"/>
              <w:rPr>
                <w:sz w:val="20"/>
                <w:szCs w:val="20"/>
              </w:rPr>
            </w:pPr>
            <w:r w:rsidRPr="0085682C">
              <w:rPr>
                <w:sz w:val="20"/>
                <w:szCs w:val="20"/>
              </w:rPr>
              <w:t>Телефон</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2FFFABFC" w14:textId="77777777" w:rsidR="00527079" w:rsidRPr="00321D56" w:rsidRDefault="00A7650C" w:rsidP="00321D56">
            <w:pPr>
              <w:ind w:firstLine="0"/>
              <w:rPr>
                <w:sz w:val="20"/>
                <w:szCs w:val="20"/>
              </w:rPr>
            </w:pPr>
            <w:r>
              <w:rPr>
                <w:szCs w:val="24"/>
              </w:rPr>
              <w:t xml:space="preserve">+7 </w:t>
            </w:r>
            <w:r w:rsidR="00EC4276" w:rsidRPr="0085682C">
              <w:rPr>
                <w:szCs w:val="24"/>
              </w:rPr>
              <w:t>(</w:t>
            </w:r>
            <w:r w:rsidR="00321D56">
              <w:rPr>
                <w:szCs w:val="24"/>
              </w:rPr>
              <w:t>861</w:t>
            </w:r>
            <w:r w:rsidR="00EC4276" w:rsidRPr="0085682C">
              <w:rPr>
                <w:szCs w:val="24"/>
              </w:rPr>
              <w:t xml:space="preserve">) </w:t>
            </w:r>
            <w:r w:rsidR="004150DA">
              <w:rPr>
                <w:szCs w:val="24"/>
                <w:lang w:val="en-US"/>
              </w:rPr>
              <w:t>299-10-10</w:t>
            </w:r>
            <w:r w:rsidR="006333EF">
              <w:rPr>
                <w:szCs w:val="24"/>
              </w:rPr>
              <w:t>,</w:t>
            </w:r>
            <w:r w:rsidR="00321D56">
              <w:rPr>
                <w:szCs w:val="24"/>
              </w:rPr>
              <w:t xml:space="preserve"> (доб. </w:t>
            </w:r>
            <w:r w:rsidR="004150DA">
              <w:rPr>
                <w:szCs w:val="24"/>
                <w:lang w:val="en-US"/>
              </w:rPr>
              <w:t>388</w:t>
            </w:r>
            <w:r w:rsidR="00321D56">
              <w:rPr>
                <w:szCs w:val="24"/>
              </w:rPr>
              <w:t>)</w:t>
            </w:r>
          </w:p>
        </w:tc>
      </w:tr>
      <w:tr w:rsidR="00527079" w:rsidRPr="0085682C" w14:paraId="785783A3"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065E6CEA" w14:textId="77777777" w:rsidR="00527079" w:rsidRPr="0085682C" w:rsidRDefault="00527079" w:rsidP="0034454C">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6F851011" w14:textId="77777777" w:rsidR="00527079" w:rsidRPr="0085682C" w:rsidRDefault="00527079" w:rsidP="00527079">
            <w:pPr>
              <w:ind w:firstLine="0"/>
              <w:rPr>
                <w:sz w:val="20"/>
                <w:szCs w:val="20"/>
              </w:rPr>
            </w:pPr>
            <w:r w:rsidRPr="0085682C">
              <w:rPr>
                <w:sz w:val="20"/>
                <w:szCs w:val="20"/>
              </w:rPr>
              <w:t>Факс</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5EC64BD1" w14:textId="77777777" w:rsidR="00527079" w:rsidRPr="0085682C" w:rsidRDefault="00321D56" w:rsidP="000C35BE">
            <w:pPr>
              <w:ind w:firstLine="0"/>
              <w:rPr>
                <w:rFonts w:eastAsia="Calibri"/>
                <w:sz w:val="20"/>
                <w:szCs w:val="20"/>
                <w:lang w:eastAsia="en-US"/>
              </w:rPr>
            </w:pPr>
            <w:r>
              <w:rPr>
                <w:rFonts w:eastAsia="Calibri"/>
                <w:sz w:val="20"/>
                <w:szCs w:val="20"/>
                <w:lang w:eastAsia="en-US"/>
              </w:rPr>
              <w:t>-</w:t>
            </w:r>
          </w:p>
        </w:tc>
      </w:tr>
      <w:tr w:rsidR="004C0BB7" w:rsidRPr="0085682C" w14:paraId="1E3CC4AB"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506207F0" w14:textId="77777777" w:rsidR="004C0BB7" w:rsidRPr="0085682C" w:rsidRDefault="004C0BB7" w:rsidP="0034454C">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BD7689D" w14:textId="77777777" w:rsidR="004C0BB7" w:rsidRPr="0085682C" w:rsidRDefault="00A516ED" w:rsidP="00527079">
            <w:pPr>
              <w:ind w:firstLine="0"/>
              <w:rPr>
                <w:sz w:val="20"/>
                <w:szCs w:val="20"/>
              </w:rPr>
            </w:pPr>
            <w:r w:rsidRPr="0085682C">
              <w:rPr>
                <w:sz w:val="20"/>
                <w:szCs w:val="20"/>
              </w:rPr>
              <w:t>Дополнительная контактная информация</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A516ED" w:rsidRPr="0085682C" w14:paraId="392121E1" w14:textId="77777777" w:rsidTr="00165372">
              <w:trPr>
                <w:trHeight w:val="74"/>
              </w:trPr>
              <w:tc>
                <w:tcPr>
                  <w:tcW w:w="587" w:type="dxa"/>
                  <w:vAlign w:val="center"/>
                </w:tcPr>
                <w:p w14:paraId="71D5347C" w14:textId="70BC4DBF" w:rsidR="00A516ED" w:rsidRPr="0085682C" w:rsidRDefault="0082511F" w:rsidP="00165372">
                  <w:pPr>
                    <w:ind w:firstLine="0"/>
                  </w:pPr>
                  <w:r w:rsidRPr="0085682C">
                    <w:rPr>
                      <w:szCs w:val="20"/>
                    </w:rPr>
                    <w:object w:dxaOrig="0" w:dyaOrig="0" w14:anchorId="14546E24">
                      <v:shape id="_x0000_i1131" type="#_x0000_t75" style="width:13.5pt;height:18.75pt" o:ole="">
                        <v:imagedata r:id="rId35" o:title=""/>
                      </v:shape>
                      <w:control r:id="rId48" w:name="OptionButton25211413211121" w:shapeid="_x0000_i1131"/>
                    </w:object>
                  </w:r>
                </w:p>
              </w:tc>
              <w:tc>
                <w:tcPr>
                  <w:tcW w:w="5933" w:type="dxa"/>
                  <w:vAlign w:val="center"/>
                </w:tcPr>
                <w:p w14:paraId="1B4B7701" w14:textId="77777777" w:rsidR="00A516ED" w:rsidRPr="0085682C" w:rsidRDefault="00A516ED" w:rsidP="00165372">
                  <w:pPr>
                    <w:pStyle w:val="af1"/>
                    <w:spacing w:before="0" w:after="0"/>
                    <w:ind w:left="0"/>
                    <w:jc w:val="both"/>
                    <w:rPr>
                      <w:szCs w:val="20"/>
                    </w:rPr>
                  </w:pPr>
                  <w:r w:rsidRPr="0085682C">
                    <w:rPr>
                      <w:szCs w:val="20"/>
                    </w:rPr>
                    <w:t>Не применимо.</w:t>
                  </w:r>
                </w:p>
              </w:tc>
            </w:tr>
            <w:tr w:rsidR="00A516ED" w:rsidRPr="0085682C" w14:paraId="02ED9DC6" w14:textId="77777777" w:rsidTr="00165372">
              <w:trPr>
                <w:trHeight w:val="74"/>
              </w:trPr>
              <w:tc>
                <w:tcPr>
                  <w:tcW w:w="587" w:type="dxa"/>
                  <w:vAlign w:val="center"/>
                </w:tcPr>
                <w:p w14:paraId="471D7746" w14:textId="0054D4FF" w:rsidR="00A516ED" w:rsidRPr="0085682C" w:rsidRDefault="0082511F" w:rsidP="00165372">
                  <w:pPr>
                    <w:ind w:firstLine="0"/>
                  </w:pPr>
                  <w:r w:rsidRPr="0085682C">
                    <w:rPr>
                      <w:szCs w:val="20"/>
                    </w:rPr>
                    <w:object w:dxaOrig="0" w:dyaOrig="0" w14:anchorId="06121680">
                      <v:shape id="_x0000_i1133" type="#_x0000_t75" style="width:13.5pt;height:18.75pt" o:ole="">
                        <v:imagedata r:id="rId33" o:title=""/>
                      </v:shape>
                      <w:control r:id="rId49" w:name="OptionButton252114132111131" w:shapeid="_x0000_i1133"/>
                    </w:object>
                  </w:r>
                </w:p>
              </w:tc>
              <w:tc>
                <w:tcPr>
                  <w:tcW w:w="5933" w:type="dxa"/>
                  <w:vAlign w:val="center"/>
                </w:tcPr>
                <w:p w14:paraId="50759DA8" w14:textId="77777777" w:rsidR="00690584" w:rsidRDefault="00690584" w:rsidP="00690584">
                  <w:pPr>
                    <w:pBdr>
                      <w:bottom w:val="single" w:sz="4" w:space="1" w:color="auto"/>
                    </w:pBdr>
                    <w:ind w:firstLine="0"/>
                    <w:rPr>
                      <w:sz w:val="22"/>
                      <w:szCs w:val="20"/>
                    </w:rPr>
                  </w:pPr>
                  <w:r w:rsidRPr="0085682C">
                    <w:rPr>
                      <w:sz w:val="22"/>
                      <w:szCs w:val="20"/>
                    </w:rPr>
                    <w:t>По техническим вопросам (по предмету закупки):</w:t>
                  </w:r>
                </w:p>
                <w:p w14:paraId="4B2E1F15" w14:textId="204D0131" w:rsidR="00980EA8" w:rsidRDefault="0091688D" w:rsidP="00980EA8">
                  <w:pPr>
                    <w:pBdr>
                      <w:bottom w:val="single" w:sz="4" w:space="1" w:color="auto"/>
                    </w:pBdr>
                    <w:ind w:firstLine="0"/>
                    <w:rPr>
                      <w:sz w:val="22"/>
                      <w:szCs w:val="20"/>
                    </w:rPr>
                  </w:pPr>
                  <w:r>
                    <w:rPr>
                      <w:sz w:val="22"/>
                      <w:szCs w:val="20"/>
                    </w:rPr>
                    <w:t>Давыдов К.Е</w:t>
                  </w:r>
                  <w:r w:rsidR="00E9632D">
                    <w:rPr>
                      <w:sz w:val="22"/>
                      <w:szCs w:val="20"/>
                    </w:rPr>
                    <w:t xml:space="preserve">., </w:t>
                  </w:r>
                  <w:r w:rsidR="00AE583A" w:rsidRPr="00AE583A">
                    <w:rPr>
                      <w:b/>
                      <w:sz w:val="22"/>
                      <w:szCs w:val="20"/>
                    </w:rPr>
                    <w:t>(</w:t>
                  </w:r>
                  <w:r w:rsidR="00AE583A" w:rsidRPr="00AE583A">
                    <w:rPr>
                      <w:b/>
                      <w:sz w:val="22"/>
                      <w:szCs w:val="20"/>
                    </w:rPr>
                    <w:t>8617</w:t>
                  </w:r>
                  <w:r w:rsidR="00AE583A" w:rsidRPr="00AE583A">
                    <w:rPr>
                      <w:b/>
                      <w:sz w:val="22"/>
                      <w:szCs w:val="20"/>
                    </w:rPr>
                    <w:t>)</w:t>
                  </w:r>
                  <w:r w:rsidR="00AE583A">
                    <w:rPr>
                      <w:sz w:val="22"/>
                      <w:szCs w:val="20"/>
                    </w:rPr>
                    <w:t xml:space="preserve"> </w:t>
                  </w:r>
                  <w:r w:rsidR="00AE583A" w:rsidRPr="00AE583A">
                    <w:rPr>
                      <w:b/>
                      <w:sz w:val="22"/>
                      <w:szCs w:val="20"/>
                    </w:rPr>
                    <w:t>63-37-94 (доб.182)</w:t>
                  </w:r>
                  <w:r w:rsidR="00AE583A">
                    <w:rPr>
                      <w:b/>
                      <w:sz w:val="22"/>
                      <w:szCs w:val="20"/>
                    </w:rPr>
                    <w:t>,</w:t>
                  </w:r>
                  <w:r w:rsidR="00E9632D">
                    <w:rPr>
                      <w:b/>
                      <w:sz w:val="22"/>
                      <w:szCs w:val="20"/>
                    </w:rPr>
                    <w:t xml:space="preserve"> </w:t>
                  </w:r>
                  <w:hyperlink r:id="rId50" w:history="1">
                    <w:r w:rsidR="00AE583A" w:rsidRPr="00BB711B">
                      <w:rPr>
                        <w:rStyle w:val="ad"/>
                      </w:rPr>
                      <w:t>davidov@oao-atek.ru</w:t>
                    </w:r>
                  </w:hyperlink>
                  <w:r w:rsidR="00AE583A">
                    <w:t xml:space="preserve"> </w:t>
                  </w:r>
                  <w:r w:rsidR="00E9632D">
                    <w:t xml:space="preserve"> </w:t>
                  </w:r>
                </w:p>
                <w:p w14:paraId="436B356E" w14:textId="77777777" w:rsidR="00A516ED" w:rsidRPr="0085682C" w:rsidRDefault="00A516ED" w:rsidP="00980EA8">
                  <w:pPr>
                    <w:pBdr>
                      <w:bottom w:val="single" w:sz="4" w:space="1" w:color="auto"/>
                    </w:pBdr>
                    <w:ind w:firstLine="0"/>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14:paraId="70CA5C1D" w14:textId="77777777" w:rsidR="004C0BB7" w:rsidRPr="0085682C" w:rsidRDefault="004C0BB7" w:rsidP="000C35BE">
            <w:pPr>
              <w:ind w:firstLine="0"/>
              <w:rPr>
                <w:rStyle w:val="af4"/>
                <w:b w:val="0"/>
                <w:bCs/>
                <w:i w:val="0"/>
                <w:iCs/>
                <w:sz w:val="20"/>
                <w:szCs w:val="20"/>
                <w:shd w:val="pct10" w:color="auto" w:fill="auto"/>
              </w:rPr>
            </w:pPr>
          </w:p>
        </w:tc>
      </w:tr>
      <w:tr w:rsidR="00527079" w:rsidRPr="0085682C" w14:paraId="7FFC7C8B"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1C518F8B" w14:textId="77777777" w:rsidR="00527079" w:rsidRPr="0085682C" w:rsidRDefault="00554983" w:rsidP="00BA504D">
            <w:pPr>
              <w:ind w:firstLine="0"/>
              <w:rPr>
                <w:rStyle w:val="af4"/>
                <w:b w:val="0"/>
                <w:sz w:val="20"/>
                <w:szCs w:val="20"/>
              </w:rPr>
            </w:pPr>
            <w:r w:rsidRPr="0085682C">
              <w:rPr>
                <w:b/>
                <w:sz w:val="20"/>
                <w:szCs w:val="20"/>
              </w:rPr>
              <w:t xml:space="preserve">Место и </w:t>
            </w:r>
            <w:r w:rsidR="00274DBF" w:rsidRPr="0085682C">
              <w:rPr>
                <w:b/>
                <w:sz w:val="20"/>
                <w:szCs w:val="20"/>
              </w:rPr>
              <w:t>дата подачи и рассмотрения заявок,</w:t>
            </w:r>
            <w:r w:rsidRPr="0085682C">
              <w:rPr>
                <w:b/>
                <w:sz w:val="20"/>
                <w:szCs w:val="20"/>
              </w:rPr>
              <w:t xml:space="preserve"> и подведения итогов закупки</w:t>
            </w:r>
          </w:p>
        </w:tc>
      </w:tr>
      <w:tr w:rsidR="00527079" w:rsidRPr="0085682C" w14:paraId="6006F79F"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1442D16B" w14:textId="77777777" w:rsidR="00527079" w:rsidRPr="0085682C" w:rsidRDefault="00527079" w:rsidP="0034454C">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62689F28" w14:textId="77777777" w:rsidR="00527079" w:rsidRPr="0085682C" w:rsidRDefault="000D5D65" w:rsidP="00D20748">
            <w:pPr>
              <w:ind w:firstLine="0"/>
              <w:jc w:val="left"/>
              <w:rPr>
                <w:sz w:val="20"/>
                <w:szCs w:val="20"/>
              </w:rPr>
            </w:pPr>
            <w:r w:rsidRPr="0085682C">
              <w:rPr>
                <w:sz w:val="20"/>
                <w:szCs w:val="20"/>
              </w:rPr>
              <w:t xml:space="preserve">Планируемая дата размещения (публикации) </w:t>
            </w:r>
            <w:r w:rsidRPr="0085682C">
              <w:rPr>
                <w:sz w:val="20"/>
                <w:szCs w:val="20"/>
              </w:rPr>
              <w:lastRenderedPageBreak/>
              <w:t>Извещения и Документации о закупке</w:t>
            </w:r>
            <w:r w:rsidR="00D52F79" w:rsidRPr="0085682C">
              <w:rPr>
                <w:rStyle w:val="afd"/>
                <w:szCs w:val="20"/>
              </w:rPr>
              <w:footnoteReference w:id="3"/>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62AE9E97" w14:textId="7F22916C" w:rsidR="00527079" w:rsidRPr="006333EF" w:rsidRDefault="00690584" w:rsidP="000F28D6">
            <w:pPr>
              <w:ind w:firstLine="0"/>
              <w:rPr>
                <w:szCs w:val="20"/>
              </w:rPr>
            </w:pPr>
            <w:r w:rsidRPr="006333EF">
              <w:rPr>
                <w:szCs w:val="20"/>
              </w:rPr>
              <w:lastRenderedPageBreak/>
              <w:t>«</w:t>
            </w:r>
            <w:r w:rsidR="00E9124B">
              <w:rPr>
                <w:szCs w:val="20"/>
              </w:rPr>
              <w:t>01</w:t>
            </w:r>
            <w:r w:rsidR="004537E3">
              <w:rPr>
                <w:szCs w:val="20"/>
              </w:rPr>
              <w:t>»</w:t>
            </w:r>
            <w:r w:rsidRPr="006333EF">
              <w:rPr>
                <w:szCs w:val="20"/>
              </w:rPr>
              <w:t xml:space="preserve"> </w:t>
            </w:r>
            <w:r w:rsidR="00E9124B">
              <w:rPr>
                <w:szCs w:val="20"/>
              </w:rPr>
              <w:t>апреля</w:t>
            </w:r>
            <w:r w:rsidR="00435374">
              <w:rPr>
                <w:szCs w:val="20"/>
              </w:rPr>
              <w:t xml:space="preserve"> </w:t>
            </w:r>
            <w:r w:rsidR="002178F1">
              <w:rPr>
                <w:szCs w:val="20"/>
              </w:rPr>
              <w:t>2</w:t>
            </w:r>
            <w:r w:rsidRPr="006333EF">
              <w:rPr>
                <w:szCs w:val="20"/>
              </w:rPr>
              <w:t>0</w:t>
            </w:r>
            <w:r w:rsidR="00980EA8">
              <w:rPr>
                <w:szCs w:val="20"/>
              </w:rPr>
              <w:t>2</w:t>
            </w:r>
            <w:r w:rsidR="00D056A0">
              <w:rPr>
                <w:szCs w:val="20"/>
              </w:rPr>
              <w:t>1</w:t>
            </w:r>
            <w:r w:rsidRPr="006333EF">
              <w:rPr>
                <w:szCs w:val="20"/>
              </w:rPr>
              <w:t xml:space="preserve"> г.</w:t>
            </w:r>
          </w:p>
        </w:tc>
      </w:tr>
      <w:tr w:rsidR="00527079" w:rsidRPr="0085682C" w14:paraId="49D1ADAB" w14:textId="77777777" w:rsidTr="005F3B2B">
        <w:trPr>
          <w:trHeight w:val="483"/>
          <w:jc w:val="center"/>
        </w:trPr>
        <w:tc>
          <w:tcPr>
            <w:tcW w:w="277" w:type="pct"/>
            <w:tcBorders>
              <w:top w:val="single" w:sz="4" w:space="0" w:color="auto"/>
              <w:left w:val="single" w:sz="12" w:space="0" w:color="auto"/>
              <w:bottom w:val="single" w:sz="4" w:space="0" w:color="auto"/>
            </w:tcBorders>
            <w:shd w:val="clear" w:color="auto" w:fill="FFFFFF" w:themeFill="background1"/>
          </w:tcPr>
          <w:p w14:paraId="065676C4" w14:textId="77777777" w:rsidR="00527079" w:rsidRPr="0085682C" w:rsidRDefault="00527079" w:rsidP="0034454C">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3E16F52D" w14:textId="77777777" w:rsidR="00527079" w:rsidRPr="0085682C" w:rsidRDefault="00527079" w:rsidP="004554D9">
            <w:pPr>
              <w:ind w:firstLine="0"/>
              <w:rPr>
                <w:sz w:val="20"/>
                <w:szCs w:val="20"/>
              </w:rPr>
            </w:pPr>
            <w:r w:rsidRPr="0085682C">
              <w:rPr>
                <w:sz w:val="20"/>
                <w:szCs w:val="20"/>
              </w:rPr>
              <w:t>Дата начала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9B6A5F" w:rsidRPr="0085682C" w14:paraId="45F4AB2A" w14:textId="77777777" w:rsidTr="003057F9">
              <w:trPr>
                <w:trHeight w:val="566"/>
              </w:trPr>
              <w:tc>
                <w:tcPr>
                  <w:tcW w:w="587" w:type="dxa"/>
                  <w:vAlign w:val="center"/>
                </w:tcPr>
                <w:p w14:paraId="11C88D20" w14:textId="5AFEFA40" w:rsidR="009B6A5F" w:rsidRPr="0085682C" w:rsidRDefault="0082511F" w:rsidP="00760643">
                  <w:pPr>
                    <w:ind w:firstLine="0"/>
                  </w:pPr>
                  <w:r w:rsidRPr="0085682C">
                    <w:rPr>
                      <w:szCs w:val="20"/>
                    </w:rPr>
                    <w:object w:dxaOrig="0" w:dyaOrig="0" w14:anchorId="7EF5E18C">
                      <v:shape id="_x0000_i1135" type="#_x0000_t75" style="width:13.5pt;height:18.75pt" o:ole="">
                        <v:imagedata r:id="rId33" o:title=""/>
                      </v:shape>
                      <w:control r:id="rId51" w:name="OptionButton2521141321111211114" w:shapeid="_x0000_i1135"/>
                    </w:object>
                  </w:r>
                </w:p>
              </w:tc>
              <w:tc>
                <w:tcPr>
                  <w:tcW w:w="5948" w:type="dxa"/>
                  <w:vAlign w:val="center"/>
                </w:tcPr>
                <w:p w14:paraId="55DACCEE" w14:textId="694D9605" w:rsidR="009B6A5F" w:rsidRPr="006C2DBE" w:rsidRDefault="00690584" w:rsidP="000F28D6">
                  <w:pPr>
                    <w:ind w:firstLine="0"/>
                    <w:rPr>
                      <w:szCs w:val="20"/>
                    </w:rPr>
                  </w:pPr>
                  <w:r w:rsidRPr="006C2DBE">
                    <w:t>«</w:t>
                  </w:r>
                  <w:r w:rsidR="00E9124B">
                    <w:t>01</w:t>
                  </w:r>
                  <w:r w:rsidRPr="006C2DBE">
                    <w:t xml:space="preserve">» </w:t>
                  </w:r>
                  <w:r w:rsidR="00E9124B">
                    <w:t xml:space="preserve">апреля </w:t>
                  </w:r>
                  <w:r w:rsidRPr="006C2DBE">
                    <w:t>20</w:t>
                  </w:r>
                  <w:r w:rsidR="00450D6D">
                    <w:t>2</w:t>
                  </w:r>
                  <w:r w:rsidR="009D441E">
                    <w:t>1</w:t>
                  </w:r>
                  <w:r w:rsidRPr="006C2DBE">
                    <w:t xml:space="preserve"> г.</w:t>
                  </w:r>
                  <w:r w:rsidR="009B6A5F" w:rsidRPr="006C2DBE">
                    <w:t>:</w:t>
                  </w:r>
                </w:p>
              </w:tc>
            </w:tr>
            <w:tr w:rsidR="00F73884" w:rsidRPr="0085682C" w14:paraId="6AE0F281" w14:textId="77777777" w:rsidTr="003057F9">
              <w:trPr>
                <w:trHeight w:val="217"/>
              </w:trPr>
              <w:tc>
                <w:tcPr>
                  <w:tcW w:w="587" w:type="dxa"/>
                  <w:vAlign w:val="center"/>
                </w:tcPr>
                <w:p w14:paraId="565748E4" w14:textId="2F833311" w:rsidR="00F73884" w:rsidRPr="0085682C" w:rsidRDefault="0082511F" w:rsidP="00F73884">
                  <w:pPr>
                    <w:ind w:firstLine="0"/>
                  </w:pPr>
                  <w:r w:rsidRPr="0085682C">
                    <w:object w:dxaOrig="0" w:dyaOrig="0" w14:anchorId="39DAA8C7">
                      <v:shape id="_x0000_i1137" type="#_x0000_t75" style="width:12.75pt;height:18.75pt" o:ole="">
                        <v:imagedata r:id="rId52" o:title=""/>
                      </v:shape>
                      <w:control r:id="rId53" w:name="CheckBox212626" w:shapeid="_x0000_i1137"/>
                    </w:object>
                  </w:r>
                </w:p>
              </w:tc>
              <w:tc>
                <w:tcPr>
                  <w:tcW w:w="5948" w:type="dxa"/>
                  <w:vAlign w:val="center"/>
                </w:tcPr>
                <w:p w14:paraId="6D943C79" w14:textId="77777777" w:rsidR="006F21B8" w:rsidRPr="0085682C" w:rsidRDefault="00F73884">
                  <w:pPr>
                    <w:pStyle w:val="af1"/>
                    <w:spacing w:before="0" w:after="0"/>
                    <w:ind w:left="0"/>
                    <w:jc w:val="both"/>
                    <w:rPr>
                      <w:sz w:val="22"/>
                      <w:szCs w:val="20"/>
                    </w:rPr>
                  </w:pPr>
                  <w:r w:rsidRPr="0085682C">
                    <w:rPr>
                      <w:szCs w:val="20"/>
                    </w:rPr>
                    <w:t>Заявки могут подаваться в любой момент с даты официального размещения Извещения и Документации о закупке, в любое время</w:t>
                  </w:r>
                  <w:r w:rsidR="00B004DE" w:rsidRPr="0085682C">
                    <w:rPr>
                      <w:szCs w:val="20"/>
                    </w:rPr>
                    <w:t xml:space="preserve"> </w:t>
                  </w:r>
                  <w:r w:rsidR="00506177" w:rsidRPr="0085682C">
                    <w:rPr>
                      <w:szCs w:val="20"/>
                    </w:rPr>
                    <w:t>(при проведении закупки в электронной форме)</w:t>
                  </w:r>
                  <w:r w:rsidR="003057F9">
                    <w:rPr>
                      <w:szCs w:val="20"/>
                    </w:rPr>
                    <w:t>.</w:t>
                  </w:r>
                </w:p>
              </w:tc>
            </w:tr>
          </w:tbl>
          <w:p w14:paraId="52C42524" w14:textId="77777777" w:rsidR="00527079" w:rsidRPr="0085682C" w:rsidRDefault="00527079">
            <w:pPr>
              <w:ind w:firstLine="0"/>
              <w:rPr>
                <w:sz w:val="20"/>
                <w:szCs w:val="20"/>
              </w:rPr>
            </w:pPr>
          </w:p>
        </w:tc>
      </w:tr>
      <w:tr w:rsidR="00527079" w:rsidRPr="0085682C" w14:paraId="6A16DD10"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0C005FED" w14:textId="77777777" w:rsidR="00527079" w:rsidRPr="0085682C" w:rsidRDefault="00527079" w:rsidP="0034454C">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056CC2AB" w14:textId="77777777" w:rsidR="00527079" w:rsidRPr="0085682C" w:rsidRDefault="00527079" w:rsidP="004554D9">
            <w:pPr>
              <w:ind w:firstLine="0"/>
              <w:rPr>
                <w:sz w:val="20"/>
                <w:szCs w:val="20"/>
              </w:rPr>
            </w:pPr>
            <w:r w:rsidRPr="0085682C">
              <w:rPr>
                <w:sz w:val="20"/>
                <w:szCs w:val="20"/>
              </w:rPr>
              <w:t>Дата и время окончания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9B6A5F" w:rsidRPr="0085682C" w14:paraId="726A8E5E" w14:textId="77777777" w:rsidTr="00760643">
              <w:trPr>
                <w:trHeight w:val="217"/>
              </w:trPr>
              <w:tc>
                <w:tcPr>
                  <w:tcW w:w="587" w:type="dxa"/>
                  <w:vAlign w:val="center"/>
                </w:tcPr>
                <w:p w14:paraId="3874DD1C" w14:textId="3FA2D82E" w:rsidR="009B6A5F" w:rsidRPr="0085682C" w:rsidRDefault="0082511F" w:rsidP="00760643">
                  <w:pPr>
                    <w:ind w:firstLine="0"/>
                  </w:pPr>
                  <w:r w:rsidRPr="0085682C">
                    <w:rPr>
                      <w:szCs w:val="20"/>
                    </w:rPr>
                    <w:object w:dxaOrig="0" w:dyaOrig="0" w14:anchorId="1489A9F2">
                      <v:shape id="_x0000_i1139" type="#_x0000_t75" style="width:13.5pt;height:18.75pt" o:ole="">
                        <v:imagedata r:id="rId33" o:title=""/>
                      </v:shape>
                      <w:control r:id="rId54" w:name="OptionButton25211413211112111141" w:shapeid="_x0000_i1139"/>
                    </w:object>
                  </w:r>
                </w:p>
              </w:tc>
              <w:tc>
                <w:tcPr>
                  <w:tcW w:w="5933" w:type="dxa"/>
                  <w:vAlign w:val="center"/>
                </w:tcPr>
                <w:p w14:paraId="76533D7B" w14:textId="788B9E6E" w:rsidR="009B6A5F" w:rsidRPr="00B50788" w:rsidRDefault="00677089" w:rsidP="000F28D6">
                  <w:pPr>
                    <w:ind w:firstLine="0"/>
                    <w:rPr>
                      <w:szCs w:val="20"/>
                    </w:rPr>
                  </w:pPr>
                  <w:r w:rsidRPr="00B50788">
                    <w:t>«</w:t>
                  </w:r>
                  <w:r w:rsidR="00E9124B">
                    <w:t>08</w:t>
                  </w:r>
                  <w:r w:rsidRPr="00B50788">
                    <w:rPr>
                      <w:szCs w:val="20"/>
                    </w:rPr>
                    <w:t xml:space="preserve">» </w:t>
                  </w:r>
                  <w:r w:rsidR="00E9124B">
                    <w:rPr>
                      <w:szCs w:val="20"/>
                    </w:rPr>
                    <w:t>апреля</w:t>
                  </w:r>
                  <w:r w:rsidR="002178F1">
                    <w:rPr>
                      <w:szCs w:val="20"/>
                    </w:rPr>
                    <w:t xml:space="preserve"> </w:t>
                  </w:r>
                  <w:r w:rsidRPr="00B50788">
                    <w:rPr>
                      <w:szCs w:val="20"/>
                    </w:rPr>
                    <w:t>20</w:t>
                  </w:r>
                  <w:r w:rsidR="00450D6D">
                    <w:rPr>
                      <w:szCs w:val="20"/>
                    </w:rPr>
                    <w:t>2</w:t>
                  </w:r>
                  <w:r w:rsidR="00337A1A">
                    <w:rPr>
                      <w:szCs w:val="20"/>
                    </w:rPr>
                    <w:t>1</w:t>
                  </w:r>
                  <w:r w:rsidR="003057F9" w:rsidRPr="00B50788">
                    <w:t xml:space="preserve"> </w:t>
                  </w:r>
                  <w:r w:rsidRPr="00B50788">
                    <w:t>г. «</w:t>
                  </w:r>
                  <w:r w:rsidR="00450D6D">
                    <w:t>09</w:t>
                  </w:r>
                  <w:r w:rsidRPr="00B50788">
                    <w:t xml:space="preserve"> ч : 00 м»</w:t>
                  </w:r>
                  <w:r w:rsidR="00005740">
                    <w:t>.</w:t>
                  </w:r>
                </w:p>
              </w:tc>
            </w:tr>
          </w:tbl>
          <w:p w14:paraId="7CE4A18F" w14:textId="77777777" w:rsidR="00DA2DE6" w:rsidRPr="0085682C" w:rsidRDefault="00DA2DE6" w:rsidP="009B6A5F">
            <w:pPr>
              <w:ind w:firstLine="0"/>
              <w:rPr>
                <w:b/>
                <w:i/>
                <w:sz w:val="20"/>
                <w:szCs w:val="20"/>
                <w:shd w:val="clear" w:color="auto" w:fill="FFFF99"/>
              </w:rPr>
            </w:pPr>
          </w:p>
        </w:tc>
      </w:tr>
      <w:tr w:rsidR="00527079" w:rsidRPr="0085682C" w14:paraId="729B6DDB" w14:textId="77777777" w:rsidTr="005F3B2B">
        <w:trPr>
          <w:trHeight w:val="1244"/>
          <w:jc w:val="center"/>
        </w:trPr>
        <w:tc>
          <w:tcPr>
            <w:tcW w:w="277" w:type="pct"/>
            <w:tcBorders>
              <w:top w:val="single" w:sz="4" w:space="0" w:color="auto"/>
              <w:left w:val="single" w:sz="12" w:space="0" w:color="auto"/>
              <w:bottom w:val="single" w:sz="4" w:space="0" w:color="auto"/>
            </w:tcBorders>
            <w:shd w:val="clear" w:color="auto" w:fill="FFFFFF" w:themeFill="background1"/>
          </w:tcPr>
          <w:p w14:paraId="0A2BA13B" w14:textId="77777777" w:rsidR="00527079" w:rsidRPr="0085682C" w:rsidRDefault="00527079" w:rsidP="0034454C">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46D515EC" w14:textId="77777777" w:rsidR="00527079" w:rsidRPr="0085682C" w:rsidRDefault="00527079" w:rsidP="00EA0002">
            <w:pPr>
              <w:ind w:firstLine="0"/>
              <w:rPr>
                <w:sz w:val="20"/>
                <w:szCs w:val="20"/>
              </w:rPr>
            </w:pPr>
            <w:r w:rsidRPr="0085682C">
              <w:rPr>
                <w:sz w:val="20"/>
                <w:szCs w:val="20"/>
              </w:rPr>
              <w:t>Место подачи и место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40"/>
            </w:tblGrid>
            <w:tr w:rsidR="00655FEE" w:rsidRPr="0085682C" w14:paraId="3B35215F" w14:textId="77777777" w:rsidTr="008B55CD">
              <w:trPr>
                <w:trHeight w:val="217"/>
              </w:trPr>
              <w:tc>
                <w:tcPr>
                  <w:tcW w:w="6540" w:type="dxa"/>
                  <w:vAlign w:val="center"/>
                </w:tcPr>
                <w:p w14:paraId="77B6CF21" w14:textId="77777777" w:rsidR="00655FEE" w:rsidRPr="0085682C" w:rsidRDefault="00655FEE" w:rsidP="00060CE0">
                  <w:pPr>
                    <w:pStyle w:val="af1"/>
                    <w:spacing w:before="0" w:after="0"/>
                    <w:ind w:left="0"/>
                    <w:jc w:val="both"/>
                    <w:rPr>
                      <w:i/>
                      <w:sz w:val="16"/>
                      <w:szCs w:val="16"/>
                    </w:rPr>
                  </w:pPr>
                  <w:r w:rsidRPr="0085682C">
                    <w:rPr>
                      <w:i/>
                      <w:szCs w:val="20"/>
                    </w:rPr>
                    <w:t xml:space="preserve">А. Место подачи заявок: </w:t>
                  </w:r>
                </w:p>
              </w:tc>
            </w:tr>
            <w:tr w:rsidR="00655FEE" w:rsidRPr="0085682C" w14:paraId="02F5F250" w14:textId="77777777" w:rsidTr="008B55CD">
              <w:trPr>
                <w:trHeight w:val="217"/>
              </w:trPr>
              <w:tc>
                <w:tcPr>
                  <w:tcW w:w="6540" w:type="dxa"/>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14:paraId="4E744338" w14:textId="77777777" w:rsidTr="00060CE0">
                    <w:trPr>
                      <w:trHeight w:val="73"/>
                    </w:trPr>
                    <w:tc>
                      <w:tcPr>
                        <w:tcW w:w="617" w:type="dxa"/>
                        <w:vAlign w:val="center"/>
                      </w:tcPr>
                      <w:p w14:paraId="004E0113" w14:textId="3B5C454B" w:rsidR="00655FEE" w:rsidRPr="0085682C" w:rsidRDefault="0082511F" w:rsidP="00655FEE">
                        <w:pPr>
                          <w:ind w:firstLine="0"/>
                          <w:rPr>
                            <w:szCs w:val="20"/>
                          </w:rPr>
                        </w:pPr>
                        <w:r w:rsidRPr="0085682C">
                          <w:rPr>
                            <w:szCs w:val="20"/>
                          </w:rPr>
                          <w:object w:dxaOrig="0" w:dyaOrig="0" w14:anchorId="00495F9E">
                            <v:shape id="_x0000_i1141" type="#_x0000_t75" style="width:13.5pt;height:18.75pt" o:ole="">
                              <v:imagedata r:id="rId33" o:title=""/>
                            </v:shape>
                            <w:control r:id="rId55" w:name="OptionButton2521141321111211113213" w:shapeid="_x0000_i1141"/>
                          </w:object>
                        </w:r>
                      </w:p>
                    </w:tc>
                    <w:tc>
                      <w:tcPr>
                        <w:tcW w:w="4820" w:type="dxa"/>
                        <w:vAlign w:val="center"/>
                      </w:tcPr>
                      <w:p w14:paraId="4B8BD4EC" w14:textId="77777777"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14:paraId="5D438945" w14:textId="77777777" w:rsidR="00655FEE" w:rsidRPr="0085682C" w:rsidRDefault="00655FEE" w:rsidP="00655FEE">
                  <w:pPr>
                    <w:pStyle w:val="af1"/>
                    <w:spacing w:before="0" w:after="0"/>
                    <w:ind w:left="0"/>
                    <w:jc w:val="both"/>
                    <w:rPr>
                      <w:szCs w:val="20"/>
                    </w:rPr>
                  </w:pPr>
                </w:p>
              </w:tc>
            </w:tr>
            <w:tr w:rsidR="00655FEE" w:rsidRPr="0085682C" w14:paraId="7D015666" w14:textId="77777777" w:rsidTr="008B55CD">
              <w:trPr>
                <w:trHeight w:val="539"/>
              </w:trPr>
              <w:tc>
                <w:tcPr>
                  <w:tcW w:w="6540" w:type="dxa"/>
                  <w:vAlign w:val="center"/>
                </w:tcPr>
                <w:p w14:paraId="305D9D29" w14:textId="77777777" w:rsidR="00321D56" w:rsidRDefault="00FE19EC" w:rsidP="00321D56">
                  <w:pPr>
                    <w:pStyle w:val="af1"/>
                    <w:spacing w:before="0" w:after="0"/>
                    <w:ind w:left="0"/>
                    <w:jc w:val="both"/>
                  </w:pPr>
                  <w:r w:rsidRPr="0085682C">
                    <w:rPr>
                      <w:i/>
                      <w:szCs w:val="20"/>
                    </w:rPr>
                    <w:t xml:space="preserve">Б. Место рассмотрения заявок: </w:t>
                  </w:r>
                  <w:r w:rsidR="00321D56">
                    <w:t>35</w:t>
                  </w:r>
                  <w:r w:rsidR="006D031E">
                    <w:t>00</w:t>
                  </w:r>
                  <w:r w:rsidR="00321D56">
                    <w:t>00</w:t>
                  </w:r>
                  <w:r w:rsidR="00321D56" w:rsidRPr="0085682C">
                    <w:t xml:space="preserve">, Российская Федерация, г. </w:t>
                  </w:r>
                  <w:r w:rsidR="00321D56">
                    <w:t xml:space="preserve">Краснодар, </w:t>
                  </w:r>
                  <w:r w:rsidR="00B80AE6">
                    <w:t>ул. Длинная, 120</w:t>
                  </w:r>
                  <w:r w:rsidR="00321D56" w:rsidRPr="0085682C">
                    <w:t>,</w:t>
                  </w:r>
                </w:p>
                <w:p w14:paraId="12630D49" w14:textId="77777777" w:rsidR="00655FEE" w:rsidRPr="0085682C" w:rsidRDefault="00FE19EC" w:rsidP="00321D56">
                  <w:pPr>
                    <w:pStyle w:val="af1"/>
                    <w:spacing w:before="0" w:after="0"/>
                    <w:ind w:left="0"/>
                    <w:jc w:val="both"/>
                    <w:rPr>
                      <w:szCs w:val="20"/>
                    </w:rPr>
                  </w:pPr>
                  <w:r w:rsidRPr="0085682C">
                    <w:rPr>
                      <w:i/>
                      <w:sz w:val="14"/>
                      <w:szCs w:val="16"/>
                    </w:rPr>
                    <w:t>индекс, страна, область, город, улица, дом</w:t>
                  </w:r>
                </w:p>
              </w:tc>
            </w:tr>
          </w:tbl>
          <w:p w14:paraId="375C7FB1" w14:textId="77777777" w:rsidR="00DA2DE6" w:rsidRPr="0085682C" w:rsidRDefault="00DA2DE6" w:rsidP="00BA504D">
            <w:pPr>
              <w:ind w:firstLine="0"/>
              <w:rPr>
                <w:b/>
                <w:i/>
                <w:sz w:val="20"/>
                <w:szCs w:val="20"/>
                <w:shd w:val="clear" w:color="auto" w:fill="FFFF99"/>
              </w:rPr>
            </w:pPr>
          </w:p>
        </w:tc>
      </w:tr>
      <w:tr w:rsidR="00527079" w:rsidRPr="0085682C" w14:paraId="5F92BB02" w14:textId="77777777" w:rsidTr="005F3B2B">
        <w:trPr>
          <w:trHeight w:val="655"/>
          <w:jc w:val="center"/>
        </w:trPr>
        <w:tc>
          <w:tcPr>
            <w:tcW w:w="277" w:type="pct"/>
            <w:tcBorders>
              <w:top w:val="single" w:sz="4" w:space="0" w:color="auto"/>
              <w:left w:val="single" w:sz="12" w:space="0" w:color="auto"/>
              <w:bottom w:val="single" w:sz="4" w:space="0" w:color="auto"/>
            </w:tcBorders>
            <w:shd w:val="clear" w:color="auto" w:fill="FFFFFF" w:themeFill="background1"/>
          </w:tcPr>
          <w:p w14:paraId="4FD2727A" w14:textId="77777777" w:rsidR="00527079" w:rsidRPr="0085682C" w:rsidRDefault="00527079" w:rsidP="0034454C">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577E9F57" w14:textId="77777777" w:rsidR="00527079" w:rsidRPr="0085682C" w:rsidRDefault="00527079" w:rsidP="00EA0002">
            <w:pPr>
              <w:ind w:firstLine="0"/>
              <w:rPr>
                <w:sz w:val="20"/>
                <w:szCs w:val="20"/>
              </w:rPr>
            </w:pPr>
            <w:r w:rsidRPr="0085682C">
              <w:rPr>
                <w:sz w:val="20"/>
                <w:szCs w:val="20"/>
              </w:rPr>
              <w:t>Дата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193CD6" w:rsidRPr="0085682C" w14:paraId="27413450" w14:textId="77777777" w:rsidTr="0042178E">
              <w:trPr>
                <w:trHeight w:val="270"/>
              </w:trPr>
              <w:tc>
                <w:tcPr>
                  <w:tcW w:w="587" w:type="dxa"/>
                </w:tcPr>
                <w:p w14:paraId="2FB3B176" w14:textId="56D7C97D" w:rsidR="00193CD6" w:rsidRPr="0085682C" w:rsidRDefault="0082511F" w:rsidP="0042178E">
                  <w:pPr>
                    <w:ind w:firstLine="0"/>
                    <w:jc w:val="left"/>
                  </w:pPr>
                  <w:r w:rsidRPr="0085682C">
                    <w:rPr>
                      <w:szCs w:val="20"/>
                    </w:rPr>
                    <w:object w:dxaOrig="0" w:dyaOrig="0" w14:anchorId="19E5D471">
                      <v:shape id="_x0000_i1143" type="#_x0000_t75" style="width:13.5pt;height:18.75pt" o:ole="">
                        <v:imagedata r:id="rId33" o:title=""/>
                      </v:shape>
                      <w:control r:id="rId56" w:name="OptionButton252114132111121111331" w:shapeid="_x0000_i1143"/>
                    </w:object>
                  </w:r>
                </w:p>
              </w:tc>
              <w:tc>
                <w:tcPr>
                  <w:tcW w:w="5933" w:type="dxa"/>
                  <w:vAlign w:val="center"/>
                </w:tcPr>
                <w:p w14:paraId="1BABC214" w14:textId="2B5BDFE2" w:rsidR="00193CD6" w:rsidRPr="0085682C" w:rsidRDefault="00F54E6B" w:rsidP="000F28D6">
                  <w:pPr>
                    <w:ind w:firstLine="0"/>
                    <w:rPr>
                      <w:b/>
                      <w:szCs w:val="20"/>
                      <w:shd w:val="clear" w:color="auto" w:fill="FFFFFF" w:themeFill="background1"/>
                    </w:rPr>
                  </w:pPr>
                  <w:r w:rsidRPr="0085682C">
                    <w:rPr>
                      <w:szCs w:val="20"/>
                      <w:shd w:val="clear" w:color="auto" w:fill="FFFFFF" w:themeFill="background1"/>
                    </w:rPr>
                    <w:t>«</w:t>
                  </w:r>
                  <w:r w:rsidR="00E9124B">
                    <w:rPr>
                      <w:szCs w:val="20"/>
                      <w:shd w:val="clear" w:color="auto" w:fill="FFFFFF" w:themeFill="background1"/>
                    </w:rPr>
                    <w:t>14</w:t>
                  </w:r>
                  <w:r w:rsidRPr="0085682C">
                    <w:rPr>
                      <w:szCs w:val="20"/>
                      <w:shd w:val="clear" w:color="auto" w:fill="FFFFFF" w:themeFill="background1"/>
                    </w:rPr>
                    <w:t xml:space="preserve">» </w:t>
                  </w:r>
                  <w:r w:rsidR="00E9124B">
                    <w:rPr>
                      <w:szCs w:val="20"/>
                      <w:shd w:val="clear" w:color="auto" w:fill="FFFFFF" w:themeFill="background1"/>
                    </w:rPr>
                    <w:t>апреля</w:t>
                  </w:r>
                  <w:r w:rsidR="00BF1FB0">
                    <w:rPr>
                      <w:szCs w:val="20"/>
                      <w:shd w:val="clear" w:color="auto" w:fill="FFFFFF" w:themeFill="background1"/>
                    </w:rPr>
                    <w:t xml:space="preserve"> </w:t>
                  </w:r>
                  <w:r w:rsidRPr="0085682C">
                    <w:rPr>
                      <w:szCs w:val="20"/>
                      <w:shd w:val="clear" w:color="auto" w:fill="FFFFFF" w:themeFill="background1"/>
                    </w:rPr>
                    <w:t>20</w:t>
                  </w:r>
                  <w:r w:rsidR="00450D6D">
                    <w:rPr>
                      <w:szCs w:val="20"/>
                      <w:shd w:val="clear" w:color="auto" w:fill="FFFFFF" w:themeFill="background1"/>
                    </w:rPr>
                    <w:t>2</w:t>
                  </w:r>
                  <w:r w:rsidR="00337A1A">
                    <w:rPr>
                      <w:szCs w:val="20"/>
                      <w:shd w:val="clear" w:color="auto" w:fill="FFFFFF" w:themeFill="background1"/>
                    </w:rPr>
                    <w:t>1</w:t>
                  </w:r>
                  <w:r w:rsidRPr="0085682C">
                    <w:rPr>
                      <w:szCs w:val="20"/>
                      <w:shd w:val="clear" w:color="auto" w:fill="FFFFFF" w:themeFill="background1"/>
                    </w:rPr>
                    <w:t xml:space="preserve"> г. </w:t>
                  </w:r>
                </w:p>
              </w:tc>
            </w:tr>
          </w:tbl>
          <w:p w14:paraId="0B8099A3" w14:textId="77777777" w:rsidR="00F01CF8" w:rsidRPr="0085682C" w:rsidRDefault="00F01CF8">
            <w:pPr>
              <w:ind w:firstLine="0"/>
              <w:rPr>
                <w:b/>
                <w:sz w:val="20"/>
                <w:szCs w:val="20"/>
                <w:shd w:val="clear" w:color="auto" w:fill="FFFFFF" w:themeFill="background1"/>
              </w:rPr>
            </w:pPr>
          </w:p>
        </w:tc>
      </w:tr>
      <w:tr w:rsidR="00527079" w:rsidRPr="0085682C" w14:paraId="2DE91C63" w14:textId="77777777" w:rsidTr="005F3B2B">
        <w:trPr>
          <w:trHeight w:val="611"/>
          <w:jc w:val="center"/>
        </w:trPr>
        <w:tc>
          <w:tcPr>
            <w:tcW w:w="277" w:type="pct"/>
            <w:tcBorders>
              <w:top w:val="single" w:sz="4" w:space="0" w:color="auto"/>
              <w:left w:val="single" w:sz="12" w:space="0" w:color="auto"/>
              <w:bottom w:val="single" w:sz="4" w:space="0" w:color="auto"/>
            </w:tcBorders>
            <w:shd w:val="clear" w:color="auto" w:fill="FFFFFF" w:themeFill="background1"/>
          </w:tcPr>
          <w:p w14:paraId="1B1D2FCB" w14:textId="77777777" w:rsidR="00527079" w:rsidRPr="0085682C" w:rsidRDefault="00527079" w:rsidP="0034454C">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49BF4015" w14:textId="77777777" w:rsidR="00527079" w:rsidRPr="0085682C" w:rsidRDefault="00527079" w:rsidP="00527079">
            <w:pPr>
              <w:ind w:firstLine="0"/>
              <w:rPr>
                <w:sz w:val="20"/>
                <w:szCs w:val="20"/>
              </w:rPr>
            </w:pPr>
            <w:r w:rsidRPr="0085682C">
              <w:rPr>
                <w:sz w:val="20"/>
                <w:szCs w:val="20"/>
              </w:rPr>
              <w:t>Место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92155" w:rsidRPr="0085682C" w14:paraId="487CE17F" w14:textId="77777777" w:rsidTr="00E83D7B">
              <w:trPr>
                <w:trHeight w:val="217"/>
              </w:trPr>
              <w:tc>
                <w:tcPr>
                  <w:tcW w:w="587" w:type="dxa"/>
                  <w:vAlign w:val="center"/>
                </w:tcPr>
                <w:p w14:paraId="490A4E74" w14:textId="29CC6BDD" w:rsidR="00892155" w:rsidRPr="0085682C" w:rsidRDefault="0082511F" w:rsidP="00E83D7B">
                  <w:pPr>
                    <w:ind w:firstLine="0"/>
                    <w:rPr>
                      <w:b/>
                    </w:rPr>
                  </w:pPr>
                  <w:r w:rsidRPr="0085682C">
                    <w:rPr>
                      <w:b/>
                      <w:szCs w:val="20"/>
                    </w:rPr>
                    <w:object w:dxaOrig="0" w:dyaOrig="0" w14:anchorId="2113B4B1">
                      <v:shape id="_x0000_i1145" type="#_x0000_t75" style="width:13.5pt;height:18.75pt" o:ole="">
                        <v:imagedata r:id="rId33" o:title=""/>
                      </v:shape>
                      <w:control r:id="rId57" w:name="OptionButton2521141321111211113211" w:shapeid="_x0000_i1145"/>
                    </w:object>
                  </w:r>
                </w:p>
              </w:tc>
              <w:tc>
                <w:tcPr>
                  <w:tcW w:w="5933" w:type="dxa"/>
                  <w:vAlign w:val="center"/>
                </w:tcPr>
                <w:p w14:paraId="2B709667" w14:textId="77777777" w:rsidR="00892155" w:rsidRPr="0085682C" w:rsidRDefault="00892155" w:rsidP="001A4A0F">
                  <w:pPr>
                    <w:pStyle w:val="af1"/>
                    <w:spacing w:before="0" w:after="0"/>
                    <w:ind w:left="0"/>
                    <w:jc w:val="both"/>
                    <w:rPr>
                      <w:rStyle w:val="af4"/>
                      <w:bCs/>
                      <w:iCs/>
                      <w:shd w:val="pct10" w:color="auto" w:fill="auto"/>
                    </w:rPr>
                  </w:pPr>
                  <w:r w:rsidRPr="0085682C">
                    <w:rPr>
                      <w:szCs w:val="20"/>
                    </w:rPr>
                    <w:t>Место подведения итогов:</w:t>
                  </w:r>
                  <w:r w:rsidR="00B10B15" w:rsidRPr="0085682C">
                    <w:rPr>
                      <w:szCs w:val="20"/>
                    </w:rPr>
                    <w:t xml:space="preserve"> </w:t>
                  </w:r>
                  <w:r w:rsidR="00321D56">
                    <w:t>3500</w:t>
                  </w:r>
                  <w:r w:rsidR="00B80AE6">
                    <w:t>00</w:t>
                  </w:r>
                  <w:r w:rsidR="00321D56" w:rsidRPr="0085682C">
                    <w:t xml:space="preserve">, Российская Федерация, </w:t>
                  </w:r>
                  <w:r w:rsidR="00B80AE6">
                    <w:t>г</w:t>
                  </w:r>
                  <w:r w:rsidR="00321D56" w:rsidRPr="0085682C">
                    <w:t xml:space="preserve">. </w:t>
                  </w:r>
                  <w:r w:rsidR="00321D56">
                    <w:t xml:space="preserve">Краснодар, </w:t>
                  </w:r>
                  <w:r w:rsidR="00B80AE6">
                    <w:t>ул. Длинная</w:t>
                  </w:r>
                  <w:r w:rsidR="00321D56">
                    <w:t>, 1</w:t>
                  </w:r>
                  <w:r w:rsidR="00B80AE6">
                    <w:t>20</w:t>
                  </w:r>
                  <w:r w:rsidR="00321D56" w:rsidRPr="0085682C">
                    <w:t>,</w:t>
                  </w:r>
                </w:p>
                <w:p w14:paraId="1946B43A" w14:textId="77777777" w:rsidR="006F21B8" w:rsidRPr="0085682C" w:rsidRDefault="00B004DE" w:rsidP="00E652C0">
                  <w:pPr>
                    <w:pStyle w:val="af1"/>
                    <w:tabs>
                      <w:tab w:val="clear" w:pos="1134"/>
                      <w:tab w:val="left" w:pos="382"/>
                    </w:tabs>
                    <w:spacing w:before="0" w:after="0"/>
                    <w:ind w:left="0"/>
                    <w:rPr>
                      <w:sz w:val="22"/>
                      <w:szCs w:val="20"/>
                    </w:rPr>
                  </w:pPr>
                  <w:r w:rsidRPr="0085682C">
                    <w:rPr>
                      <w:i/>
                      <w:sz w:val="14"/>
                      <w:szCs w:val="16"/>
                    </w:rPr>
                    <w:t xml:space="preserve">                      </w:t>
                  </w:r>
                  <w:r w:rsidR="00E652C0" w:rsidRPr="0085682C">
                    <w:rPr>
                      <w:i/>
                      <w:sz w:val="14"/>
                      <w:szCs w:val="16"/>
                    </w:rPr>
                    <w:t xml:space="preserve">       </w:t>
                  </w:r>
                  <w:r w:rsidRPr="0085682C">
                    <w:rPr>
                      <w:i/>
                      <w:sz w:val="14"/>
                      <w:szCs w:val="16"/>
                    </w:rPr>
                    <w:t xml:space="preserve">    индекс, страна, область, город, улица, дом</w:t>
                  </w:r>
                </w:p>
              </w:tc>
            </w:tr>
          </w:tbl>
          <w:p w14:paraId="79E3A976" w14:textId="77777777" w:rsidR="00DA2DE6" w:rsidRPr="0085682C" w:rsidRDefault="00DA2DE6">
            <w:pPr>
              <w:ind w:firstLine="0"/>
              <w:rPr>
                <w:sz w:val="20"/>
                <w:szCs w:val="20"/>
              </w:rPr>
            </w:pPr>
          </w:p>
        </w:tc>
      </w:tr>
      <w:tr w:rsidR="00527079" w:rsidRPr="0085682C" w14:paraId="79EEE9CC"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62F2DA01" w14:textId="77777777" w:rsidR="00527079" w:rsidRPr="0085682C" w:rsidRDefault="00527079" w:rsidP="0034454C">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19A2429D" w14:textId="77777777" w:rsidR="00527079" w:rsidRPr="0085682C" w:rsidRDefault="00527079" w:rsidP="00EA0002">
            <w:pPr>
              <w:ind w:firstLine="0"/>
              <w:rPr>
                <w:sz w:val="20"/>
                <w:szCs w:val="20"/>
              </w:rPr>
            </w:pPr>
            <w:r w:rsidRPr="0085682C">
              <w:rPr>
                <w:sz w:val="20"/>
                <w:szCs w:val="20"/>
              </w:rPr>
              <w:t>Дата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E57344" w:rsidRPr="0085682C" w14:paraId="30B57306" w14:textId="77777777" w:rsidTr="00E83D7B">
              <w:trPr>
                <w:trHeight w:val="217"/>
              </w:trPr>
              <w:tc>
                <w:tcPr>
                  <w:tcW w:w="587" w:type="dxa"/>
                  <w:vAlign w:val="center"/>
                </w:tcPr>
                <w:p w14:paraId="00E24A3F" w14:textId="6DEF0F79" w:rsidR="00E57344" w:rsidRPr="0085682C" w:rsidRDefault="0082511F" w:rsidP="00E83D7B">
                  <w:pPr>
                    <w:ind w:firstLine="0"/>
                  </w:pPr>
                  <w:r w:rsidRPr="0085682C">
                    <w:rPr>
                      <w:szCs w:val="20"/>
                    </w:rPr>
                    <w:object w:dxaOrig="0" w:dyaOrig="0" w14:anchorId="0C07B0A5">
                      <v:shape id="_x0000_i1147" type="#_x0000_t75" style="width:13.5pt;height:18.75pt" o:ole="">
                        <v:imagedata r:id="rId33" o:title=""/>
                      </v:shape>
                      <w:control r:id="rId58" w:name="OptionButton25211413211112111132111" w:shapeid="_x0000_i1147"/>
                    </w:object>
                  </w:r>
                </w:p>
              </w:tc>
              <w:tc>
                <w:tcPr>
                  <w:tcW w:w="5933" w:type="dxa"/>
                  <w:vAlign w:val="center"/>
                </w:tcPr>
                <w:p w14:paraId="0446F1C3" w14:textId="2A7FFC92" w:rsidR="00E57344" w:rsidRPr="0085682C" w:rsidRDefault="00F54E6B" w:rsidP="002178F1">
                  <w:pPr>
                    <w:pStyle w:val="af1"/>
                    <w:spacing w:before="0" w:after="0"/>
                    <w:ind w:left="0"/>
                    <w:jc w:val="both"/>
                    <w:rPr>
                      <w:szCs w:val="20"/>
                    </w:rPr>
                  </w:pPr>
                  <w:r w:rsidRPr="0085682C">
                    <w:rPr>
                      <w:szCs w:val="20"/>
                    </w:rPr>
                    <w:t>«</w:t>
                  </w:r>
                  <w:r w:rsidR="00E9124B">
                    <w:rPr>
                      <w:szCs w:val="20"/>
                    </w:rPr>
                    <w:t>1</w:t>
                  </w:r>
                  <w:r w:rsidR="00435374">
                    <w:rPr>
                      <w:szCs w:val="20"/>
                    </w:rPr>
                    <w:t>6</w:t>
                  </w:r>
                  <w:r w:rsidRPr="0085682C">
                    <w:rPr>
                      <w:szCs w:val="20"/>
                    </w:rPr>
                    <w:t xml:space="preserve">» </w:t>
                  </w:r>
                  <w:r w:rsidR="00435374">
                    <w:rPr>
                      <w:szCs w:val="20"/>
                    </w:rPr>
                    <w:t>апреля</w:t>
                  </w:r>
                  <w:r w:rsidRPr="0085682C">
                    <w:rPr>
                      <w:szCs w:val="20"/>
                    </w:rPr>
                    <w:t xml:space="preserve"> 20</w:t>
                  </w:r>
                  <w:r w:rsidR="00450D6D">
                    <w:rPr>
                      <w:szCs w:val="20"/>
                    </w:rPr>
                    <w:t>2</w:t>
                  </w:r>
                  <w:r w:rsidR="00337A1A">
                    <w:rPr>
                      <w:szCs w:val="20"/>
                    </w:rPr>
                    <w:t>1</w:t>
                  </w:r>
                  <w:r w:rsidRPr="0085682C">
                    <w:rPr>
                      <w:szCs w:val="20"/>
                    </w:rPr>
                    <w:t xml:space="preserve"> г. </w:t>
                  </w:r>
                </w:p>
              </w:tc>
            </w:tr>
          </w:tbl>
          <w:p w14:paraId="3C0A8075" w14:textId="77777777" w:rsidR="00DA2DE6" w:rsidRPr="0085682C" w:rsidRDefault="00DA2DE6" w:rsidP="00912E59">
            <w:pPr>
              <w:ind w:firstLine="0"/>
              <w:rPr>
                <w:sz w:val="20"/>
                <w:szCs w:val="20"/>
              </w:rPr>
            </w:pPr>
          </w:p>
        </w:tc>
      </w:tr>
      <w:tr w:rsidR="00D66C2D" w:rsidRPr="0085682C" w14:paraId="6386D406"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5D8C1ECF" w14:textId="77777777" w:rsidR="00D66C2D" w:rsidRPr="0085682C" w:rsidRDefault="00D66C2D" w:rsidP="00F81B23">
            <w:pPr>
              <w:pStyle w:val="af1"/>
              <w:spacing w:before="0" w:after="0"/>
              <w:ind w:left="0"/>
              <w:jc w:val="both"/>
            </w:pPr>
            <w:r w:rsidRPr="0085682C">
              <w:rPr>
                <w:b/>
                <w:sz w:val="20"/>
                <w:szCs w:val="20"/>
              </w:rPr>
              <w:t>Разъяснения</w:t>
            </w:r>
            <w:r w:rsidR="002B0465" w:rsidRPr="0085682C">
              <w:rPr>
                <w:b/>
                <w:sz w:val="20"/>
                <w:szCs w:val="20"/>
              </w:rPr>
              <w:t xml:space="preserve"> извещения и/или</w:t>
            </w:r>
            <w:r w:rsidRPr="0085682C">
              <w:rPr>
                <w:b/>
                <w:sz w:val="20"/>
                <w:szCs w:val="20"/>
              </w:rPr>
              <w:t xml:space="preserve"> документации о закупке</w:t>
            </w:r>
          </w:p>
        </w:tc>
      </w:tr>
      <w:tr w:rsidR="00D66C2D" w:rsidRPr="0085682C" w14:paraId="7B1AB2BD"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4680C870" w14:textId="77777777" w:rsidR="00D66C2D" w:rsidRPr="0085682C" w:rsidRDefault="00D66C2D" w:rsidP="0034454C">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55965DDB" w14:textId="77777777" w:rsidR="00D66C2D" w:rsidRPr="0085682C" w:rsidRDefault="00D66C2D" w:rsidP="00BB58E2">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049B8D5A" w14:textId="77777777" w:rsidR="00D66C2D" w:rsidRPr="0085682C" w:rsidRDefault="00D66C2D" w:rsidP="00F81B23">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7D764C" w:rsidRPr="0085682C" w14:paraId="627C851D" w14:textId="77777777" w:rsidTr="006C2DBE">
              <w:tc>
                <w:tcPr>
                  <w:tcW w:w="520" w:type="dxa"/>
                </w:tcPr>
                <w:p w14:paraId="5E8A73A9" w14:textId="36F87FBC" w:rsidR="00D66C2D" w:rsidRPr="0085682C" w:rsidRDefault="0082511F" w:rsidP="00F81B23">
                  <w:pPr>
                    <w:pStyle w:val="af1"/>
                    <w:spacing w:before="0" w:after="0"/>
                    <w:ind w:left="0"/>
                    <w:jc w:val="both"/>
                  </w:pPr>
                  <w:r w:rsidRPr="0085682C">
                    <w:object w:dxaOrig="0" w:dyaOrig="0" w14:anchorId="1E10546E">
                      <v:shape id="_x0000_i1149" type="#_x0000_t75" style="width:14.25pt;height:19.5pt" o:ole="">
                        <v:imagedata r:id="rId59" o:title=""/>
                      </v:shape>
                      <w:control r:id="rId60" w:name="OptionButton_33f1" w:shapeid="_x0000_i1149"/>
                    </w:object>
                  </w:r>
                </w:p>
              </w:tc>
              <w:tc>
                <w:tcPr>
                  <w:tcW w:w="5982" w:type="dxa"/>
                </w:tcPr>
                <w:p w14:paraId="0083FC8E" w14:textId="77777777" w:rsidR="00D66C2D" w:rsidRPr="0085682C" w:rsidRDefault="00D66C2D" w:rsidP="00982901">
                  <w:pPr>
                    <w:pStyle w:val="af1"/>
                    <w:spacing w:before="0" w:after="0"/>
                    <w:ind w:left="0"/>
                    <w:jc w:val="both"/>
                  </w:pPr>
                  <w:r w:rsidRPr="0085682C">
                    <w:t>Не позднее, чем за 3 рабочих дня до окончания срока подачи заявок, включая день направления запроса (для запроса цен)</w:t>
                  </w:r>
                </w:p>
              </w:tc>
            </w:tr>
          </w:tbl>
          <w:p w14:paraId="5E0B85D9" w14:textId="77777777" w:rsidR="00D66C2D" w:rsidRPr="0085682C" w:rsidRDefault="00D66C2D" w:rsidP="00D66C2D">
            <w:pPr>
              <w:ind w:firstLine="0"/>
              <w:rPr>
                <w:szCs w:val="20"/>
              </w:rPr>
            </w:pPr>
            <w:r w:rsidRPr="0085682C">
              <w:t xml:space="preserve">В течение 3-х </w:t>
            </w:r>
            <w:r w:rsidR="004044DB">
              <w:t>рабочих</w:t>
            </w:r>
            <w:r w:rsidRPr="0085682C">
              <w:t xml:space="preserve">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D66C2D" w:rsidRPr="0085682C" w14:paraId="48156C83"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4A4805DB" w14:textId="77777777" w:rsidR="00D66C2D" w:rsidRPr="0085682C" w:rsidRDefault="00D66C2D" w:rsidP="00E83D7B">
            <w:pPr>
              <w:ind w:firstLine="0"/>
              <w:rPr>
                <w:szCs w:val="20"/>
              </w:rPr>
            </w:pPr>
            <w:r w:rsidRPr="0085682C">
              <w:rPr>
                <w:b/>
                <w:sz w:val="20"/>
                <w:szCs w:val="20"/>
              </w:rPr>
              <w:t>Требования к участникам закупки</w:t>
            </w:r>
          </w:p>
        </w:tc>
      </w:tr>
      <w:tr w:rsidR="00D66C2D" w:rsidRPr="0085682C" w14:paraId="4BBF5F50"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78F0C224" w14:textId="77777777" w:rsidR="00D66C2D" w:rsidRPr="0085682C" w:rsidRDefault="00D66C2D" w:rsidP="0034454C">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4754D624" w14:textId="77777777" w:rsidR="00D66C2D" w:rsidRPr="0085682C" w:rsidRDefault="00D66C2D" w:rsidP="004554D9">
            <w:pPr>
              <w:ind w:firstLine="0"/>
              <w:rPr>
                <w:sz w:val="20"/>
                <w:szCs w:val="20"/>
              </w:rPr>
            </w:pPr>
            <w:r w:rsidRPr="0085682C">
              <w:rPr>
                <w:sz w:val="20"/>
                <w:szCs w:val="20"/>
              </w:rPr>
              <w:t>Требования к участникам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14:paraId="4D860929" w14:textId="77777777" w:rsidTr="00E83D7B">
              <w:trPr>
                <w:trHeight w:val="217"/>
              </w:trPr>
              <w:tc>
                <w:tcPr>
                  <w:tcW w:w="587" w:type="dxa"/>
                  <w:vAlign w:val="center"/>
                </w:tcPr>
                <w:p w14:paraId="1CA7EEAF" w14:textId="0F59729D" w:rsidR="00D66C2D" w:rsidRPr="0085682C" w:rsidRDefault="0082511F" w:rsidP="00E83D7B">
                  <w:pPr>
                    <w:ind w:firstLine="0"/>
                  </w:pPr>
                  <w:r w:rsidRPr="0085682C">
                    <w:rPr>
                      <w:szCs w:val="20"/>
                    </w:rPr>
                    <w:object w:dxaOrig="0" w:dyaOrig="0" w14:anchorId="7383B30F">
                      <v:shape id="_x0000_i1151" type="#_x0000_t75" style="width:13.5pt;height:18.75pt" o:ole="">
                        <v:imagedata r:id="rId33" o:title=""/>
                      </v:shape>
                      <w:control r:id="rId61" w:name="OptionButton252114132111121111322111132" w:shapeid="_x0000_i1151"/>
                    </w:object>
                  </w:r>
                </w:p>
              </w:tc>
              <w:tc>
                <w:tcPr>
                  <w:tcW w:w="5933" w:type="dxa"/>
                  <w:vAlign w:val="center"/>
                </w:tcPr>
                <w:p w14:paraId="717C6D9D" w14:textId="77777777" w:rsidR="00D66C2D" w:rsidRPr="0085682C" w:rsidRDefault="00D66C2D" w:rsidP="000D5D65">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14:paraId="2A1A3DBE" w14:textId="77777777" w:rsidR="00D66C2D" w:rsidRPr="0085682C" w:rsidRDefault="00D66C2D" w:rsidP="00680176">
            <w:pPr>
              <w:ind w:firstLine="0"/>
              <w:rPr>
                <w:rStyle w:val="af4"/>
                <w:b w:val="0"/>
                <w:sz w:val="20"/>
                <w:szCs w:val="20"/>
              </w:rPr>
            </w:pPr>
          </w:p>
        </w:tc>
      </w:tr>
      <w:tr w:rsidR="00D66C2D" w:rsidRPr="0085682C" w14:paraId="49B65E0D" w14:textId="77777777"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07B8703C" w14:textId="77777777" w:rsidR="00D66C2D" w:rsidRPr="0085682C" w:rsidRDefault="00D66C2D" w:rsidP="00A77811">
            <w:pPr>
              <w:ind w:firstLine="0"/>
              <w:rPr>
                <w:b/>
                <w:sz w:val="20"/>
                <w:szCs w:val="20"/>
              </w:rPr>
            </w:pPr>
            <w:r w:rsidRPr="0085682C">
              <w:rPr>
                <w:b/>
                <w:sz w:val="20"/>
                <w:szCs w:val="20"/>
              </w:rPr>
              <w:t>Предоставление Документации о закупке</w:t>
            </w:r>
          </w:p>
        </w:tc>
      </w:tr>
      <w:tr w:rsidR="00D66C2D" w:rsidRPr="0085682C" w14:paraId="0D3E3EF8"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7442F1A9" w14:textId="77777777" w:rsidR="00D66C2D" w:rsidRPr="0085682C" w:rsidRDefault="00D66C2D" w:rsidP="0034454C">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473DD189" w14:textId="77777777" w:rsidR="00D66C2D" w:rsidRPr="0085682C" w:rsidRDefault="00D66C2D" w:rsidP="00527079">
            <w:pPr>
              <w:ind w:firstLine="0"/>
              <w:rPr>
                <w:sz w:val="20"/>
                <w:szCs w:val="20"/>
              </w:rPr>
            </w:pPr>
            <w:r w:rsidRPr="0085682C">
              <w:rPr>
                <w:sz w:val="20"/>
                <w:szCs w:val="20"/>
              </w:rPr>
              <w:t>Срок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14:paraId="2197019E" w14:textId="77777777" w:rsidTr="00370AEC">
              <w:trPr>
                <w:trHeight w:val="553"/>
              </w:trPr>
              <w:tc>
                <w:tcPr>
                  <w:tcW w:w="587" w:type="dxa"/>
                  <w:vAlign w:val="center"/>
                </w:tcPr>
                <w:p w14:paraId="299C5966" w14:textId="5EB56F96" w:rsidR="00D66C2D" w:rsidRPr="0085682C" w:rsidRDefault="0082511F" w:rsidP="00BA504D">
                  <w:pPr>
                    <w:ind w:firstLine="0"/>
                    <w:jc w:val="left"/>
                  </w:pPr>
                  <w:r w:rsidRPr="0085682C">
                    <w:rPr>
                      <w:szCs w:val="20"/>
                    </w:rPr>
                    <w:object w:dxaOrig="0" w:dyaOrig="0" w14:anchorId="1E794202">
                      <v:shape id="_x0000_i1153" type="#_x0000_t75" style="width:13.5pt;height:18.75pt" o:ole="">
                        <v:imagedata r:id="rId33" o:title=""/>
                      </v:shape>
                      <w:control r:id="rId62" w:name="OptionButton2521141321111211113221111321" w:shapeid="_x0000_i1153"/>
                    </w:object>
                  </w:r>
                </w:p>
              </w:tc>
              <w:tc>
                <w:tcPr>
                  <w:tcW w:w="5933" w:type="dxa"/>
                  <w:vAlign w:val="center"/>
                </w:tcPr>
                <w:p w14:paraId="6E1E75B8" w14:textId="77777777" w:rsidR="00D66C2D" w:rsidRPr="0085682C" w:rsidRDefault="00D66C2D" w:rsidP="00715497">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D66C2D" w:rsidRPr="0085682C" w14:paraId="1ED5C438" w14:textId="77777777" w:rsidTr="00370AEC">
              <w:trPr>
                <w:trHeight w:val="738"/>
              </w:trPr>
              <w:tc>
                <w:tcPr>
                  <w:tcW w:w="587" w:type="dxa"/>
                </w:tcPr>
                <w:p w14:paraId="3925C1EC" w14:textId="77777777" w:rsidR="00D66C2D" w:rsidRPr="0085682C" w:rsidRDefault="00D66C2D" w:rsidP="00BA504D">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D66C2D" w:rsidRPr="0085682C" w14:paraId="21F9DC00" w14:textId="77777777" w:rsidTr="00370AEC">
                    <w:trPr>
                      <w:trHeight w:val="575"/>
                    </w:trPr>
                    <w:tc>
                      <w:tcPr>
                        <w:tcW w:w="617" w:type="dxa"/>
                        <w:vAlign w:val="center"/>
                      </w:tcPr>
                      <w:p w14:paraId="788D450F" w14:textId="142A270F" w:rsidR="00D66C2D" w:rsidRPr="0085682C" w:rsidRDefault="0082511F" w:rsidP="00564ADE">
                        <w:pPr>
                          <w:ind w:firstLine="0"/>
                          <w:rPr>
                            <w:szCs w:val="20"/>
                          </w:rPr>
                        </w:pPr>
                        <w:r w:rsidRPr="0085682C">
                          <w:object w:dxaOrig="0" w:dyaOrig="0" w14:anchorId="2CE60E6F">
                            <v:shape id="_x0000_i1155" type="#_x0000_t75" style="width:10.5pt;height:15pt" o:ole="">
                              <v:imagedata r:id="rId63" o:title=""/>
                            </v:shape>
                            <w:control r:id="rId64" w:name="CheckBox21262611101231" w:shapeid="_x0000_i1155"/>
                          </w:object>
                        </w:r>
                      </w:p>
                    </w:tc>
                    <w:tc>
                      <w:tcPr>
                        <w:tcW w:w="4820" w:type="dxa"/>
                        <w:vAlign w:val="center"/>
                      </w:tcPr>
                      <w:p w14:paraId="5E9F57D8" w14:textId="77777777" w:rsidR="00D66C2D" w:rsidRPr="0085682C" w:rsidRDefault="00D66C2D" w:rsidP="00564AD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w:t>
                        </w:r>
                        <w:r w:rsidR="00370AEC">
                          <w:rPr>
                            <w:rStyle w:val="af4"/>
                            <w:b w:val="0"/>
                            <w:i w:val="0"/>
                            <w:szCs w:val="20"/>
                            <w:shd w:val="clear" w:color="auto" w:fill="auto"/>
                          </w:rPr>
                          <w:t>.</w:t>
                        </w:r>
                      </w:p>
                    </w:tc>
                  </w:tr>
                </w:tbl>
                <w:p w14:paraId="0979C05F" w14:textId="77777777" w:rsidR="00D66C2D" w:rsidRPr="0085682C" w:rsidRDefault="00D66C2D" w:rsidP="00BA504D">
                  <w:pPr>
                    <w:ind w:firstLine="0"/>
                    <w:jc w:val="left"/>
                    <w:rPr>
                      <w:rStyle w:val="af4"/>
                      <w:b w:val="0"/>
                      <w:i w:val="0"/>
                      <w:szCs w:val="20"/>
                      <w:shd w:val="clear" w:color="auto" w:fill="auto"/>
                    </w:rPr>
                  </w:pPr>
                </w:p>
              </w:tc>
            </w:tr>
            <w:tr w:rsidR="00D66C2D" w:rsidRPr="0085682C" w14:paraId="45DAEA4A" w14:textId="77777777" w:rsidTr="00370AEC">
              <w:trPr>
                <w:trHeight w:val="217"/>
              </w:trPr>
              <w:tc>
                <w:tcPr>
                  <w:tcW w:w="587" w:type="dxa"/>
                  <w:vAlign w:val="center"/>
                </w:tcPr>
                <w:p w14:paraId="09D56BAB" w14:textId="275C6EEB" w:rsidR="00D66C2D" w:rsidRPr="0085682C" w:rsidRDefault="0082511F" w:rsidP="00287C83">
                  <w:pPr>
                    <w:ind w:firstLine="0"/>
                  </w:pPr>
                  <w:r w:rsidRPr="0085682C">
                    <w:rPr>
                      <w:szCs w:val="20"/>
                    </w:rPr>
                    <w:object w:dxaOrig="0" w:dyaOrig="0" w14:anchorId="10C48BA6">
                      <v:shape id="_x0000_i1157" type="#_x0000_t75" style="width:13.5pt;height:18.75pt" o:ole="">
                        <v:imagedata r:id="rId35" o:title=""/>
                      </v:shape>
                      <w:control r:id="rId65" w:name="OptionButton25211413211112111132111111321" w:shapeid="_x0000_i1157"/>
                    </w:object>
                  </w:r>
                </w:p>
              </w:tc>
              <w:tc>
                <w:tcPr>
                  <w:tcW w:w="5933" w:type="dxa"/>
                  <w:vAlign w:val="center"/>
                </w:tcPr>
                <w:p w14:paraId="5B9031FF" w14:textId="77777777" w:rsidR="00D66C2D" w:rsidRPr="0085682C" w:rsidRDefault="00D66C2D" w:rsidP="00A01003">
                  <w:pPr>
                    <w:pStyle w:val="af1"/>
                    <w:spacing w:before="0" w:after="0"/>
                    <w:ind w:left="0"/>
                    <w:jc w:val="both"/>
                    <w:rPr>
                      <w:b/>
                      <w:szCs w:val="20"/>
                    </w:rPr>
                  </w:pPr>
                  <w:r w:rsidRPr="0085682C">
                    <w:rPr>
                      <w:szCs w:val="20"/>
                    </w:rPr>
                    <w:t xml:space="preserve">Закупка у единственного поставщика: </w:t>
                  </w: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 </w:t>
                  </w:r>
                  <w:r w:rsidRPr="0085682C">
                    <w:rPr>
                      <w:rStyle w:val="af4"/>
                      <w:b w:val="0"/>
                      <w:i w:val="0"/>
                      <w:szCs w:val="20"/>
                      <w:shd w:val="clear" w:color="auto" w:fill="auto"/>
                    </w:rPr>
                    <w:t>201</w:t>
                  </w:r>
                  <w:r w:rsidRPr="0085682C">
                    <w:rPr>
                      <w:rStyle w:val="af4"/>
                      <w:b w:val="0"/>
                      <w:bCs/>
                      <w:iCs/>
                      <w:shd w:val="pct10" w:color="auto" w:fill="auto"/>
                    </w:rPr>
                    <w:t>___</w:t>
                  </w:r>
                  <w:r w:rsidRPr="0085682C">
                    <w:rPr>
                      <w:rStyle w:val="af4"/>
                      <w:b w:val="0"/>
                      <w:i w:val="0"/>
                      <w:szCs w:val="20"/>
                      <w:shd w:val="clear" w:color="auto" w:fill="auto"/>
                    </w:rPr>
                    <w:t xml:space="preserve"> г. </w:t>
                  </w:r>
                </w:p>
              </w:tc>
            </w:tr>
          </w:tbl>
          <w:p w14:paraId="7A5AECE0" w14:textId="77777777" w:rsidR="00D66C2D" w:rsidRPr="0085682C" w:rsidRDefault="00D66C2D" w:rsidP="006447A5">
            <w:pPr>
              <w:ind w:firstLine="0"/>
              <w:rPr>
                <w:sz w:val="20"/>
                <w:szCs w:val="20"/>
              </w:rPr>
            </w:pPr>
          </w:p>
        </w:tc>
      </w:tr>
      <w:tr w:rsidR="00D66C2D" w:rsidRPr="0085682C" w14:paraId="041D377E"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280271A8" w14:textId="77777777" w:rsidR="00D66C2D" w:rsidRPr="0085682C" w:rsidRDefault="00D66C2D" w:rsidP="0034454C">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00CF1167" w14:textId="77777777" w:rsidR="00D66C2D" w:rsidRPr="0085682C" w:rsidRDefault="00D66C2D" w:rsidP="00B5455C">
            <w:pPr>
              <w:ind w:firstLine="0"/>
              <w:rPr>
                <w:sz w:val="20"/>
                <w:szCs w:val="20"/>
              </w:rPr>
            </w:pPr>
            <w:r w:rsidRPr="0085682C">
              <w:rPr>
                <w:sz w:val="20"/>
                <w:szCs w:val="20"/>
              </w:rPr>
              <w:t>Место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14:paraId="09B58BC5" w14:textId="77777777" w:rsidTr="001A650D">
              <w:trPr>
                <w:trHeight w:val="423"/>
              </w:trPr>
              <w:tc>
                <w:tcPr>
                  <w:tcW w:w="587" w:type="dxa"/>
                  <w:vAlign w:val="center"/>
                </w:tcPr>
                <w:p w14:paraId="22DB47F4" w14:textId="1D69CF1F" w:rsidR="00D66C2D" w:rsidRPr="0085682C" w:rsidRDefault="0082511F" w:rsidP="00287C83">
                  <w:pPr>
                    <w:ind w:firstLine="0"/>
                  </w:pPr>
                  <w:r w:rsidRPr="0085682C">
                    <w:object w:dxaOrig="0" w:dyaOrig="0" w14:anchorId="5F2E122E">
                      <v:shape id="_x0000_i1159" type="#_x0000_t75" style="width:12.75pt;height:18.75pt" o:ole="">
                        <v:imagedata r:id="rId52" o:title=""/>
                      </v:shape>
                      <w:control r:id="rId66" w:name="CheckBox2126261" w:shapeid="_x0000_i1159"/>
                    </w:object>
                  </w:r>
                </w:p>
              </w:tc>
              <w:tc>
                <w:tcPr>
                  <w:tcW w:w="5933" w:type="dxa"/>
                  <w:vAlign w:val="center"/>
                </w:tcPr>
                <w:p w14:paraId="51642392" w14:textId="77777777" w:rsidR="00D66C2D" w:rsidRPr="0085682C" w:rsidRDefault="00D66C2D" w:rsidP="001A650D">
                  <w:pPr>
                    <w:ind w:firstLine="0"/>
                    <w:rPr>
                      <w:szCs w:val="20"/>
                    </w:rPr>
                  </w:pPr>
                  <w:r w:rsidRPr="0085682C">
                    <w:rPr>
                      <w:rStyle w:val="ad"/>
                    </w:rPr>
                    <w:t>http://</w:t>
                  </w:r>
                  <w:hyperlink r:id="rId67" w:history="1">
                    <w:r w:rsidRPr="0085682C">
                      <w:rPr>
                        <w:rStyle w:val="ad"/>
                      </w:rPr>
                      <w:t>www.zakupki.gov.ru</w:t>
                    </w:r>
                  </w:hyperlink>
                  <w:r w:rsidRPr="0085682C">
                    <w:t xml:space="preserve"> (ЕИС)</w:t>
                  </w:r>
                </w:p>
              </w:tc>
            </w:tr>
            <w:tr w:rsidR="00D66C2D" w:rsidRPr="0085682C" w14:paraId="1AC4B000" w14:textId="77777777" w:rsidTr="001A650D">
              <w:trPr>
                <w:trHeight w:val="264"/>
              </w:trPr>
              <w:tc>
                <w:tcPr>
                  <w:tcW w:w="587" w:type="dxa"/>
                  <w:vAlign w:val="center"/>
                </w:tcPr>
                <w:p w14:paraId="14BFB9C5" w14:textId="670CDA91" w:rsidR="00D66C2D" w:rsidRPr="0085682C" w:rsidRDefault="0082511F" w:rsidP="00287C83">
                  <w:pPr>
                    <w:ind w:firstLine="0"/>
                  </w:pPr>
                  <w:r w:rsidRPr="0085682C">
                    <w:object w:dxaOrig="0" w:dyaOrig="0" w14:anchorId="057C555E">
                      <v:shape id="_x0000_i1161" type="#_x0000_t75" style="width:12.75pt;height:18.75pt" o:ole="">
                        <v:imagedata r:id="rId68" o:title=""/>
                      </v:shape>
                      <w:control r:id="rId69" w:name="CheckBox2126262" w:shapeid="_x0000_i1161"/>
                    </w:object>
                  </w:r>
                </w:p>
              </w:tc>
              <w:tc>
                <w:tcPr>
                  <w:tcW w:w="5933" w:type="dxa"/>
                  <w:vAlign w:val="center"/>
                </w:tcPr>
                <w:p w14:paraId="1A466CB2" w14:textId="77777777" w:rsidR="00D66C2D" w:rsidRPr="0085682C" w:rsidRDefault="00321D56" w:rsidP="001A650D">
                  <w:pPr>
                    <w:pStyle w:val="af1"/>
                    <w:spacing w:before="0" w:after="0"/>
                    <w:ind w:left="0"/>
                    <w:jc w:val="both"/>
                    <w:rPr>
                      <w:b/>
                      <w:szCs w:val="20"/>
                    </w:rPr>
                  </w:pPr>
                  <w:r w:rsidRPr="00321D56">
                    <w:rPr>
                      <w:rStyle w:val="ad"/>
                      <w:szCs w:val="28"/>
                    </w:rPr>
                    <w:t>http://www.</w:t>
                  </w:r>
                  <w:proofErr w:type="spellStart"/>
                  <w:r w:rsidR="00B80AE6">
                    <w:rPr>
                      <w:rStyle w:val="ad"/>
                      <w:szCs w:val="28"/>
                      <w:lang w:val="en-US"/>
                    </w:rPr>
                    <w:t>o</w:t>
                  </w:r>
                  <w:r w:rsidR="00B80AE6">
                    <w:rPr>
                      <w:rStyle w:val="ad"/>
                      <w:lang w:val="en-US"/>
                    </w:rPr>
                    <w:t>ao</w:t>
                  </w:r>
                  <w:proofErr w:type="spellEnd"/>
                  <w:r w:rsidR="005F3B2B">
                    <w:rPr>
                      <w:rStyle w:val="ad"/>
                    </w:rPr>
                    <w:t>-</w:t>
                  </w:r>
                  <w:proofErr w:type="spellStart"/>
                  <w:r w:rsidR="00B80AE6">
                    <w:rPr>
                      <w:rStyle w:val="ad"/>
                      <w:lang w:val="en-US"/>
                    </w:rPr>
                    <w:t>atek</w:t>
                  </w:r>
                  <w:proofErr w:type="spellEnd"/>
                  <w:r w:rsidRPr="00321D56">
                    <w:rPr>
                      <w:rStyle w:val="ad"/>
                      <w:szCs w:val="28"/>
                    </w:rPr>
                    <w:t>.</w:t>
                  </w:r>
                  <w:proofErr w:type="spellStart"/>
                  <w:r w:rsidRPr="00321D56">
                    <w:rPr>
                      <w:rStyle w:val="ad"/>
                      <w:szCs w:val="28"/>
                    </w:rPr>
                    <w:t>ru</w:t>
                  </w:r>
                  <w:proofErr w:type="spellEnd"/>
                  <w:r w:rsidRPr="00321D56">
                    <w:rPr>
                      <w:rStyle w:val="ad"/>
                      <w:szCs w:val="28"/>
                    </w:rPr>
                    <w:t>/</w:t>
                  </w:r>
                  <w:r w:rsidR="00D66C2D" w:rsidRPr="0085682C">
                    <w:rPr>
                      <w:i/>
                    </w:rPr>
                    <w:t xml:space="preserve"> </w:t>
                  </w:r>
                  <w:r w:rsidR="00D66C2D" w:rsidRPr="0085682C">
                    <w:t>(Сайт Заказчика)</w:t>
                  </w:r>
                </w:p>
              </w:tc>
            </w:tr>
            <w:tr w:rsidR="00D66C2D" w:rsidRPr="00654C15" w14:paraId="41AB6E09" w14:textId="77777777" w:rsidTr="00287C83">
              <w:trPr>
                <w:trHeight w:val="217"/>
              </w:trPr>
              <w:tc>
                <w:tcPr>
                  <w:tcW w:w="587" w:type="dxa"/>
                  <w:vAlign w:val="center"/>
                </w:tcPr>
                <w:p w14:paraId="06A0A07C" w14:textId="1D647AA7" w:rsidR="00D66C2D" w:rsidRPr="0085682C" w:rsidRDefault="0082511F" w:rsidP="00287C83">
                  <w:pPr>
                    <w:ind w:firstLine="0"/>
                  </w:pPr>
                  <w:r w:rsidRPr="0085682C">
                    <w:object w:dxaOrig="0" w:dyaOrig="0" w14:anchorId="0DE3A4C8">
                      <v:shape id="_x0000_i1163" type="#_x0000_t75" style="width:12.75pt;height:18.75pt" o:ole="">
                        <v:imagedata r:id="rId52" o:title=""/>
                      </v:shape>
                      <w:control r:id="rId70" w:name="CheckBox21262633" w:shapeid="_x0000_i1163"/>
                    </w:object>
                  </w:r>
                </w:p>
              </w:tc>
              <w:tc>
                <w:tcPr>
                  <w:tcW w:w="5933" w:type="dxa"/>
                  <w:vAlign w:val="center"/>
                </w:tcPr>
                <w:p w14:paraId="5B39562A" w14:textId="77777777" w:rsidR="00D66C2D" w:rsidRPr="00654C15" w:rsidRDefault="0091688D" w:rsidP="00321D56">
                  <w:pPr>
                    <w:pStyle w:val="af1"/>
                    <w:spacing w:before="0" w:after="0"/>
                    <w:ind w:left="0"/>
                    <w:rPr>
                      <w:szCs w:val="20"/>
                    </w:rPr>
                  </w:pPr>
                  <w:hyperlink r:id="rId71" w:history="1">
                    <w:hyperlink r:id="rId72" w:history="1">
                      <w:r w:rsidR="00243931" w:rsidRPr="00FB3B46">
                        <w:rPr>
                          <w:rStyle w:val="ad"/>
                        </w:rPr>
                        <w:t>https://www.roseltorg.ru/</w:t>
                      </w:r>
                    </w:hyperlink>
                    <w:r w:rsidR="00243931">
                      <w:t xml:space="preserve"> </w:t>
                    </w:r>
                  </w:hyperlink>
                  <w:r w:rsidR="00654C15" w:rsidRPr="00654C15">
                    <w:t xml:space="preserve"> </w:t>
                  </w:r>
                  <w:r w:rsidR="00321D56" w:rsidRPr="00654C15">
                    <w:t xml:space="preserve"> </w:t>
                  </w:r>
                  <w:r w:rsidR="004F7A70">
                    <w:rPr>
                      <w:szCs w:val="20"/>
                    </w:rPr>
                    <w:t>Е</w:t>
                  </w:r>
                  <w:r w:rsidR="004F7A70" w:rsidRPr="0085682C">
                    <w:rPr>
                      <w:szCs w:val="20"/>
                    </w:rPr>
                    <w:t>ЭТП</w:t>
                  </w:r>
                  <w:r w:rsidR="004F7A70" w:rsidRPr="00654C15">
                    <w:rPr>
                      <w:szCs w:val="20"/>
                    </w:rPr>
                    <w:t xml:space="preserve"> </w:t>
                  </w:r>
                  <w:r w:rsidR="004F7A70" w:rsidRPr="00654C15">
                    <w:t>«</w:t>
                  </w:r>
                  <w:proofErr w:type="spellStart"/>
                  <w:r w:rsidR="00243931">
                    <w:t>Roseltorg</w:t>
                  </w:r>
                  <w:proofErr w:type="spellEnd"/>
                  <w:r w:rsidR="004F7A70" w:rsidRPr="00654C15">
                    <w:t>»</w:t>
                  </w:r>
                  <w:r w:rsidR="00D66C2D" w:rsidRPr="00654C15">
                    <w:rPr>
                      <w:szCs w:val="20"/>
                    </w:rPr>
                    <w:t>)</w:t>
                  </w:r>
                </w:p>
              </w:tc>
            </w:tr>
            <w:tr w:rsidR="00D66C2D" w:rsidRPr="0085682C" w14:paraId="3F1270B1" w14:textId="77777777" w:rsidTr="00287C83">
              <w:trPr>
                <w:trHeight w:val="217"/>
              </w:trPr>
              <w:tc>
                <w:tcPr>
                  <w:tcW w:w="587" w:type="dxa"/>
                  <w:vAlign w:val="center"/>
                </w:tcPr>
                <w:p w14:paraId="68A934DF" w14:textId="2C930FF0" w:rsidR="00D66C2D" w:rsidRPr="0085682C" w:rsidRDefault="0082511F" w:rsidP="00586DEF">
                  <w:pPr>
                    <w:ind w:firstLine="0"/>
                    <w:rPr>
                      <w:szCs w:val="20"/>
                    </w:rPr>
                  </w:pPr>
                  <w:r w:rsidRPr="0085682C">
                    <w:object w:dxaOrig="0" w:dyaOrig="0" w14:anchorId="713557E2">
                      <v:shape id="_x0000_i1165" type="#_x0000_t75" style="width:12.75pt;height:18.75pt" o:ole="">
                        <v:imagedata r:id="rId68" o:title=""/>
                      </v:shape>
                      <w:control r:id="rId73" w:name="CheckBox21262632" w:shapeid="_x0000_i1165"/>
                    </w:object>
                  </w:r>
                </w:p>
              </w:tc>
              <w:tc>
                <w:tcPr>
                  <w:tcW w:w="5933" w:type="dxa"/>
                  <w:vAlign w:val="center"/>
                </w:tcPr>
                <w:p w14:paraId="3E5E348A" w14:textId="77777777" w:rsidR="00D66C2D" w:rsidRPr="0085682C" w:rsidRDefault="00D66C2D" w:rsidP="00D20748">
                  <w:pPr>
                    <w:pStyle w:val="af1"/>
                    <w:spacing w:before="0" w:after="0"/>
                    <w:ind w:left="0"/>
                    <w:jc w:val="both"/>
                    <w:rPr>
                      <w:b/>
                      <w:shd w:val="clear" w:color="auto" w:fill="FFFF99"/>
                    </w:rPr>
                  </w:pPr>
                  <w:r w:rsidRPr="0085682C">
                    <w:rPr>
                      <w:szCs w:val="20"/>
                    </w:rPr>
                    <w:t>http://</w:t>
                  </w:r>
                  <w:r w:rsidRPr="0085682C">
                    <w:rPr>
                      <w:rStyle w:val="af4"/>
                      <w:b w:val="0"/>
                      <w:i w:val="0"/>
                      <w:szCs w:val="20"/>
                      <w:shd w:val="clear" w:color="auto" w:fill="auto"/>
                    </w:rPr>
                    <w:t>[</w:t>
                  </w:r>
                  <w:r w:rsidRPr="0085682C">
                    <w:rPr>
                      <w:rStyle w:val="af4"/>
                      <w:b w:val="0"/>
                      <w:bCs/>
                      <w:iCs/>
                      <w:shd w:val="pct10" w:color="auto" w:fill="auto"/>
                    </w:rPr>
                    <w:t>address</w:t>
                  </w:r>
                  <w:r w:rsidRPr="0085682C">
                    <w:rPr>
                      <w:rStyle w:val="af4"/>
                      <w:b w:val="0"/>
                      <w:bCs/>
                      <w:i w:val="0"/>
                      <w:iCs/>
                      <w:shd w:val="pct10" w:color="auto" w:fill="auto"/>
                    </w:rPr>
                    <w:t>]</w:t>
                  </w:r>
                  <w:r w:rsidRPr="0085682C">
                    <w:rPr>
                      <w:rStyle w:val="af4"/>
                      <w:b w:val="0"/>
                      <w:bCs/>
                      <w:iCs/>
                      <w:shd w:val="pct10" w:color="auto" w:fill="auto"/>
                    </w:rPr>
                    <w:t xml:space="preserve"> </w:t>
                  </w:r>
                  <w:r w:rsidRPr="0085682C">
                    <w:rPr>
                      <w:rStyle w:val="af4"/>
                      <w:b w:val="0"/>
                      <w:i w:val="0"/>
                      <w:szCs w:val="20"/>
                      <w:shd w:val="clear" w:color="auto" w:fill="auto"/>
                    </w:rPr>
                    <w:t>[</w:t>
                  </w:r>
                  <w:r w:rsidRPr="0085682C">
                    <w:rPr>
                      <w:rStyle w:val="af4"/>
                      <w:b w:val="0"/>
                      <w:bCs/>
                      <w:iCs/>
                      <w:shd w:val="pct10" w:color="auto" w:fill="auto"/>
                    </w:rPr>
                    <w:t>Наименование иной электронной площадки</w:t>
                  </w:r>
                  <w:r w:rsidRPr="0085682C">
                    <w:rPr>
                      <w:rStyle w:val="af4"/>
                      <w:b w:val="0"/>
                      <w:bCs/>
                      <w:i w:val="0"/>
                      <w:iCs/>
                      <w:shd w:val="pct10" w:color="auto" w:fill="auto"/>
                    </w:rPr>
                    <w:t>]</w:t>
                  </w:r>
                </w:p>
              </w:tc>
            </w:tr>
          </w:tbl>
          <w:p w14:paraId="417A18FB" w14:textId="77777777" w:rsidR="00D66C2D" w:rsidRPr="0085682C" w:rsidRDefault="00D66C2D" w:rsidP="00FC5233">
            <w:pPr>
              <w:ind w:firstLine="0"/>
              <w:rPr>
                <w:b/>
                <w:sz w:val="20"/>
                <w:szCs w:val="20"/>
                <w:shd w:val="clear" w:color="auto" w:fill="FFFFFF" w:themeFill="background1"/>
              </w:rPr>
            </w:pPr>
          </w:p>
        </w:tc>
      </w:tr>
      <w:tr w:rsidR="00D66C2D" w:rsidRPr="0085682C" w14:paraId="54ACA9FE"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6FE69C3C" w14:textId="77777777" w:rsidR="00D66C2D" w:rsidRPr="0085682C" w:rsidRDefault="00D66C2D" w:rsidP="0034454C">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14:paraId="7D04A43A" w14:textId="77777777" w:rsidR="00D66C2D" w:rsidRPr="0085682C" w:rsidRDefault="00D66C2D" w:rsidP="00527079">
            <w:pPr>
              <w:ind w:firstLine="0"/>
              <w:rPr>
                <w:sz w:val="20"/>
                <w:szCs w:val="20"/>
              </w:rPr>
            </w:pPr>
            <w:r w:rsidRPr="0085682C">
              <w:rPr>
                <w:sz w:val="20"/>
                <w:szCs w:val="20"/>
              </w:rPr>
              <w:t>Порядок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14:paraId="68B021A3" w14:textId="77777777" w:rsidTr="00370AEC">
              <w:trPr>
                <w:trHeight w:val="882"/>
              </w:trPr>
              <w:tc>
                <w:tcPr>
                  <w:tcW w:w="587" w:type="dxa"/>
                  <w:vAlign w:val="center"/>
                </w:tcPr>
                <w:p w14:paraId="361D3DC8" w14:textId="085EA1B7" w:rsidR="00D66C2D" w:rsidRPr="0085682C" w:rsidRDefault="0082511F" w:rsidP="00287C83">
                  <w:pPr>
                    <w:ind w:firstLine="0"/>
                  </w:pPr>
                  <w:r w:rsidRPr="0085682C">
                    <w:object w:dxaOrig="0" w:dyaOrig="0" w14:anchorId="26796107">
                      <v:shape id="_x0000_i1167" type="#_x0000_t75" style="width:12.75pt;height:18.75pt" o:ole="">
                        <v:imagedata r:id="rId52" o:title=""/>
                      </v:shape>
                      <w:control r:id="rId74" w:name="CheckBox21262631" w:shapeid="_x0000_i1167"/>
                    </w:object>
                  </w:r>
                </w:p>
              </w:tc>
              <w:tc>
                <w:tcPr>
                  <w:tcW w:w="5933" w:type="dxa"/>
                  <w:vAlign w:val="center"/>
                </w:tcPr>
                <w:p w14:paraId="1AD7ED1D" w14:textId="77777777" w:rsidR="00D66C2D" w:rsidRPr="0085682C" w:rsidRDefault="00D66C2D" w:rsidP="00B10B15">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w:t>
                  </w:r>
                  <w:r w:rsidRPr="0085682C">
                    <w:rPr>
                      <w:szCs w:val="20"/>
                    </w:rPr>
                    <w:lastRenderedPageBreak/>
                    <w:t xml:space="preserve">печатной копии Документации не предусмотрено; </w:t>
                  </w:r>
                </w:p>
              </w:tc>
            </w:tr>
            <w:tr w:rsidR="00D66C2D" w:rsidRPr="0085682C" w14:paraId="0F97338A" w14:textId="77777777" w:rsidTr="00370AEC">
              <w:trPr>
                <w:trHeight w:val="571"/>
              </w:trPr>
              <w:tc>
                <w:tcPr>
                  <w:tcW w:w="587" w:type="dxa"/>
                  <w:vAlign w:val="center"/>
                </w:tcPr>
                <w:p w14:paraId="48075B95" w14:textId="3190E9D3" w:rsidR="00D66C2D" w:rsidRPr="0085682C" w:rsidRDefault="0082511F" w:rsidP="00287C83">
                  <w:pPr>
                    <w:ind w:firstLine="0"/>
                  </w:pPr>
                  <w:r w:rsidRPr="0085682C">
                    <w:lastRenderedPageBreak/>
                    <w:object w:dxaOrig="0" w:dyaOrig="0" w14:anchorId="198C20FD">
                      <v:shape id="_x0000_i1169" type="#_x0000_t75" style="width:12.75pt;height:18.75pt" o:ole="">
                        <v:imagedata r:id="rId52" o:title=""/>
                      </v:shape>
                      <w:control r:id="rId75" w:name="CheckBox212626311111" w:shapeid="_x0000_i1169"/>
                    </w:object>
                  </w:r>
                </w:p>
              </w:tc>
              <w:tc>
                <w:tcPr>
                  <w:tcW w:w="5933" w:type="dxa"/>
                  <w:vAlign w:val="center"/>
                </w:tcPr>
                <w:p w14:paraId="5D513626" w14:textId="77777777" w:rsidR="00D66C2D" w:rsidRPr="0085682C" w:rsidRDefault="00D66C2D" w:rsidP="00E955C5">
                  <w:pPr>
                    <w:ind w:firstLine="0"/>
                    <w:rPr>
                      <w:szCs w:val="20"/>
                    </w:rPr>
                  </w:pPr>
                  <w:r w:rsidRPr="0085682C">
                    <w:rPr>
                      <w:szCs w:val="20"/>
                    </w:rPr>
                    <w:t>Предоставление в соответствии с правилами и порядком работы ЭТП.</w:t>
                  </w:r>
                </w:p>
              </w:tc>
            </w:tr>
          </w:tbl>
          <w:p w14:paraId="36A0DF8B" w14:textId="77777777" w:rsidR="00D66C2D" w:rsidRPr="0085682C" w:rsidRDefault="00D66C2D" w:rsidP="002C35DD">
            <w:pPr>
              <w:spacing w:after="80"/>
              <w:ind w:firstLine="0"/>
              <w:rPr>
                <w:sz w:val="20"/>
                <w:szCs w:val="20"/>
              </w:rPr>
            </w:pPr>
          </w:p>
        </w:tc>
      </w:tr>
      <w:tr w:rsidR="00D66C2D" w:rsidRPr="0085682C" w14:paraId="290C16AF" w14:textId="77777777"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7F024E96" w14:textId="77777777" w:rsidR="00D66C2D" w:rsidRPr="0085682C" w:rsidRDefault="00D66C2D" w:rsidP="0034454C">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168DBE1D" w14:textId="77777777" w:rsidR="00D66C2D" w:rsidRPr="0085682C" w:rsidRDefault="00D66C2D" w:rsidP="00A77811">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452" w:type="pct"/>
            <w:gridSpan w:val="2"/>
            <w:tcBorders>
              <w:top w:val="single" w:sz="4" w:space="0" w:color="auto"/>
              <w:bottom w:val="single" w:sz="4" w:space="0" w:color="auto"/>
              <w:right w:val="single" w:sz="12" w:space="0" w:color="auto"/>
            </w:tcBorders>
            <w:shd w:val="clear" w:color="auto" w:fill="FFFFFF" w:themeFill="background1"/>
          </w:tcPr>
          <w:p w14:paraId="56C32E7C" w14:textId="77777777" w:rsidR="00D66C2D" w:rsidRDefault="00D66C2D" w:rsidP="00BF5A58">
            <w:pPr>
              <w:ind w:firstLine="0"/>
              <w:rPr>
                <w:sz w:val="20"/>
                <w:szCs w:val="20"/>
              </w:rPr>
            </w:pPr>
            <w:r w:rsidRPr="0085682C">
              <w:rPr>
                <w:sz w:val="20"/>
                <w:szCs w:val="20"/>
              </w:rPr>
              <w:t>Плата не предусмотрена</w:t>
            </w:r>
            <w:r w:rsidR="0003327A">
              <w:rPr>
                <w:sz w:val="20"/>
                <w:szCs w:val="20"/>
              </w:rPr>
              <w:t>.</w:t>
            </w:r>
          </w:p>
          <w:p w14:paraId="18DB1D9F" w14:textId="77777777" w:rsidR="0003327A" w:rsidRPr="0085682C" w:rsidRDefault="0003327A" w:rsidP="00BF5A58">
            <w:pPr>
              <w:ind w:firstLine="0"/>
              <w:rPr>
                <w:sz w:val="20"/>
                <w:szCs w:val="20"/>
              </w:rPr>
            </w:pPr>
          </w:p>
        </w:tc>
      </w:tr>
      <w:tr w:rsidR="00274DBF" w:rsidRPr="0085682C" w14:paraId="5274E85D" w14:textId="77777777" w:rsidTr="00274DBF">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14:paraId="4FCEFAB6" w14:textId="77777777" w:rsidR="00274DBF" w:rsidRPr="00274DBF" w:rsidRDefault="00274DBF" w:rsidP="00BF5A58">
            <w:pPr>
              <w:ind w:firstLine="0"/>
              <w:rPr>
                <w:b/>
                <w:sz w:val="20"/>
                <w:szCs w:val="20"/>
              </w:rPr>
            </w:pPr>
            <w:r w:rsidRPr="00274DBF">
              <w:rPr>
                <w:b/>
                <w:sz w:val="20"/>
                <w:szCs w:val="20"/>
              </w:rPr>
              <w:t>Порядок проведения переторжки</w:t>
            </w:r>
          </w:p>
        </w:tc>
      </w:tr>
      <w:tr w:rsidR="00274DBF" w:rsidRPr="0085682C" w14:paraId="37B8044C" w14:textId="77777777" w:rsidTr="005D347D">
        <w:trPr>
          <w:jc w:val="center"/>
        </w:trPr>
        <w:tc>
          <w:tcPr>
            <w:tcW w:w="277" w:type="pct"/>
            <w:tcBorders>
              <w:top w:val="single" w:sz="4" w:space="0" w:color="auto"/>
              <w:left w:val="single" w:sz="12" w:space="0" w:color="auto"/>
              <w:bottom w:val="single" w:sz="4" w:space="0" w:color="auto"/>
            </w:tcBorders>
            <w:shd w:val="clear" w:color="auto" w:fill="FFFFFF" w:themeFill="background1"/>
          </w:tcPr>
          <w:p w14:paraId="6A03263A" w14:textId="77777777" w:rsidR="00274DBF" w:rsidRPr="0085682C" w:rsidRDefault="00274DBF" w:rsidP="0034454C">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14:paraId="15DE753C" w14:textId="77777777" w:rsidR="00274DBF" w:rsidRPr="0085682C" w:rsidRDefault="00F64683" w:rsidP="00A77811">
            <w:pPr>
              <w:ind w:firstLine="0"/>
              <w:rPr>
                <w:sz w:val="20"/>
                <w:szCs w:val="20"/>
              </w:rPr>
            </w:pPr>
            <w:r>
              <w:rPr>
                <w:sz w:val="20"/>
                <w:szCs w:val="20"/>
              </w:rPr>
              <w:t>Срок и порядок проведения переторжки</w:t>
            </w:r>
          </w:p>
        </w:tc>
        <w:tc>
          <w:tcPr>
            <w:tcW w:w="3452" w:type="pct"/>
            <w:gridSpan w:val="2"/>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page" w:tblpX="16" w:tblpY="219"/>
              <w:tblOverlap w:val="never"/>
              <w:tblW w:w="6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2"/>
              <w:gridCol w:w="592"/>
              <w:gridCol w:w="2628"/>
            </w:tblGrid>
            <w:tr w:rsidR="005C1E28" w:rsidRPr="0085682C" w14:paraId="63DC2B58" w14:textId="77777777" w:rsidTr="005C1E28">
              <w:trPr>
                <w:trHeight w:val="562"/>
              </w:trPr>
              <w:tc>
                <w:tcPr>
                  <w:tcW w:w="3302" w:type="dxa"/>
                </w:tcPr>
                <w:p w14:paraId="1244436F" w14:textId="77777777" w:rsidR="005C1E28" w:rsidRDefault="005C1E28" w:rsidP="005C1E28">
                  <w:pPr>
                    <w:pStyle w:val="ConsPlusNormal"/>
                    <w:spacing w:before="220"/>
                    <w:jc w:val="both"/>
                    <w:rPr>
                      <w:rFonts w:ascii="Times New Roman" w:eastAsia="Times New Roman" w:hAnsi="Times New Roman" w:cs="Times New Roman"/>
                      <w:sz w:val="24"/>
                    </w:rPr>
                  </w:pPr>
                  <w:r>
                    <w:rPr>
                      <w:rFonts w:ascii="Times New Roman" w:eastAsia="Times New Roman" w:hAnsi="Times New Roman" w:cs="Times New Roman"/>
                      <w:sz w:val="24"/>
                    </w:rPr>
                    <w:t>Проведение перето</w:t>
                  </w:r>
                  <w:r w:rsidR="005E75EB">
                    <w:rPr>
                      <w:rFonts w:ascii="Times New Roman" w:eastAsia="Times New Roman" w:hAnsi="Times New Roman" w:cs="Times New Roman"/>
                      <w:sz w:val="24"/>
                    </w:rPr>
                    <w:t>р</w:t>
                  </w:r>
                  <w:r>
                    <w:rPr>
                      <w:rFonts w:ascii="Times New Roman" w:eastAsia="Times New Roman" w:hAnsi="Times New Roman" w:cs="Times New Roman"/>
                      <w:sz w:val="24"/>
                    </w:rPr>
                    <w:t xml:space="preserve">жки: </w:t>
                  </w:r>
                </w:p>
                <w:p w14:paraId="5FDBBB7C" w14:textId="77777777" w:rsidR="005C1E28" w:rsidRPr="0085682C" w:rsidRDefault="005C1E28" w:rsidP="001931E9">
                  <w:pPr>
                    <w:ind w:firstLine="0"/>
                  </w:pPr>
                </w:p>
              </w:tc>
              <w:tc>
                <w:tcPr>
                  <w:tcW w:w="592" w:type="dxa"/>
                  <w:vAlign w:val="center"/>
                </w:tcPr>
                <w:p w14:paraId="0BB46CCD" w14:textId="26755561" w:rsidR="005C1E28" w:rsidRPr="0085682C" w:rsidRDefault="005C1E28" w:rsidP="001931E9">
                  <w:pPr>
                    <w:ind w:firstLine="0"/>
                  </w:pPr>
                  <w:r w:rsidRPr="0085682C">
                    <w:object w:dxaOrig="0" w:dyaOrig="0" w14:anchorId="2FDA3C6A">
                      <v:shape id="_x0000_i1171" type="#_x0000_t75" style="width:12.75pt;height:18.75pt" o:ole="">
                        <v:imagedata r:id="rId68" o:title=""/>
                      </v:shape>
                      <w:control r:id="rId76" w:name="CheckBox212626311" w:shapeid="_x0000_i1171"/>
                    </w:object>
                  </w:r>
                </w:p>
              </w:tc>
              <w:tc>
                <w:tcPr>
                  <w:tcW w:w="2628" w:type="dxa"/>
                  <w:vAlign w:val="center"/>
                </w:tcPr>
                <w:p w14:paraId="23BEA567" w14:textId="77777777" w:rsidR="005C1E28" w:rsidRPr="0085682C" w:rsidRDefault="005C1E28" w:rsidP="001931E9">
                  <w:pPr>
                    <w:pStyle w:val="af1"/>
                    <w:spacing w:before="0" w:after="0"/>
                    <w:ind w:left="0"/>
                    <w:jc w:val="both"/>
                    <w:rPr>
                      <w:i/>
                      <w:szCs w:val="20"/>
                    </w:rPr>
                  </w:pPr>
                  <w:r>
                    <w:rPr>
                      <w:szCs w:val="20"/>
                    </w:rPr>
                    <w:t>Предусмотрено</w:t>
                  </w:r>
                  <w:r w:rsidRPr="0085682C">
                    <w:rPr>
                      <w:szCs w:val="20"/>
                    </w:rPr>
                    <w:t>;</w:t>
                  </w:r>
                </w:p>
              </w:tc>
            </w:tr>
            <w:tr w:rsidR="005C1E28" w:rsidRPr="0085682C" w14:paraId="34C90227" w14:textId="77777777" w:rsidTr="005C1E28">
              <w:trPr>
                <w:trHeight w:val="217"/>
              </w:trPr>
              <w:tc>
                <w:tcPr>
                  <w:tcW w:w="3302" w:type="dxa"/>
                </w:tcPr>
                <w:p w14:paraId="1077C163" w14:textId="77777777" w:rsidR="005C1E28" w:rsidRPr="0085682C" w:rsidRDefault="005C1E28" w:rsidP="001931E9">
                  <w:pPr>
                    <w:ind w:firstLine="0"/>
                  </w:pPr>
                </w:p>
              </w:tc>
              <w:tc>
                <w:tcPr>
                  <w:tcW w:w="592" w:type="dxa"/>
                  <w:vAlign w:val="center"/>
                </w:tcPr>
                <w:p w14:paraId="5D42B473" w14:textId="53856C5E" w:rsidR="005C1E28" w:rsidRPr="0085682C" w:rsidRDefault="005C1E28" w:rsidP="001931E9">
                  <w:pPr>
                    <w:ind w:firstLine="0"/>
                  </w:pPr>
                  <w:r w:rsidRPr="0085682C">
                    <w:object w:dxaOrig="0" w:dyaOrig="0" w14:anchorId="624C7251">
                      <v:shape id="_x0000_i1173" type="#_x0000_t75" style="width:12.75pt;height:18.75pt" o:ole="">
                        <v:imagedata r:id="rId52" o:title=""/>
                      </v:shape>
                      <w:control r:id="rId77" w:name="CheckBox212626312" w:shapeid="_x0000_i1173"/>
                    </w:object>
                  </w:r>
                </w:p>
              </w:tc>
              <w:tc>
                <w:tcPr>
                  <w:tcW w:w="2628" w:type="dxa"/>
                  <w:vAlign w:val="center"/>
                </w:tcPr>
                <w:p w14:paraId="63119689" w14:textId="77777777" w:rsidR="005C1E28" w:rsidRPr="0085682C" w:rsidRDefault="005C1E28" w:rsidP="001931E9">
                  <w:pPr>
                    <w:pStyle w:val="af1"/>
                    <w:spacing w:before="0" w:after="0"/>
                    <w:ind w:left="0"/>
                    <w:jc w:val="both"/>
                    <w:rPr>
                      <w:sz w:val="22"/>
                      <w:szCs w:val="20"/>
                    </w:rPr>
                  </w:pPr>
                  <w:r>
                    <w:rPr>
                      <w:szCs w:val="20"/>
                    </w:rPr>
                    <w:t>Не предусмотрено.</w:t>
                  </w:r>
                </w:p>
              </w:tc>
            </w:tr>
            <w:tr w:rsidR="005C1E28" w:rsidRPr="0085682C" w14:paraId="5ACBE71F" w14:textId="77777777" w:rsidTr="005C1E28">
              <w:trPr>
                <w:trHeight w:val="217"/>
              </w:trPr>
              <w:tc>
                <w:tcPr>
                  <w:tcW w:w="6522" w:type="dxa"/>
                  <w:gridSpan w:val="3"/>
                </w:tcPr>
                <w:p w14:paraId="1E6459BA" w14:textId="77777777" w:rsidR="005C1E28" w:rsidRDefault="005C1E28" w:rsidP="001931E9">
                  <w:pPr>
                    <w:pStyle w:val="af1"/>
                    <w:spacing w:before="0" w:after="0"/>
                    <w:ind w:left="0"/>
                    <w:jc w:val="both"/>
                  </w:pPr>
                  <w:r w:rsidRPr="00F64683">
                    <w:t xml:space="preserve">Переторжка проводится в течение </w:t>
                  </w:r>
                  <w:r>
                    <w:t>3-х</w:t>
                  </w:r>
                  <w:r w:rsidRPr="00F64683">
                    <w:t xml:space="preserve">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r>
                    <w:t>.</w:t>
                  </w:r>
                </w:p>
                <w:p w14:paraId="0AD2F9F5" w14:textId="77777777" w:rsidR="005C1E28" w:rsidRDefault="005C1E28" w:rsidP="005C1E28">
                  <w:pPr>
                    <w:pStyle w:val="af1"/>
                    <w:spacing w:before="0" w:after="0"/>
                    <w:ind w:left="0"/>
                    <w:jc w:val="both"/>
                    <w:rPr>
                      <w:szCs w:val="20"/>
                    </w:rPr>
                  </w:pPr>
                  <w:r w:rsidRPr="007162C5">
                    <w:t>По результатам проведения переторжки не позднее дня, следующего за днем ее окончания, составляется протокол переторжки.</w:t>
                  </w:r>
                </w:p>
              </w:tc>
            </w:tr>
          </w:tbl>
          <w:p w14:paraId="5B6E762A" w14:textId="77777777" w:rsidR="00274DBF" w:rsidRPr="00F64683" w:rsidRDefault="00274DBF" w:rsidP="00F64683">
            <w:pPr>
              <w:pStyle w:val="ConsPlusNormal"/>
              <w:spacing w:before="220"/>
              <w:jc w:val="both"/>
              <w:rPr>
                <w:sz w:val="24"/>
              </w:rPr>
            </w:pPr>
          </w:p>
        </w:tc>
      </w:tr>
    </w:tbl>
    <w:p w14:paraId="2989A5B0" w14:textId="77777777" w:rsidR="004D3379" w:rsidRPr="0085682C" w:rsidRDefault="004D3379" w:rsidP="00802CCF">
      <w:pPr>
        <w:ind w:firstLine="0"/>
        <w:rPr>
          <w:rFonts w:eastAsia="Calibri"/>
          <w:szCs w:val="22"/>
          <w:lang w:eastAsia="en-US"/>
        </w:rPr>
        <w:sectPr w:rsidR="004D3379" w:rsidRPr="0085682C" w:rsidSect="007A2AA2">
          <w:headerReference w:type="even" r:id="rId78"/>
          <w:headerReference w:type="default" r:id="rId79"/>
          <w:headerReference w:type="first" r:id="rId80"/>
          <w:pgSz w:w="11906" w:h="16838" w:code="9"/>
          <w:pgMar w:top="510" w:right="1021" w:bottom="567" w:left="1247" w:header="737" w:footer="680" w:gutter="0"/>
          <w:cols w:space="708"/>
          <w:docGrid w:linePitch="360"/>
        </w:sectPr>
      </w:pPr>
    </w:p>
    <w:p w14:paraId="20A60EC1" w14:textId="77777777" w:rsidR="004D3379" w:rsidRPr="0085682C"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5027"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127"/>
        <w:gridCol w:w="1417"/>
        <w:gridCol w:w="1276"/>
        <w:gridCol w:w="992"/>
        <w:gridCol w:w="1135"/>
        <w:gridCol w:w="1134"/>
        <w:gridCol w:w="992"/>
        <w:gridCol w:w="1559"/>
        <w:gridCol w:w="1135"/>
        <w:gridCol w:w="1701"/>
        <w:gridCol w:w="1559"/>
      </w:tblGrid>
      <w:tr w:rsidR="00EE69A0" w:rsidRPr="0085682C" w14:paraId="332329BB" w14:textId="77777777" w:rsidTr="00EE69A0">
        <w:trPr>
          <w:trHeight w:val="313"/>
          <w:jc w:val="center"/>
        </w:trPr>
        <w:tc>
          <w:tcPr>
            <w:tcW w:w="2127" w:type="dxa"/>
          </w:tcPr>
          <w:p w14:paraId="1D90D656" w14:textId="77777777" w:rsidR="00EE69A0" w:rsidRPr="0085682C" w:rsidRDefault="00EE69A0" w:rsidP="002E6018">
            <w:pPr>
              <w:ind w:firstLine="0"/>
              <w:jc w:val="center"/>
              <w:rPr>
                <w:b/>
                <w:sz w:val="16"/>
              </w:rPr>
            </w:pPr>
            <w:r w:rsidRPr="0085682C">
              <w:rPr>
                <w:sz w:val="16"/>
                <w:szCs w:val="20"/>
              </w:rPr>
              <w:t>Наименование предмета Договора (лота)</w:t>
            </w:r>
          </w:p>
        </w:tc>
        <w:tc>
          <w:tcPr>
            <w:tcW w:w="1417" w:type="dxa"/>
          </w:tcPr>
          <w:p w14:paraId="587B5B03" w14:textId="77777777" w:rsidR="00EE69A0" w:rsidRPr="0085682C" w:rsidRDefault="00EE69A0" w:rsidP="002E6018">
            <w:pPr>
              <w:ind w:firstLine="0"/>
              <w:jc w:val="center"/>
              <w:rPr>
                <w:b/>
                <w:sz w:val="16"/>
              </w:rPr>
            </w:pPr>
            <w:r w:rsidRPr="0085682C">
              <w:rPr>
                <w:sz w:val="16"/>
                <w:szCs w:val="20"/>
              </w:rPr>
              <w:t>Начальная максимальная</w:t>
            </w:r>
            <w:r>
              <w:rPr>
                <w:sz w:val="16"/>
                <w:szCs w:val="20"/>
              </w:rPr>
              <w:t xml:space="preserve">/предельная </w:t>
            </w:r>
            <w:r w:rsidRPr="0085682C">
              <w:rPr>
                <w:sz w:val="16"/>
                <w:szCs w:val="20"/>
              </w:rPr>
              <w:t xml:space="preserve">цена Договора </w:t>
            </w:r>
            <w:r>
              <w:rPr>
                <w:sz w:val="16"/>
                <w:szCs w:val="20"/>
              </w:rPr>
              <w:t>с учетом НДС)</w:t>
            </w:r>
          </w:p>
        </w:tc>
        <w:tc>
          <w:tcPr>
            <w:tcW w:w="1276" w:type="dxa"/>
          </w:tcPr>
          <w:p w14:paraId="0F5F5DA8" w14:textId="77777777" w:rsidR="00EE69A0" w:rsidRPr="0085682C" w:rsidRDefault="00EE69A0" w:rsidP="002E6018">
            <w:pPr>
              <w:ind w:firstLine="0"/>
              <w:jc w:val="center"/>
              <w:rPr>
                <w:sz w:val="16"/>
                <w:szCs w:val="20"/>
              </w:rPr>
            </w:pPr>
            <w:r w:rsidRPr="0085682C">
              <w:rPr>
                <w:sz w:val="16"/>
                <w:szCs w:val="20"/>
              </w:rPr>
              <w:t>Начальная максимальная</w:t>
            </w:r>
            <w:r>
              <w:rPr>
                <w:sz w:val="16"/>
                <w:szCs w:val="20"/>
              </w:rPr>
              <w:t xml:space="preserve">/предельная </w:t>
            </w:r>
            <w:r w:rsidRPr="0085682C">
              <w:rPr>
                <w:sz w:val="16"/>
                <w:szCs w:val="20"/>
              </w:rPr>
              <w:t xml:space="preserve">цена Договора </w:t>
            </w:r>
            <w:r>
              <w:rPr>
                <w:sz w:val="16"/>
                <w:szCs w:val="20"/>
              </w:rPr>
              <w:t xml:space="preserve">без учета НДС </w:t>
            </w:r>
          </w:p>
        </w:tc>
        <w:tc>
          <w:tcPr>
            <w:tcW w:w="992" w:type="dxa"/>
          </w:tcPr>
          <w:p w14:paraId="5898A828" w14:textId="77777777" w:rsidR="00EE69A0" w:rsidRPr="0085682C" w:rsidRDefault="00EE69A0" w:rsidP="002E6018">
            <w:pPr>
              <w:ind w:firstLine="0"/>
              <w:jc w:val="center"/>
              <w:rPr>
                <w:sz w:val="16"/>
                <w:szCs w:val="20"/>
              </w:rPr>
            </w:pPr>
            <w:r w:rsidRPr="0085682C">
              <w:rPr>
                <w:sz w:val="16"/>
                <w:szCs w:val="20"/>
              </w:rPr>
              <w:t>Валюта</w:t>
            </w:r>
          </w:p>
        </w:tc>
        <w:tc>
          <w:tcPr>
            <w:tcW w:w="1135" w:type="dxa"/>
          </w:tcPr>
          <w:p w14:paraId="7377F439" w14:textId="77777777" w:rsidR="00EE69A0" w:rsidRPr="0085682C" w:rsidRDefault="00EE69A0" w:rsidP="00E4689A">
            <w:pPr>
              <w:ind w:firstLine="0"/>
              <w:jc w:val="center"/>
              <w:rPr>
                <w:b/>
                <w:sz w:val="16"/>
              </w:rPr>
            </w:pPr>
            <w:r w:rsidRPr="0085682C">
              <w:rPr>
                <w:sz w:val="16"/>
                <w:szCs w:val="20"/>
              </w:rPr>
              <w:t>Классификация по ОКПД2</w:t>
            </w:r>
          </w:p>
        </w:tc>
        <w:tc>
          <w:tcPr>
            <w:tcW w:w="1134" w:type="dxa"/>
          </w:tcPr>
          <w:p w14:paraId="5BE12BE9" w14:textId="77777777" w:rsidR="00EE69A0" w:rsidRPr="0085682C" w:rsidRDefault="00EE69A0" w:rsidP="003F101F">
            <w:pPr>
              <w:ind w:left="-52" w:firstLine="0"/>
              <w:jc w:val="center"/>
              <w:rPr>
                <w:sz w:val="16"/>
                <w:szCs w:val="20"/>
              </w:rPr>
            </w:pPr>
            <w:r w:rsidRPr="0085682C">
              <w:rPr>
                <w:sz w:val="16"/>
                <w:szCs w:val="20"/>
              </w:rPr>
              <w:t>Классификация по ОКВЭД2</w:t>
            </w:r>
          </w:p>
        </w:tc>
        <w:tc>
          <w:tcPr>
            <w:tcW w:w="992" w:type="dxa"/>
          </w:tcPr>
          <w:p w14:paraId="685E7790" w14:textId="77777777" w:rsidR="00EE69A0" w:rsidRPr="0085682C" w:rsidRDefault="00EE69A0" w:rsidP="00C83C57">
            <w:pPr>
              <w:ind w:left="-52" w:firstLine="0"/>
              <w:jc w:val="center"/>
              <w:rPr>
                <w:sz w:val="16"/>
              </w:rPr>
            </w:pPr>
            <w:r w:rsidRPr="0085682C">
              <w:rPr>
                <w:sz w:val="16"/>
                <w:szCs w:val="20"/>
              </w:rPr>
              <w:t>Ед. измерения</w:t>
            </w:r>
          </w:p>
        </w:tc>
        <w:tc>
          <w:tcPr>
            <w:tcW w:w="1559" w:type="dxa"/>
          </w:tcPr>
          <w:p w14:paraId="0B1DBB10" w14:textId="77777777" w:rsidR="00EE69A0" w:rsidRPr="0085682C" w:rsidRDefault="00EE69A0" w:rsidP="002E6018">
            <w:pPr>
              <w:ind w:firstLine="0"/>
              <w:jc w:val="center"/>
              <w:rPr>
                <w:sz w:val="16"/>
              </w:rPr>
            </w:pPr>
            <w:r w:rsidRPr="0085682C">
              <w:rPr>
                <w:sz w:val="16"/>
                <w:szCs w:val="20"/>
              </w:rPr>
              <w:t>Количество (Объём)</w:t>
            </w:r>
          </w:p>
        </w:tc>
        <w:tc>
          <w:tcPr>
            <w:tcW w:w="1135" w:type="dxa"/>
          </w:tcPr>
          <w:p w14:paraId="0E9E0FEF" w14:textId="77777777" w:rsidR="00EE69A0" w:rsidRPr="0085682C" w:rsidRDefault="00EE69A0" w:rsidP="002E6018">
            <w:pPr>
              <w:ind w:firstLine="0"/>
              <w:jc w:val="center"/>
              <w:rPr>
                <w:sz w:val="16"/>
              </w:rPr>
            </w:pPr>
            <w:r w:rsidRPr="0085682C">
              <w:rPr>
                <w:sz w:val="16"/>
                <w:szCs w:val="20"/>
              </w:rPr>
              <w:t>Место поставки  (субъект РФ)</w:t>
            </w:r>
          </w:p>
        </w:tc>
        <w:tc>
          <w:tcPr>
            <w:tcW w:w="1701" w:type="dxa"/>
          </w:tcPr>
          <w:p w14:paraId="60D6035D" w14:textId="77777777" w:rsidR="00EE69A0" w:rsidRPr="0085682C" w:rsidRDefault="00EE69A0" w:rsidP="002E6018">
            <w:pPr>
              <w:ind w:firstLine="0"/>
              <w:jc w:val="center"/>
              <w:rPr>
                <w:sz w:val="16"/>
              </w:rPr>
            </w:pPr>
            <w:r w:rsidRPr="0085682C">
              <w:rPr>
                <w:sz w:val="16"/>
                <w:szCs w:val="20"/>
              </w:rPr>
              <w:t>Место поставки (адрес)</w:t>
            </w:r>
          </w:p>
        </w:tc>
        <w:tc>
          <w:tcPr>
            <w:tcW w:w="1559" w:type="dxa"/>
          </w:tcPr>
          <w:p w14:paraId="0D4BE1D4" w14:textId="77777777" w:rsidR="00EE69A0" w:rsidRPr="0085682C" w:rsidRDefault="00EE69A0" w:rsidP="002E6018">
            <w:pPr>
              <w:ind w:firstLine="0"/>
              <w:jc w:val="center"/>
              <w:rPr>
                <w:sz w:val="16"/>
              </w:rPr>
            </w:pPr>
            <w:r w:rsidRPr="0085682C">
              <w:rPr>
                <w:sz w:val="16"/>
                <w:szCs w:val="20"/>
              </w:rPr>
              <w:t>Дополнительные сведения</w:t>
            </w:r>
          </w:p>
        </w:tc>
      </w:tr>
      <w:tr w:rsidR="00EE69A0" w:rsidRPr="0085682C" w14:paraId="6E558F97" w14:textId="77777777" w:rsidTr="00EE69A0">
        <w:trPr>
          <w:trHeight w:val="224"/>
          <w:jc w:val="center"/>
        </w:trPr>
        <w:tc>
          <w:tcPr>
            <w:tcW w:w="2127" w:type="dxa"/>
            <w:tcBorders>
              <w:bottom w:val="single" w:sz="6" w:space="0" w:color="auto"/>
            </w:tcBorders>
          </w:tcPr>
          <w:p w14:paraId="6704A8BF" w14:textId="77777777" w:rsidR="00EE69A0" w:rsidRPr="0085682C" w:rsidRDefault="00EE69A0">
            <w:pPr>
              <w:ind w:firstLine="0"/>
              <w:jc w:val="center"/>
              <w:rPr>
                <w:b/>
                <w:sz w:val="14"/>
              </w:rPr>
            </w:pPr>
            <w:r w:rsidRPr="0085682C">
              <w:rPr>
                <w:b/>
                <w:sz w:val="14"/>
              </w:rPr>
              <w:t>2</w:t>
            </w:r>
          </w:p>
        </w:tc>
        <w:tc>
          <w:tcPr>
            <w:tcW w:w="1417" w:type="dxa"/>
            <w:tcBorders>
              <w:bottom w:val="single" w:sz="6" w:space="0" w:color="auto"/>
            </w:tcBorders>
          </w:tcPr>
          <w:p w14:paraId="38CAA1F8" w14:textId="77777777" w:rsidR="00EE69A0" w:rsidRPr="0085682C" w:rsidRDefault="00EE69A0">
            <w:pPr>
              <w:ind w:firstLine="0"/>
              <w:jc w:val="center"/>
              <w:rPr>
                <w:b/>
                <w:sz w:val="14"/>
              </w:rPr>
            </w:pPr>
            <w:r>
              <w:rPr>
                <w:b/>
                <w:sz w:val="14"/>
              </w:rPr>
              <w:t>3</w:t>
            </w:r>
            <w:r w:rsidRPr="0085682C">
              <w:rPr>
                <w:b/>
                <w:sz w:val="14"/>
              </w:rPr>
              <w:t>.1</w:t>
            </w:r>
          </w:p>
        </w:tc>
        <w:tc>
          <w:tcPr>
            <w:tcW w:w="1276" w:type="dxa"/>
            <w:tcBorders>
              <w:bottom w:val="single" w:sz="6" w:space="0" w:color="auto"/>
            </w:tcBorders>
          </w:tcPr>
          <w:p w14:paraId="50B4873A" w14:textId="77777777" w:rsidR="00EE69A0" w:rsidRPr="0085682C" w:rsidRDefault="00EE69A0">
            <w:pPr>
              <w:ind w:firstLine="0"/>
              <w:jc w:val="center"/>
              <w:rPr>
                <w:b/>
                <w:sz w:val="14"/>
              </w:rPr>
            </w:pPr>
            <w:r>
              <w:rPr>
                <w:b/>
                <w:sz w:val="14"/>
              </w:rPr>
              <w:t>3.2</w:t>
            </w:r>
          </w:p>
        </w:tc>
        <w:tc>
          <w:tcPr>
            <w:tcW w:w="992" w:type="dxa"/>
            <w:tcBorders>
              <w:bottom w:val="single" w:sz="6" w:space="0" w:color="auto"/>
            </w:tcBorders>
          </w:tcPr>
          <w:p w14:paraId="38B497A2" w14:textId="77777777" w:rsidR="00EE69A0" w:rsidRPr="0085682C" w:rsidRDefault="00EE69A0">
            <w:pPr>
              <w:ind w:firstLine="0"/>
              <w:jc w:val="center"/>
              <w:rPr>
                <w:b/>
                <w:sz w:val="14"/>
              </w:rPr>
            </w:pPr>
            <w:r>
              <w:rPr>
                <w:b/>
                <w:sz w:val="14"/>
              </w:rPr>
              <w:t>3</w:t>
            </w:r>
            <w:r w:rsidRPr="0085682C">
              <w:rPr>
                <w:b/>
                <w:sz w:val="14"/>
              </w:rPr>
              <w:t>.</w:t>
            </w:r>
            <w:r>
              <w:rPr>
                <w:b/>
                <w:sz w:val="14"/>
              </w:rPr>
              <w:t>3</w:t>
            </w:r>
          </w:p>
        </w:tc>
        <w:tc>
          <w:tcPr>
            <w:tcW w:w="1135" w:type="dxa"/>
            <w:tcBorders>
              <w:bottom w:val="single" w:sz="6" w:space="0" w:color="auto"/>
            </w:tcBorders>
          </w:tcPr>
          <w:p w14:paraId="0329FA59" w14:textId="77777777" w:rsidR="00EE69A0" w:rsidRPr="0085682C" w:rsidRDefault="00EE69A0">
            <w:pPr>
              <w:ind w:firstLine="0"/>
              <w:jc w:val="center"/>
              <w:rPr>
                <w:b/>
                <w:sz w:val="14"/>
              </w:rPr>
            </w:pPr>
            <w:r>
              <w:rPr>
                <w:b/>
                <w:sz w:val="14"/>
              </w:rPr>
              <w:t>4</w:t>
            </w:r>
          </w:p>
        </w:tc>
        <w:tc>
          <w:tcPr>
            <w:tcW w:w="1134" w:type="dxa"/>
            <w:tcBorders>
              <w:bottom w:val="single" w:sz="6" w:space="0" w:color="auto"/>
            </w:tcBorders>
          </w:tcPr>
          <w:p w14:paraId="7C75C94C" w14:textId="77777777" w:rsidR="00EE69A0" w:rsidRPr="0085682C" w:rsidRDefault="00EE69A0">
            <w:pPr>
              <w:ind w:firstLine="0"/>
              <w:jc w:val="center"/>
              <w:rPr>
                <w:b/>
                <w:sz w:val="14"/>
              </w:rPr>
            </w:pPr>
            <w:r>
              <w:rPr>
                <w:b/>
                <w:sz w:val="14"/>
              </w:rPr>
              <w:t>5</w:t>
            </w:r>
          </w:p>
        </w:tc>
        <w:tc>
          <w:tcPr>
            <w:tcW w:w="992" w:type="dxa"/>
            <w:tcBorders>
              <w:bottom w:val="single" w:sz="6" w:space="0" w:color="auto"/>
            </w:tcBorders>
          </w:tcPr>
          <w:p w14:paraId="4DB865D1" w14:textId="77777777" w:rsidR="00EE69A0" w:rsidRPr="0085682C" w:rsidRDefault="00EE69A0">
            <w:pPr>
              <w:ind w:firstLine="0"/>
              <w:jc w:val="center"/>
              <w:rPr>
                <w:b/>
                <w:sz w:val="14"/>
              </w:rPr>
            </w:pPr>
            <w:r>
              <w:rPr>
                <w:b/>
                <w:sz w:val="14"/>
              </w:rPr>
              <w:t>6</w:t>
            </w:r>
          </w:p>
        </w:tc>
        <w:tc>
          <w:tcPr>
            <w:tcW w:w="1559" w:type="dxa"/>
            <w:tcBorders>
              <w:bottom w:val="single" w:sz="6" w:space="0" w:color="auto"/>
            </w:tcBorders>
          </w:tcPr>
          <w:p w14:paraId="3626E169" w14:textId="77777777" w:rsidR="00EE69A0" w:rsidRPr="0085682C" w:rsidRDefault="00EE69A0">
            <w:pPr>
              <w:ind w:firstLine="0"/>
              <w:jc w:val="center"/>
              <w:rPr>
                <w:b/>
                <w:sz w:val="14"/>
              </w:rPr>
            </w:pPr>
            <w:r>
              <w:rPr>
                <w:b/>
                <w:sz w:val="14"/>
              </w:rPr>
              <w:t>7</w:t>
            </w:r>
          </w:p>
        </w:tc>
        <w:tc>
          <w:tcPr>
            <w:tcW w:w="1135" w:type="dxa"/>
            <w:tcBorders>
              <w:bottom w:val="single" w:sz="6" w:space="0" w:color="auto"/>
            </w:tcBorders>
          </w:tcPr>
          <w:p w14:paraId="0CA254DC" w14:textId="77777777" w:rsidR="00EE69A0" w:rsidRPr="0085682C" w:rsidRDefault="00EE69A0">
            <w:pPr>
              <w:ind w:firstLine="0"/>
              <w:jc w:val="center"/>
              <w:rPr>
                <w:b/>
                <w:sz w:val="14"/>
              </w:rPr>
            </w:pPr>
            <w:r>
              <w:rPr>
                <w:b/>
                <w:sz w:val="14"/>
              </w:rPr>
              <w:t>8</w:t>
            </w:r>
            <w:r w:rsidRPr="0085682C">
              <w:rPr>
                <w:b/>
                <w:sz w:val="14"/>
              </w:rPr>
              <w:t>.1</w:t>
            </w:r>
          </w:p>
        </w:tc>
        <w:tc>
          <w:tcPr>
            <w:tcW w:w="1701" w:type="dxa"/>
            <w:tcBorders>
              <w:bottom w:val="single" w:sz="6" w:space="0" w:color="auto"/>
            </w:tcBorders>
          </w:tcPr>
          <w:p w14:paraId="4A9E3BFC" w14:textId="77777777" w:rsidR="00EE69A0" w:rsidRPr="0085682C" w:rsidRDefault="00EE69A0">
            <w:pPr>
              <w:ind w:firstLine="0"/>
              <w:jc w:val="center"/>
              <w:rPr>
                <w:b/>
                <w:sz w:val="14"/>
              </w:rPr>
            </w:pPr>
            <w:r>
              <w:rPr>
                <w:b/>
                <w:sz w:val="14"/>
              </w:rPr>
              <w:t>8</w:t>
            </w:r>
            <w:r w:rsidRPr="0085682C">
              <w:rPr>
                <w:b/>
                <w:sz w:val="14"/>
              </w:rPr>
              <w:t>.2</w:t>
            </w:r>
          </w:p>
        </w:tc>
        <w:tc>
          <w:tcPr>
            <w:tcW w:w="1559" w:type="dxa"/>
            <w:tcBorders>
              <w:bottom w:val="single" w:sz="6" w:space="0" w:color="auto"/>
            </w:tcBorders>
          </w:tcPr>
          <w:p w14:paraId="33701800" w14:textId="77777777" w:rsidR="00EE69A0" w:rsidRPr="0085682C" w:rsidRDefault="00EE69A0">
            <w:pPr>
              <w:ind w:firstLine="0"/>
              <w:jc w:val="center"/>
              <w:rPr>
                <w:b/>
                <w:sz w:val="14"/>
              </w:rPr>
            </w:pPr>
            <w:r w:rsidRPr="0085682C">
              <w:rPr>
                <w:b/>
                <w:sz w:val="14"/>
              </w:rPr>
              <w:t>10</w:t>
            </w:r>
          </w:p>
        </w:tc>
      </w:tr>
      <w:tr w:rsidR="00976E44" w:rsidRPr="0085682C" w14:paraId="767211C9" w14:textId="77777777" w:rsidTr="00976E44">
        <w:trPr>
          <w:jc w:val="center"/>
        </w:trPr>
        <w:tc>
          <w:tcPr>
            <w:tcW w:w="2127" w:type="dxa"/>
            <w:tcBorders>
              <w:top w:val="single" w:sz="6" w:space="0" w:color="auto"/>
              <w:bottom w:val="single" w:sz="4" w:space="0" w:color="auto"/>
            </w:tcBorders>
            <w:vAlign w:val="center"/>
          </w:tcPr>
          <w:p w14:paraId="63727AA8" w14:textId="4344A6D5" w:rsidR="00976E44" w:rsidRPr="00337A1A" w:rsidRDefault="00167EA1" w:rsidP="00E9632D">
            <w:pPr>
              <w:ind w:firstLine="0"/>
              <w:jc w:val="center"/>
              <w:rPr>
                <w:sz w:val="16"/>
                <w:szCs w:val="16"/>
                <w:highlight w:val="yellow"/>
                <w:lang w:bidi="he-IL"/>
              </w:rPr>
            </w:pPr>
            <w:r w:rsidRPr="00167EA1">
              <w:rPr>
                <w:sz w:val="16"/>
                <w:szCs w:val="16"/>
                <w:lang w:bidi="he-IL"/>
              </w:rPr>
              <w:t>Поставка конвективной части экрана котла КВГ 6,5/150 для нужд филиала АО "АТЭК" "Новороссийские тепловые сети"</w:t>
            </w:r>
          </w:p>
        </w:tc>
        <w:tc>
          <w:tcPr>
            <w:tcW w:w="1417" w:type="dxa"/>
            <w:tcBorders>
              <w:top w:val="single" w:sz="6" w:space="0" w:color="auto"/>
              <w:bottom w:val="single" w:sz="4" w:space="0" w:color="auto"/>
            </w:tcBorders>
            <w:vAlign w:val="center"/>
          </w:tcPr>
          <w:p w14:paraId="39D860F7" w14:textId="04DA4042" w:rsidR="00976E44" w:rsidRPr="00167EA1" w:rsidRDefault="00167EA1" w:rsidP="000F28D6">
            <w:pPr>
              <w:ind w:firstLine="0"/>
              <w:jc w:val="center"/>
              <w:rPr>
                <w:sz w:val="16"/>
                <w:szCs w:val="16"/>
                <w:highlight w:val="yellow"/>
                <w:lang w:bidi="he-IL"/>
              </w:rPr>
            </w:pPr>
            <w:r>
              <w:rPr>
                <w:sz w:val="16"/>
                <w:szCs w:val="16"/>
                <w:lang w:bidi="he-IL"/>
              </w:rPr>
              <w:t>830 000,00</w:t>
            </w:r>
          </w:p>
        </w:tc>
        <w:tc>
          <w:tcPr>
            <w:tcW w:w="1276" w:type="dxa"/>
            <w:tcBorders>
              <w:top w:val="single" w:sz="6" w:space="0" w:color="auto"/>
              <w:bottom w:val="single" w:sz="4" w:space="0" w:color="auto"/>
            </w:tcBorders>
            <w:vAlign w:val="center"/>
          </w:tcPr>
          <w:p w14:paraId="3D0CA6B8" w14:textId="0B289418" w:rsidR="00976E44" w:rsidRPr="00167EA1" w:rsidRDefault="00167EA1" w:rsidP="00976E44">
            <w:pPr>
              <w:ind w:firstLine="0"/>
              <w:jc w:val="center"/>
              <w:rPr>
                <w:sz w:val="16"/>
                <w:szCs w:val="16"/>
                <w:highlight w:val="yellow"/>
                <w:lang w:bidi="he-IL"/>
              </w:rPr>
            </w:pPr>
            <w:r>
              <w:rPr>
                <w:sz w:val="16"/>
                <w:szCs w:val="16"/>
                <w:lang w:bidi="he-IL"/>
              </w:rPr>
              <w:t>691 666,67</w:t>
            </w:r>
          </w:p>
        </w:tc>
        <w:tc>
          <w:tcPr>
            <w:tcW w:w="992" w:type="dxa"/>
            <w:tcBorders>
              <w:top w:val="single" w:sz="6" w:space="0" w:color="auto"/>
              <w:bottom w:val="single" w:sz="4" w:space="0" w:color="auto"/>
            </w:tcBorders>
            <w:vAlign w:val="center"/>
          </w:tcPr>
          <w:p w14:paraId="2964A328" w14:textId="77777777" w:rsidR="00976E44" w:rsidRPr="003A360D" w:rsidRDefault="00976E44" w:rsidP="00976E44">
            <w:pPr>
              <w:ind w:firstLine="0"/>
              <w:jc w:val="center"/>
              <w:rPr>
                <w:sz w:val="16"/>
                <w:szCs w:val="16"/>
                <w:lang w:bidi="he-IL"/>
              </w:rPr>
            </w:pPr>
            <w:r w:rsidRPr="003A360D">
              <w:rPr>
                <w:sz w:val="16"/>
                <w:szCs w:val="16"/>
                <w:lang w:bidi="he-IL"/>
              </w:rPr>
              <w:t>рубль</w:t>
            </w:r>
          </w:p>
        </w:tc>
        <w:tc>
          <w:tcPr>
            <w:tcW w:w="1135" w:type="dxa"/>
            <w:tcBorders>
              <w:top w:val="single" w:sz="6" w:space="0" w:color="auto"/>
              <w:bottom w:val="single" w:sz="4" w:space="0" w:color="auto"/>
            </w:tcBorders>
          </w:tcPr>
          <w:p w14:paraId="14D405DB" w14:textId="77777777" w:rsidR="00BD268B" w:rsidRDefault="00BD268B" w:rsidP="00976E44">
            <w:pPr>
              <w:ind w:firstLine="0"/>
              <w:jc w:val="center"/>
              <w:rPr>
                <w:sz w:val="16"/>
                <w:szCs w:val="16"/>
                <w:lang w:bidi="he-IL"/>
              </w:rPr>
            </w:pPr>
          </w:p>
          <w:p w14:paraId="24F1719C" w14:textId="77777777" w:rsidR="00BD268B" w:rsidRDefault="00BD268B" w:rsidP="00976E44">
            <w:pPr>
              <w:ind w:firstLine="0"/>
              <w:jc w:val="center"/>
              <w:rPr>
                <w:sz w:val="16"/>
                <w:szCs w:val="16"/>
                <w:lang w:bidi="he-IL"/>
              </w:rPr>
            </w:pPr>
          </w:p>
          <w:p w14:paraId="5DA03959" w14:textId="75D74920" w:rsidR="00733BD8" w:rsidRPr="00A94F65" w:rsidRDefault="00167EA1" w:rsidP="00E9632D">
            <w:pPr>
              <w:ind w:firstLine="0"/>
              <w:jc w:val="center"/>
              <w:rPr>
                <w:sz w:val="16"/>
                <w:szCs w:val="16"/>
                <w:lang w:val="en-US" w:bidi="he-IL"/>
              </w:rPr>
            </w:pPr>
            <w:r w:rsidRPr="00167EA1">
              <w:rPr>
                <w:sz w:val="16"/>
                <w:szCs w:val="16"/>
                <w:lang w:val="en-US" w:bidi="he-IL"/>
              </w:rPr>
              <w:t>25.30.12.113</w:t>
            </w:r>
          </w:p>
        </w:tc>
        <w:tc>
          <w:tcPr>
            <w:tcW w:w="1134" w:type="dxa"/>
            <w:tcBorders>
              <w:top w:val="single" w:sz="6" w:space="0" w:color="auto"/>
              <w:bottom w:val="single" w:sz="4" w:space="0" w:color="auto"/>
            </w:tcBorders>
          </w:tcPr>
          <w:p w14:paraId="66C4F6B4" w14:textId="77777777" w:rsidR="009A6738" w:rsidRDefault="009A6738" w:rsidP="00976E44">
            <w:pPr>
              <w:ind w:firstLine="0"/>
              <w:jc w:val="center"/>
              <w:rPr>
                <w:sz w:val="16"/>
                <w:szCs w:val="16"/>
                <w:lang w:bidi="he-IL"/>
              </w:rPr>
            </w:pPr>
          </w:p>
          <w:p w14:paraId="2D393C65" w14:textId="77777777" w:rsidR="00733BD8" w:rsidRDefault="00733BD8" w:rsidP="00976E44">
            <w:pPr>
              <w:ind w:firstLine="0"/>
              <w:jc w:val="center"/>
              <w:rPr>
                <w:sz w:val="16"/>
                <w:szCs w:val="16"/>
                <w:lang w:bidi="he-IL"/>
              </w:rPr>
            </w:pPr>
          </w:p>
          <w:p w14:paraId="07CEC2D7" w14:textId="43C107BF" w:rsidR="00733BD8" w:rsidRPr="00167EA1" w:rsidRDefault="00167EA1" w:rsidP="002B062C">
            <w:pPr>
              <w:ind w:firstLine="0"/>
              <w:jc w:val="center"/>
              <w:rPr>
                <w:sz w:val="16"/>
                <w:szCs w:val="16"/>
                <w:lang w:bidi="he-IL"/>
              </w:rPr>
            </w:pPr>
            <w:r>
              <w:rPr>
                <w:sz w:val="16"/>
                <w:szCs w:val="16"/>
                <w:lang w:bidi="he-IL"/>
              </w:rPr>
              <w:t>25.30</w:t>
            </w:r>
          </w:p>
        </w:tc>
        <w:tc>
          <w:tcPr>
            <w:tcW w:w="992" w:type="dxa"/>
            <w:tcBorders>
              <w:top w:val="single" w:sz="6" w:space="0" w:color="auto"/>
              <w:bottom w:val="single" w:sz="4" w:space="0" w:color="auto"/>
            </w:tcBorders>
            <w:vAlign w:val="center"/>
          </w:tcPr>
          <w:p w14:paraId="221564E9" w14:textId="77777777" w:rsidR="00976E44" w:rsidRPr="003A360D" w:rsidRDefault="00976E44" w:rsidP="00976E44">
            <w:pPr>
              <w:ind w:firstLine="0"/>
              <w:jc w:val="center"/>
              <w:rPr>
                <w:sz w:val="16"/>
                <w:szCs w:val="16"/>
                <w:lang w:bidi="he-IL"/>
              </w:rPr>
            </w:pPr>
            <w:proofErr w:type="spellStart"/>
            <w:r w:rsidRPr="003A360D">
              <w:rPr>
                <w:sz w:val="16"/>
                <w:szCs w:val="16"/>
                <w:lang w:bidi="he-IL"/>
              </w:rPr>
              <w:t>Усл.ед</w:t>
            </w:r>
            <w:proofErr w:type="spellEnd"/>
          </w:p>
        </w:tc>
        <w:tc>
          <w:tcPr>
            <w:tcW w:w="1559" w:type="dxa"/>
            <w:tcBorders>
              <w:top w:val="single" w:sz="6" w:space="0" w:color="auto"/>
              <w:bottom w:val="single" w:sz="4" w:space="0" w:color="auto"/>
            </w:tcBorders>
            <w:vAlign w:val="center"/>
          </w:tcPr>
          <w:p w14:paraId="29CCF7F7" w14:textId="77777777" w:rsidR="00976E44" w:rsidRPr="003A360D" w:rsidRDefault="00976E44" w:rsidP="00976E44">
            <w:pPr>
              <w:ind w:firstLine="0"/>
              <w:jc w:val="center"/>
              <w:rPr>
                <w:sz w:val="16"/>
                <w:szCs w:val="16"/>
                <w:lang w:bidi="he-IL"/>
              </w:rPr>
            </w:pPr>
            <w:r w:rsidRPr="003A360D">
              <w:rPr>
                <w:sz w:val="16"/>
                <w:szCs w:val="16"/>
                <w:lang w:bidi="he-IL"/>
              </w:rPr>
              <w:t>В соответствии с разделом Извещения о закупке: «Техническое задание»</w:t>
            </w:r>
          </w:p>
        </w:tc>
        <w:tc>
          <w:tcPr>
            <w:tcW w:w="1135" w:type="dxa"/>
            <w:tcBorders>
              <w:top w:val="single" w:sz="6" w:space="0" w:color="auto"/>
              <w:bottom w:val="single" w:sz="4" w:space="0" w:color="auto"/>
            </w:tcBorders>
            <w:vAlign w:val="center"/>
          </w:tcPr>
          <w:p w14:paraId="375196D9" w14:textId="77777777" w:rsidR="00976E44" w:rsidRPr="003A360D" w:rsidRDefault="00976E44" w:rsidP="00976E44">
            <w:pPr>
              <w:ind w:firstLine="0"/>
              <w:jc w:val="center"/>
              <w:rPr>
                <w:sz w:val="16"/>
                <w:szCs w:val="16"/>
                <w:lang w:bidi="he-IL"/>
              </w:rPr>
            </w:pPr>
            <w:r w:rsidRPr="003A360D">
              <w:rPr>
                <w:sz w:val="16"/>
                <w:szCs w:val="16"/>
                <w:lang w:bidi="he-IL"/>
              </w:rPr>
              <w:t>Краснодарский край</w:t>
            </w:r>
          </w:p>
        </w:tc>
        <w:tc>
          <w:tcPr>
            <w:tcW w:w="1701" w:type="dxa"/>
            <w:tcBorders>
              <w:top w:val="single" w:sz="6" w:space="0" w:color="auto"/>
              <w:bottom w:val="single" w:sz="4" w:space="0" w:color="auto"/>
            </w:tcBorders>
            <w:vAlign w:val="center"/>
          </w:tcPr>
          <w:p w14:paraId="5014CDAF" w14:textId="0E44F48F" w:rsidR="00976E44" w:rsidRPr="003A360D" w:rsidRDefault="00976E44" w:rsidP="00976E44">
            <w:pPr>
              <w:ind w:firstLine="0"/>
              <w:jc w:val="center"/>
              <w:rPr>
                <w:sz w:val="16"/>
                <w:szCs w:val="16"/>
                <w:lang w:bidi="he-IL"/>
              </w:rPr>
            </w:pPr>
            <w:r w:rsidRPr="003A360D">
              <w:rPr>
                <w:sz w:val="16"/>
                <w:szCs w:val="16"/>
                <w:lang w:bidi="he-IL"/>
              </w:rPr>
              <w:t xml:space="preserve">г. </w:t>
            </w:r>
            <w:r w:rsidR="00167EA1">
              <w:rPr>
                <w:sz w:val="16"/>
                <w:szCs w:val="16"/>
                <w:lang w:bidi="he-IL"/>
              </w:rPr>
              <w:t>Новороссийск</w:t>
            </w:r>
          </w:p>
        </w:tc>
        <w:tc>
          <w:tcPr>
            <w:tcW w:w="1559" w:type="dxa"/>
            <w:tcBorders>
              <w:top w:val="single" w:sz="6" w:space="0" w:color="auto"/>
              <w:bottom w:val="single" w:sz="4" w:space="0" w:color="auto"/>
            </w:tcBorders>
            <w:vAlign w:val="center"/>
          </w:tcPr>
          <w:p w14:paraId="49239E05" w14:textId="77777777" w:rsidR="00976E44" w:rsidRPr="003A360D" w:rsidRDefault="00976E44" w:rsidP="00976E44">
            <w:pPr>
              <w:ind w:firstLine="0"/>
              <w:jc w:val="center"/>
              <w:rPr>
                <w:sz w:val="14"/>
                <w:szCs w:val="14"/>
                <w:shd w:val="pct10" w:color="auto" w:fill="auto"/>
                <w:lang w:bidi="he-IL"/>
              </w:rPr>
            </w:pPr>
            <w:r w:rsidRPr="003A360D">
              <w:rPr>
                <w:sz w:val="14"/>
                <w:szCs w:val="14"/>
                <w:shd w:val="pct10" w:color="auto" w:fill="auto"/>
                <w:lang w:bidi="he-IL"/>
              </w:rPr>
              <w:t>нет</w:t>
            </w:r>
          </w:p>
        </w:tc>
      </w:tr>
    </w:tbl>
    <w:p w14:paraId="11214269" w14:textId="77777777" w:rsidR="00DD604C" w:rsidRPr="0085682C" w:rsidRDefault="00DD604C" w:rsidP="009568FB">
      <w:pPr>
        <w:ind w:firstLine="0"/>
        <w:sectPr w:rsidR="00DD604C" w:rsidRPr="0085682C" w:rsidSect="007A2AA2">
          <w:headerReference w:type="even" r:id="rId81"/>
          <w:headerReference w:type="default" r:id="rId82"/>
          <w:footerReference w:type="default" r:id="rId83"/>
          <w:headerReference w:type="first" r:id="rId84"/>
          <w:pgSz w:w="16838" w:h="11906" w:orient="landscape" w:code="9"/>
          <w:pgMar w:top="1247" w:right="567" w:bottom="1021" w:left="510" w:header="737" w:footer="680" w:gutter="0"/>
          <w:cols w:space="708"/>
          <w:docGrid w:linePitch="360"/>
        </w:sectPr>
      </w:pPr>
    </w:p>
    <w:p w14:paraId="43FD6952" w14:textId="77777777" w:rsidR="00956BEB" w:rsidRPr="0085682C" w:rsidRDefault="00A56718" w:rsidP="00B5735A">
      <w:pPr>
        <w:pStyle w:val="afffb"/>
        <w:rPr>
          <w:rFonts w:ascii="Times New Roman" w:hAnsi="Times New Roman" w:cs="Times New Roman"/>
        </w:rPr>
      </w:pPr>
      <w:bookmarkStart w:id="28" w:name="_Ref295042455"/>
      <w:bookmarkStart w:id="29" w:name="_Toc299956859"/>
      <w:bookmarkStart w:id="30" w:name="_Toc299981484"/>
      <w:bookmarkStart w:id="31" w:name="_Toc299981687"/>
      <w:bookmarkStart w:id="32" w:name="ф_03_ИнфоКарта"/>
      <w:bookmarkStart w:id="33" w:name="_Ref351403665"/>
      <w:bookmarkStart w:id="34" w:name="_Toc355626496"/>
      <w:bookmarkStart w:id="35" w:name="_Toc386738958"/>
      <w:bookmarkStart w:id="36" w:name="_Toc390239236"/>
      <w:bookmarkStart w:id="37" w:name="_Toc392487637"/>
      <w:bookmarkStart w:id="38" w:name="_Toc392489341"/>
      <w:r w:rsidRPr="0085682C">
        <w:rPr>
          <w:rFonts w:ascii="Times New Roman" w:hAnsi="Times New Roman" w:cs="Times New Roman"/>
        </w:rPr>
        <w:lastRenderedPageBreak/>
        <w:t xml:space="preserve">Блок </w:t>
      </w:r>
      <w:r w:rsidR="00956BEB" w:rsidRPr="0085682C">
        <w:rPr>
          <w:rFonts w:ascii="Times New Roman" w:hAnsi="Times New Roman" w:cs="Times New Roman"/>
        </w:rPr>
        <w:t>«Информационная карта</w:t>
      </w:r>
      <w:bookmarkEnd w:id="28"/>
      <w:bookmarkEnd w:id="29"/>
      <w:bookmarkEnd w:id="30"/>
      <w:bookmarkEnd w:id="31"/>
      <w:bookmarkEnd w:id="32"/>
      <w:bookmarkEnd w:id="33"/>
      <w:bookmarkEnd w:id="34"/>
      <w:bookmarkEnd w:id="35"/>
      <w:bookmarkEnd w:id="36"/>
      <w:r w:rsidR="00956BEB" w:rsidRPr="0085682C">
        <w:rPr>
          <w:rFonts w:ascii="Times New Roman" w:hAnsi="Times New Roman" w:cs="Times New Roman"/>
        </w:rPr>
        <w:t>»</w:t>
      </w:r>
      <w:bookmarkEnd w:id="37"/>
      <w:bookmarkEnd w:id="38"/>
    </w:p>
    <w:p w14:paraId="6BBE4AF3" w14:textId="77777777" w:rsidR="00B5735A" w:rsidRDefault="00B5735A">
      <w:pPr>
        <w:kinsoku/>
        <w:overflowPunct/>
        <w:autoSpaceDE/>
        <w:autoSpaceDN/>
        <w:ind w:firstLine="0"/>
        <w:jc w:val="left"/>
      </w:pPr>
      <w:r w:rsidRPr="0085682C">
        <w:br w:type="page"/>
      </w:r>
    </w:p>
    <w:p w14:paraId="7E4E3626" w14:textId="77777777" w:rsidR="00835C07" w:rsidRPr="0085682C" w:rsidRDefault="00835C07" w:rsidP="00835C07">
      <w:pPr>
        <w:pStyle w:val="-8"/>
        <w:jc w:val="center"/>
        <w:rPr>
          <w:rFonts w:ascii="Times New Roman" w:hAnsi="Times New Roman"/>
        </w:rPr>
      </w:pPr>
      <w:bookmarkStart w:id="39" w:name="_Ref391411050"/>
      <w:bookmarkStart w:id="40" w:name="_Toc392487638"/>
      <w:bookmarkStart w:id="41" w:name="_Toc392489342"/>
      <w:bookmarkStart w:id="42" w:name="_Toc438724510"/>
      <w:r w:rsidRPr="0085682C">
        <w:rPr>
          <w:rFonts w:ascii="Times New Roman" w:hAnsi="Times New Roman"/>
        </w:rPr>
        <w:lastRenderedPageBreak/>
        <w:t>Информационная карта</w:t>
      </w:r>
      <w:bookmarkEnd w:id="39"/>
      <w:bookmarkEnd w:id="40"/>
      <w:bookmarkEnd w:id="41"/>
      <w:r w:rsidRPr="0085682C">
        <w:rPr>
          <w:rStyle w:val="afd"/>
          <w:rFonts w:ascii="Times New Roman" w:hAnsi="Times New Roman"/>
        </w:rPr>
        <w:footnoteReference w:id="4"/>
      </w:r>
      <w:r w:rsidRPr="0085682C">
        <w:rPr>
          <w:rFonts w:ascii="Times New Roman" w:hAnsi="Times New Roman"/>
        </w:rPr>
        <w:t xml:space="preserve">  [ЭТАП №__ ] </w:t>
      </w:r>
      <w:r w:rsidRPr="0085682C">
        <w:rPr>
          <w:rStyle w:val="afd"/>
          <w:rFonts w:ascii="Times New Roman" w:hAnsi="Times New Roman"/>
        </w:rPr>
        <w:footnoteReference w:id="5"/>
      </w:r>
      <w:bookmarkEnd w:id="42"/>
    </w:p>
    <w:p w14:paraId="198042F9" w14:textId="77777777" w:rsidR="00835C07" w:rsidRPr="0085682C" w:rsidRDefault="00835C07" w:rsidP="00835C07">
      <w:pPr>
        <w:jc w:val="center"/>
        <w:rPr>
          <w:sz w:val="28"/>
          <w:szCs w:val="20"/>
        </w:rPr>
      </w:pPr>
      <w:bookmarkStart w:id="43" w:name="_Toc386739221"/>
      <w:bookmarkStart w:id="44" w:name="_Toc386739229"/>
      <w:bookmarkStart w:id="45" w:name="_Toc386739497"/>
      <w:bookmarkStart w:id="46" w:name="_Toc386739668"/>
      <w:bookmarkStart w:id="47" w:name="_Toc386740219"/>
      <w:bookmarkStart w:id="48" w:name="_Toc386789079"/>
      <w:bookmarkStart w:id="49" w:name="_Toc386800747"/>
      <w:bookmarkStart w:id="50" w:name="_Toc387024584"/>
      <w:bookmarkStart w:id="51" w:name="_Toc387131211"/>
      <w:bookmarkStart w:id="52" w:name="_Toc387132705"/>
      <w:bookmarkStart w:id="53" w:name="_Toc387161728"/>
      <w:bookmarkStart w:id="54" w:name="_Toc387162275"/>
      <w:bookmarkStart w:id="55" w:name="_Toc387162445"/>
      <w:bookmarkStart w:id="56" w:name="_Toc387664762"/>
      <w:bookmarkStart w:id="57" w:name="_Toc387668525"/>
      <w:bookmarkStart w:id="58" w:name="_Toc387671400"/>
      <w:bookmarkStart w:id="59" w:name="_Toc387674393"/>
      <w:bookmarkStart w:id="60" w:name="_Toc387676178"/>
      <w:bookmarkStart w:id="61" w:name="_Toc387679677"/>
      <w:bookmarkStart w:id="62" w:name="_Toc387680883"/>
      <w:bookmarkStart w:id="63" w:name="_Toc387681392"/>
      <w:bookmarkStart w:id="64" w:name="_Toc386739263"/>
      <w:bookmarkStart w:id="65" w:name="_Toc386739531"/>
      <w:bookmarkStart w:id="66" w:name="_Toc386739702"/>
      <w:bookmarkStart w:id="67" w:name="_Toc386740253"/>
      <w:bookmarkStart w:id="68" w:name="_Toc386789113"/>
      <w:bookmarkStart w:id="69" w:name="_Toc386800781"/>
      <w:bookmarkStart w:id="70" w:name="_Toc387024618"/>
      <w:bookmarkStart w:id="71" w:name="_Toc387131245"/>
      <w:bookmarkStart w:id="72" w:name="_Toc387132739"/>
      <w:bookmarkStart w:id="73" w:name="_Toc387161762"/>
      <w:bookmarkStart w:id="74" w:name="_Toc387162309"/>
      <w:bookmarkStart w:id="75" w:name="_Toc387162479"/>
      <w:bookmarkStart w:id="76" w:name="_Toc387664796"/>
      <w:bookmarkStart w:id="77" w:name="_Toc387668559"/>
      <w:bookmarkStart w:id="78" w:name="_Toc387671434"/>
      <w:bookmarkStart w:id="79" w:name="_Toc387674427"/>
      <w:bookmarkStart w:id="80" w:name="_Toc387676212"/>
      <w:bookmarkStart w:id="81" w:name="_Toc387679711"/>
      <w:bookmarkStart w:id="82" w:name="_Toc387680917"/>
      <w:bookmarkStart w:id="83" w:name="_Toc387681426"/>
      <w:bookmarkStart w:id="84" w:name="_Toc386739264"/>
      <w:bookmarkStart w:id="85" w:name="_Toc386739532"/>
      <w:bookmarkStart w:id="86" w:name="_Toc386739703"/>
      <w:bookmarkStart w:id="87" w:name="_Toc386740254"/>
      <w:bookmarkStart w:id="88" w:name="_Toc386789114"/>
      <w:bookmarkStart w:id="89" w:name="_Toc386800782"/>
      <w:bookmarkStart w:id="90" w:name="_Toc387024619"/>
      <w:bookmarkStart w:id="91" w:name="_Toc387131246"/>
      <w:bookmarkStart w:id="92" w:name="_Toc387132740"/>
      <w:bookmarkStart w:id="93" w:name="_Toc387161763"/>
      <w:bookmarkStart w:id="94" w:name="_Toc387162310"/>
      <w:bookmarkStart w:id="95" w:name="_Toc387162480"/>
      <w:bookmarkStart w:id="96" w:name="_Toc387664797"/>
      <w:bookmarkStart w:id="97" w:name="_Toc387668560"/>
      <w:bookmarkStart w:id="98" w:name="_Toc387671435"/>
      <w:bookmarkStart w:id="99" w:name="_Toc387674428"/>
      <w:bookmarkStart w:id="100" w:name="_Toc387676213"/>
      <w:bookmarkStart w:id="101" w:name="_Toc387679712"/>
      <w:bookmarkStart w:id="102" w:name="_Toc387680918"/>
      <w:bookmarkStart w:id="103" w:name="_Toc387681427"/>
      <w:bookmarkStart w:id="104" w:name="_Toc352677171"/>
      <w:bookmarkStart w:id="105" w:name="_Toc352678616"/>
      <w:bookmarkStart w:id="106" w:name="_Toc352682841"/>
      <w:bookmarkStart w:id="107" w:name="_Toc352677176"/>
      <w:bookmarkStart w:id="108" w:name="_Toc352678621"/>
      <w:bookmarkStart w:id="109" w:name="_Toc352682846"/>
      <w:bookmarkStart w:id="110" w:name="_Toc352677182"/>
      <w:bookmarkStart w:id="111" w:name="_Toc352678627"/>
      <w:bookmarkStart w:id="112" w:name="_Toc352682852"/>
      <w:bookmarkStart w:id="113" w:name="_Toc352677187"/>
      <w:bookmarkStart w:id="114" w:name="_Toc352678632"/>
      <w:bookmarkStart w:id="115" w:name="_Toc352682857"/>
      <w:bookmarkStart w:id="116" w:name="_Toc352677192"/>
      <w:bookmarkStart w:id="117" w:name="_Toc352678637"/>
      <w:bookmarkStart w:id="118" w:name="_Toc352682862"/>
      <w:bookmarkStart w:id="119" w:name="_Toc352677197"/>
      <w:bookmarkStart w:id="120" w:name="_Toc352678642"/>
      <w:bookmarkStart w:id="121" w:name="_Toc352682867"/>
      <w:bookmarkStart w:id="122" w:name="_Toc352677203"/>
      <w:bookmarkStart w:id="123" w:name="_Toc352678648"/>
      <w:bookmarkStart w:id="124" w:name="_Toc352682873"/>
      <w:bookmarkStart w:id="125" w:name="_Toc352677207"/>
      <w:bookmarkStart w:id="126" w:name="_Toc352678652"/>
      <w:bookmarkStart w:id="127" w:name="_Toc352682877"/>
      <w:bookmarkStart w:id="128" w:name="_Toc352677211"/>
      <w:bookmarkStart w:id="129" w:name="_Toc352678656"/>
      <w:bookmarkStart w:id="130" w:name="_Toc352682881"/>
      <w:bookmarkStart w:id="131" w:name="_Toc352677222"/>
      <w:bookmarkStart w:id="132" w:name="_Toc352678667"/>
      <w:bookmarkStart w:id="133" w:name="_Toc352682892"/>
      <w:bookmarkStart w:id="134" w:name="_Toc352677229"/>
      <w:bookmarkStart w:id="135" w:name="_Toc352678674"/>
      <w:bookmarkStart w:id="136" w:name="_Toc352682899"/>
      <w:bookmarkStart w:id="137" w:name="_Toc352677233"/>
      <w:bookmarkStart w:id="138" w:name="_Toc352678678"/>
      <w:bookmarkStart w:id="139" w:name="_Toc352682903"/>
      <w:bookmarkStart w:id="140" w:name="_Toc352677245"/>
      <w:bookmarkStart w:id="141" w:name="_Toc352678690"/>
      <w:bookmarkStart w:id="142" w:name="_Toc352682915"/>
      <w:bookmarkStart w:id="143" w:name="_Toc352677254"/>
      <w:bookmarkStart w:id="144" w:name="_Toc352678699"/>
      <w:bookmarkStart w:id="145" w:name="_Toc352682924"/>
      <w:bookmarkStart w:id="146" w:name="_Toc352677258"/>
      <w:bookmarkStart w:id="147" w:name="_Toc352678703"/>
      <w:bookmarkStart w:id="148" w:name="_Toc352682928"/>
      <w:bookmarkStart w:id="149" w:name="_Toc352677265"/>
      <w:bookmarkStart w:id="150" w:name="_Toc352678710"/>
      <w:bookmarkStart w:id="151" w:name="_Toc352682935"/>
      <w:bookmarkStart w:id="152" w:name="_Toc352677269"/>
      <w:bookmarkStart w:id="153" w:name="_Toc352678714"/>
      <w:bookmarkStart w:id="154" w:name="_Toc352682939"/>
      <w:bookmarkStart w:id="155" w:name="_Toc352677276"/>
      <w:bookmarkStart w:id="156" w:name="_Toc352678721"/>
      <w:bookmarkStart w:id="157" w:name="_Toc352682946"/>
      <w:bookmarkStart w:id="158" w:name="_Toc352677280"/>
      <w:bookmarkStart w:id="159" w:name="_Toc352678725"/>
      <w:bookmarkStart w:id="160" w:name="_Toc352682950"/>
      <w:bookmarkStart w:id="161" w:name="_Toc352677290"/>
      <w:bookmarkStart w:id="162" w:name="_Toc352678735"/>
      <w:bookmarkStart w:id="163" w:name="_Toc352682960"/>
      <w:bookmarkStart w:id="164" w:name="_Toc352677297"/>
      <w:bookmarkStart w:id="165" w:name="_Toc352678742"/>
      <w:bookmarkStart w:id="166" w:name="_Toc352682967"/>
      <w:bookmarkStart w:id="167" w:name="_Toc352677301"/>
      <w:bookmarkStart w:id="168" w:name="_Toc352678746"/>
      <w:bookmarkStart w:id="169" w:name="_Toc352682971"/>
      <w:bookmarkStart w:id="170" w:name="_Toc352677305"/>
      <w:bookmarkStart w:id="171" w:name="_Toc352678750"/>
      <w:bookmarkStart w:id="172" w:name="_Toc352682975"/>
      <w:bookmarkStart w:id="173" w:name="_Toc352677317"/>
      <w:bookmarkStart w:id="174" w:name="_Toc352678762"/>
      <w:bookmarkStart w:id="175" w:name="_Toc352682987"/>
      <w:bookmarkStart w:id="176" w:name="_Toc352677321"/>
      <w:bookmarkStart w:id="177" w:name="_Toc352678766"/>
      <w:bookmarkStart w:id="178" w:name="_Toc352682991"/>
      <w:bookmarkStart w:id="179" w:name="_Toc352677325"/>
      <w:bookmarkStart w:id="180" w:name="_Toc352678770"/>
      <w:bookmarkStart w:id="181" w:name="_Toc352682995"/>
      <w:bookmarkStart w:id="182" w:name="_Toc352677330"/>
      <w:bookmarkStart w:id="183" w:name="_Toc352678775"/>
      <w:bookmarkStart w:id="184" w:name="_Toc352683000"/>
      <w:bookmarkStart w:id="185" w:name="_Toc352677334"/>
      <w:bookmarkStart w:id="186" w:name="_Toc352678779"/>
      <w:bookmarkStart w:id="187" w:name="_Toc352683004"/>
      <w:bookmarkStart w:id="188" w:name="_Toc352677346"/>
      <w:bookmarkStart w:id="189" w:name="_Toc352678791"/>
      <w:bookmarkStart w:id="190" w:name="_Toc352683016"/>
      <w:bookmarkStart w:id="191" w:name="_Toc352677356"/>
      <w:bookmarkStart w:id="192" w:name="_Toc352678801"/>
      <w:bookmarkStart w:id="193" w:name="_Toc352683026"/>
      <w:bookmarkStart w:id="194" w:name="_Toc352677361"/>
      <w:bookmarkStart w:id="195" w:name="_Toc352678806"/>
      <w:bookmarkStart w:id="196" w:name="_Toc352683031"/>
      <w:bookmarkStart w:id="197" w:name="_Toc352677367"/>
      <w:bookmarkStart w:id="198" w:name="_Toc352678812"/>
      <w:bookmarkStart w:id="199" w:name="_Toc352683037"/>
      <w:bookmarkStart w:id="200" w:name="_Toc352677371"/>
      <w:bookmarkStart w:id="201" w:name="_Toc352678816"/>
      <w:bookmarkStart w:id="202" w:name="_Toc352683041"/>
      <w:bookmarkStart w:id="203" w:name="_Toc352677375"/>
      <w:bookmarkStart w:id="204" w:name="_Toc352678820"/>
      <w:bookmarkStart w:id="205" w:name="_Toc352683045"/>
      <w:bookmarkStart w:id="206" w:name="_Toc352677379"/>
      <w:bookmarkStart w:id="207" w:name="_Toc352678824"/>
      <w:bookmarkStart w:id="208" w:name="_Toc352683049"/>
      <w:bookmarkStart w:id="209" w:name="_Toc352677383"/>
      <w:bookmarkStart w:id="210" w:name="_Toc352678828"/>
      <w:bookmarkStart w:id="211" w:name="_Toc352683053"/>
      <w:bookmarkStart w:id="212" w:name="_Toc352677387"/>
      <w:bookmarkStart w:id="213" w:name="_Toc352678832"/>
      <w:bookmarkStart w:id="214" w:name="_Toc352683057"/>
      <w:bookmarkStart w:id="215" w:name="_Toc352677403"/>
      <w:bookmarkStart w:id="216" w:name="_Toc352678848"/>
      <w:bookmarkStart w:id="217" w:name="_Toc352683073"/>
      <w:bookmarkStart w:id="218" w:name="_Toc352677407"/>
      <w:bookmarkStart w:id="219" w:name="_Toc352678852"/>
      <w:bookmarkStart w:id="220" w:name="_Toc352683077"/>
      <w:bookmarkStart w:id="221" w:name="_Toc352677412"/>
      <w:bookmarkStart w:id="222" w:name="_Toc352678857"/>
      <w:bookmarkStart w:id="223" w:name="_Toc352683082"/>
      <w:bookmarkStart w:id="224" w:name="_Toc352677423"/>
      <w:bookmarkStart w:id="225" w:name="_Toc352678868"/>
      <w:bookmarkStart w:id="226" w:name="_Toc352683093"/>
      <w:bookmarkStart w:id="227" w:name="_Toc352677430"/>
      <w:bookmarkStart w:id="228" w:name="_Toc352678875"/>
      <w:bookmarkStart w:id="229" w:name="_Toc352683100"/>
      <w:bookmarkStart w:id="230" w:name="_Toc352677435"/>
      <w:bookmarkStart w:id="231" w:name="_Toc352678880"/>
      <w:bookmarkStart w:id="232" w:name="_Toc352683105"/>
      <w:bookmarkStart w:id="233" w:name="_Toc352677439"/>
      <w:bookmarkStart w:id="234" w:name="_Toc352678884"/>
      <w:bookmarkStart w:id="235" w:name="_Toc352683109"/>
      <w:bookmarkStart w:id="236" w:name="_Toc352677443"/>
      <w:bookmarkStart w:id="237" w:name="_Toc352678888"/>
      <w:bookmarkStart w:id="238" w:name="_Toc352683113"/>
      <w:bookmarkStart w:id="239" w:name="_Toc352677448"/>
      <w:bookmarkStart w:id="240" w:name="_Toc352678893"/>
      <w:bookmarkStart w:id="241" w:name="_Toc352683118"/>
      <w:bookmarkStart w:id="242" w:name="_Toc352677452"/>
      <w:bookmarkStart w:id="243" w:name="_Toc352678897"/>
      <w:bookmarkStart w:id="244" w:name="_Toc352683122"/>
      <w:bookmarkStart w:id="245" w:name="_Toc352677460"/>
      <w:bookmarkStart w:id="246" w:name="_Toc352678905"/>
      <w:bookmarkStart w:id="247" w:name="_Toc352683130"/>
      <w:bookmarkStart w:id="248" w:name="_Toc352677465"/>
      <w:bookmarkStart w:id="249" w:name="_Toc352678910"/>
      <w:bookmarkStart w:id="250" w:name="_Toc352683135"/>
      <w:bookmarkStart w:id="251" w:name="_Toc352677470"/>
      <w:bookmarkStart w:id="252" w:name="_Toc352678915"/>
      <w:bookmarkStart w:id="253" w:name="_Toc352683140"/>
      <w:bookmarkStart w:id="254" w:name="_Toc352677475"/>
      <w:bookmarkStart w:id="255" w:name="_Toc352678920"/>
      <w:bookmarkStart w:id="256" w:name="_Toc352683145"/>
      <w:bookmarkStart w:id="257" w:name="_Toc334700459"/>
      <w:bookmarkStart w:id="258" w:name="_Toc334700551"/>
      <w:bookmarkStart w:id="259" w:name="_Toc339385587"/>
      <w:bookmarkStart w:id="260" w:name="_Toc339538212"/>
      <w:bookmarkStart w:id="261" w:name="_Toc339544789"/>
      <w:bookmarkStart w:id="262" w:name="_Toc342412593"/>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14:paraId="689604F9" w14:textId="77777777" w:rsidR="00835C07" w:rsidRPr="0085682C" w:rsidRDefault="00835C07" w:rsidP="00835C07">
      <w:pPr>
        <w:rPr>
          <w:sz w:val="20"/>
          <w:szCs w:val="20"/>
        </w:rPr>
      </w:pPr>
      <w:r w:rsidRPr="0085682C">
        <w:rPr>
          <w:sz w:val="20"/>
          <w:szCs w:val="20"/>
        </w:rPr>
        <w:t>Информационная карта</w:t>
      </w:r>
      <w:r w:rsidRPr="0085682C">
        <w:rPr>
          <w:rStyle w:val="afd"/>
          <w:szCs w:val="20"/>
        </w:rPr>
        <w:footnoteReference w:id="6"/>
      </w:r>
      <w:r w:rsidRPr="0085682C">
        <w:rPr>
          <w:sz w:val="20"/>
          <w:szCs w:val="20"/>
        </w:rPr>
        <w:t xml:space="preserve"> содержит условия и требования по проведению конкретной процедуры закупки, которые дополняют и уточняют общие требования, изложенные в Блоке 3 «Инструкции для Участника закупки»</w:t>
      </w:r>
      <w:r w:rsidRPr="0085682C">
        <w:rPr>
          <w:rStyle w:val="afd"/>
          <w:szCs w:val="20"/>
        </w:rPr>
        <w:footnoteReference w:id="7"/>
      </w:r>
      <w:r w:rsidRPr="0085682C">
        <w:rPr>
          <w:sz w:val="20"/>
          <w:szCs w:val="20"/>
        </w:rPr>
        <w:t xml:space="preserve">. Все иные условия закупки изложены в Положении о закупке и Типовой </w:t>
      </w:r>
      <w:r>
        <w:rPr>
          <w:sz w:val="20"/>
          <w:szCs w:val="20"/>
        </w:rPr>
        <w:t>Конкурсной документации</w:t>
      </w:r>
      <w:r w:rsidRPr="0085682C">
        <w:rPr>
          <w:sz w:val="20"/>
          <w:szCs w:val="20"/>
        </w:rPr>
        <w:t>.</w:t>
      </w:r>
    </w:p>
    <w:tbl>
      <w:tblPr>
        <w:tblpPr w:leftFromText="180" w:rightFromText="180" w:vertAnchor="text" w:tblpXSpec="center" w:tblpY="1"/>
        <w:tblOverlap w:val="never"/>
        <w:tblW w:w="51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
        <w:gridCol w:w="9660"/>
        <w:gridCol w:w="53"/>
      </w:tblGrid>
      <w:tr w:rsidR="00835C07" w:rsidRPr="0085682C" w14:paraId="45805C54" w14:textId="77777777" w:rsidTr="00835C07">
        <w:trPr>
          <w:tblHeader/>
          <w:jc w:val="center"/>
        </w:trPr>
        <w:tc>
          <w:tcPr>
            <w:tcW w:w="208" w:type="pct"/>
            <w:tcBorders>
              <w:top w:val="single" w:sz="12" w:space="0" w:color="auto"/>
              <w:left w:val="single" w:sz="12" w:space="0" w:color="auto"/>
            </w:tcBorders>
            <w:shd w:val="clear" w:color="auto" w:fill="FFFFFF" w:themeFill="background1"/>
            <w:vAlign w:val="center"/>
          </w:tcPr>
          <w:p w14:paraId="5E49BF57" w14:textId="77777777" w:rsidR="00835C07" w:rsidRPr="002310D9" w:rsidRDefault="00835C07" w:rsidP="00835C07">
            <w:pPr>
              <w:pStyle w:val="af"/>
              <w:spacing w:before="0" w:after="0"/>
              <w:jc w:val="center"/>
              <w:rPr>
                <w:b/>
                <w:sz w:val="16"/>
                <w:szCs w:val="16"/>
                <w:lang w:bidi="ar-SA"/>
              </w:rPr>
            </w:pPr>
            <w:r w:rsidRPr="002310D9">
              <w:rPr>
                <w:b/>
                <w:sz w:val="16"/>
                <w:szCs w:val="16"/>
                <w:lang w:bidi="ar-SA"/>
              </w:rPr>
              <w:t>№</w:t>
            </w:r>
          </w:p>
        </w:tc>
        <w:tc>
          <w:tcPr>
            <w:tcW w:w="4792" w:type="pct"/>
            <w:gridSpan w:val="2"/>
            <w:tcBorders>
              <w:top w:val="single" w:sz="12" w:space="0" w:color="auto"/>
              <w:right w:val="single" w:sz="12" w:space="0" w:color="auto"/>
            </w:tcBorders>
            <w:shd w:val="clear" w:color="auto" w:fill="FFFFFF" w:themeFill="background1"/>
            <w:vAlign w:val="center"/>
          </w:tcPr>
          <w:p w14:paraId="4E3E423F" w14:textId="77777777" w:rsidR="00835C07" w:rsidRPr="002310D9" w:rsidRDefault="00835C07" w:rsidP="00835C07">
            <w:pPr>
              <w:pStyle w:val="af"/>
              <w:spacing w:before="0" w:after="0"/>
              <w:jc w:val="center"/>
              <w:rPr>
                <w:b/>
                <w:sz w:val="16"/>
                <w:szCs w:val="16"/>
              </w:rPr>
            </w:pPr>
            <w:r w:rsidRPr="002310D9">
              <w:rPr>
                <w:b/>
                <w:sz w:val="16"/>
                <w:szCs w:val="16"/>
              </w:rPr>
              <w:t>УСЛОВИЯ ЗАКУПКИ</w:t>
            </w:r>
          </w:p>
        </w:tc>
      </w:tr>
      <w:tr w:rsidR="00835C07" w:rsidRPr="0085682C" w14:paraId="5394931A" w14:textId="77777777" w:rsidTr="00835C07">
        <w:trPr>
          <w:tblHeader/>
          <w:jc w:val="center"/>
        </w:trPr>
        <w:tc>
          <w:tcPr>
            <w:tcW w:w="208" w:type="pct"/>
            <w:tcBorders>
              <w:left w:val="single" w:sz="12" w:space="0" w:color="auto"/>
              <w:bottom w:val="single" w:sz="12" w:space="0" w:color="auto"/>
            </w:tcBorders>
            <w:shd w:val="clear" w:color="auto" w:fill="FFFFFF" w:themeFill="background1"/>
            <w:vAlign w:val="center"/>
          </w:tcPr>
          <w:p w14:paraId="6862DC81" w14:textId="77777777" w:rsidR="00835C07" w:rsidRPr="002310D9" w:rsidRDefault="00835C07" w:rsidP="00835C07">
            <w:pPr>
              <w:pStyle w:val="af"/>
              <w:spacing w:before="0" w:after="0"/>
              <w:jc w:val="center"/>
              <w:rPr>
                <w:b/>
                <w:sz w:val="16"/>
                <w:szCs w:val="16"/>
                <w:lang w:bidi="ar-SA"/>
              </w:rPr>
            </w:pPr>
            <w:r w:rsidRPr="002310D9">
              <w:rPr>
                <w:b/>
                <w:sz w:val="16"/>
                <w:szCs w:val="16"/>
                <w:lang w:bidi="ar-SA"/>
              </w:rPr>
              <w:t>1</w:t>
            </w:r>
          </w:p>
        </w:tc>
        <w:tc>
          <w:tcPr>
            <w:tcW w:w="4792" w:type="pct"/>
            <w:gridSpan w:val="2"/>
            <w:tcBorders>
              <w:bottom w:val="single" w:sz="12" w:space="0" w:color="auto"/>
              <w:right w:val="single" w:sz="12" w:space="0" w:color="auto"/>
            </w:tcBorders>
            <w:shd w:val="clear" w:color="auto" w:fill="FFFFFF" w:themeFill="background1"/>
            <w:vAlign w:val="center"/>
          </w:tcPr>
          <w:p w14:paraId="33B22079" w14:textId="77777777" w:rsidR="00835C07" w:rsidRPr="002310D9" w:rsidRDefault="005C5A3D" w:rsidP="00835C07">
            <w:pPr>
              <w:pStyle w:val="af"/>
              <w:spacing w:before="0" w:after="0"/>
              <w:jc w:val="center"/>
              <w:rPr>
                <w:b/>
                <w:sz w:val="16"/>
                <w:szCs w:val="16"/>
                <w:lang w:bidi="ar-SA"/>
              </w:rPr>
            </w:pPr>
            <w:r>
              <w:rPr>
                <w:b/>
                <w:sz w:val="16"/>
                <w:szCs w:val="16"/>
                <w:lang w:bidi="ar-SA"/>
              </w:rPr>
              <w:t>2</w:t>
            </w:r>
          </w:p>
        </w:tc>
      </w:tr>
      <w:tr w:rsidR="00835C07" w:rsidRPr="0085682C" w14:paraId="0C5B4F11" w14:textId="77777777" w:rsidTr="00835C07">
        <w:trPr>
          <w:gridAfter w:val="1"/>
          <w:wAfter w:w="26" w:type="pct"/>
          <w:trHeight w:val="307"/>
          <w:jc w:val="center"/>
        </w:trPr>
        <w:tc>
          <w:tcPr>
            <w:tcW w:w="208" w:type="pct"/>
            <w:tcBorders>
              <w:top w:val="single" w:sz="4" w:space="0" w:color="auto"/>
              <w:left w:val="single" w:sz="12" w:space="0" w:color="auto"/>
              <w:bottom w:val="single" w:sz="12" w:space="0" w:color="auto"/>
            </w:tcBorders>
          </w:tcPr>
          <w:p w14:paraId="05DC41C9" w14:textId="77777777" w:rsidR="00835C07" w:rsidRPr="007655CB" w:rsidRDefault="00835C07" w:rsidP="00835C07">
            <w:pPr>
              <w:ind w:left="-552" w:right="-89"/>
            </w:pPr>
            <w:bookmarkStart w:id="263" w:name="_Toc386738960"/>
            <w:bookmarkStart w:id="264" w:name="_Toc386738984"/>
            <w:bookmarkStart w:id="265" w:name="_Toc386738988"/>
            <w:bookmarkStart w:id="266" w:name="_Toc386738992"/>
            <w:bookmarkStart w:id="267" w:name="_Toc386738996"/>
            <w:bookmarkStart w:id="268" w:name="_Toc386739000"/>
            <w:bookmarkStart w:id="269" w:name="_Toc386739004"/>
            <w:bookmarkStart w:id="270" w:name="_Toc386739008"/>
            <w:bookmarkStart w:id="271" w:name="_Toc386739012"/>
            <w:bookmarkStart w:id="272" w:name="_Toc386739016"/>
            <w:bookmarkStart w:id="273" w:name="_Toc386739020"/>
            <w:bookmarkStart w:id="274" w:name="_Toc386739024"/>
            <w:bookmarkStart w:id="275" w:name="_Toc386739028"/>
            <w:bookmarkStart w:id="276" w:name="_Toc386739032"/>
            <w:bookmarkStart w:id="277" w:name="_Toc386739036"/>
            <w:bookmarkStart w:id="278" w:name="_Toc386739040"/>
            <w:bookmarkStart w:id="279" w:name="_Toc386739044"/>
            <w:bookmarkStart w:id="280" w:name="_Toc386739048"/>
            <w:bookmarkStart w:id="281" w:name="_Toc386739052"/>
            <w:bookmarkStart w:id="282" w:name="_Toc386739056"/>
            <w:bookmarkStart w:id="283" w:name="_Toc386739060"/>
            <w:bookmarkStart w:id="284" w:name="_Toc386739064"/>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t>1</w:t>
            </w:r>
          </w:p>
        </w:tc>
        <w:tc>
          <w:tcPr>
            <w:tcW w:w="4766" w:type="pct"/>
            <w:tcBorders>
              <w:top w:val="single" w:sz="4" w:space="0" w:color="auto"/>
              <w:bottom w:val="single" w:sz="12" w:space="0" w:color="auto"/>
              <w:right w:val="single" w:sz="12" w:space="0" w:color="auto"/>
            </w:tcBorders>
          </w:tcPr>
          <w:p w14:paraId="6DD480BA" w14:textId="77777777" w:rsidR="00835C07" w:rsidRPr="00463410" w:rsidRDefault="00835C07" w:rsidP="00835C07">
            <w:pPr>
              <w:pStyle w:val="af1"/>
              <w:spacing w:before="0" w:after="0"/>
              <w:ind w:left="0" w:right="0"/>
              <w:jc w:val="both"/>
              <w:rPr>
                <w:b/>
                <w:sz w:val="20"/>
                <w:szCs w:val="20"/>
              </w:rPr>
            </w:pPr>
            <w:r w:rsidRPr="00463410">
              <w:rPr>
                <w:b/>
                <w:sz w:val="20"/>
                <w:szCs w:val="20"/>
              </w:rPr>
              <w:t>Требования к составу Участников закупки</w:t>
            </w:r>
          </w:p>
        </w:tc>
      </w:tr>
      <w:tr w:rsidR="00835C07" w:rsidRPr="0085682C" w14:paraId="43276A36" w14:textId="77777777" w:rsidTr="00835C07">
        <w:trPr>
          <w:trHeight w:val="1089"/>
          <w:jc w:val="center"/>
        </w:trPr>
        <w:tc>
          <w:tcPr>
            <w:tcW w:w="208" w:type="pct"/>
            <w:tcBorders>
              <w:top w:val="single" w:sz="4" w:space="0" w:color="auto"/>
              <w:left w:val="single" w:sz="12" w:space="0" w:color="auto"/>
              <w:bottom w:val="single" w:sz="12" w:space="0" w:color="auto"/>
            </w:tcBorders>
          </w:tcPr>
          <w:p w14:paraId="25F4FD71" w14:textId="77777777" w:rsidR="00835C07" w:rsidRPr="00517AD1" w:rsidRDefault="00835C07" w:rsidP="00835C07">
            <w:pPr>
              <w:ind w:left="-567" w:right="-89"/>
            </w:pPr>
          </w:p>
        </w:tc>
        <w:tc>
          <w:tcPr>
            <w:tcW w:w="4792" w:type="pct"/>
            <w:gridSpan w:val="2"/>
            <w:tcBorders>
              <w:top w:val="single" w:sz="4" w:space="0" w:color="auto"/>
              <w:bottom w:val="single" w:sz="12" w:space="0" w:color="auto"/>
              <w:right w:val="single" w:sz="12" w:space="0" w:color="auto"/>
            </w:tcBorders>
          </w:tcPr>
          <w:tbl>
            <w:tblPr>
              <w:tblStyle w:val="aff6"/>
              <w:tblpPr w:leftFromText="180" w:rightFromText="180" w:vertAnchor="text" w:horzAnchor="margin" w:tblpY="-222"/>
              <w:tblOverlap w:val="never"/>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883"/>
            </w:tblGrid>
            <w:tr w:rsidR="00835C07" w:rsidRPr="0085682C" w14:paraId="201A8E10" w14:textId="77777777" w:rsidTr="00835C07">
              <w:trPr>
                <w:trHeight w:val="663"/>
              </w:trPr>
              <w:tc>
                <w:tcPr>
                  <w:tcW w:w="585" w:type="dxa"/>
                  <w:vAlign w:val="center"/>
                </w:tcPr>
                <w:p w14:paraId="42ABAFB8" w14:textId="264C9A60" w:rsidR="00835C07" w:rsidRPr="0085682C" w:rsidRDefault="00835C07" w:rsidP="00835C07">
                  <w:pPr>
                    <w:ind w:firstLine="0"/>
                    <w:rPr>
                      <w:szCs w:val="20"/>
                    </w:rPr>
                  </w:pPr>
                  <w:r w:rsidRPr="0085682C">
                    <w:rPr>
                      <w:szCs w:val="20"/>
                    </w:rPr>
                    <w:object w:dxaOrig="0" w:dyaOrig="0" w14:anchorId="29CA7607">
                      <v:shape id="_x0000_i1175" type="#_x0000_t75" style="width:13.5pt;height:18.75pt" o:ole="">
                        <v:imagedata r:id="rId35" o:title=""/>
                      </v:shape>
                      <w:control r:id="rId85" w:name="OptionButton25211211122" w:shapeid="_x0000_i1175"/>
                    </w:object>
                  </w:r>
                </w:p>
              </w:tc>
              <w:tc>
                <w:tcPr>
                  <w:tcW w:w="8883" w:type="dxa"/>
                  <w:vAlign w:val="center"/>
                </w:tcPr>
                <w:p w14:paraId="4F80ED40" w14:textId="77777777" w:rsidR="00835C07" w:rsidRPr="0085682C" w:rsidRDefault="00835C07" w:rsidP="00835C07">
                  <w:pPr>
                    <w:pStyle w:val="af1"/>
                    <w:spacing w:before="0" w:after="0"/>
                    <w:ind w:left="0" w:right="312"/>
                    <w:jc w:val="both"/>
                    <w:rPr>
                      <w:szCs w:val="20"/>
                    </w:rPr>
                  </w:pPr>
                  <w:r w:rsidRPr="0085682C">
                    <w:rPr>
                      <w:szCs w:val="20"/>
                    </w:rPr>
                    <w:t>Участниками закупки являются любые лица, в том числе субъекты МСП (в соответствии с п.4а) ПП 1352 от 11.12.14);</w:t>
                  </w:r>
                </w:p>
              </w:tc>
            </w:tr>
            <w:tr w:rsidR="00835C07" w:rsidRPr="0085682C" w14:paraId="465580CC" w14:textId="77777777" w:rsidTr="00835C07">
              <w:trPr>
                <w:trHeight w:val="200"/>
              </w:trPr>
              <w:tc>
                <w:tcPr>
                  <w:tcW w:w="585" w:type="dxa"/>
                  <w:vAlign w:val="center"/>
                </w:tcPr>
                <w:p w14:paraId="35C8BF2D" w14:textId="07AF9539" w:rsidR="00835C07" w:rsidRPr="0085682C" w:rsidRDefault="00835C07" w:rsidP="00835C07">
                  <w:pPr>
                    <w:ind w:firstLine="0"/>
                    <w:rPr>
                      <w:szCs w:val="20"/>
                    </w:rPr>
                  </w:pPr>
                  <w:r w:rsidRPr="0085682C">
                    <w:rPr>
                      <w:szCs w:val="20"/>
                    </w:rPr>
                    <w:object w:dxaOrig="0" w:dyaOrig="0" w14:anchorId="571EB3E6">
                      <v:shape id="_x0000_i1177" type="#_x0000_t75" style="width:13.5pt;height:18.75pt" o:ole="">
                        <v:imagedata r:id="rId33" o:title=""/>
                      </v:shape>
                      <w:control r:id="rId86" w:name="OptionButton251112211121" w:shapeid="_x0000_i1177"/>
                    </w:object>
                  </w:r>
                </w:p>
              </w:tc>
              <w:tc>
                <w:tcPr>
                  <w:tcW w:w="8883" w:type="dxa"/>
                  <w:vAlign w:val="center"/>
                </w:tcPr>
                <w:p w14:paraId="715AE023" w14:textId="77777777" w:rsidR="00835C07" w:rsidRPr="0085682C" w:rsidRDefault="00835C07" w:rsidP="00835C07">
                  <w:pPr>
                    <w:pStyle w:val="af1"/>
                    <w:spacing w:before="0" w:after="0"/>
                    <w:ind w:left="0" w:right="312"/>
                    <w:jc w:val="both"/>
                    <w:rPr>
                      <w:szCs w:val="20"/>
                    </w:rPr>
                  </w:pPr>
                  <w:r w:rsidRPr="0085682C">
                    <w:rPr>
                      <w:szCs w:val="20"/>
                    </w:rPr>
                    <w:t>Участниками закупки являются только субъекты МСП (в соответствии с п.4б) ПП 1352 от 11.12.14)</w:t>
                  </w:r>
                  <w:r>
                    <w:rPr>
                      <w:szCs w:val="20"/>
                    </w:rPr>
                    <w:t>.</w:t>
                  </w:r>
                </w:p>
              </w:tc>
            </w:tr>
          </w:tbl>
          <w:p w14:paraId="593AE31B" w14:textId="77777777" w:rsidR="00835C07" w:rsidRPr="0085682C" w:rsidRDefault="00835C07" w:rsidP="00835C07">
            <w:pPr>
              <w:pStyle w:val="af1"/>
              <w:spacing w:before="0" w:after="0"/>
              <w:ind w:left="0" w:right="0"/>
              <w:jc w:val="both"/>
              <w:rPr>
                <w:sz w:val="20"/>
                <w:szCs w:val="20"/>
              </w:rPr>
            </w:pPr>
          </w:p>
        </w:tc>
      </w:tr>
      <w:tr w:rsidR="00835C07" w:rsidRPr="0085682C" w14:paraId="601A6F8B" w14:textId="77777777" w:rsidTr="00835C07">
        <w:trPr>
          <w:trHeight w:val="303"/>
          <w:jc w:val="center"/>
        </w:trPr>
        <w:tc>
          <w:tcPr>
            <w:tcW w:w="208" w:type="pct"/>
            <w:tcBorders>
              <w:top w:val="single" w:sz="4" w:space="0" w:color="auto"/>
              <w:left w:val="single" w:sz="12" w:space="0" w:color="auto"/>
              <w:bottom w:val="single" w:sz="12" w:space="0" w:color="auto"/>
            </w:tcBorders>
          </w:tcPr>
          <w:p w14:paraId="5A226691" w14:textId="77777777" w:rsidR="00835C07" w:rsidRPr="007655CB" w:rsidRDefault="00835C07" w:rsidP="005C5A3D">
            <w:pPr>
              <w:ind w:left="22" w:firstLine="0"/>
            </w:pPr>
            <w:r>
              <w:t>2</w:t>
            </w:r>
          </w:p>
        </w:tc>
        <w:tc>
          <w:tcPr>
            <w:tcW w:w="4792" w:type="pct"/>
            <w:gridSpan w:val="2"/>
            <w:tcBorders>
              <w:top w:val="single" w:sz="4" w:space="0" w:color="auto"/>
              <w:bottom w:val="single" w:sz="12" w:space="0" w:color="auto"/>
              <w:right w:val="single" w:sz="12" w:space="0" w:color="auto"/>
            </w:tcBorders>
          </w:tcPr>
          <w:p w14:paraId="74C5B76B" w14:textId="77777777" w:rsidR="00835C07" w:rsidRPr="00284056" w:rsidRDefault="00835C07" w:rsidP="00835C07">
            <w:pPr>
              <w:pStyle w:val="af1"/>
              <w:spacing w:before="0" w:after="0"/>
              <w:ind w:left="0" w:right="0"/>
              <w:jc w:val="both"/>
              <w:rPr>
                <w:b/>
                <w:sz w:val="20"/>
                <w:szCs w:val="20"/>
              </w:rPr>
            </w:pPr>
            <w:r>
              <w:rPr>
                <w:b/>
                <w:sz w:val="20"/>
                <w:szCs w:val="20"/>
              </w:rPr>
              <w:t>Требования к составу заявки на участие в закупке:</w:t>
            </w:r>
          </w:p>
        </w:tc>
      </w:tr>
      <w:tr w:rsidR="00835C07" w:rsidRPr="0085682C" w14:paraId="14957C10" w14:textId="77777777" w:rsidTr="00835C07">
        <w:trPr>
          <w:trHeight w:val="277"/>
          <w:jc w:val="center"/>
        </w:trPr>
        <w:tc>
          <w:tcPr>
            <w:tcW w:w="208" w:type="pct"/>
            <w:tcBorders>
              <w:top w:val="single" w:sz="4" w:space="0" w:color="auto"/>
              <w:left w:val="single" w:sz="12" w:space="0" w:color="auto"/>
              <w:bottom w:val="single" w:sz="12" w:space="0" w:color="auto"/>
            </w:tcBorders>
          </w:tcPr>
          <w:p w14:paraId="71360215" w14:textId="77777777" w:rsidR="00835C07" w:rsidRPr="007655CB" w:rsidRDefault="00835C07" w:rsidP="00835C07">
            <w:pPr>
              <w:pStyle w:val="afb"/>
              <w:spacing w:before="0"/>
              <w:ind w:left="357"/>
              <w:jc w:val="both"/>
            </w:pPr>
          </w:p>
        </w:tc>
        <w:tc>
          <w:tcPr>
            <w:tcW w:w="4792" w:type="pct"/>
            <w:gridSpan w:val="2"/>
            <w:tcBorders>
              <w:top w:val="single" w:sz="4" w:space="0" w:color="auto"/>
              <w:bottom w:val="single" w:sz="12" w:space="0" w:color="auto"/>
              <w:right w:val="single" w:sz="12" w:space="0" w:color="auto"/>
            </w:tcBorders>
          </w:tcPr>
          <w:p w14:paraId="3FFAD09F" w14:textId="77777777" w:rsidR="00835C07" w:rsidRDefault="00835C07"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Заявка на участие в запросе </w:t>
            </w:r>
            <w:r w:rsidR="008F696B">
              <w:rPr>
                <w:rFonts w:ascii="Times New Roman" w:hAnsi="Times New Roman" w:cs="Times New Roman"/>
                <w:sz w:val="24"/>
                <w:szCs w:val="24"/>
              </w:rPr>
              <w:t>котировок</w:t>
            </w:r>
            <w:r>
              <w:rPr>
                <w:rFonts w:ascii="Times New Roman" w:hAnsi="Times New Roman" w:cs="Times New Roman"/>
                <w:sz w:val="24"/>
                <w:szCs w:val="24"/>
              </w:rPr>
              <w:t xml:space="preserve"> должна включать:</w:t>
            </w:r>
          </w:p>
          <w:p w14:paraId="14223A4F" w14:textId="77777777" w:rsidR="00835C07"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14:paraId="00239450" w14:textId="77777777" w:rsidR="00B62EF1" w:rsidRPr="007162C5" w:rsidRDefault="00B62EF1"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2) техническое предложение;</w:t>
            </w:r>
          </w:p>
          <w:p w14:paraId="6FFD6999" w14:textId="77777777" w:rsidR="00835C07" w:rsidRPr="007162C5" w:rsidRDefault="00B62EF1"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3</w:t>
            </w:r>
            <w:r w:rsidR="00835C07" w:rsidRPr="007162C5">
              <w:rPr>
                <w:rFonts w:ascii="Times New Roman" w:hAnsi="Times New Roman" w:cs="Times New Roman"/>
                <w:sz w:val="24"/>
                <w:szCs w:val="24"/>
              </w:rPr>
              <w:t>) копии учредительных документов (для юридических лиц);</w:t>
            </w:r>
          </w:p>
          <w:p w14:paraId="67C8F6B0" w14:textId="77777777" w:rsidR="00835C07" w:rsidRPr="007162C5" w:rsidRDefault="00B62EF1"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00835C07" w:rsidRPr="007162C5">
              <w:rPr>
                <w:rFonts w:ascii="Times New Roman" w:hAnsi="Times New Roman" w:cs="Times New Roman"/>
                <w:sz w:val="24"/>
                <w:szCs w:val="24"/>
              </w:rPr>
              <w:t>) копии документов, удостоверяющих личность (для физических лиц);</w:t>
            </w:r>
          </w:p>
          <w:p w14:paraId="23AC9994" w14:textId="77777777" w:rsidR="00835C07" w:rsidRPr="007162C5" w:rsidRDefault="00B62EF1"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w:t>
            </w:r>
            <w:r w:rsidR="00835C07" w:rsidRPr="007162C5">
              <w:rPr>
                <w:rFonts w:ascii="Times New Roman" w:hAnsi="Times New Roman" w:cs="Times New Roman"/>
                <w:sz w:val="24"/>
                <w:szCs w:val="24"/>
              </w:rPr>
              <w:t>)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14:paraId="2F8C7BDD" w14:textId="77777777" w:rsidR="00835C07" w:rsidRPr="007162C5" w:rsidRDefault="00B62EF1"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w:t>
            </w:r>
            <w:r w:rsidR="00835C07" w:rsidRPr="007162C5">
              <w:rPr>
                <w:rFonts w:ascii="Times New Roman" w:hAnsi="Times New Roman" w:cs="Times New Roman"/>
                <w:sz w:val="24"/>
                <w:szCs w:val="24"/>
              </w:rPr>
              <w:t>)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14:paraId="3B78907F" w14:textId="77777777" w:rsidR="00835C07" w:rsidRPr="007162C5" w:rsidRDefault="00AC1122"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w:t>
            </w:r>
            <w:r w:rsidR="00835C07" w:rsidRPr="007162C5">
              <w:rPr>
                <w:rFonts w:ascii="Times New Roman" w:hAnsi="Times New Roman" w:cs="Times New Roman"/>
                <w:sz w:val="24"/>
                <w:szCs w:val="24"/>
              </w:rPr>
              <w:t>)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14:paraId="1B4C2F5B" w14:textId="77777777" w:rsidR="00835C07" w:rsidRPr="007162C5" w:rsidRDefault="00AC1122"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lastRenderedPageBreak/>
              <w:t>8</w:t>
            </w:r>
            <w:r w:rsidR="00835C07" w:rsidRPr="007162C5">
              <w:rPr>
                <w:rFonts w:ascii="Times New Roman" w:hAnsi="Times New Roman" w:cs="Times New Roman"/>
                <w:sz w:val="24"/>
                <w:szCs w:val="24"/>
              </w:rPr>
              <w:t>)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54C17A05" w14:textId="77777777" w:rsidR="00835C07" w:rsidRPr="007162C5" w:rsidRDefault="00AC1122" w:rsidP="00835C07">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835C07" w:rsidRPr="007162C5">
              <w:rPr>
                <w:rFonts w:ascii="Times New Roman" w:hAnsi="Times New Roman" w:cs="Times New Roman"/>
                <w:sz w:val="24"/>
                <w:szCs w:val="24"/>
              </w:rPr>
              <w:t>) документ, декларирующий следующее:</w:t>
            </w:r>
          </w:p>
          <w:p w14:paraId="1D72E1FE"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5B548E63"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на день подачи заявк</w:t>
            </w:r>
            <w:r>
              <w:rPr>
                <w:rFonts w:ascii="Times New Roman" w:hAnsi="Times New Roman" w:cs="Times New Roman"/>
                <w:sz w:val="24"/>
                <w:szCs w:val="24"/>
              </w:rPr>
              <w:t>и</w:t>
            </w:r>
            <w:r w:rsidRPr="007162C5">
              <w:rPr>
                <w:rFonts w:ascii="Times New Roman" w:hAnsi="Times New Roman" w:cs="Times New Roman"/>
                <w:sz w:val="24"/>
                <w:szCs w:val="24"/>
              </w:rPr>
              <w:t xml:space="preserve"> деятельность участника закупки не приостановлена в порядке, предусмотренном </w:t>
            </w:r>
            <w:hyperlink r:id="rId87" w:history="1">
              <w:r w:rsidRPr="007162C5">
                <w:rPr>
                  <w:rFonts w:ascii="Times New Roman" w:hAnsi="Times New Roman" w:cs="Times New Roman"/>
                  <w:color w:val="0000FF"/>
                  <w:sz w:val="24"/>
                  <w:szCs w:val="24"/>
                </w:rPr>
                <w:t>Кодексом</w:t>
              </w:r>
            </w:hyperlink>
            <w:r w:rsidRPr="007162C5">
              <w:rPr>
                <w:rFonts w:ascii="Times New Roman" w:hAnsi="Times New Roman" w:cs="Times New Roman"/>
                <w:sz w:val="24"/>
                <w:szCs w:val="24"/>
              </w:rPr>
              <w:t xml:space="preserve"> РФ об административных правонарушениях;</w:t>
            </w:r>
          </w:p>
          <w:p w14:paraId="55E73FE2"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238AABBA"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88"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223-ФЗ и </w:t>
            </w:r>
            <w:hyperlink r:id="rId89"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44-ФЗ;</w:t>
            </w:r>
          </w:p>
          <w:p w14:paraId="19EAC442"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5E77C89A"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w:t>
            </w:r>
            <w:r w:rsidR="00363379">
              <w:rPr>
                <w:rFonts w:ascii="Times New Roman" w:hAnsi="Times New Roman" w:cs="Times New Roman"/>
                <w:sz w:val="24"/>
                <w:szCs w:val="24"/>
              </w:rPr>
              <w:t>0</w:t>
            </w:r>
            <w:r w:rsidRPr="007162C5">
              <w:rPr>
                <w:rFonts w:ascii="Times New Roman" w:hAnsi="Times New Roman" w:cs="Times New Roman"/>
                <w:sz w:val="24"/>
                <w:szCs w:val="24"/>
              </w:rPr>
              <w:t>)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14:paraId="3457B7BA"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w:t>
            </w:r>
            <w:r w:rsidR="00363379">
              <w:rPr>
                <w:rFonts w:ascii="Times New Roman" w:hAnsi="Times New Roman" w:cs="Times New Roman"/>
                <w:sz w:val="24"/>
                <w:szCs w:val="24"/>
              </w:rPr>
              <w:t>1</w:t>
            </w:r>
            <w:r w:rsidRPr="007162C5">
              <w:rPr>
                <w:rFonts w:ascii="Times New Roman" w:hAnsi="Times New Roman" w:cs="Times New Roman"/>
                <w:sz w:val="24"/>
                <w:szCs w:val="24"/>
              </w:rPr>
              <w:t>)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w:t>
            </w:r>
            <w:r w:rsidR="004600A7">
              <w:rPr>
                <w:rFonts w:ascii="Times New Roman" w:hAnsi="Times New Roman" w:cs="Times New Roman"/>
                <w:sz w:val="24"/>
                <w:szCs w:val="24"/>
              </w:rPr>
              <w:t>,</w:t>
            </w:r>
            <w:r w:rsidRPr="007162C5">
              <w:rPr>
                <w:rFonts w:ascii="Times New Roman" w:hAnsi="Times New Roman" w:cs="Times New Roman"/>
                <w:sz w:val="24"/>
                <w:szCs w:val="24"/>
              </w:rPr>
              <w:t xml:space="preserve"> если представление указанных документов предусмотрено документацией о проведении запроса предложений. Исключение составляют документы, которые</w:t>
            </w:r>
            <w:r w:rsidR="004600A7">
              <w:rPr>
                <w:rFonts w:ascii="Times New Roman" w:hAnsi="Times New Roman" w:cs="Times New Roman"/>
                <w:sz w:val="24"/>
                <w:szCs w:val="24"/>
              </w:rPr>
              <w:t>,</w:t>
            </w:r>
            <w:r w:rsidRPr="007162C5">
              <w:rPr>
                <w:rFonts w:ascii="Times New Roman" w:hAnsi="Times New Roman" w:cs="Times New Roman"/>
                <w:sz w:val="24"/>
                <w:szCs w:val="24"/>
              </w:rPr>
              <w:t xml:space="preserve"> согласно гражданскому законодательству</w:t>
            </w:r>
            <w:r w:rsidR="004600A7">
              <w:rPr>
                <w:rFonts w:ascii="Times New Roman" w:hAnsi="Times New Roman" w:cs="Times New Roman"/>
                <w:sz w:val="24"/>
                <w:szCs w:val="24"/>
              </w:rPr>
              <w:t>,</w:t>
            </w:r>
            <w:r w:rsidRPr="007162C5">
              <w:rPr>
                <w:rFonts w:ascii="Times New Roman" w:hAnsi="Times New Roman" w:cs="Times New Roman"/>
                <w:sz w:val="24"/>
                <w:szCs w:val="24"/>
              </w:rPr>
              <w:t xml:space="preserve"> могут быть представлены только вместе с товаром;</w:t>
            </w:r>
          </w:p>
          <w:p w14:paraId="2430371C"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w:t>
            </w:r>
            <w:r w:rsidR="00363379">
              <w:rPr>
                <w:rFonts w:ascii="Times New Roman" w:hAnsi="Times New Roman" w:cs="Times New Roman"/>
                <w:sz w:val="24"/>
                <w:szCs w:val="24"/>
              </w:rPr>
              <w:t>2</w:t>
            </w:r>
            <w:r w:rsidRPr="007162C5">
              <w:rPr>
                <w:rFonts w:ascii="Times New Roman" w:hAnsi="Times New Roman" w:cs="Times New Roman"/>
                <w:sz w:val="24"/>
                <w:szCs w:val="24"/>
              </w:rPr>
              <w:t xml:space="preserve">) документы (их копии) и сведения, необходимые для оценки заявки по критериям, которые установлены в </w:t>
            </w:r>
            <w:r w:rsidR="008F696B">
              <w:rPr>
                <w:rFonts w:ascii="Times New Roman" w:hAnsi="Times New Roman" w:cs="Times New Roman"/>
                <w:sz w:val="24"/>
                <w:szCs w:val="24"/>
              </w:rPr>
              <w:t>Извещении</w:t>
            </w:r>
            <w:r w:rsidRPr="007162C5">
              <w:rPr>
                <w:rFonts w:ascii="Times New Roman" w:hAnsi="Times New Roman" w:cs="Times New Roman"/>
                <w:sz w:val="24"/>
                <w:szCs w:val="24"/>
              </w:rPr>
              <w:t>;</w:t>
            </w:r>
          </w:p>
          <w:p w14:paraId="68BEED29" w14:textId="77777777" w:rsidR="0006079B" w:rsidRDefault="00835C07" w:rsidP="0006079B">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w:t>
            </w:r>
            <w:r w:rsidR="00363379">
              <w:rPr>
                <w:rFonts w:ascii="Times New Roman" w:hAnsi="Times New Roman" w:cs="Times New Roman"/>
                <w:sz w:val="24"/>
                <w:szCs w:val="24"/>
              </w:rPr>
              <w:t>3</w:t>
            </w:r>
            <w:r w:rsidRPr="007162C5">
              <w:rPr>
                <w:rFonts w:ascii="Times New Roman" w:hAnsi="Times New Roman" w:cs="Times New Roman"/>
                <w:sz w:val="24"/>
                <w:szCs w:val="24"/>
              </w:rPr>
              <w:t xml:space="preserve">) обязательство участника </w:t>
            </w:r>
            <w:r w:rsidR="008F696B">
              <w:rPr>
                <w:rFonts w:ascii="Times New Roman" w:hAnsi="Times New Roman" w:cs="Times New Roman"/>
                <w:sz w:val="24"/>
                <w:szCs w:val="24"/>
              </w:rPr>
              <w:t>запроса котировок</w:t>
            </w:r>
            <w:r w:rsidRPr="007162C5">
              <w:rPr>
                <w:rFonts w:ascii="Times New Roman" w:hAnsi="Times New Roman" w:cs="Times New Roman"/>
                <w:sz w:val="24"/>
                <w:szCs w:val="24"/>
              </w:rPr>
              <w:t xml:space="preserve">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w:t>
            </w:r>
            <w:r w:rsidR="008F696B">
              <w:rPr>
                <w:rFonts w:ascii="Times New Roman" w:hAnsi="Times New Roman" w:cs="Times New Roman"/>
                <w:sz w:val="24"/>
                <w:szCs w:val="24"/>
              </w:rPr>
              <w:t>Извещении</w:t>
            </w:r>
            <w:r w:rsidRPr="007162C5">
              <w:rPr>
                <w:rFonts w:ascii="Times New Roman" w:hAnsi="Times New Roman" w:cs="Times New Roman"/>
                <w:sz w:val="24"/>
                <w:szCs w:val="24"/>
              </w:rPr>
              <w:t>;</w:t>
            </w:r>
          </w:p>
          <w:p w14:paraId="7F9D1C60" w14:textId="77777777" w:rsidR="00E9632D" w:rsidRPr="007162C5" w:rsidRDefault="00E9632D" w:rsidP="0006079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14) документ, подтверждающий принадлежность Участника к субъектам МСП (выписка из реестра);</w:t>
            </w:r>
          </w:p>
          <w:p w14:paraId="495690F3" w14:textId="77777777" w:rsidR="00835C07"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lastRenderedPageBreak/>
              <w:t>1</w:t>
            </w:r>
            <w:r w:rsidR="00E9632D">
              <w:rPr>
                <w:rFonts w:ascii="Times New Roman" w:hAnsi="Times New Roman" w:cs="Times New Roman"/>
                <w:sz w:val="24"/>
                <w:szCs w:val="24"/>
              </w:rPr>
              <w:t>5</w:t>
            </w:r>
            <w:r w:rsidRPr="007162C5">
              <w:rPr>
                <w:rFonts w:ascii="Times New Roman" w:hAnsi="Times New Roman" w:cs="Times New Roman"/>
                <w:sz w:val="24"/>
                <w:szCs w:val="24"/>
              </w:rPr>
              <w:t xml:space="preserve">) другие документы в соответствии с требованиями Положения и </w:t>
            </w:r>
            <w:r w:rsidR="008F696B">
              <w:rPr>
                <w:rFonts w:ascii="Times New Roman" w:hAnsi="Times New Roman" w:cs="Times New Roman"/>
                <w:sz w:val="24"/>
                <w:szCs w:val="24"/>
              </w:rPr>
              <w:t>Извещения</w:t>
            </w:r>
            <w:r w:rsidRPr="007162C5">
              <w:rPr>
                <w:rFonts w:ascii="Times New Roman" w:hAnsi="Times New Roman" w:cs="Times New Roman"/>
                <w:sz w:val="24"/>
                <w:szCs w:val="24"/>
              </w:rPr>
              <w:t>.</w:t>
            </w:r>
          </w:p>
          <w:p w14:paraId="1903A0B5" w14:textId="77777777" w:rsidR="00363379" w:rsidRPr="00363379" w:rsidRDefault="00363379" w:rsidP="00835C07">
            <w:pPr>
              <w:pStyle w:val="ConsPlusNormal"/>
              <w:spacing w:before="220"/>
              <w:ind w:firstLine="540"/>
              <w:jc w:val="both"/>
              <w:rPr>
                <w:rFonts w:ascii="Times New Roman" w:hAnsi="Times New Roman" w:cs="Times New Roman"/>
                <w:sz w:val="24"/>
                <w:szCs w:val="24"/>
              </w:rPr>
            </w:pPr>
            <w:r w:rsidRPr="00363379">
              <w:rPr>
                <w:rFonts w:ascii="Times New Roman" w:hAnsi="Times New Roman" w:cs="Times New Roman"/>
                <w:sz w:val="24"/>
                <w:szCs w:val="24"/>
              </w:rPr>
              <w:t>Ценовое предложение:</w:t>
            </w:r>
          </w:p>
          <w:p w14:paraId="3B38FED8" w14:textId="77777777" w:rsidR="00363379" w:rsidRPr="00363379" w:rsidRDefault="00363379" w:rsidP="00E9632D">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w:t>
            </w:r>
            <w:r w:rsidR="00E9632D">
              <w:rPr>
                <w:rFonts w:ascii="Times New Roman" w:hAnsi="Times New Roman" w:cs="Times New Roman"/>
                <w:sz w:val="24"/>
                <w:szCs w:val="24"/>
              </w:rPr>
              <w:t>6</w:t>
            </w:r>
            <w:r w:rsidRPr="007162C5">
              <w:rPr>
                <w:rFonts w:ascii="Times New Roman" w:hAnsi="Times New Roman" w:cs="Times New Roman"/>
                <w:sz w:val="24"/>
                <w:szCs w:val="24"/>
              </w:rPr>
              <w:t>) предложение участника</w:t>
            </w:r>
            <w:r>
              <w:rPr>
                <w:rFonts w:ascii="Times New Roman" w:hAnsi="Times New Roman" w:cs="Times New Roman"/>
                <w:sz w:val="24"/>
                <w:szCs w:val="24"/>
              </w:rPr>
              <w:t xml:space="preserve"> запроса котировок на поставку товара</w:t>
            </w:r>
            <w:r w:rsidRPr="007162C5">
              <w:rPr>
                <w:rFonts w:ascii="Times New Roman" w:hAnsi="Times New Roman" w:cs="Times New Roman"/>
                <w:sz w:val="24"/>
                <w:szCs w:val="24"/>
              </w:rPr>
              <w:t xml:space="preserve">, предложение о цене договора, цене единицы </w:t>
            </w:r>
            <w:r>
              <w:rPr>
                <w:rFonts w:ascii="Times New Roman" w:hAnsi="Times New Roman" w:cs="Times New Roman"/>
                <w:sz w:val="24"/>
                <w:szCs w:val="24"/>
              </w:rPr>
              <w:t>товара</w:t>
            </w:r>
            <w:r w:rsidRPr="007162C5">
              <w:rPr>
                <w:rFonts w:ascii="Times New Roman" w:hAnsi="Times New Roman" w:cs="Times New Roman"/>
                <w:sz w:val="24"/>
                <w:szCs w:val="24"/>
              </w:rPr>
              <w:t xml:space="preserve"> и иные предложения по условиям исполнения Договора</w:t>
            </w:r>
            <w:r>
              <w:rPr>
                <w:rFonts w:ascii="Times New Roman" w:hAnsi="Times New Roman" w:cs="Times New Roman"/>
                <w:sz w:val="24"/>
                <w:szCs w:val="24"/>
              </w:rPr>
              <w:t>.</w:t>
            </w:r>
          </w:p>
        </w:tc>
      </w:tr>
      <w:tr w:rsidR="00835C07" w:rsidRPr="0085682C" w14:paraId="73F2050F" w14:textId="77777777" w:rsidTr="00835C07">
        <w:trPr>
          <w:trHeight w:val="275"/>
          <w:jc w:val="center"/>
        </w:trPr>
        <w:tc>
          <w:tcPr>
            <w:tcW w:w="208" w:type="pct"/>
            <w:tcBorders>
              <w:top w:val="single" w:sz="4" w:space="0" w:color="auto"/>
              <w:left w:val="single" w:sz="12" w:space="0" w:color="auto"/>
              <w:bottom w:val="single" w:sz="12" w:space="0" w:color="auto"/>
            </w:tcBorders>
          </w:tcPr>
          <w:p w14:paraId="45C53240" w14:textId="77777777" w:rsidR="00835C07" w:rsidRPr="007655CB" w:rsidRDefault="00835C07" w:rsidP="00835C07">
            <w:pPr>
              <w:tabs>
                <w:tab w:val="clear" w:pos="1134"/>
                <w:tab w:val="left" w:pos="0"/>
                <w:tab w:val="left" w:pos="162"/>
              </w:tabs>
              <w:ind w:right="33"/>
            </w:pPr>
            <w:r>
              <w:lastRenderedPageBreak/>
              <w:t>33</w:t>
            </w:r>
          </w:p>
        </w:tc>
        <w:tc>
          <w:tcPr>
            <w:tcW w:w="4792" w:type="pct"/>
            <w:gridSpan w:val="2"/>
            <w:tcBorders>
              <w:top w:val="single" w:sz="4" w:space="0" w:color="auto"/>
              <w:bottom w:val="single" w:sz="12" w:space="0" w:color="auto"/>
              <w:right w:val="single" w:sz="12" w:space="0" w:color="auto"/>
            </w:tcBorders>
            <w:vAlign w:val="center"/>
          </w:tcPr>
          <w:p w14:paraId="3925A32F" w14:textId="77777777" w:rsidR="00835C07" w:rsidRPr="00463410" w:rsidRDefault="00835C07" w:rsidP="00835C07">
            <w:pPr>
              <w:pStyle w:val="ConsPlusNormal"/>
              <w:spacing w:before="220"/>
              <w:jc w:val="both"/>
              <w:rPr>
                <w:rFonts w:ascii="Times New Roman" w:eastAsia="Times New Roman" w:hAnsi="Times New Roman" w:cs="Times New Roman"/>
                <w:b/>
              </w:rPr>
            </w:pPr>
            <w:r w:rsidRPr="00463410">
              <w:rPr>
                <w:rFonts w:ascii="Times New Roman" w:eastAsia="Times New Roman" w:hAnsi="Times New Roman" w:cs="Times New Roman"/>
                <w:b/>
              </w:rPr>
              <w:t>Требования к квалификации Участников закупки</w:t>
            </w:r>
          </w:p>
        </w:tc>
      </w:tr>
      <w:tr w:rsidR="00835C07" w:rsidRPr="0085682C" w14:paraId="78A5850D" w14:textId="77777777" w:rsidTr="00835C07">
        <w:trPr>
          <w:trHeight w:val="1089"/>
          <w:jc w:val="center"/>
        </w:trPr>
        <w:tc>
          <w:tcPr>
            <w:tcW w:w="208" w:type="pct"/>
            <w:tcBorders>
              <w:top w:val="single" w:sz="4" w:space="0" w:color="auto"/>
              <w:left w:val="single" w:sz="12" w:space="0" w:color="auto"/>
              <w:bottom w:val="single" w:sz="12" w:space="0" w:color="auto"/>
            </w:tcBorders>
          </w:tcPr>
          <w:p w14:paraId="26B8F920" w14:textId="77777777" w:rsidR="00835C07" w:rsidRPr="007655CB" w:rsidRDefault="00835C07" w:rsidP="00835C07">
            <w:pPr>
              <w:ind w:firstLine="0"/>
            </w:pPr>
          </w:p>
        </w:tc>
        <w:tc>
          <w:tcPr>
            <w:tcW w:w="4792" w:type="pct"/>
            <w:gridSpan w:val="2"/>
            <w:tcBorders>
              <w:top w:val="single" w:sz="4" w:space="0" w:color="auto"/>
              <w:bottom w:val="single" w:sz="12" w:space="0" w:color="auto"/>
              <w:right w:val="single" w:sz="12" w:space="0" w:color="auto"/>
            </w:tcBorders>
          </w:tcPr>
          <w:tbl>
            <w:tblPr>
              <w:tblStyle w:val="aff6"/>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8438"/>
            </w:tblGrid>
            <w:tr w:rsidR="00835C07" w:rsidRPr="0085682C" w14:paraId="1360032A" w14:textId="77777777" w:rsidTr="00835C07">
              <w:tc>
                <w:tcPr>
                  <w:tcW w:w="936" w:type="dxa"/>
                </w:tcPr>
                <w:p w14:paraId="213A1106" w14:textId="10444357" w:rsidR="00835C07" w:rsidRPr="0085682C" w:rsidRDefault="00835C07" w:rsidP="0091688D">
                  <w:pPr>
                    <w:framePr w:hSpace="180" w:wrap="around" w:vAnchor="text" w:hAnchor="text" w:xAlign="center" w:y="1"/>
                    <w:ind w:left="-123" w:firstLine="123"/>
                    <w:suppressOverlap/>
                    <w:jc w:val="left"/>
                  </w:pPr>
                  <w:r w:rsidRPr="0085682C">
                    <w:object w:dxaOrig="0" w:dyaOrig="0" w14:anchorId="4FE851B9">
                      <v:shape id="_x0000_i1179" type="#_x0000_t75" style="width:12.75pt;height:18.75pt" o:ole="">
                        <v:imagedata r:id="rId52" o:title=""/>
                      </v:shape>
                      <w:control r:id="rId90" w:name="CheckBox2121311" w:shapeid="_x0000_i1179"/>
                    </w:object>
                  </w:r>
                </w:p>
              </w:tc>
              <w:tc>
                <w:tcPr>
                  <w:tcW w:w="8438" w:type="dxa"/>
                  <w:vAlign w:val="center"/>
                </w:tcPr>
                <w:p w14:paraId="4BABE932" w14:textId="77777777" w:rsidR="00835C07" w:rsidRPr="0085682C" w:rsidRDefault="00835C07" w:rsidP="0091688D">
                  <w:pPr>
                    <w:framePr w:hSpace="180" w:wrap="around" w:vAnchor="text" w:hAnchor="text" w:xAlign="center" w:y="1"/>
                    <w:spacing w:before="60" w:after="60"/>
                    <w:ind w:left="34" w:right="109" w:firstLine="0"/>
                    <w:suppressOverlap/>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835C07" w:rsidRPr="0085682C" w14:paraId="5D22EAF6" w14:textId="77777777" w:rsidTr="00835C07">
                    <w:tc>
                      <w:tcPr>
                        <w:tcW w:w="470" w:type="dxa"/>
                        <w:shd w:val="clear" w:color="auto" w:fill="D9D9D9" w:themeFill="background1" w:themeFillShade="D9"/>
                      </w:tcPr>
                      <w:p w14:paraId="1D1E1116" w14:textId="77777777" w:rsidR="00835C07" w:rsidRPr="0085682C" w:rsidRDefault="00835C07" w:rsidP="0091688D">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14:paraId="25823E61" w14:textId="77777777" w:rsidR="00835C07" w:rsidRPr="0085682C" w:rsidRDefault="00835C07" w:rsidP="0091688D">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14:paraId="109FCA5C" w14:textId="77777777" w:rsidR="00835C07" w:rsidRPr="0085682C" w:rsidRDefault="00835C07" w:rsidP="0091688D">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874D6F" w:rsidRPr="0085682C" w14:paraId="3C6244E1" w14:textId="77777777" w:rsidTr="00835C07">
                    <w:tc>
                      <w:tcPr>
                        <w:tcW w:w="470" w:type="dxa"/>
                      </w:tcPr>
                      <w:p w14:paraId="1F9CBA68" w14:textId="77777777" w:rsidR="00874D6F" w:rsidRPr="0085682C" w:rsidRDefault="00874D6F" w:rsidP="0091688D">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tcPr>
                      <w:p w14:paraId="5AA7F5DB" w14:textId="77777777" w:rsidR="00874D6F" w:rsidRPr="0085682C" w:rsidRDefault="00874D6F" w:rsidP="0091688D">
                        <w:pPr>
                          <w:framePr w:hSpace="180" w:wrap="around" w:vAnchor="text" w:hAnchor="text" w:xAlign="center" w:y="1"/>
                          <w:spacing w:before="60" w:after="60"/>
                          <w:ind w:left="34" w:right="109" w:firstLine="0"/>
                          <w:suppressOverlap/>
                          <w:rPr>
                            <w:i/>
                            <w:szCs w:val="20"/>
                            <w:shd w:val="pct10" w:color="auto" w:fill="auto"/>
                            <w:lang w:bidi="he-IL"/>
                          </w:rPr>
                        </w:pPr>
                        <w:r>
                          <w:rPr>
                            <w:sz w:val="26"/>
                            <w:szCs w:val="26"/>
                          </w:rPr>
                          <w:t>В соответствии с техническим заданием</w:t>
                        </w:r>
                      </w:p>
                    </w:tc>
                    <w:tc>
                      <w:tcPr>
                        <w:tcW w:w="5049" w:type="dxa"/>
                      </w:tcPr>
                      <w:p w14:paraId="788FB6BC" w14:textId="77777777" w:rsidR="00874D6F" w:rsidRPr="0085682C" w:rsidRDefault="00DB3480" w:rsidP="0091688D">
                        <w:pPr>
                          <w:pStyle w:val="af1"/>
                          <w:framePr w:hSpace="180" w:wrap="around" w:vAnchor="text" w:hAnchor="text" w:xAlign="center" w:y="1"/>
                          <w:spacing w:before="0" w:after="0"/>
                          <w:ind w:left="96"/>
                          <w:suppressOverlap/>
                          <w:jc w:val="both"/>
                          <w:rPr>
                            <w:i/>
                            <w:szCs w:val="20"/>
                            <w:shd w:val="pct10" w:color="auto" w:fill="auto"/>
                          </w:rPr>
                        </w:pPr>
                        <w:r w:rsidRPr="00DB3480">
                          <w:rPr>
                            <w:i/>
                            <w:szCs w:val="20"/>
                            <w:shd w:val="pct10" w:color="auto" w:fill="auto"/>
                          </w:rPr>
                          <w:t>Сертификаты соответствия, паспорта качества</w:t>
                        </w:r>
                      </w:p>
                    </w:tc>
                  </w:tr>
                  <w:tr w:rsidR="00874D6F" w:rsidRPr="0085682C" w14:paraId="176D8887" w14:textId="77777777" w:rsidTr="00835C07">
                    <w:tc>
                      <w:tcPr>
                        <w:tcW w:w="470" w:type="dxa"/>
                      </w:tcPr>
                      <w:p w14:paraId="20F94BE0" w14:textId="77777777" w:rsidR="00874D6F" w:rsidRPr="0085682C" w:rsidRDefault="00874D6F" w:rsidP="0091688D">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2</w:t>
                        </w:r>
                      </w:p>
                    </w:tc>
                    <w:tc>
                      <w:tcPr>
                        <w:tcW w:w="2648" w:type="dxa"/>
                      </w:tcPr>
                      <w:p w14:paraId="16E08594" w14:textId="77777777" w:rsidR="00874D6F" w:rsidRPr="0085682C" w:rsidRDefault="00874D6F" w:rsidP="0091688D">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c>
                      <w:tcPr>
                        <w:tcW w:w="5049" w:type="dxa"/>
                      </w:tcPr>
                      <w:p w14:paraId="3E7130E5" w14:textId="77777777" w:rsidR="00874D6F" w:rsidRPr="0085682C" w:rsidRDefault="00874D6F" w:rsidP="0091688D">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r>
                </w:tbl>
                <w:p w14:paraId="601B5385" w14:textId="77777777" w:rsidR="00835C07" w:rsidRPr="0085682C" w:rsidRDefault="00835C07" w:rsidP="0091688D">
                  <w:pPr>
                    <w:framePr w:hSpace="180" w:wrap="around" w:vAnchor="text" w:hAnchor="text" w:xAlign="center" w:y="1"/>
                    <w:spacing w:before="60" w:after="60"/>
                    <w:ind w:left="335" w:firstLine="0"/>
                    <w:suppressOverlap/>
                  </w:pPr>
                </w:p>
              </w:tc>
            </w:tr>
            <w:tr w:rsidR="00835C07" w:rsidRPr="0085682C" w14:paraId="1873CD86" w14:textId="77777777" w:rsidTr="00835C07">
              <w:tc>
                <w:tcPr>
                  <w:tcW w:w="936" w:type="dxa"/>
                </w:tcPr>
                <w:p w14:paraId="656620AC" w14:textId="77777777" w:rsidR="00835C07" w:rsidRDefault="00835C07" w:rsidP="0091688D">
                  <w:pPr>
                    <w:framePr w:hSpace="180" w:wrap="around" w:vAnchor="text" w:hAnchor="text" w:xAlign="center" w:y="1"/>
                    <w:ind w:firstLine="0"/>
                    <w:suppressOverlap/>
                    <w:jc w:val="left"/>
                  </w:pPr>
                </w:p>
              </w:tc>
              <w:tc>
                <w:tcPr>
                  <w:tcW w:w="8438" w:type="dxa"/>
                  <w:vAlign w:val="center"/>
                </w:tcPr>
                <w:p w14:paraId="1A004C17" w14:textId="77777777" w:rsidR="00835C07" w:rsidRPr="0085682C" w:rsidRDefault="00835C07" w:rsidP="0091688D">
                  <w:pPr>
                    <w:framePr w:hSpace="180" w:wrap="around" w:vAnchor="text" w:hAnchor="text" w:xAlign="center" w:y="1"/>
                    <w:spacing w:before="60" w:after="60"/>
                    <w:ind w:left="34" w:right="109" w:firstLine="0"/>
                    <w:suppressOverlap/>
                  </w:pPr>
                </w:p>
              </w:tc>
            </w:tr>
          </w:tbl>
          <w:p w14:paraId="2DA045E1" w14:textId="77777777" w:rsidR="00835C07" w:rsidRDefault="00835C07" w:rsidP="00835C07">
            <w:pPr>
              <w:pStyle w:val="ConsPlusNormal"/>
              <w:spacing w:before="220"/>
              <w:ind w:firstLine="540"/>
              <w:jc w:val="both"/>
              <w:rPr>
                <w:rFonts w:ascii="Times New Roman" w:hAnsi="Times New Roman" w:cs="Times New Roman"/>
                <w:sz w:val="24"/>
                <w:szCs w:val="24"/>
              </w:rPr>
            </w:pPr>
          </w:p>
        </w:tc>
      </w:tr>
      <w:tr w:rsidR="00835C07" w:rsidRPr="0085682C" w14:paraId="74F59899" w14:textId="77777777" w:rsidTr="00835C07">
        <w:trPr>
          <w:trHeight w:val="289"/>
          <w:jc w:val="center"/>
        </w:trPr>
        <w:tc>
          <w:tcPr>
            <w:tcW w:w="208" w:type="pct"/>
            <w:tcBorders>
              <w:top w:val="single" w:sz="4" w:space="0" w:color="auto"/>
              <w:left w:val="single" w:sz="12" w:space="0" w:color="auto"/>
              <w:bottom w:val="single" w:sz="12" w:space="0" w:color="auto"/>
            </w:tcBorders>
          </w:tcPr>
          <w:p w14:paraId="00EE4C65" w14:textId="77777777" w:rsidR="00835C07" w:rsidRPr="00DA2084" w:rsidRDefault="00835C07" w:rsidP="005C5A3D">
            <w:pPr>
              <w:ind w:firstLine="0"/>
              <w:rPr>
                <w:b/>
              </w:rPr>
            </w:pPr>
            <w:r w:rsidRPr="00DA2084">
              <w:rPr>
                <w:b/>
              </w:rPr>
              <w:t>4</w:t>
            </w:r>
          </w:p>
        </w:tc>
        <w:tc>
          <w:tcPr>
            <w:tcW w:w="4792" w:type="pct"/>
            <w:gridSpan w:val="2"/>
            <w:tcBorders>
              <w:top w:val="single" w:sz="4" w:space="0" w:color="auto"/>
              <w:bottom w:val="single" w:sz="12" w:space="0" w:color="auto"/>
              <w:right w:val="single" w:sz="12" w:space="0" w:color="auto"/>
            </w:tcBorders>
          </w:tcPr>
          <w:p w14:paraId="50F57E28" w14:textId="77777777" w:rsidR="00835C07" w:rsidRPr="000F5DA8" w:rsidRDefault="00835C07" w:rsidP="00835C07">
            <w:pPr>
              <w:ind w:left="335" w:firstLine="0"/>
              <w:jc w:val="left"/>
              <w:rPr>
                <w:b/>
                <w:sz w:val="20"/>
                <w:szCs w:val="20"/>
              </w:rPr>
            </w:pPr>
            <w:r w:rsidRPr="000F5DA8">
              <w:rPr>
                <w:b/>
                <w:sz w:val="20"/>
                <w:szCs w:val="20"/>
              </w:rPr>
              <w:t>Требования к условиям оплаты:</w:t>
            </w:r>
          </w:p>
        </w:tc>
      </w:tr>
      <w:tr w:rsidR="00835C07" w:rsidRPr="0085682C" w14:paraId="30F1D6A4" w14:textId="77777777" w:rsidTr="00835C07">
        <w:trPr>
          <w:jc w:val="center"/>
        </w:trPr>
        <w:tc>
          <w:tcPr>
            <w:tcW w:w="208" w:type="pct"/>
            <w:tcBorders>
              <w:top w:val="single" w:sz="4" w:space="0" w:color="auto"/>
              <w:left w:val="single" w:sz="12" w:space="0" w:color="auto"/>
              <w:bottom w:val="single" w:sz="4" w:space="0" w:color="auto"/>
            </w:tcBorders>
          </w:tcPr>
          <w:p w14:paraId="0CEC299C" w14:textId="77777777" w:rsidR="00835C07" w:rsidRPr="0085682C" w:rsidRDefault="00835C07" w:rsidP="00835C07">
            <w:pPr>
              <w:ind w:left="142" w:firstLine="0"/>
            </w:pPr>
            <w:bookmarkStart w:id="285" w:name="_Toc386739096"/>
            <w:bookmarkStart w:id="286" w:name="_Toc386739097"/>
            <w:bookmarkStart w:id="287" w:name="_Toc386739098"/>
            <w:bookmarkStart w:id="288" w:name="_Toc386739099"/>
            <w:bookmarkStart w:id="289" w:name="_Toc386739102"/>
            <w:bookmarkStart w:id="290" w:name="_Toc386739107"/>
            <w:bookmarkStart w:id="291" w:name="_Toc386739109"/>
            <w:bookmarkStart w:id="292" w:name="_Toc386739110"/>
            <w:bookmarkStart w:id="293" w:name="_Toc386739144"/>
            <w:bookmarkStart w:id="294" w:name="_Toc386739155"/>
            <w:bookmarkStart w:id="295" w:name="_Toc386739162"/>
            <w:bookmarkStart w:id="296" w:name="_Toc386739169"/>
            <w:bookmarkStart w:id="297" w:name="_Toc386739177"/>
            <w:bookmarkStart w:id="298" w:name="_Toc386739185"/>
            <w:bookmarkStart w:id="299" w:name="_Toc386739193"/>
            <w:bookmarkStart w:id="300" w:name="_Toc386739202"/>
            <w:bookmarkStart w:id="301" w:name="_Toc386739203"/>
            <w:bookmarkStart w:id="302" w:name="_Toc386739204"/>
            <w:bookmarkStart w:id="303" w:name="_Toc386739205"/>
            <w:bookmarkStart w:id="304" w:name="_Ref352612856"/>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tc>
        <w:bookmarkEnd w:id="304"/>
        <w:tc>
          <w:tcPr>
            <w:tcW w:w="4792" w:type="pct"/>
            <w:gridSpan w:val="2"/>
            <w:tcBorders>
              <w:top w:val="single" w:sz="4" w:space="0" w:color="auto"/>
              <w:bottom w:val="single" w:sz="4" w:space="0" w:color="auto"/>
              <w:right w:val="single" w:sz="12" w:space="0" w:color="auto"/>
            </w:tcBorders>
          </w:tcPr>
          <w:p w14:paraId="5B04FB3F" w14:textId="77777777" w:rsidR="00835C07" w:rsidRDefault="00835C07" w:rsidP="00835C07">
            <w:pPr>
              <w:pStyle w:val="af1"/>
              <w:spacing w:before="0" w:after="0"/>
              <w:ind w:left="0" w:right="0"/>
              <w:jc w:val="both"/>
              <w:rPr>
                <w:i/>
                <w:sz w:val="20"/>
                <w:szCs w:val="20"/>
              </w:rPr>
            </w:pPr>
            <w:r>
              <w:rPr>
                <w:i/>
                <w:sz w:val="20"/>
                <w:szCs w:val="20"/>
              </w:rPr>
              <w:t>Порядок оплаты</w:t>
            </w:r>
          </w:p>
          <w:tbl>
            <w:tblPr>
              <w:tblStyle w:val="aff6"/>
              <w:tblW w:w="878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8236"/>
            </w:tblGrid>
            <w:tr w:rsidR="00835C07" w:rsidRPr="0085682C" w14:paraId="7E968F04" w14:textId="77777777" w:rsidTr="00835C07">
              <w:trPr>
                <w:trHeight w:val="313"/>
              </w:trPr>
              <w:tc>
                <w:tcPr>
                  <w:tcW w:w="545" w:type="dxa"/>
                  <w:vAlign w:val="center"/>
                </w:tcPr>
                <w:p w14:paraId="692774DA" w14:textId="7324C228" w:rsidR="00835C07" w:rsidRPr="0085682C" w:rsidRDefault="00835C07" w:rsidP="0091688D">
                  <w:pPr>
                    <w:framePr w:hSpace="180" w:wrap="around" w:vAnchor="text" w:hAnchor="text" w:xAlign="center" w:y="1"/>
                    <w:ind w:firstLine="0"/>
                    <w:suppressOverlap/>
                    <w:rPr>
                      <w:szCs w:val="20"/>
                    </w:rPr>
                  </w:pPr>
                  <w:r w:rsidRPr="0085682C">
                    <w:rPr>
                      <w:szCs w:val="20"/>
                    </w:rPr>
                    <w:object w:dxaOrig="0" w:dyaOrig="0" w14:anchorId="1E9417E0">
                      <v:shape id="_x0000_i1181" type="#_x0000_t75" style="width:13.5pt;height:18.75pt" o:ole="">
                        <v:imagedata r:id="rId33" o:title=""/>
                      </v:shape>
                      <w:control r:id="rId91" w:name="OptionButton251111121" w:shapeid="_x0000_i1181"/>
                    </w:object>
                  </w:r>
                </w:p>
              </w:tc>
              <w:tc>
                <w:tcPr>
                  <w:tcW w:w="8236" w:type="dxa"/>
                  <w:vAlign w:val="center"/>
                </w:tcPr>
                <w:p w14:paraId="29BACEA6" w14:textId="3A7E45DF" w:rsidR="00835C07" w:rsidRPr="00417C83" w:rsidRDefault="00167EA1" w:rsidP="0091688D">
                  <w:pPr>
                    <w:pStyle w:val="western"/>
                    <w:framePr w:hSpace="180" w:wrap="around" w:vAnchor="text" w:hAnchor="text" w:xAlign="center" w:y="1"/>
                    <w:spacing w:before="0" w:beforeAutospacing="0"/>
                    <w:ind w:firstLine="709"/>
                    <w:suppressOverlap/>
                    <w:rPr>
                      <w:rFonts w:ascii="Times New Roman" w:hAnsi="Times New Roman" w:cs="Times New Roman"/>
                      <w:shd w:val="clear" w:color="auto" w:fill="FFFFFF"/>
                    </w:rPr>
                  </w:pPr>
                  <w:r>
                    <w:rPr>
                      <w:rFonts w:ascii="Times New Roman" w:hAnsi="Times New Roman" w:cs="Times New Roman"/>
                    </w:rPr>
                    <w:t>р</w:t>
                  </w:r>
                  <w:r w:rsidRPr="001C4735">
                    <w:rPr>
                      <w:rFonts w:ascii="Times New Roman" w:hAnsi="Times New Roman"/>
                    </w:rPr>
                    <w:t xml:space="preserve">асчет за Товар производится Покупателем </w:t>
                  </w:r>
                  <w:r w:rsidRPr="0017076B">
                    <w:rPr>
                      <w:rFonts w:ascii="Times New Roman" w:hAnsi="Times New Roman"/>
                      <w:color w:val="000000"/>
                    </w:rPr>
                    <w:t>в течение 15 (пятнадцати) рабочих дней с момента поставки Товара на склад Покупателя и подписания ТН/ТТН на основании выставленного счета на оплату.</w:t>
                  </w:r>
                </w:p>
              </w:tc>
            </w:tr>
          </w:tbl>
          <w:p w14:paraId="70F98F0D" w14:textId="77777777" w:rsidR="00835C07" w:rsidRPr="0085682C" w:rsidRDefault="00835C07" w:rsidP="00835C07">
            <w:pPr>
              <w:pStyle w:val="af1"/>
              <w:spacing w:before="0" w:after="0"/>
              <w:ind w:left="0" w:right="0"/>
              <w:jc w:val="both"/>
              <w:rPr>
                <w:sz w:val="20"/>
                <w:szCs w:val="20"/>
              </w:rPr>
            </w:pPr>
          </w:p>
        </w:tc>
      </w:tr>
      <w:tr w:rsidR="00835C07" w:rsidRPr="0085682C" w14:paraId="1A015E53" w14:textId="77777777" w:rsidTr="00835C07">
        <w:trPr>
          <w:jc w:val="center"/>
        </w:trPr>
        <w:tc>
          <w:tcPr>
            <w:tcW w:w="208" w:type="pct"/>
            <w:tcBorders>
              <w:left w:val="single" w:sz="12" w:space="0" w:color="auto"/>
              <w:bottom w:val="single" w:sz="4" w:space="0" w:color="auto"/>
            </w:tcBorders>
          </w:tcPr>
          <w:p w14:paraId="48C4213A" w14:textId="77777777" w:rsidR="00835C07" w:rsidRPr="0085682C" w:rsidRDefault="00835C07" w:rsidP="00835C07">
            <w:pPr>
              <w:ind w:left="142" w:firstLine="0"/>
            </w:pPr>
            <w:bookmarkStart w:id="305" w:name="_Toc386739206"/>
            <w:bookmarkStart w:id="306" w:name="_Ref387764270"/>
            <w:bookmarkEnd w:id="305"/>
          </w:p>
        </w:tc>
        <w:bookmarkEnd w:id="306"/>
        <w:tc>
          <w:tcPr>
            <w:tcW w:w="4792" w:type="pct"/>
            <w:gridSpan w:val="2"/>
            <w:tcBorders>
              <w:bottom w:val="single" w:sz="4" w:space="0" w:color="auto"/>
              <w:right w:val="single" w:sz="12" w:space="0" w:color="auto"/>
            </w:tcBorders>
          </w:tcPr>
          <w:p w14:paraId="273B8B22" w14:textId="77777777" w:rsidR="00835C07" w:rsidRPr="0085682C" w:rsidRDefault="00835C07" w:rsidP="00835C07">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835C07" w:rsidRPr="0085682C" w14:paraId="1B6163DF" w14:textId="77777777" w:rsidTr="00835C07">
              <w:trPr>
                <w:trHeight w:val="439"/>
              </w:trPr>
              <w:tc>
                <w:tcPr>
                  <w:tcW w:w="500" w:type="dxa"/>
                  <w:vAlign w:val="center"/>
                </w:tcPr>
                <w:p w14:paraId="325561C2" w14:textId="51A1B2FE" w:rsidR="00835C07" w:rsidRPr="0085682C" w:rsidRDefault="00835C07" w:rsidP="0091688D">
                  <w:pPr>
                    <w:framePr w:hSpace="180" w:wrap="around" w:vAnchor="text" w:hAnchor="text" w:xAlign="center" w:y="1"/>
                    <w:ind w:firstLine="0"/>
                    <w:suppressOverlap/>
                    <w:rPr>
                      <w:szCs w:val="20"/>
                    </w:rPr>
                  </w:pPr>
                  <w:r w:rsidRPr="0085682C">
                    <w:rPr>
                      <w:szCs w:val="20"/>
                    </w:rPr>
                    <w:object w:dxaOrig="0" w:dyaOrig="0" w14:anchorId="3264B4E8">
                      <v:shape id="_x0000_i1183" type="#_x0000_t75" style="width:13.5pt;height:18.75pt" o:ole="">
                        <v:imagedata r:id="rId33" o:title=""/>
                      </v:shape>
                      <w:control r:id="rId92" w:name="OptionButton25221" w:shapeid="_x0000_i1183"/>
                    </w:object>
                  </w:r>
                </w:p>
              </w:tc>
              <w:tc>
                <w:tcPr>
                  <w:tcW w:w="8222" w:type="dxa"/>
                  <w:vAlign w:val="center"/>
                </w:tcPr>
                <w:p w14:paraId="1094111E" w14:textId="77777777" w:rsidR="00835C07" w:rsidRPr="0085682C" w:rsidRDefault="00835C07" w:rsidP="0091688D">
                  <w:pPr>
                    <w:pStyle w:val="af1"/>
                    <w:framePr w:hSpace="180" w:wrap="around" w:vAnchor="text" w:hAnchor="text" w:xAlign="center" w:y="1"/>
                    <w:spacing w:before="0" w:after="0"/>
                    <w:ind w:left="0"/>
                    <w:suppressOverlap/>
                    <w:jc w:val="both"/>
                    <w:rPr>
                      <w:szCs w:val="20"/>
                    </w:rPr>
                  </w:pPr>
                  <w:r w:rsidRPr="0085682C">
                    <w:rPr>
                      <w:szCs w:val="20"/>
                    </w:rPr>
                    <w:t>Опцион не предусмотрен;</w:t>
                  </w:r>
                </w:p>
              </w:tc>
            </w:tr>
            <w:tr w:rsidR="00835C07" w:rsidRPr="0085682C" w14:paraId="51E55D37" w14:textId="77777777" w:rsidTr="00835C07">
              <w:trPr>
                <w:trHeight w:val="74"/>
              </w:trPr>
              <w:tc>
                <w:tcPr>
                  <w:tcW w:w="500" w:type="dxa"/>
                </w:tcPr>
                <w:p w14:paraId="02412FCB" w14:textId="47444AD4" w:rsidR="00835C07" w:rsidRPr="0085682C" w:rsidRDefault="00835C07" w:rsidP="0091688D">
                  <w:pPr>
                    <w:framePr w:hSpace="180" w:wrap="around" w:vAnchor="text" w:hAnchor="text" w:xAlign="center" w:y="1"/>
                    <w:ind w:firstLine="0"/>
                    <w:suppressOverlap/>
                    <w:jc w:val="left"/>
                    <w:rPr>
                      <w:szCs w:val="20"/>
                    </w:rPr>
                  </w:pPr>
                  <w:r w:rsidRPr="0085682C">
                    <w:rPr>
                      <w:szCs w:val="20"/>
                    </w:rPr>
                    <w:object w:dxaOrig="0" w:dyaOrig="0" w14:anchorId="5C7CFB86">
                      <v:shape id="_x0000_i1185" type="#_x0000_t75" style="width:13.5pt;height:18.75pt" o:ole="">
                        <v:imagedata r:id="rId35" o:title=""/>
                      </v:shape>
                      <w:control r:id="rId93" w:name="OptionButton251121" w:shapeid="_x0000_i1185"/>
                    </w:object>
                  </w:r>
                </w:p>
              </w:tc>
              <w:tc>
                <w:tcPr>
                  <w:tcW w:w="8222" w:type="dxa"/>
                  <w:vAlign w:val="center"/>
                </w:tcPr>
                <w:p w14:paraId="19D320B1" w14:textId="77777777" w:rsidR="00835C07" w:rsidRPr="0085682C" w:rsidRDefault="00835C07" w:rsidP="0091688D">
                  <w:pPr>
                    <w:pStyle w:val="af1"/>
                    <w:framePr w:hSpace="180" w:wrap="around" w:vAnchor="text" w:hAnchor="text" w:xAlign="center" w:y="1"/>
                    <w:spacing w:before="0" w:after="0"/>
                    <w:ind w:left="0"/>
                    <w:suppressOverlap/>
                    <w:jc w:val="both"/>
                    <w:rPr>
                      <w:szCs w:val="20"/>
                    </w:rPr>
                  </w:pPr>
                  <w:r w:rsidRPr="0085682C">
                    <w:rPr>
                      <w:szCs w:val="20"/>
                    </w:rPr>
                    <w:t xml:space="preserve">Опцион предусмотрен </w:t>
                  </w:r>
                  <w:r>
                    <w:rPr>
                      <w:szCs w:val="20"/>
                    </w:rPr>
                    <w:t>Техническим заданием</w:t>
                  </w:r>
                  <w:r w:rsidRPr="0085682C">
                    <w:rPr>
                      <w:szCs w:val="20"/>
                    </w:rPr>
                    <w:t xml:space="preserve">. Диапазон отклонения от </w:t>
                  </w:r>
                  <w:r>
                    <w:rPr>
                      <w:szCs w:val="20"/>
                    </w:rPr>
                    <w:t>_____</w:t>
                  </w:r>
                  <w:r w:rsidRPr="0085682C">
                    <w:rPr>
                      <w:szCs w:val="20"/>
                    </w:rPr>
                    <w:t xml:space="preserve">в большую сторону, </w:t>
                  </w:r>
                </w:p>
                <w:p w14:paraId="5399E4A5" w14:textId="77777777" w:rsidR="00835C07" w:rsidRPr="0085682C" w:rsidRDefault="00835C07" w:rsidP="0091688D">
                  <w:pPr>
                    <w:pStyle w:val="af1"/>
                    <w:framePr w:hSpace="180" w:wrap="around" w:vAnchor="text" w:hAnchor="text" w:xAlign="center" w:y="1"/>
                    <w:spacing w:before="0" w:after="0"/>
                    <w:ind w:left="0"/>
                    <w:suppressOverlap/>
                    <w:jc w:val="both"/>
                    <w:rPr>
                      <w:szCs w:val="20"/>
                    </w:rPr>
                  </w:pPr>
                  <w:r w:rsidRPr="00C0034D">
                    <w:rPr>
                      <w:rStyle w:val="af4"/>
                      <w:b w:val="0"/>
                      <w:bCs/>
                      <w:i w:val="0"/>
                      <w:iCs/>
                      <w:szCs w:val="28"/>
                      <w:shd w:val="pct10" w:color="auto" w:fill="auto"/>
                    </w:rPr>
                    <w:t>_</w:t>
                  </w:r>
                  <w:r w:rsidRPr="00C0034D">
                    <w:rPr>
                      <w:rStyle w:val="af4"/>
                      <w:bCs/>
                      <w:iCs/>
                      <w:szCs w:val="28"/>
                      <w:shd w:val="pct10" w:color="auto" w:fill="auto"/>
                    </w:rPr>
                    <w:t>____</w:t>
                  </w:r>
                  <w:r>
                    <w:rPr>
                      <w:rStyle w:val="af4"/>
                      <w:bCs/>
                      <w:iCs/>
                      <w:szCs w:val="28"/>
                      <w:shd w:val="pct10" w:color="auto" w:fill="auto"/>
                    </w:rPr>
                    <w:t xml:space="preserve">__ </w:t>
                  </w:r>
                  <w:r w:rsidRPr="00C0034D">
                    <w:rPr>
                      <w:szCs w:val="20"/>
                    </w:rPr>
                    <w:t>в</w:t>
                  </w:r>
                  <w:r w:rsidRPr="0085682C">
                    <w:rPr>
                      <w:szCs w:val="20"/>
                    </w:rPr>
                    <w:t xml:space="preserve"> меньшую сторону.</w:t>
                  </w:r>
                </w:p>
              </w:tc>
            </w:tr>
          </w:tbl>
          <w:p w14:paraId="6735E790" w14:textId="77777777" w:rsidR="00835C07" w:rsidRPr="0085682C" w:rsidRDefault="00835C07" w:rsidP="00835C07">
            <w:pPr>
              <w:pStyle w:val="af1"/>
              <w:spacing w:before="0" w:after="0"/>
              <w:ind w:left="0" w:right="0"/>
              <w:jc w:val="both"/>
              <w:rPr>
                <w:sz w:val="20"/>
                <w:szCs w:val="20"/>
              </w:rPr>
            </w:pPr>
          </w:p>
        </w:tc>
      </w:tr>
      <w:tr w:rsidR="00835C07" w:rsidRPr="0085682C" w14:paraId="18910F5B" w14:textId="77777777" w:rsidTr="00835C07">
        <w:trPr>
          <w:jc w:val="center"/>
        </w:trPr>
        <w:tc>
          <w:tcPr>
            <w:tcW w:w="208" w:type="pct"/>
            <w:tcBorders>
              <w:left w:val="single" w:sz="12" w:space="0" w:color="auto"/>
              <w:bottom w:val="single" w:sz="4" w:space="0" w:color="auto"/>
            </w:tcBorders>
          </w:tcPr>
          <w:p w14:paraId="418C55EB" w14:textId="77777777" w:rsidR="00835C07" w:rsidRPr="005C5A3D" w:rsidRDefault="00835C07" w:rsidP="005C5A3D">
            <w:pPr>
              <w:ind w:firstLine="0"/>
              <w:rPr>
                <w:b/>
              </w:rPr>
            </w:pPr>
            <w:r w:rsidRPr="005C5A3D">
              <w:rPr>
                <w:b/>
              </w:rPr>
              <w:t>5</w:t>
            </w:r>
          </w:p>
        </w:tc>
        <w:tc>
          <w:tcPr>
            <w:tcW w:w="4792" w:type="pct"/>
            <w:gridSpan w:val="2"/>
            <w:tcBorders>
              <w:bottom w:val="single" w:sz="4" w:space="0" w:color="auto"/>
              <w:right w:val="single" w:sz="12" w:space="0" w:color="auto"/>
            </w:tcBorders>
          </w:tcPr>
          <w:p w14:paraId="3FC8E1F3" w14:textId="77777777" w:rsidR="00835C07" w:rsidRPr="000421C3" w:rsidRDefault="00835C07" w:rsidP="00835C07">
            <w:pPr>
              <w:pStyle w:val="af1"/>
              <w:spacing w:before="0" w:after="0"/>
              <w:ind w:right="0"/>
              <w:jc w:val="both"/>
              <w:rPr>
                <w:b/>
                <w:sz w:val="20"/>
                <w:szCs w:val="20"/>
              </w:rPr>
            </w:pPr>
            <w:r w:rsidRPr="000421C3">
              <w:rPr>
                <w:b/>
                <w:sz w:val="20"/>
                <w:szCs w:val="20"/>
              </w:rPr>
              <w:t>Дополнительные требования к составу заявки Участников</w:t>
            </w:r>
          </w:p>
        </w:tc>
      </w:tr>
      <w:tr w:rsidR="00835C07" w:rsidRPr="0085682C" w14:paraId="0AE698E0" w14:textId="77777777" w:rsidTr="00835C07">
        <w:trPr>
          <w:jc w:val="center"/>
        </w:trPr>
        <w:tc>
          <w:tcPr>
            <w:tcW w:w="208" w:type="pct"/>
            <w:tcBorders>
              <w:top w:val="single" w:sz="4" w:space="0" w:color="auto"/>
              <w:left w:val="single" w:sz="12" w:space="0" w:color="auto"/>
              <w:bottom w:val="single" w:sz="4" w:space="0" w:color="auto"/>
            </w:tcBorders>
          </w:tcPr>
          <w:p w14:paraId="1006D500" w14:textId="77777777" w:rsidR="00835C07" w:rsidRPr="0085682C" w:rsidRDefault="00835C07" w:rsidP="00835C07">
            <w:pPr>
              <w:ind w:left="142" w:firstLine="0"/>
            </w:pPr>
          </w:p>
        </w:tc>
        <w:tc>
          <w:tcPr>
            <w:tcW w:w="4792" w:type="pct"/>
            <w:gridSpan w:val="2"/>
            <w:tcBorders>
              <w:top w:val="single" w:sz="4" w:space="0" w:color="auto"/>
              <w:bottom w:val="single" w:sz="4" w:space="0" w:color="auto"/>
              <w:right w:val="single" w:sz="4" w:space="0" w:color="auto"/>
            </w:tcBorders>
          </w:tcPr>
          <w:tbl>
            <w:tblPr>
              <w:tblStyle w:val="aff6"/>
              <w:tblW w:w="8487" w:type="dxa"/>
              <w:tblInd w:w="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9"/>
              <w:gridCol w:w="7908"/>
            </w:tblGrid>
            <w:tr w:rsidR="00835C07" w:rsidRPr="0085682C" w14:paraId="74492272" w14:textId="77777777" w:rsidTr="00835C07">
              <w:tc>
                <w:tcPr>
                  <w:tcW w:w="579" w:type="dxa"/>
                </w:tcPr>
                <w:p w14:paraId="71262AA7" w14:textId="2E5414E4" w:rsidR="00835C07" w:rsidRPr="0085682C" w:rsidRDefault="00835C07" w:rsidP="0091688D">
                  <w:pPr>
                    <w:framePr w:hSpace="180" w:wrap="around" w:vAnchor="text" w:hAnchor="text" w:xAlign="center" w:y="1"/>
                    <w:ind w:firstLine="0"/>
                    <w:suppressOverlap/>
                    <w:jc w:val="left"/>
                  </w:pPr>
                  <w:r w:rsidRPr="0085682C">
                    <w:object w:dxaOrig="0" w:dyaOrig="0" w14:anchorId="41CA3C50">
                      <v:shape id="_x0000_i1187" type="#_x0000_t75" style="width:10.5pt;height:15pt" o:ole="">
                        <v:imagedata r:id="rId94" o:title=""/>
                      </v:shape>
                      <w:control r:id="rId95" w:name="CheckBox212432121" w:shapeid="_x0000_i1187"/>
                    </w:object>
                  </w:r>
                </w:p>
              </w:tc>
              <w:tc>
                <w:tcPr>
                  <w:tcW w:w="7908" w:type="dxa"/>
                  <w:vAlign w:val="center"/>
                </w:tcPr>
                <w:p w14:paraId="603F37B6" w14:textId="77777777" w:rsidR="00835C07" w:rsidRPr="0085682C" w:rsidRDefault="00A569C3" w:rsidP="0091688D">
                  <w:pPr>
                    <w:framePr w:hSpace="180" w:wrap="around" w:vAnchor="text" w:hAnchor="text" w:xAlign="center" w:y="1"/>
                    <w:spacing w:before="60" w:after="60"/>
                    <w:ind w:right="40" w:firstLine="0"/>
                    <w:suppressOverlap/>
                    <w:rPr>
                      <w:sz w:val="22"/>
                      <w:szCs w:val="20"/>
                    </w:rPr>
                  </w:pPr>
                  <w:r>
                    <w:rPr>
                      <w:sz w:val="22"/>
                      <w:szCs w:val="20"/>
                    </w:rPr>
                    <w:t>Пр</w:t>
                  </w:r>
                  <w:r w:rsidR="00835C07" w:rsidRPr="0085682C">
                    <w:rPr>
                      <w:sz w:val="22"/>
                      <w:szCs w:val="20"/>
                    </w:rPr>
                    <w:t>оект Договора, который входит в состав Документации и приложения к нему (в том числе спецификации)</w:t>
                  </w:r>
                  <w:r>
                    <w:rPr>
                      <w:sz w:val="22"/>
                      <w:szCs w:val="20"/>
                    </w:rPr>
                    <w:t xml:space="preserve"> с реквизитами Участника в электронном формате</w:t>
                  </w:r>
                  <w:r w:rsidRPr="00A569C3">
                    <w:rPr>
                      <w:sz w:val="22"/>
                      <w:szCs w:val="20"/>
                    </w:rPr>
                    <w:t xml:space="preserve"> (</w:t>
                  </w:r>
                  <w:r>
                    <w:rPr>
                      <w:sz w:val="22"/>
                      <w:szCs w:val="20"/>
                      <w:lang w:val="en-US"/>
                    </w:rPr>
                    <w:t>Word</w:t>
                  </w:r>
                  <w:r>
                    <w:rPr>
                      <w:sz w:val="22"/>
                      <w:szCs w:val="20"/>
                    </w:rPr>
                    <w:t>)</w:t>
                  </w:r>
                  <w:r w:rsidR="00835C07" w:rsidRPr="0085682C">
                    <w:rPr>
                      <w:sz w:val="22"/>
                      <w:szCs w:val="20"/>
                    </w:rPr>
                    <w:t>;</w:t>
                  </w:r>
                </w:p>
              </w:tc>
            </w:tr>
            <w:tr w:rsidR="00835C07" w:rsidRPr="0085682C" w14:paraId="366E3E67" w14:textId="77777777" w:rsidTr="00835C07">
              <w:tc>
                <w:tcPr>
                  <w:tcW w:w="579" w:type="dxa"/>
                </w:tcPr>
                <w:p w14:paraId="34BB6DBF" w14:textId="0D0EB31F" w:rsidR="00835C07" w:rsidRPr="0085682C" w:rsidRDefault="00835C07" w:rsidP="0091688D">
                  <w:pPr>
                    <w:framePr w:hSpace="180" w:wrap="around" w:vAnchor="text" w:hAnchor="text" w:xAlign="center" w:y="1"/>
                    <w:ind w:firstLine="0"/>
                    <w:suppressOverlap/>
                    <w:jc w:val="left"/>
                  </w:pPr>
                  <w:r w:rsidRPr="0085682C">
                    <w:object w:dxaOrig="0" w:dyaOrig="0" w14:anchorId="0678B3D7">
                      <v:shape id="_x0000_i1189" type="#_x0000_t75" style="width:12.75pt;height:18.75pt" o:ole="">
                        <v:imagedata r:id="rId68" o:title=""/>
                      </v:shape>
                      <w:control r:id="rId96" w:name="CheckBox212432111" w:shapeid="_x0000_i1189"/>
                    </w:object>
                  </w:r>
                </w:p>
              </w:tc>
              <w:tc>
                <w:tcPr>
                  <w:tcW w:w="7908" w:type="dxa"/>
                  <w:vAlign w:val="center"/>
                </w:tcPr>
                <w:p w14:paraId="156DF575" w14:textId="77777777" w:rsidR="00835C07" w:rsidRPr="0085682C" w:rsidRDefault="00A569C3" w:rsidP="0091688D">
                  <w:pPr>
                    <w:framePr w:hSpace="180" w:wrap="around" w:vAnchor="text" w:hAnchor="text" w:xAlign="center" w:y="1"/>
                    <w:spacing w:before="60" w:after="60"/>
                    <w:ind w:right="-386" w:firstLine="0"/>
                    <w:suppressOverlap/>
                    <w:jc w:val="left"/>
                  </w:pPr>
                  <w:r>
                    <w:t>Иные документы</w:t>
                  </w:r>
                  <w:r w:rsidR="00835C07" w:rsidRPr="0085682C">
                    <w:t xml:space="preserve">: </w:t>
                  </w:r>
                  <w:r w:rsidR="00835C07">
                    <w:t>__________________</w:t>
                  </w:r>
                  <w:r w:rsidR="00835C07" w:rsidRPr="0085682C">
                    <w:rPr>
                      <w:szCs w:val="20"/>
                    </w:rPr>
                    <w:t>;</w:t>
                  </w:r>
                </w:p>
              </w:tc>
            </w:tr>
          </w:tbl>
          <w:p w14:paraId="3E5CD866" w14:textId="77777777" w:rsidR="00835C07" w:rsidRPr="0085682C" w:rsidRDefault="00835C07" w:rsidP="00835C07">
            <w:pPr>
              <w:pStyle w:val="af1"/>
              <w:spacing w:before="0" w:after="0"/>
              <w:ind w:right="0"/>
              <w:jc w:val="both"/>
              <w:rPr>
                <w:sz w:val="20"/>
                <w:szCs w:val="20"/>
              </w:rPr>
            </w:pPr>
          </w:p>
        </w:tc>
      </w:tr>
      <w:tr w:rsidR="00835C07" w:rsidRPr="0085682C" w14:paraId="4363B499" w14:textId="77777777" w:rsidTr="00835C07">
        <w:trPr>
          <w:jc w:val="center"/>
        </w:trPr>
        <w:tc>
          <w:tcPr>
            <w:tcW w:w="208" w:type="pct"/>
            <w:tcBorders>
              <w:top w:val="single" w:sz="4" w:space="0" w:color="auto"/>
              <w:left w:val="single" w:sz="12" w:space="0" w:color="auto"/>
              <w:bottom w:val="single" w:sz="4" w:space="0" w:color="auto"/>
            </w:tcBorders>
          </w:tcPr>
          <w:p w14:paraId="4B83785B" w14:textId="77777777" w:rsidR="00835C07" w:rsidRPr="005C5A3D" w:rsidRDefault="00835C07" w:rsidP="005C5A3D">
            <w:pPr>
              <w:ind w:firstLine="0"/>
              <w:rPr>
                <w:b/>
              </w:rPr>
            </w:pPr>
            <w:r w:rsidRPr="00CC03D5">
              <w:rPr>
                <w:b/>
              </w:rPr>
              <w:t>6</w:t>
            </w:r>
          </w:p>
        </w:tc>
        <w:tc>
          <w:tcPr>
            <w:tcW w:w="4792" w:type="pct"/>
            <w:gridSpan w:val="2"/>
            <w:tcBorders>
              <w:top w:val="single" w:sz="4" w:space="0" w:color="auto"/>
              <w:bottom w:val="single" w:sz="4" w:space="0" w:color="auto"/>
              <w:right w:val="single" w:sz="4" w:space="0" w:color="auto"/>
            </w:tcBorders>
          </w:tcPr>
          <w:p w14:paraId="0DAD10A1" w14:textId="77777777" w:rsidR="00835C07" w:rsidRPr="000421C3" w:rsidRDefault="00835C07" w:rsidP="00835C07">
            <w:pPr>
              <w:pStyle w:val="af1"/>
              <w:spacing w:before="0" w:after="0"/>
              <w:ind w:left="0" w:right="0"/>
              <w:jc w:val="both"/>
              <w:rPr>
                <w:b/>
                <w:sz w:val="20"/>
                <w:szCs w:val="20"/>
              </w:rPr>
            </w:pPr>
            <w:r w:rsidRPr="000421C3">
              <w:rPr>
                <w:b/>
                <w:sz w:val="20"/>
                <w:szCs w:val="20"/>
              </w:rPr>
              <w:t>Требования относительно минимального срока действия заявки</w:t>
            </w:r>
          </w:p>
        </w:tc>
      </w:tr>
      <w:tr w:rsidR="00835C07" w:rsidRPr="0085682C" w14:paraId="6C7B9208" w14:textId="77777777" w:rsidTr="00835C07">
        <w:trPr>
          <w:jc w:val="center"/>
        </w:trPr>
        <w:tc>
          <w:tcPr>
            <w:tcW w:w="208" w:type="pct"/>
            <w:tcBorders>
              <w:top w:val="single" w:sz="12" w:space="0" w:color="auto"/>
              <w:left w:val="single" w:sz="12" w:space="0" w:color="auto"/>
            </w:tcBorders>
          </w:tcPr>
          <w:p w14:paraId="63142FB1" w14:textId="77777777" w:rsidR="00835C07" w:rsidRPr="0085682C" w:rsidRDefault="00835C07" w:rsidP="00835C07">
            <w:pPr>
              <w:ind w:left="142" w:firstLine="0"/>
            </w:pPr>
            <w:bookmarkStart w:id="307" w:name="_Toc386739207"/>
            <w:bookmarkStart w:id="308" w:name="_Toc386739208"/>
            <w:bookmarkStart w:id="309" w:name="_Toc386739209"/>
            <w:bookmarkStart w:id="310" w:name="_Toc386739210"/>
            <w:bookmarkStart w:id="311" w:name="_Toc386739211"/>
            <w:bookmarkStart w:id="312" w:name="_Toc386739212"/>
            <w:bookmarkEnd w:id="307"/>
            <w:bookmarkEnd w:id="308"/>
            <w:bookmarkEnd w:id="309"/>
            <w:bookmarkEnd w:id="310"/>
            <w:bookmarkEnd w:id="311"/>
            <w:bookmarkEnd w:id="312"/>
          </w:p>
        </w:tc>
        <w:tc>
          <w:tcPr>
            <w:tcW w:w="4792" w:type="pct"/>
            <w:gridSpan w:val="2"/>
            <w:tcBorders>
              <w:top w:val="single" w:sz="12" w:space="0" w:color="auto"/>
              <w:right w:val="single" w:sz="12" w:space="0" w:color="auto"/>
            </w:tcBorders>
          </w:tcPr>
          <w:p w14:paraId="1876788A" w14:textId="77777777" w:rsidR="00835C07" w:rsidRPr="0085682C" w:rsidRDefault="00835C07" w:rsidP="00835C07">
            <w:pPr>
              <w:pStyle w:val="af1"/>
              <w:spacing w:before="0" w:after="0"/>
              <w:ind w:left="0" w:right="0"/>
              <w:jc w:val="both"/>
              <w:rPr>
                <w:sz w:val="20"/>
                <w:szCs w:val="20"/>
              </w:rPr>
            </w:pP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835C07" w:rsidRPr="0085682C" w14:paraId="75185DA7" w14:textId="77777777" w:rsidTr="00835C07">
              <w:trPr>
                <w:trHeight w:val="302"/>
              </w:trPr>
              <w:tc>
                <w:tcPr>
                  <w:tcW w:w="585" w:type="dxa"/>
                  <w:vAlign w:val="center"/>
                </w:tcPr>
                <w:p w14:paraId="13FAF471" w14:textId="16975A9E" w:rsidR="00835C07" w:rsidRPr="0085682C" w:rsidRDefault="00835C07" w:rsidP="0091688D">
                  <w:pPr>
                    <w:framePr w:hSpace="180" w:wrap="around" w:vAnchor="text" w:hAnchor="text" w:xAlign="center" w:y="1"/>
                    <w:ind w:firstLine="0"/>
                    <w:suppressOverlap/>
                    <w:rPr>
                      <w:szCs w:val="20"/>
                    </w:rPr>
                  </w:pPr>
                  <w:r w:rsidRPr="0085682C">
                    <w:rPr>
                      <w:szCs w:val="20"/>
                    </w:rPr>
                    <w:object w:dxaOrig="0" w:dyaOrig="0" w14:anchorId="5F97EC5C">
                      <v:shape id="_x0000_i1191" type="#_x0000_t75" style="width:13.5pt;height:18.75pt" o:ole="">
                        <v:imagedata r:id="rId33" o:title=""/>
                      </v:shape>
                      <w:control r:id="rId97" w:name="OptionButton25111112111" w:shapeid="_x0000_i1191"/>
                    </w:object>
                  </w:r>
                </w:p>
              </w:tc>
              <w:tc>
                <w:tcPr>
                  <w:tcW w:w="6957" w:type="dxa"/>
                  <w:vAlign w:val="center"/>
                </w:tcPr>
                <w:p w14:paraId="1D805045" w14:textId="77777777" w:rsidR="00835C07" w:rsidRPr="0085682C" w:rsidRDefault="00835C07" w:rsidP="0091688D">
                  <w:pPr>
                    <w:pStyle w:val="af1"/>
                    <w:framePr w:hSpace="180" w:wrap="around" w:vAnchor="text" w:hAnchor="text" w:xAlign="center" w:y="1"/>
                    <w:spacing w:before="0" w:after="0"/>
                    <w:ind w:left="0"/>
                    <w:suppressOverlap/>
                    <w:jc w:val="both"/>
                    <w:rPr>
                      <w:szCs w:val="20"/>
                    </w:rPr>
                  </w:pPr>
                  <w:r w:rsidRPr="0085682C">
                    <w:rPr>
                      <w:szCs w:val="20"/>
                    </w:rPr>
                    <w:t xml:space="preserve">Заявка должна быть действительной </w:t>
                  </w:r>
                  <w:r w:rsidR="00CC03D5">
                    <w:rPr>
                      <w:szCs w:val="20"/>
                      <w:u w:val="single"/>
                    </w:rPr>
                    <w:t>12</w:t>
                  </w:r>
                  <w:r w:rsidRPr="0058150C">
                    <w:rPr>
                      <w:szCs w:val="20"/>
                      <w:u w:val="single"/>
                    </w:rPr>
                    <w:t>0 дней</w:t>
                  </w:r>
                  <w:r w:rsidRPr="0085682C">
                    <w:rPr>
                      <w:szCs w:val="20"/>
                    </w:rPr>
                    <w:t>.</w:t>
                  </w:r>
                </w:p>
                <w:p w14:paraId="5E9429E7" w14:textId="77777777" w:rsidR="00835C07" w:rsidRPr="0085682C" w:rsidRDefault="00835C07" w:rsidP="0091688D">
                  <w:pPr>
                    <w:pStyle w:val="af1"/>
                    <w:framePr w:hSpace="180" w:wrap="around" w:vAnchor="text" w:hAnchor="text" w:xAlign="center" w:y="1"/>
                    <w:spacing w:before="0" w:after="0"/>
                    <w:ind w:left="0"/>
                    <w:suppressOverlap/>
                    <w:jc w:val="both"/>
                    <w:rPr>
                      <w:szCs w:val="20"/>
                    </w:rPr>
                  </w:pPr>
                </w:p>
              </w:tc>
            </w:tr>
          </w:tbl>
          <w:p w14:paraId="42CDCE99" w14:textId="77777777" w:rsidR="00835C07" w:rsidRPr="0085682C" w:rsidRDefault="00835C07" w:rsidP="00835C07">
            <w:pPr>
              <w:keepNext/>
              <w:ind w:firstLine="0"/>
              <w:rPr>
                <w:rStyle w:val="af4"/>
                <w:b w:val="0"/>
                <w:i w:val="0"/>
                <w:iCs/>
                <w:sz w:val="20"/>
                <w:szCs w:val="20"/>
                <w:shd w:val="clear" w:color="auto" w:fill="auto"/>
              </w:rPr>
            </w:pPr>
          </w:p>
        </w:tc>
      </w:tr>
      <w:tr w:rsidR="00835C07" w:rsidRPr="0085682C" w14:paraId="624DCFA1" w14:textId="77777777" w:rsidTr="00835C07">
        <w:trPr>
          <w:jc w:val="center"/>
        </w:trPr>
        <w:tc>
          <w:tcPr>
            <w:tcW w:w="208" w:type="pct"/>
            <w:tcBorders>
              <w:top w:val="single" w:sz="12" w:space="0" w:color="auto"/>
              <w:left w:val="single" w:sz="12" w:space="0" w:color="auto"/>
            </w:tcBorders>
          </w:tcPr>
          <w:p w14:paraId="5B9E1D90" w14:textId="77777777" w:rsidR="00835C07" w:rsidRPr="005C5A3D" w:rsidRDefault="00835C07" w:rsidP="005C5A3D">
            <w:pPr>
              <w:ind w:firstLine="0"/>
              <w:rPr>
                <w:b/>
              </w:rPr>
            </w:pPr>
            <w:r w:rsidRPr="005C5A3D">
              <w:rPr>
                <w:b/>
              </w:rPr>
              <w:t>7</w:t>
            </w:r>
          </w:p>
        </w:tc>
        <w:tc>
          <w:tcPr>
            <w:tcW w:w="4792" w:type="pct"/>
            <w:gridSpan w:val="2"/>
            <w:tcBorders>
              <w:top w:val="single" w:sz="12" w:space="0" w:color="auto"/>
              <w:right w:val="single" w:sz="12" w:space="0" w:color="auto"/>
            </w:tcBorders>
          </w:tcPr>
          <w:p w14:paraId="5BE10370" w14:textId="77777777" w:rsidR="00835C07" w:rsidRPr="006D3B61" w:rsidRDefault="00835C07" w:rsidP="00835C07">
            <w:pPr>
              <w:pStyle w:val="af1"/>
              <w:spacing w:before="0" w:after="0"/>
              <w:ind w:left="0" w:right="0"/>
              <w:jc w:val="both"/>
              <w:rPr>
                <w:b/>
                <w:sz w:val="20"/>
                <w:szCs w:val="20"/>
              </w:rPr>
            </w:pPr>
            <w:r w:rsidRPr="006D3B61">
              <w:rPr>
                <w:b/>
                <w:sz w:val="20"/>
                <w:szCs w:val="20"/>
              </w:rPr>
              <w:t>Требования относительно способа заверения/подписания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w:t>
            </w:r>
          </w:p>
        </w:tc>
      </w:tr>
      <w:tr w:rsidR="00835C07" w:rsidRPr="0085682C" w14:paraId="522DBB9A" w14:textId="77777777" w:rsidTr="00835C07">
        <w:trPr>
          <w:jc w:val="center"/>
        </w:trPr>
        <w:tc>
          <w:tcPr>
            <w:tcW w:w="208" w:type="pct"/>
            <w:tcBorders>
              <w:left w:val="single" w:sz="12" w:space="0" w:color="auto"/>
              <w:bottom w:val="single" w:sz="12" w:space="0" w:color="auto"/>
            </w:tcBorders>
          </w:tcPr>
          <w:p w14:paraId="5E233B90" w14:textId="77777777" w:rsidR="00835C07" w:rsidRPr="0085682C" w:rsidRDefault="00835C07" w:rsidP="00835C07">
            <w:pPr>
              <w:ind w:left="142" w:firstLine="0"/>
            </w:pPr>
            <w:bookmarkStart w:id="313" w:name="_Ref392079677"/>
          </w:p>
        </w:tc>
        <w:tc>
          <w:tcPr>
            <w:tcW w:w="4792" w:type="pct"/>
            <w:gridSpan w:val="2"/>
            <w:tcBorders>
              <w:bottom w:val="single" w:sz="12" w:space="0" w:color="auto"/>
              <w:right w:val="single" w:sz="12" w:space="0" w:color="auto"/>
            </w:tcBorders>
          </w:tcPr>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835C07" w:rsidRPr="0085682C" w14:paraId="672644C4" w14:textId="77777777" w:rsidTr="00835C07">
              <w:trPr>
                <w:gridAfter w:val="1"/>
                <w:wAfter w:w="1436" w:type="dxa"/>
                <w:trHeight w:val="74"/>
              </w:trPr>
              <w:tc>
                <w:tcPr>
                  <w:tcW w:w="585" w:type="dxa"/>
                  <w:vAlign w:val="center"/>
                </w:tcPr>
                <w:bookmarkEnd w:id="313"/>
                <w:p w14:paraId="08B0E89F" w14:textId="33096A63" w:rsidR="00835C07" w:rsidRPr="0085682C" w:rsidRDefault="00835C07" w:rsidP="0091688D">
                  <w:pPr>
                    <w:framePr w:hSpace="180" w:wrap="around" w:vAnchor="text" w:hAnchor="text" w:xAlign="center" w:y="1"/>
                    <w:ind w:firstLine="0"/>
                    <w:suppressOverlap/>
                    <w:rPr>
                      <w:szCs w:val="20"/>
                    </w:rPr>
                  </w:pPr>
                  <w:r w:rsidRPr="0085682C">
                    <w:rPr>
                      <w:szCs w:val="20"/>
                    </w:rPr>
                    <w:object w:dxaOrig="0" w:dyaOrig="0" w14:anchorId="62537A88">
                      <v:shape id="_x0000_i1193" type="#_x0000_t75" style="width:13.5pt;height:18.75pt" o:ole="">
                        <v:imagedata r:id="rId33" o:title=""/>
                      </v:shape>
                      <w:control r:id="rId98" w:name="OptionButton25112111112112" w:shapeid="_x0000_i1193"/>
                    </w:object>
                  </w:r>
                </w:p>
              </w:tc>
              <w:tc>
                <w:tcPr>
                  <w:tcW w:w="6409" w:type="dxa"/>
                  <w:gridSpan w:val="2"/>
                  <w:vAlign w:val="center"/>
                </w:tcPr>
                <w:p w14:paraId="05D8BF0F" w14:textId="77777777" w:rsidR="00835C07" w:rsidRPr="0085682C" w:rsidRDefault="00835C07" w:rsidP="0091688D">
                  <w:pPr>
                    <w:pStyle w:val="af1"/>
                    <w:framePr w:hSpace="180" w:wrap="around" w:vAnchor="text" w:hAnchor="text" w:xAlign="center" w:y="1"/>
                    <w:spacing w:before="0" w:after="0"/>
                    <w:ind w:left="0"/>
                    <w:suppressOverlap/>
                    <w:jc w:val="both"/>
                    <w:rPr>
                      <w:szCs w:val="20"/>
                    </w:rPr>
                  </w:pPr>
                  <w:r w:rsidRPr="0085682C">
                    <w:rPr>
                      <w:szCs w:val="20"/>
                    </w:rPr>
                    <w:t>Электронная цифровая подпись:</w:t>
                  </w:r>
                </w:p>
              </w:tc>
            </w:tr>
            <w:tr w:rsidR="00835C07" w:rsidRPr="0085682C" w14:paraId="482152CC" w14:textId="77777777" w:rsidTr="00835C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4228F463" w14:textId="0EB30EF9" w:rsidR="00835C07" w:rsidRPr="0085682C" w:rsidRDefault="00835C07" w:rsidP="0091688D">
                  <w:pPr>
                    <w:framePr w:hSpace="180" w:wrap="around" w:vAnchor="text" w:hAnchor="text" w:xAlign="center" w:y="1"/>
                    <w:ind w:firstLine="0"/>
                    <w:suppressOverlap/>
                    <w:rPr>
                      <w:szCs w:val="20"/>
                    </w:rPr>
                  </w:pPr>
                  <w:r w:rsidRPr="0085682C">
                    <w:rPr>
                      <w:szCs w:val="20"/>
                    </w:rPr>
                    <w:t xml:space="preserve">         </w:t>
                  </w:r>
                  <w:r w:rsidRPr="0085682C">
                    <w:rPr>
                      <w:szCs w:val="20"/>
                    </w:rPr>
                    <w:object w:dxaOrig="0" w:dyaOrig="0" w14:anchorId="3790AFF0">
                      <v:shape id="_x0000_i1195" type="#_x0000_t75" style="width:12.75pt;height:18.75pt" o:ole="">
                        <v:imagedata r:id="rId68" o:title=""/>
                      </v:shape>
                      <w:control r:id="rId99" w:name="CheckBox2121212111121" w:shapeid="_x0000_i1195"/>
                    </w:object>
                  </w:r>
                </w:p>
              </w:tc>
              <w:tc>
                <w:tcPr>
                  <w:tcW w:w="7281" w:type="dxa"/>
                  <w:gridSpan w:val="2"/>
                  <w:tcBorders>
                    <w:top w:val="nil"/>
                    <w:left w:val="nil"/>
                    <w:bottom w:val="nil"/>
                    <w:right w:val="nil"/>
                  </w:tcBorders>
                  <w:vAlign w:val="center"/>
                </w:tcPr>
                <w:p w14:paraId="383443FF" w14:textId="77777777" w:rsidR="00835C07" w:rsidRPr="0085682C" w:rsidRDefault="00835C07" w:rsidP="0091688D">
                  <w:pPr>
                    <w:pStyle w:val="af1"/>
                    <w:framePr w:hSpace="180" w:wrap="around" w:vAnchor="text" w:hAnchor="text" w:xAlign="center" w:y="1"/>
                    <w:spacing w:before="0" w:after="0"/>
                    <w:ind w:left="0"/>
                    <w:suppressOverlap/>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835C07" w:rsidRPr="0085682C" w14:paraId="4AF31905" w14:textId="77777777" w:rsidTr="00835C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417228B0" w14:textId="763C4696" w:rsidR="00835C07" w:rsidRPr="0085682C" w:rsidRDefault="00835C07" w:rsidP="0091688D">
                  <w:pPr>
                    <w:framePr w:hSpace="180" w:wrap="around" w:vAnchor="text" w:hAnchor="text" w:xAlign="center" w:y="1"/>
                    <w:ind w:firstLine="0"/>
                    <w:suppressOverlap/>
                    <w:rPr>
                      <w:szCs w:val="20"/>
                    </w:rPr>
                  </w:pPr>
                  <w:r w:rsidRPr="0085682C">
                    <w:rPr>
                      <w:szCs w:val="20"/>
                    </w:rPr>
                    <w:t xml:space="preserve">         </w:t>
                  </w:r>
                  <w:r w:rsidRPr="0085682C">
                    <w:rPr>
                      <w:szCs w:val="20"/>
                    </w:rPr>
                    <w:object w:dxaOrig="0" w:dyaOrig="0" w14:anchorId="44BA5FAE">
                      <v:shape id="_x0000_i1197" type="#_x0000_t75" style="width:12.75pt;height:18.75pt" o:ole="">
                        <v:imagedata r:id="rId68" o:title=""/>
                      </v:shape>
                      <w:control r:id="rId100" w:name="CheckBox2121212111131" w:shapeid="_x0000_i1197"/>
                    </w:object>
                  </w:r>
                </w:p>
              </w:tc>
              <w:tc>
                <w:tcPr>
                  <w:tcW w:w="7281" w:type="dxa"/>
                  <w:gridSpan w:val="2"/>
                  <w:tcBorders>
                    <w:top w:val="nil"/>
                    <w:left w:val="nil"/>
                    <w:bottom w:val="nil"/>
                    <w:right w:val="nil"/>
                  </w:tcBorders>
                  <w:vAlign w:val="center"/>
                </w:tcPr>
                <w:p w14:paraId="538FB3D7" w14:textId="77777777" w:rsidR="00835C07" w:rsidRPr="0085682C" w:rsidRDefault="00835C07" w:rsidP="0091688D">
                  <w:pPr>
                    <w:pStyle w:val="af1"/>
                    <w:framePr w:hSpace="180" w:wrap="around" w:vAnchor="text" w:hAnchor="text" w:xAlign="center" w:y="1"/>
                    <w:spacing w:before="0" w:after="0"/>
                    <w:ind w:left="0"/>
                    <w:suppressOverlap/>
                    <w:jc w:val="both"/>
                    <w:rPr>
                      <w:szCs w:val="20"/>
                    </w:rPr>
                  </w:pPr>
                  <w:r w:rsidRPr="0085682C">
                    <w:rPr>
                      <w:szCs w:val="20"/>
                    </w:rPr>
                    <w:t>Усиленная неквалифицированная электронная подпись;</w:t>
                  </w:r>
                </w:p>
              </w:tc>
            </w:tr>
            <w:tr w:rsidR="00835C07" w:rsidRPr="0085682C" w14:paraId="232C18AE" w14:textId="77777777" w:rsidTr="00835C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14:paraId="6B13AD74" w14:textId="210DD195" w:rsidR="00835C07" w:rsidRPr="0085682C" w:rsidRDefault="00835C07" w:rsidP="0091688D">
                  <w:pPr>
                    <w:framePr w:hSpace="180" w:wrap="around" w:vAnchor="text" w:hAnchor="text" w:xAlign="center" w:y="1"/>
                    <w:ind w:firstLine="0"/>
                    <w:suppressOverlap/>
                    <w:rPr>
                      <w:szCs w:val="20"/>
                    </w:rPr>
                  </w:pPr>
                  <w:r w:rsidRPr="0085682C">
                    <w:rPr>
                      <w:szCs w:val="20"/>
                    </w:rPr>
                    <w:t xml:space="preserve">         </w:t>
                  </w:r>
                  <w:r w:rsidRPr="0085682C">
                    <w:rPr>
                      <w:szCs w:val="20"/>
                    </w:rPr>
                    <w:object w:dxaOrig="0" w:dyaOrig="0" w14:anchorId="3CF579B7">
                      <v:shape id="_x0000_i1199" type="#_x0000_t75" style="width:12.75pt;height:18.75pt" o:ole="">
                        <v:imagedata r:id="rId52" o:title=""/>
                      </v:shape>
                      <w:control r:id="rId101" w:name="CheckBox21212121111211" w:shapeid="_x0000_i1199"/>
                    </w:object>
                  </w:r>
                </w:p>
              </w:tc>
              <w:tc>
                <w:tcPr>
                  <w:tcW w:w="7281" w:type="dxa"/>
                  <w:gridSpan w:val="2"/>
                  <w:tcBorders>
                    <w:top w:val="nil"/>
                    <w:left w:val="nil"/>
                    <w:bottom w:val="nil"/>
                    <w:right w:val="nil"/>
                  </w:tcBorders>
                  <w:vAlign w:val="center"/>
                </w:tcPr>
                <w:p w14:paraId="6CF236C5" w14:textId="77777777" w:rsidR="00835C07" w:rsidRPr="0085682C" w:rsidRDefault="00835C07" w:rsidP="0091688D">
                  <w:pPr>
                    <w:pStyle w:val="af1"/>
                    <w:framePr w:hSpace="180" w:wrap="around" w:vAnchor="text" w:hAnchor="text" w:xAlign="center" w:y="1"/>
                    <w:spacing w:before="0" w:after="0"/>
                    <w:ind w:left="0"/>
                    <w:suppressOverlap/>
                    <w:jc w:val="both"/>
                    <w:rPr>
                      <w:szCs w:val="20"/>
                    </w:rPr>
                  </w:pPr>
                  <w:r w:rsidRPr="0085682C">
                    <w:rPr>
                      <w:szCs w:val="20"/>
                    </w:rPr>
                    <w:t>Простая электронная подпись;</w:t>
                  </w:r>
                </w:p>
              </w:tc>
            </w:tr>
          </w:tbl>
          <w:p w14:paraId="6DBBA173" w14:textId="77777777" w:rsidR="00835C07" w:rsidRPr="0085682C" w:rsidRDefault="00835C07" w:rsidP="00835C07">
            <w:pPr>
              <w:pStyle w:val="af1"/>
              <w:spacing w:before="0" w:after="0"/>
              <w:ind w:left="0" w:right="0"/>
              <w:jc w:val="both"/>
              <w:rPr>
                <w:sz w:val="20"/>
                <w:szCs w:val="20"/>
              </w:rPr>
            </w:pPr>
          </w:p>
        </w:tc>
      </w:tr>
      <w:tr w:rsidR="00835C07" w:rsidRPr="0085682C" w14:paraId="3472BB62" w14:textId="77777777" w:rsidTr="00835C07">
        <w:trPr>
          <w:jc w:val="center"/>
        </w:trPr>
        <w:tc>
          <w:tcPr>
            <w:tcW w:w="208" w:type="pct"/>
            <w:tcBorders>
              <w:left w:val="single" w:sz="12" w:space="0" w:color="auto"/>
              <w:bottom w:val="single" w:sz="12" w:space="0" w:color="auto"/>
            </w:tcBorders>
          </w:tcPr>
          <w:p w14:paraId="3F82E27B" w14:textId="77777777" w:rsidR="00835C07" w:rsidRPr="005C5A3D" w:rsidRDefault="00835C07" w:rsidP="005C5A3D">
            <w:pPr>
              <w:ind w:firstLine="0"/>
              <w:rPr>
                <w:b/>
              </w:rPr>
            </w:pPr>
            <w:r w:rsidRPr="005C5A3D">
              <w:rPr>
                <w:b/>
              </w:rPr>
              <w:t>8</w:t>
            </w:r>
          </w:p>
        </w:tc>
        <w:tc>
          <w:tcPr>
            <w:tcW w:w="4792" w:type="pct"/>
            <w:gridSpan w:val="2"/>
            <w:tcBorders>
              <w:bottom w:val="single" w:sz="12" w:space="0" w:color="auto"/>
              <w:right w:val="single" w:sz="12" w:space="0" w:color="auto"/>
            </w:tcBorders>
          </w:tcPr>
          <w:p w14:paraId="1B3752DD" w14:textId="77777777" w:rsidR="00835C07" w:rsidRPr="006D3B61" w:rsidRDefault="00835C07" w:rsidP="00835C07">
            <w:pPr>
              <w:ind w:firstLine="0"/>
              <w:rPr>
                <w:b/>
                <w:szCs w:val="20"/>
              </w:rPr>
            </w:pPr>
            <w:r w:rsidRPr="006D3B61">
              <w:rPr>
                <w:b/>
                <w:sz w:val="20"/>
                <w:szCs w:val="20"/>
              </w:rPr>
              <w:t>Тип процедуры вскрытия конвертов (открытия доступа</w:t>
            </w:r>
            <w:r>
              <w:rPr>
                <w:b/>
                <w:sz w:val="20"/>
                <w:szCs w:val="20"/>
              </w:rPr>
              <w:t>):</w:t>
            </w:r>
          </w:p>
        </w:tc>
      </w:tr>
      <w:tr w:rsidR="00835C07" w:rsidRPr="0085682C" w14:paraId="6F0FFB38" w14:textId="77777777" w:rsidTr="00835C07">
        <w:trPr>
          <w:jc w:val="center"/>
        </w:trPr>
        <w:tc>
          <w:tcPr>
            <w:tcW w:w="208" w:type="pct"/>
            <w:tcBorders>
              <w:left w:val="single" w:sz="12" w:space="0" w:color="auto"/>
              <w:bottom w:val="single" w:sz="12" w:space="0" w:color="auto"/>
            </w:tcBorders>
          </w:tcPr>
          <w:p w14:paraId="308B62F0" w14:textId="77777777" w:rsidR="00835C07" w:rsidRPr="0085682C" w:rsidRDefault="00835C07" w:rsidP="00835C07">
            <w:pPr>
              <w:ind w:left="142" w:firstLine="0"/>
            </w:pPr>
            <w:bookmarkStart w:id="314" w:name="_Toc386739065"/>
            <w:bookmarkStart w:id="315" w:name="_Toc386739066"/>
            <w:bookmarkStart w:id="316" w:name="_Toc386739067"/>
            <w:bookmarkStart w:id="317" w:name="_Toc386739068"/>
            <w:bookmarkStart w:id="318" w:name="_Toc386739082"/>
            <w:bookmarkStart w:id="319" w:name="_Toc386739083"/>
            <w:bookmarkStart w:id="320" w:name="_Toc386739084"/>
            <w:bookmarkStart w:id="321" w:name="_Toc386739085"/>
            <w:bookmarkStart w:id="322" w:name="_Toc386739086"/>
            <w:bookmarkStart w:id="323" w:name="_Toc386739087"/>
            <w:bookmarkStart w:id="324" w:name="_Toc386739088"/>
            <w:bookmarkStart w:id="325" w:name="_Toc386739091"/>
            <w:bookmarkStart w:id="326" w:name="_Toc386739093"/>
            <w:bookmarkStart w:id="327" w:name="_Hlt351402929"/>
            <w:bookmarkStart w:id="328" w:name="_Hlt351404276"/>
            <w:bookmarkStart w:id="329" w:name="_Hlt351412569"/>
            <w:bookmarkStart w:id="330" w:name="_Toc386739069"/>
            <w:bookmarkStart w:id="331" w:name="_Hlt351412809"/>
            <w:bookmarkStart w:id="332" w:name="_Hlt351464588"/>
            <w:bookmarkStart w:id="333" w:name="_Toc386739070"/>
            <w:bookmarkStart w:id="334" w:name="_Toc386739071"/>
            <w:bookmarkStart w:id="335" w:name="_Ref390652732"/>
            <w:bookmarkStart w:id="336" w:name="_Ref35266809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tc>
        <w:bookmarkEnd w:id="335"/>
        <w:tc>
          <w:tcPr>
            <w:tcW w:w="4792" w:type="pct"/>
            <w:gridSpan w:val="2"/>
            <w:tcBorders>
              <w:bottom w:val="single" w:sz="12" w:space="0" w:color="auto"/>
              <w:right w:val="single" w:sz="12" w:space="0" w:color="auto"/>
            </w:tcBorders>
          </w:tcPr>
          <w:p w14:paraId="6E5F5DD6" w14:textId="77777777" w:rsidR="00835C07" w:rsidRPr="0085682C" w:rsidRDefault="00835C07" w:rsidP="00835C07">
            <w:pPr>
              <w:pStyle w:val="af1"/>
              <w:spacing w:before="0" w:after="0"/>
              <w:ind w:left="0" w:right="0"/>
              <w:jc w:val="both"/>
              <w:rPr>
                <w:sz w:val="20"/>
                <w:szCs w:val="20"/>
              </w:rPr>
            </w:pP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835C07" w:rsidRPr="0085682C" w14:paraId="4FFB66CA" w14:textId="77777777" w:rsidTr="00835C07">
              <w:trPr>
                <w:trHeight w:val="1070"/>
              </w:trPr>
              <w:tc>
                <w:tcPr>
                  <w:tcW w:w="500" w:type="dxa"/>
                  <w:gridSpan w:val="2"/>
                  <w:vAlign w:val="center"/>
                </w:tcPr>
                <w:p w14:paraId="5B9FD3FA" w14:textId="7CC4359B" w:rsidR="00835C07" w:rsidRPr="0085682C" w:rsidRDefault="00835C07" w:rsidP="0091688D">
                  <w:pPr>
                    <w:framePr w:hSpace="180" w:wrap="around" w:vAnchor="text" w:hAnchor="text" w:xAlign="center" w:y="1"/>
                    <w:ind w:firstLine="0"/>
                    <w:suppressOverlap/>
                    <w:rPr>
                      <w:szCs w:val="20"/>
                    </w:rPr>
                  </w:pPr>
                  <w:r w:rsidRPr="0085682C">
                    <w:rPr>
                      <w:szCs w:val="20"/>
                    </w:rPr>
                    <w:object w:dxaOrig="0" w:dyaOrig="0" w14:anchorId="304B43B6">
                      <v:shape id="_x0000_i1201" type="#_x0000_t75" style="width:13.5pt;height:18.75pt" o:ole="">
                        <v:imagedata r:id="rId33" o:title=""/>
                      </v:shape>
                      <w:control r:id="rId102" w:name="OptionButton25112111121111" w:shapeid="_x0000_i1201"/>
                    </w:object>
                  </w:r>
                </w:p>
              </w:tc>
              <w:tc>
                <w:tcPr>
                  <w:tcW w:w="8072" w:type="dxa"/>
                  <w:vAlign w:val="center"/>
                </w:tcPr>
                <w:p w14:paraId="1D93F3C4" w14:textId="77777777" w:rsidR="00835C07" w:rsidRPr="0085682C" w:rsidRDefault="00835C07" w:rsidP="0091688D">
                  <w:pPr>
                    <w:pStyle w:val="af1"/>
                    <w:framePr w:hSpace="180" w:wrap="around" w:vAnchor="text" w:hAnchor="text" w:xAlign="center" w:y="1"/>
                    <w:spacing w:before="0" w:after="0"/>
                    <w:ind w:left="0"/>
                    <w:suppressOverlap/>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835C07" w:rsidRPr="0085682C" w14:paraId="17BABF7C" w14:textId="77777777" w:rsidTr="00835C07">
              <w:trPr>
                <w:trHeight w:val="74"/>
              </w:trPr>
              <w:tc>
                <w:tcPr>
                  <w:tcW w:w="500" w:type="dxa"/>
                  <w:gridSpan w:val="2"/>
                  <w:vAlign w:val="center"/>
                </w:tcPr>
                <w:p w14:paraId="7AA3433F" w14:textId="30DBE90A" w:rsidR="00835C07" w:rsidRPr="0085682C" w:rsidRDefault="00835C07" w:rsidP="0091688D">
                  <w:pPr>
                    <w:framePr w:hSpace="180" w:wrap="around" w:vAnchor="text" w:hAnchor="text" w:xAlign="center" w:y="1"/>
                    <w:ind w:firstLine="0"/>
                    <w:suppressOverlap/>
                    <w:rPr>
                      <w:szCs w:val="20"/>
                    </w:rPr>
                  </w:pPr>
                  <w:r w:rsidRPr="0085682C">
                    <w:rPr>
                      <w:szCs w:val="20"/>
                    </w:rPr>
                    <w:object w:dxaOrig="0" w:dyaOrig="0" w14:anchorId="52717BFA">
                      <v:shape id="_x0000_i1204" type="#_x0000_t75" style="width:13.5pt;height:18.75pt" o:ole="">
                        <v:imagedata r:id="rId35" o:title=""/>
                      </v:shape>
                      <w:control r:id="rId103" w:name="OptionButton251121111211111" w:shapeid="_x0000_i1204"/>
                    </w:object>
                  </w:r>
                </w:p>
              </w:tc>
              <w:tc>
                <w:tcPr>
                  <w:tcW w:w="8072" w:type="dxa"/>
                  <w:vAlign w:val="center"/>
                </w:tcPr>
                <w:p w14:paraId="6457CF5B" w14:textId="77777777" w:rsidR="00835C07" w:rsidRPr="0085682C" w:rsidRDefault="00835C07" w:rsidP="0091688D">
                  <w:pPr>
                    <w:pStyle w:val="af1"/>
                    <w:framePr w:hSpace="180" w:wrap="around" w:vAnchor="text" w:hAnchor="text" w:xAlign="center" w:y="1"/>
                    <w:spacing w:before="0" w:after="0"/>
                    <w:ind w:left="0"/>
                    <w:suppressOverlap/>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835C07" w:rsidRPr="0085682C" w14:paraId="34E8CC85" w14:textId="77777777" w:rsidTr="00835C07">
              <w:trPr>
                <w:trHeight w:val="74"/>
              </w:trPr>
              <w:tc>
                <w:tcPr>
                  <w:tcW w:w="236" w:type="dxa"/>
                  <w:vAlign w:val="center"/>
                </w:tcPr>
                <w:p w14:paraId="7250C153" w14:textId="77777777" w:rsidR="00835C07" w:rsidRPr="0085682C" w:rsidRDefault="00835C07" w:rsidP="0091688D">
                  <w:pPr>
                    <w:framePr w:hSpace="180" w:wrap="around" w:vAnchor="text" w:hAnchor="text" w:xAlign="center" w:y="1"/>
                    <w:ind w:firstLine="0"/>
                    <w:suppressOverlap/>
                    <w:rPr>
                      <w:szCs w:val="20"/>
                    </w:rPr>
                  </w:pPr>
                </w:p>
              </w:tc>
              <w:tc>
                <w:tcPr>
                  <w:tcW w:w="8336" w:type="dxa"/>
                  <w:gridSpan w:val="2"/>
                  <w:vAlign w:val="center"/>
                </w:tcPr>
                <w:p w14:paraId="1F157FB8" w14:textId="77777777" w:rsidR="00835C07" w:rsidRPr="0085682C" w:rsidRDefault="00835C07" w:rsidP="0091688D">
                  <w:pPr>
                    <w:pStyle w:val="af1"/>
                    <w:framePr w:hSpace="180" w:wrap="around" w:vAnchor="text" w:hAnchor="text" w:xAlign="center" w:y="1"/>
                    <w:numPr>
                      <w:ilvl w:val="0"/>
                      <w:numId w:val="30"/>
                    </w:numPr>
                    <w:spacing w:before="60" w:after="60"/>
                    <w:ind w:left="714" w:hanging="357"/>
                    <w:suppressOverlap/>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201</w:t>
                  </w:r>
                  <w:r w:rsidRPr="0085682C">
                    <w:rPr>
                      <w:rStyle w:val="af4"/>
                      <w:bCs/>
                      <w:iCs/>
                      <w:szCs w:val="28"/>
                      <w:shd w:val="pct10" w:color="auto" w:fill="auto"/>
                    </w:rPr>
                    <w:t xml:space="preserve">__ </w:t>
                  </w:r>
                  <w:r w:rsidRPr="0085682C">
                    <w:rPr>
                      <w:szCs w:val="20"/>
                    </w:rPr>
                    <w:t>г.;</w:t>
                  </w:r>
                </w:p>
                <w:p w14:paraId="16D18558" w14:textId="77777777" w:rsidR="00835C07" w:rsidRPr="0085682C" w:rsidRDefault="00835C07" w:rsidP="0091688D">
                  <w:pPr>
                    <w:pStyle w:val="af1"/>
                    <w:framePr w:hSpace="180" w:wrap="around" w:vAnchor="text" w:hAnchor="text" w:xAlign="center" w:y="1"/>
                    <w:numPr>
                      <w:ilvl w:val="0"/>
                      <w:numId w:val="30"/>
                    </w:numPr>
                    <w:spacing w:before="60" w:after="60"/>
                    <w:ind w:left="714" w:hanging="357"/>
                    <w:suppressOverlap/>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r w:rsidRPr="0085682C">
                    <w:rPr>
                      <w:szCs w:val="20"/>
                    </w:rPr>
                    <w:t xml:space="preserve">ч. : </w:t>
                  </w:r>
                  <w:r w:rsidRPr="0085682C">
                    <w:rPr>
                      <w:rStyle w:val="af4"/>
                      <w:bCs/>
                      <w:iCs/>
                      <w:szCs w:val="28"/>
                      <w:shd w:val="pct10" w:color="auto" w:fill="auto"/>
                    </w:rPr>
                    <w:t xml:space="preserve">___ </w:t>
                  </w:r>
                  <w:r w:rsidRPr="0085682C">
                    <w:rPr>
                      <w:szCs w:val="20"/>
                    </w:rPr>
                    <w:t>м.</w:t>
                  </w:r>
                </w:p>
                <w:p w14:paraId="7EF55017" w14:textId="77777777" w:rsidR="00835C07" w:rsidRPr="0085682C" w:rsidRDefault="00835C07" w:rsidP="0091688D">
                  <w:pPr>
                    <w:pStyle w:val="af1"/>
                    <w:framePr w:hSpace="180" w:wrap="around" w:vAnchor="text" w:hAnchor="text" w:xAlign="center" w:y="1"/>
                    <w:numPr>
                      <w:ilvl w:val="0"/>
                      <w:numId w:val="30"/>
                    </w:numPr>
                    <w:spacing w:before="60" w:after="60"/>
                    <w:ind w:left="714" w:hanging="357"/>
                    <w:suppressOverlap/>
                    <w:rPr>
                      <w:szCs w:val="20"/>
                    </w:rPr>
                  </w:pPr>
                  <w:r w:rsidRPr="0085682C">
                    <w:rPr>
                      <w:szCs w:val="20"/>
                    </w:rPr>
                    <w:t xml:space="preserve">Место проведения: </w:t>
                  </w:r>
                  <w:r w:rsidRPr="0085682C">
                    <w:rPr>
                      <w:rStyle w:val="af4"/>
                      <w:bCs/>
                      <w:iCs/>
                      <w:szCs w:val="28"/>
                      <w:shd w:val="pct10" w:color="auto" w:fill="auto"/>
                    </w:rPr>
                    <w:t>__________________________________________________</w:t>
                  </w:r>
                  <w:r w:rsidRPr="0085682C">
                    <w:rPr>
                      <w:szCs w:val="20"/>
                    </w:rPr>
                    <w:t>;</w:t>
                  </w:r>
                </w:p>
                <w:p w14:paraId="240E7B5E" w14:textId="77777777" w:rsidR="00835C07" w:rsidRPr="0085682C" w:rsidRDefault="00835C07" w:rsidP="0091688D">
                  <w:pPr>
                    <w:pStyle w:val="af1"/>
                    <w:framePr w:hSpace="180" w:wrap="around" w:vAnchor="text" w:hAnchor="text" w:xAlign="center" w:y="1"/>
                    <w:numPr>
                      <w:ilvl w:val="0"/>
                      <w:numId w:val="30"/>
                    </w:numPr>
                    <w:spacing w:before="60" w:after="60"/>
                    <w:ind w:left="714" w:hanging="357"/>
                    <w:suppressOverlap/>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14:paraId="5A9F861C" w14:textId="77777777" w:rsidR="00835C07" w:rsidRPr="006D3B61" w:rsidRDefault="00835C07" w:rsidP="0091688D">
                  <w:pPr>
                    <w:pStyle w:val="af1"/>
                    <w:framePr w:hSpace="180" w:wrap="around" w:vAnchor="text" w:hAnchor="text" w:xAlign="center" w:y="1"/>
                    <w:numPr>
                      <w:ilvl w:val="0"/>
                      <w:numId w:val="30"/>
                    </w:numPr>
                    <w:spacing w:before="60" w:after="60"/>
                    <w:ind w:left="714" w:hanging="357"/>
                    <w:suppressOverlap/>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tc>
            </w:tr>
          </w:tbl>
          <w:p w14:paraId="61FAD6D1" w14:textId="77777777" w:rsidR="00835C07" w:rsidRPr="0085682C" w:rsidRDefault="00835C07" w:rsidP="00835C07">
            <w:pPr>
              <w:pStyle w:val="af1"/>
              <w:spacing w:before="0" w:after="0"/>
              <w:ind w:left="0" w:right="0"/>
              <w:jc w:val="both"/>
              <w:rPr>
                <w:sz w:val="20"/>
                <w:szCs w:val="20"/>
              </w:rPr>
            </w:pPr>
          </w:p>
        </w:tc>
      </w:tr>
      <w:tr w:rsidR="00835C07" w:rsidRPr="0085682C" w14:paraId="4D21CB8B" w14:textId="77777777" w:rsidTr="00835C07">
        <w:trPr>
          <w:jc w:val="center"/>
        </w:trPr>
        <w:tc>
          <w:tcPr>
            <w:tcW w:w="208" w:type="pct"/>
            <w:tcBorders>
              <w:left w:val="single" w:sz="12" w:space="0" w:color="auto"/>
              <w:bottom w:val="single" w:sz="12" w:space="0" w:color="auto"/>
            </w:tcBorders>
          </w:tcPr>
          <w:p w14:paraId="532597BE" w14:textId="77777777" w:rsidR="00835C07" w:rsidRPr="005C5A3D" w:rsidRDefault="00835C07" w:rsidP="005C5A3D">
            <w:pPr>
              <w:ind w:firstLine="0"/>
              <w:rPr>
                <w:b/>
              </w:rPr>
            </w:pPr>
            <w:r w:rsidRPr="005C5A3D">
              <w:rPr>
                <w:b/>
              </w:rPr>
              <w:t>9</w:t>
            </w:r>
          </w:p>
        </w:tc>
        <w:tc>
          <w:tcPr>
            <w:tcW w:w="4792" w:type="pct"/>
            <w:gridSpan w:val="2"/>
            <w:tcBorders>
              <w:bottom w:val="single" w:sz="12" w:space="0" w:color="auto"/>
              <w:right w:val="single" w:sz="12" w:space="0" w:color="auto"/>
            </w:tcBorders>
          </w:tcPr>
          <w:p w14:paraId="643B2C5D" w14:textId="77777777" w:rsidR="00835C07" w:rsidRPr="00563FB4" w:rsidRDefault="00835C07" w:rsidP="00835C07">
            <w:pPr>
              <w:pStyle w:val="af1"/>
              <w:spacing w:before="0" w:after="0"/>
              <w:ind w:left="0" w:right="0"/>
              <w:jc w:val="both"/>
              <w:rPr>
                <w:b/>
                <w:sz w:val="20"/>
                <w:szCs w:val="20"/>
              </w:rPr>
            </w:pPr>
            <w:r w:rsidRPr="00563FB4">
              <w:rPr>
                <w:b/>
                <w:sz w:val="20"/>
                <w:szCs w:val="20"/>
              </w:rPr>
              <w:t>Критерии оценки заявок Участников закупки</w:t>
            </w:r>
          </w:p>
        </w:tc>
      </w:tr>
      <w:tr w:rsidR="00835C07" w:rsidRPr="0085682C" w14:paraId="1FF2BEC5" w14:textId="77777777" w:rsidTr="00F70A5C">
        <w:trPr>
          <w:trHeight w:val="1264"/>
          <w:jc w:val="center"/>
        </w:trPr>
        <w:tc>
          <w:tcPr>
            <w:tcW w:w="208" w:type="pct"/>
            <w:tcBorders>
              <w:top w:val="single" w:sz="4" w:space="0" w:color="auto"/>
              <w:left w:val="single" w:sz="12" w:space="0" w:color="auto"/>
            </w:tcBorders>
          </w:tcPr>
          <w:p w14:paraId="248A7295" w14:textId="77777777" w:rsidR="00835C07" w:rsidRPr="0085682C" w:rsidRDefault="00835C07" w:rsidP="00835C07">
            <w:pPr>
              <w:ind w:left="142" w:firstLine="0"/>
            </w:pPr>
            <w:bookmarkStart w:id="337" w:name="_Toc386739072"/>
            <w:bookmarkStart w:id="338" w:name="_Toc386739073"/>
            <w:bookmarkStart w:id="339" w:name="_Toc386739074"/>
            <w:bookmarkStart w:id="340" w:name="_Toc386739075"/>
            <w:bookmarkEnd w:id="336"/>
            <w:bookmarkEnd w:id="337"/>
            <w:bookmarkEnd w:id="338"/>
            <w:bookmarkEnd w:id="339"/>
            <w:bookmarkEnd w:id="340"/>
          </w:p>
        </w:tc>
        <w:tc>
          <w:tcPr>
            <w:tcW w:w="4792" w:type="pct"/>
            <w:gridSpan w:val="2"/>
            <w:tcBorders>
              <w:top w:val="single" w:sz="4" w:space="0" w:color="auto"/>
              <w:right w:val="single" w:sz="12" w:space="0" w:color="auto"/>
            </w:tcBorders>
          </w:tcPr>
          <w:tbl>
            <w:tblPr>
              <w:tblStyle w:val="aff6"/>
              <w:tblW w:w="9072" w:type="dxa"/>
              <w:tblLayout w:type="fixed"/>
              <w:tblLook w:val="04A0" w:firstRow="1" w:lastRow="0" w:firstColumn="1" w:lastColumn="0" w:noHBand="0" w:noVBand="1"/>
            </w:tblPr>
            <w:tblGrid>
              <w:gridCol w:w="440"/>
              <w:gridCol w:w="440"/>
              <w:gridCol w:w="4096"/>
              <w:gridCol w:w="4096"/>
            </w:tblGrid>
            <w:tr w:rsidR="00835C07" w:rsidRPr="00013A3E" w14:paraId="3A7F0AF7" w14:textId="77777777" w:rsidTr="00835C07">
              <w:trPr>
                <w:trHeight w:val="427"/>
              </w:trPr>
              <w:tc>
                <w:tcPr>
                  <w:tcW w:w="440" w:type="dxa"/>
                  <w:vAlign w:val="center"/>
                </w:tcPr>
                <w:p w14:paraId="6E5A84DC" w14:textId="77777777" w:rsidR="00835C07" w:rsidRPr="00013A3E" w:rsidRDefault="00835C07" w:rsidP="0091688D">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№п/п</w:t>
                  </w:r>
                </w:p>
              </w:tc>
              <w:tc>
                <w:tcPr>
                  <w:tcW w:w="440" w:type="dxa"/>
                  <w:vAlign w:val="center"/>
                </w:tcPr>
                <w:p w14:paraId="21A7D7BF" w14:textId="77777777" w:rsidR="00835C07" w:rsidRPr="00013A3E" w:rsidRDefault="00835C07" w:rsidP="0091688D">
                  <w:pPr>
                    <w:framePr w:hSpace="180" w:wrap="around" w:vAnchor="text" w:hAnchor="text" w:xAlign="center" w:y="1"/>
                    <w:tabs>
                      <w:tab w:val="clear" w:pos="1134"/>
                    </w:tabs>
                    <w:kinsoku/>
                    <w:overflowPunct/>
                    <w:autoSpaceDE/>
                    <w:autoSpaceDN/>
                    <w:ind w:firstLine="0"/>
                    <w:suppressOverlap/>
                    <w:jc w:val="left"/>
                    <w:rPr>
                      <w:noProof/>
                      <w:sz w:val="20"/>
                      <w:szCs w:val="20"/>
                    </w:rPr>
                  </w:pPr>
                </w:p>
              </w:tc>
              <w:tc>
                <w:tcPr>
                  <w:tcW w:w="4096" w:type="dxa"/>
                  <w:vAlign w:val="center"/>
                </w:tcPr>
                <w:p w14:paraId="3F0C7C8C" w14:textId="77777777" w:rsidR="00835C07" w:rsidRPr="00013A3E" w:rsidRDefault="00835C07" w:rsidP="0091688D">
                  <w:pPr>
                    <w:pStyle w:val="af1"/>
                    <w:framePr w:hSpace="180" w:wrap="around" w:vAnchor="text" w:hAnchor="text" w:xAlign="center" w:y="1"/>
                    <w:spacing w:before="0" w:after="0"/>
                    <w:ind w:left="0"/>
                    <w:suppressOverlap/>
                    <w:jc w:val="both"/>
                    <w:rPr>
                      <w:b/>
                      <w:sz w:val="20"/>
                      <w:szCs w:val="20"/>
                    </w:rPr>
                  </w:pPr>
                  <w:r w:rsidRPr="00013A3E">
                    <w:rPr>
                      <w:b/>
                      <w:sz w:val="20"/>
                      <w:szCs w:val="20"/>
                    </w:rPr>
                    <w:t>Критерии оценки</w:t>
                  </w:r>
                </w:p>
              </w:tc>
              <w:tc>
                <w:tcPr>
                  <w:tcW w:w="4096" w:type="dxa"/>
                  <w:vAlign w:val="center"/>
                </w:tcPr>
                <w:p w14:paraId="5D12EF9C" w14:textId="77777777" w:rsidR="00835C07" w:rsidRPr="00013A3E" w:rsidRDefault="00835C07" w:rsidP="0091688D">
                  <w:pPr>
                    <w:pStyle w:val="af1"/>
                    <w:framePr w:hSpace="180" w:wrap="around" w:vAnchor="text" w:hAnchor="text" w:xAlign="center" w:y="1"/>
                    <w:spacing w:before="0" w:after="0"/>
                    <w:ind w:left="0"/>
                    <w:suppressOverlap/>
                    <w:jc w:val="center"/>
                    <w:rPr>
                      <w:b/>
                      <w:sz w:val="20"/>
                      <w:szCs w:val="20"/>
                    </w:rPr>
                  </w:pPr>
                  <w:r w:rsidRPr="00013A3E">
                    <w:rPr>
                      <w:b/>
                      <w:sz w:val="20"/>
                      <w:szCs w:val="20"/>
                    </w:rPr>
                    <w:t>Значимость</w:t>
                  </w:r>
                </w:p>
              </w:tc>
            </w:tr>
            <w:tr w:rsidR="00835C07" w:rsidRPr="00013A3E" w14:paraId="275CC877" w14:textId="77777777" w:rsidTr="00835C07">
              <w:trPr>
                <w:trHeight w:val="374"/>
              </w:trPr>
              <w:tc>
                <w:tcPr>
                  <w:tcW w:w="440" w:type="dxa"/>
                  <w:vAlign w:val="center"/>
                </w:tcPr>
                <w:p w14:paraId="36D470A9" w14:textId="77777777" w:rsidR="00835C07" w:rsidRPr="00013A3E" w:rsidRDefault="00835C07" w:rsidP="0091688D">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1</w:t>
                  </w:r>
                </w:p>
              </w:tc>
              <w:tc>
                <w:tcPr>
                  <w:tcW w:w="440" w:type="dxa"/>
                  <w:vAlign w:val="center"/>
                </w:tcPr>
                <w:p w14:paraId="0EF2CF73" w14:textId="22C5ADF1" w:rsidR="00835C07" w:rsidRPr="00013A3E" w:rsidRDefault="00835C07" w:rsidP="0091688D">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0" w:dyaOrig="0" w14:anchorId="66ADFE02">
                      <v:shape id="_x0000_i1205" type="#_x0000_t75" style="width:12.75pt;height:18.75pt" o:ole="">
                        <v:imagedata r:id="rId52" o:title=""/>
                      </v:shape>
                      <w:control r:id="rId104" w:name="CheckBox212121211115" w:shapeid="_x0000_i1205"/>
                    </w:object>
                  </w:r>
                </w:p>
              </w:tc>
              <w:tc>
                <w:tcPr>
                  <w:tcW w:w="4096" w:type="dxa"/>
                  <w:vAlign w:val="center"/>
                </w:tcPr>
                <w:p w14:paraId="140D3045" w14:textId="77777777" w:rsidR="00835C07" w:rsidRPr="00013A3E" w:rsidRDefault="00835C07" w:rsidP="0091688D">
                  <w:pPr>
                    <w:pStyle w:val="af1"/>
                    <w:framePr w:hSpace="180" w:wrap="around" w:vAnchor="text" w:hAnchor="text" w:xAlign="center" w:y="1"/>
                    <w:spacing w:before="0" w:after="0"/>
                    <w:ind w:left="0"/>
                    <w:suppressOverlap/>
                    <w:jc w:val="both"/>
                    <w:rPr>
                      <w:sz w:val="20"/>
                      <w:szCs w:val="20"/>
                    </w:rPr>
                  </w:pPr>
                  <w:r w:rsidRPr="00013A3E">
                    <w:rPr>
                      <w:sz w:val="20"/>
                      <w:szCs w:val="20"/>
                    </w:rPr>
                    <w:t>Цена</w:t>
                  </w:r>
                </w:p>
              </w:tc>
              <w:tc>
                <w:tcPr>
                  <w:tcW w:w="4096" w:type="dxa"/>
                  <w:vAlign w:val="center"/>
                </w:tcPr>
                <w:p w14:paraId="5901711A" w14:textId="77777777" w:rsidR="00835C07" w:rsidRPr="00013A3E" w:rsidRDefault="00CC03D5" w:rsidP="0091688D">
                  <w:pPr>
                    <w:pStyle w:val="af1"/>
                    <w:framePr w:hSpace="180" w:wrap="around" w:vAnchor="text" w:hAnchor="text" w:xAlign="center" w:y="1"/>
                    <w:spacing w:before="0" w:after="0"/>
                    <w:ind w:left="0"/>
                    <w:suppressOverlap/>
                    <w:jc w:val="center"/>
                    <w:rPr>
                      <w:sz w:val="20"/>
                      <w:szCs w:val="20"/>
                    </w:rPr>
                  </w:pPr>
                  <w:r>
                    <w:rPr>
                      <w:sz w:val="20"/>
                      <w:szCs w:val="20"/>
                    </w:rPr>
                    <w:t>10</w:t>
                  </w:r>
                  <w:r w:rsidR="00835C07">
                    <w:rPr>
                      <w:sz w:val="20"/>
                      <w:szCs w:val="20"/>
                    </w:rPr>
                    <w:t>0</w:t>
                  </w:r>
                </w:p>
              </w:tc>
            </w:tr>
          </w:tbl>
          <w:p w14:paraId="2D8344CA" w14:textId="77777777" w:rsidR="00835C07" w:rsidRPr="00013A3E" w:rsidRDefault="00835C07" w:rsidP="00835C07">
            <w:pPr>
              <w:pStyle w:val="af1"/>
              <w:spacing w:before="0" w:after="0"/>
              <w:ind w:left="0" w:right="0"/>
              <w:jc w:val="both"/>
              <w:rPr>
                <w:i/>
                <w:sz w:val="20"/>
                <w:szCs w:val="20"/>
                <w:shd w:val="clear" w:color="auto" w:fill="FFFF99"/>
              </w:rPr>
            </w:pPr>
            <w:r w:rsidRPr="00013A3E">
              <w:rPr>
                <w:sz w:val="20"/>
                <w:szCs w:val="20"/>
              </w:rPr>
              <w:t>Примечание: Совокупная значимость выбранных критериев составляет 100 процентов.</w:t>
            </w:r>
          </w:p>
        </w:tc>
      </w:tr>
      <w:tr w:rsidR="00835C07" w:rsidRPr="0085682C" w14:paraId="6A895C5B" w14:textId="77777777" w:rsidTr="00835C07">
        <w:trPr>
          <w:jc w:val="center"/>
        </w:trPr>
        <w:tc>
          <w:tcPr>
            <w:tcW w:w="208" w:type="pct"/>
            <w:tcBorders>
              <w:top w:val="single" w:sz="4" w:space="0" w:color="auto"/>
              <w:left w:val="single" w:sz="12" w:space="0" w:color="auto"/>
            </w:tcBorders>
          </w:tcPr>
          <w:p w14:paraId="3E8D46AF" w14:textId="77777777" w:rsidR="00835C07" w:rsidRPr="005C5A3D" w:rsidRDefault="00835C07" w:rsidP="00835C07">
            <w:pPr>
              <w:ind w:left="-122" w:firstLine="0"/>
              <w:rPr>
                <w:b/>
              </w:rPr>
            </w:pPr>
            <w:r w:rsidRPr="005C5A3D">
              <w:rPr>
                <w:b/>
              </w:rPr>
              <w:t>10</w:t>
            </w:r>
          </w:p>
        </w:tc>
        <w:tc>
          <w:tcPr>
            <w:tcW w:w="4792" w:type="pct"/>
            <w:gridSpan w:val="2"/>
            <w:tcBorders>
              <w:top w:val="single" w:sz="4" w:space="0" w:color="auto"/>
              <w:right w:val="single" w:sz="12" w:space="0" w:color="auto"/>
            </w:tcBorders>
          </w:tcPr>
          <w:p w14:paraId="4CDD8D7A" w14:textId="77777777" w:rsidR="00835C07" w:rsidRPr="00563FB4" w:rsidRDefault="00835C07" w:rsidP="00835C07">
            <w:pPr>
              <w:tabs>
                <w:tab w:val="clear" w:pos="1134"/>
              </w:tabs>
              <w:kinsoku/>
              <w:overflowPunct/>
              <w:autoSpaceDE/>
              <w:autoSpaceDN/>
              <w:ind w:firstLine="0"/>
              <w:jc w:val="left"/>
              <w:rPr>
                <w:b/>
                <w:sz w:val="20"/>
                <w:szCs w:val="20"/>
              </w:rPr>
            </w:pPr>
            <w:r w:rsidRPr="00563FB4">
              <w:rPr>
                <w:b/>
                <w:sz w:val="20"/>
                <w:szCs w:val="20"/>
              </w:rPr>
              <w:t>Методика оценки предложений</w:t>
            </w:r>
          </w:p>
        </w:tc>
      </w:tr>
      <w:tr w:rsidR="00835C07" w:rsidRPr="0085682C" w14:paraId="3F17876E" w14:textId="77777777" w:rsidTr="00835C07">
        <w:trPr>
          <w:jc w:val="center"/>
        </w:trPr>
        <w:tc>
          <w:tcPr>
            <w:tcW w:w="208" w:type="pct"/>
            <w:tcBorders>
              <w:top w:val="single" w:sz="4" w:space="0" w:color="auto"/>
              <w:left w:val="single" w:sz="12" w:space="0" w:color="auto"/>
            </w:tcBorders>
          </w:tcPr>
          <w:p w14:paraId="32A90380" w14:textId="77777777" w:rsidR="00835C07" w:rsidRPr="0085682C" w:rsidRDefault="00835C07" w:rsidP="00835C07">
            <w:pPr>
              <w:ind w:left="142" w:firstLine="0"/>
            </w:pPr>
          </w:p>
        </w:tc>
        <w:tc>
          <w:tcPr>
            <w:tcW w:w="4792" w:type="pct"/>
            <w:gridSpan w:val="2"/>
            <w:tcBorders>
              <w:top w:val="single" w:sz="4" w:space="0" w:color="auto"/>
              <w:right w:val="single" w:sz="12" w:space="0" w:color="auto"/>
            </w:tcBorders>
          </w:tcPr>
          <w:p w14:paraId="18F80352"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Для оценки и сопоставления заявок по критери</w:t>
            </w:r>
            <w:r>
              <w:rPr>
                <w:rFonts w:ascii="Times New Roman" w:hAnsi="Times New Roman" w:cs="Times New Roman"/>
                <w:sz w:val="24"/>
                <w:szCs w:val="24"/>
              </w:rPr>
              <w:t>ю</w:t>
            </w:r>
            <w:r w:rsidRPr="007162C5">
              <w:rPr>
                <w:rFonts w:ascii="Times New Roman" w:hAnsi="Times New Roman" w:cs="Times New Roman"/>
                <w:sz w:val="24"/>
                <w:szCs w:val="24"/>
              </w:rPr>
              <w:t>, указанн</w:t>
            </w:r>
            <w:r>
              <w:rPr>
                <w:rFonts w:ascii="Times New Roman" w:hAnsi="Times New Roman" w:cs="Times New Roman"/>
                <w:sz w:val="24"/>
                <w:szCs w:val="24"/>
              </w:rPr>
              <w:t>ому</w:t>
            </w:r>
            <w:r w:rsidRPr="007162C5">
              <w:rPr>
                <w:rFonts w:ascii="Times New Roman" w:hAnsi="Times New Roman" w:cs="Times New Roman"/>
                <w:sz w:val="24"/>
                <w:szCs w:val="24"/>
              </w:rPr>
              <w:t xml:space="preserve"> в </w:t>
            </w:r>
            <w:hyperlink w:anchor="P552" w:history="1">
              <w:proofErr w:type="spellStart"/>
              <w:r w:rsidRPr="00CA2E94">
                <w:rPr>
                  <w:rFonts w:ascii="Times New Roman" w:hAnsi="Times New Roman" w:cs="Times New Roman"/>
                  <w:sz w:val="24"/>
                  <w:szCs w:val="24"/>
                </w:rPr>
                <w:t>пп</w:t>
              </w:r>
              <w:proofErr w:type="spellEnd"/>
              <w:r w:rsidRPr="00CA2E94">
                <w:rPr>
                  <w:rFonts w:ascii="Times New Roman" w:hAnsi="Times New Roman" w:cs="Times New Roman"/>
                  <w:sz w:val="24"/>
                  <w:szCs w:val="24"/>
                </w:rPr>
                <w:t>. 1</w:t>
              </w:r>
            </w:hyperlink>
            <w:r w:rsidRPr="00CA2E94">
              <w:rPr>
                <w:rFonts w:ascii="Times New Roman" w:hAnsi="Times New Roman" w:cs="Times New Roman"/>
                <w:sz w:val="24"/>
                <w:szCs w:val="24"/>
              </w:rPr>
              <w:t xml:space="preserve"> п. 9</w:t>
            </w:r>
            <w:r w:rsidRPr="007162C5">
              <w:rPr>
                <w:rFonts w:ascii="Times New Roman" w:hAnsi="Times New Roman" w:cs="Times New Roman"/>
                <w:sz w:val="24"/>
                <w:szCs w:val="24"/>
              </w:rPr>
              <w:t xml:space="preserve"> настояще</w:t>
            </w:r>
            <w:r>
              <w:rPr>
                <w:rFonts w:ascii="Times New Roman" w:hAnsi="Times New Roman" w:cs="Times New Roman"/>
                <w:sz w:val="24"/>
                <w:szCs w:val="24"/>
              </w:rPr>
              <w:t>й Конкурсной документации</w:t>
            </w:r>
            <w:r w:rsidRPr="007162C5">
              <w:rPr>
                <w:rFonts w:ascii="Times New Roman" w:hAnsi="Times New Roman" w:cs="Times New Roman"/>
                <w:sz w:val="24"/>
                <w:szCs w:val="24"/>
              </w:rPr>
              <w:t>, предложениям участников присваиваются баллы по следующей формуле:</w:t>
            </w:r>
          </w:p>
          <w:p w14:paraId="7DA40EA4"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Цmin</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Цi</w:t>
            </w:r>
            <w:proofErr w:type="spellEnd"/>
            <w:r w:rsidRPr="007162C5">
              <w:rPr>
                <w:rFonts w:ascii="Times New Roman" w:hAnsi="Times New Roman" w:cs="Times New Roman"/>
                <w:sz w:val="24"/>
                <w:szCs w:val="24"/>
              </w:rPr>
              <w:t xml:space="preserve"> x 100,</w:t>
            </w:r>
          </w:p>
          <w:p w14:paraId="19D2B014"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где </w:t>
            </w:r>
            <w:proofErr w:type="spellStart"/>
            <w:r w:rsidRPr="007162C5">
              <w:rPr>
                <w:rFonts w:ascii="Times New Roman" w:hAnsi="Times New Roman" w:cs="Times New Roman"/>
                <w:sz w:val="24"/>
                <w:szCs w:val="24"/>
              </w:rPr>
              <w:t>ЦБi</w:t>
            </w:r>
            <w:proofErr w:type="spellEnd"/>
            <w:r w:rsidRPr="007162C5">
              <w:rPr>
                <w:rFonts w:ascii="Times New Roman" w:hAnsi="Times New Roman" w:cs="Times New Roman"/>
                <w:sz w:val="24"/>
                <w:szCs w:val="24"/>
              </w:rPr>
              <w:t xml:space="preserve"> - количество баллов по критерию;</w:t>
            </w:r>
          </w:p>
          <w:p w14:paraId="42B9A48A" w14:textId="77777777" w:rsidR="00835C07" w:rsidRPr="007162C5" w:rsidRDefault="00835C07" w:rsidP="00835C07">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Цmin</w:t>
            </w:r>
            <w:proofErr w:type="spellEnd"/>
            <w:r w:rsidRPr="007162C5">
              <w:rPr>
                <w:rFonts w:ascii="Times New Roman" w:hAnsi="Times New Roman" w:cs="Times New Roman"/>
                <w:sz w:val="24"/>
                <w:szCs w:val="24"/>
              </w:rPr>
              <w:t xml:space="preserve"> - минимальное предложение из сделанных участниками закупки;</w:t>
            </w:r>
          </w:p>
          <w:p w14:paraId="66EA2197" w14:textId="77777777" w:rsidR="00E0615D" w:rsidRPr="00CA2E94" w:rsidRDefault="00835C07" w:rsidP="00CC03D5">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Цi</w:t>
            </w:r>
            <w:proofErr w:type="spellEnd"/>
            <w:r w:rsidRPr="007162C5">
              <w:rPr>
                <w:rFonts w:ascii="Times New Roman" w:hAnsi="Times New Roman" w:cs="Times New Roman"/>
                <w:sz w:val="24"/>
                <w:szCs w:val="24"/>
              </w:rPr>
              <w:t xml:space="preserve"> - предложение участника, которое оценивается.</w:t>
            </w:r>
          </w:p>
        </w:tc>
      </w:tr>
      <w:tr w:rsidR="00835C07" w:rsidRPr="0085682C" w14:paraId="1B756CA9" w14:textId="77777777" w:rsidTr="00835C07">
        <w:trPr>
          <w:trHeight w:val="282"/>
          <w:jc w:val="center"/>
        </w:trPr>
        <w:tc>
          <w:tcPr>
            <w:tcW w:w="208" w:type="pct"/>
            <w:tcBorders>
              <w:top w:val="single" w:sz="4" w:space="0" w:color="auto"/>
              <w:left w:val="single" w:sz="12" w:space="0" w:color="auto"/>
            </w:tcBorders>
          </w:tcPr>
          <w:p w14:paraId="04B35E2E" w14:textId="77777777" w:rsidR="00835C07" w:rsidRPr="0085682C" w:rsidRDefault="00835C07" w:rsidP="00835C07">
            <w:pPr>
              <w:ind w:left="-122" w:firstLine="0"/>
            </w:pPr>
            <w:r>
              <w:t>11</w:t>
            </w:r>
          </w:p>
        </w:tc>
        <w:tc>
          <w:tcPr>
            <w:tcW w:w="4792" w:type="pct"/>
            <w:gridSpan w:val="2"/>
            <w:tcBorders>
              <w:top w:val="single" w:sz="4" w:space="0" w:color="auto"/>
              <w:right w:val="single" w:sz="12" w:space="0" w:color="auto"/>
            </w:tcBorders>
            <w:vAlign w:val="center"/>
          </w:tcPr>
          <w:p w14:paraId="7030CEAB" w14:textId="77777777" w:rsidR="00835C07" w:rsidRPr="00A65F8A" w:rsidRDefault="00835C07" w:rsidP="00835C07">
            <w:pPr>
              <w:pStyle w:val="ConsPlusNormal"/>
              <w:spacing w:before="220"/>
              <w:jc w:val="both"/>
              <w:rPr>
                <w:rFonts w:ascii="Times New Roman" w:hAnsi="Times New Roman" w:cs="Times New Roman"/>
                <w:b/>
              </w:rPr>
            </w:pPr>
            <w:r w:rsidRPr="00A65F8A">
              <w:rPr>
                <w:rFonts w:ascii="Times New Roman" w:hAnsi="Times New Roman" w:cs="Times New Roman"/>
                <w:b/>
              </w:rPr>
              <w:t>Порядок предоставления Заказчику подписанного договора</w:t>
            </w:r>
          </w:p>
        </w:tc>
      </w:tr>
      <w:tr w:rsidR="00835C07" w:rsidRPr="0085682C" w14:paraId="23B08FAE" w14:textId="77777777" w:rsidTr="00835C07">
        <w:trPr>
          <w:trHeight w:val="39"/>
          <w:jc w:val="center"/>
        </w:trPr>
        <w:tc>
          <w:tcPr>
            <w:tcW w:w="208" w:type="pct"/>
            <w:tcBorders>
              <w:left w:val="single" w:sz="12" w:space="0" w:color="auto"/>
              <w:bottom w:val="single" w:sz="12" w:space="0" w:color="auto"/>
            </w:tcBorders>
          </w:tcPr>
          <w:p w14:paraId="02D650A9" w14:textId="77777777" w:rsidR="00835C07" w:rsidRPr="0085682C" w:rsidRDefault="00835C07" w:rsidP="00835C07">
            <w:pPr>
              <w:ind w:left="142" w:firstLine="0"/>
            </w:pPr>
            <w:bookmarkStart w:id="341" w:name="_Toc386739076"/>
            <w:bookmarkStart w:id="342" w:name="_Toc386739077"/>
            <w:bookmarkStart w:id="343" w:name="_Toc386739078"/>
            <w:bookmarkStart w:id="344" w:name="_Toc386739079"/>
            <w:bookmarkStart w:id="345" w:name="_Toc386739080"/>
            <w:bookmarkStart w:id="346" w:name="_Toc386739081"/>
            <w:bookmarkStart w:id="347" w:name="_Toc386739213"/>
            <w:bookmarkStart w:id="348" w:name="_Toc386739214"/>
            <w:bookmarkStart w:id="349" w:name="_Ref352613207"/>
            <w:bookmarkEnd w:id="341"/>
            <w:bookmarkEnd w:id="342"/>
            <w:bookmarkEnd w:id="343"/>
            <w:bookmarkEnd w:id="344"/>
            <w:bookmarkEnd w:id="345"/>
            <w:bookmarkEnd w:id="346"/>
            <w:bookmarkEnd w:id="347"/>
            <w:bookmarkEnd w:id="348"/>
          </w:p>
        </w:tc>
        <w:bookmarkEnd w:id="349"/>
        <w:tc>
          <w:tcPr>
            <w:tcW w:w="4792" w:type="pct"/>
            <w:gridSpan w:val="2"/>
            <w:tcBorders>
              <w:top w:val="nil"/>
              <w:bottom w:val="single" w:sz="4" w:space="0" w:color="auto"/>
              <w:right w:val="single" w:sz="4" w:space="0" w:color="auto"/>
            </w:tcBorders>
          </w:tcPr>
          <w:p w14:paraId="72E11EE3" w14:textId="77777777" w:rsidR="00835C07" w:rsidRPr="0085682C" w:rsidRDefault="00835C07" w:rsidP="00835C07">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835C07" w:rsidRPr="0085682C" w14:paraId="2095E3F3" w14:textId="77777777" w:rsidTr="00835C07">
              <w:trPr>
                <w:trHeight w:val="89"/>
              </w:trPr>
              <w:tc>
                <w:tcPr>
                  <w:tcW w:w="585" w:type="dxa"/>
                  <w:vAlign w:val="center"/>
                </w:tcPr>
                <w:p w14:paraId="416ACCD9" w14:textId="4B77EADF" w:rsidR="00835C07" w:rsidRPr="0085682C" w:rsidRDefault="00835C07" w:rsidP="0091688D">
                  <w:pPr>
                    <w:framePr w:hSpace="180" w:wrap="around" w:vAnchor="text" w:hAnchor="text" w:xAlign="center" w:y="1"/>
                    <w:ind w:firstLine="0"/>
                    <w:suppressOverlap/>
                    <w:rPr>
                      <w:szCs w:val="20"/>
                    </w:rPr>
                  </w:pPr>
                  <w:r w:rsidRPr="0085682C">
                    <w:rPr>
                      <w:szCs w:val="20"/>
                    </w:rPr>
                    <w:object w:dxaOrig="0" w:dyaOrig="0" w14:anchorId="3BF68AEA">
                      <v:shape id="_x0000_i1370" type="#_x0000_t75" style="width:13.5pt;height:18.75pt" o:ole="">
                        <v:imagedata r:id="rId33" o:title=""/>
                      </v:shape>
                      <w:control r:id="rId105" w:name="OptionButton_25_391_3_31" w:shapeid="_x0000_i1370"/>
                    </w:object>
                  </w:r>
                </w:p>
              </w:tc>
              <w:tc>
                <w:tcPr>
                  <w:tcW w:w="7936" w:type="dxa"/>
                  <w:vAlign w:val="center"/>
                </w:tcPr>
                <w:p w14:paraId="39417E45" w14:textId="77777777" w:rsidR="00835C07" w:rsidRPr="0085682C" w:rsidRDefault="00835C07" w:rsidP="0091688D">
                  <w:pPr>
                    <w:pStyle w:val="af1"/>
                    <w:framePr w:hSpace="180" w:wrap="around" w:vAnchor="text" w:hAnchor="text" w:xAlign="center" w:y="1"/>
                    <w:spacing w:before="0" w:after="0"/>
                    <w:ind w:left="0"/>
                    <w:suppressOverlap/>
                    <w:jc w:val="both"/>
                    <w:rPr>
                      <w:szCs w:val="20"/>
                    </w:rPr>
                  </w:pPr>
                  <w:r w:rsidRPr="0085682C">
                    <w:rPr>
                      <w:szCs w:val="20"/>
                    </w:rPr>
                    <w:t xml:space="preserve">В течение </w:t>
                  </w:r>
                  <w:r>
                    <w:rPr>
                      <w:szCs w:val="20"/>
                    </w:rPr>
                    <w:t>3-х</w:t>
                  </w:r>
                  <w:r w:rsidRPr="00A65F8A">
                    <w:rPr>
                      <w:szCs w:val="20"/>
                    </w:rPr>
                    <w:t xml:space="preserve"> рабоч</w:t>
                  </w:r>
                  <w:r>
                    <w:rPr>
                      <w:szCs w:val="20"/>
                    </w:rPr>
                    <w:t xml:space="preserve">их </w:t>
                  </w:r>
                  <w:r w:rsidRPr="0085682C">
                    <w:rPr>
                      <w:szCs w:val="20"/>
                    </w:rPr>
                    <w:t>дн</w:t>
                  </w:r>
                  <w:r>
                    <w:rPr>
                      <w:szCs w:val="20"/>
                    </w:rPr>
                    <w:t>ей</w:t>
                  </w:r>
                  <w:r w:rsidRPr="0085682C">
                    <w:rPr>
                      <w:szCs w:val="20"/>
                    </w:rPr>
                    <w:t xml:space="preserve"> с момента публикации итогового протокола </w:t>
                  </w:r>
                </w:p>
              </w:tc>
            </w:tr>
          </w:tbl>
          <w:p w14:paraId="3156B4AC" w14:textId="77777777" w:rsidR="00835C07" w:rsidRPr="0085682C" w:rsidRDefault="00835C07" w:rsidP="00835C07">
            <w:pPr>
              <w:pStyle w:val="af1"/>
              <w:spacing w:before="0" w:after="0"/>
              <w:ind w:left="0" w:right="0"/>
              <w:jc w:val="both"/>
              <w:rPr>
                <w:sz w:val="20"/>
                <w:szCs w:val="20"/>
              </w:rPr>
            </w:pPr>
            <w:r w:rsidRPr="0085682C">
              <w:rPr>
                <w:sz w:val="20"/>
                <w:szCs w:val="20"/>
              </w:rPr>
              <w:t>Заказчик подпишет предоставленный Победителем участником конкурентной процедуры закупки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835C07" w:rsidRPr="0085682C" w14:paraId="152561C0" w14:textId="77777777" w:rsidTr="00835C07">
              <w:trPr>
                <w:trHeight w:val="535"/>
              </w:trPr>
              <w:tc>
                <w:tcPr>
                  <w:tcW w:w="585" w:type="dxa"/>
                  <w:vAlign w:val="center"/>
                </w:tcPr>
                <w:p w14:paraId="665E0AB1" w14:textId="15A3C13F" w:rsidR="00835C07" w:rsidRPr="0085682C" w:rsidRDefault="00835C07" w:rsidP="0091688D">
                  <w:pPr>
                    <w:framePr w:hSpace="180" w:wrap="around" w:vAnchor="text" w:hAnchor="text" w:xAlign="center" w:y="1"/>
                    <w:ind w:firstLine="0"/>
                    <w:suppressOverlap/>
                    <w:rPr>
                      <w:szCs w:val="20"/>
                    </w:rPr>
                  </w:pPr>
                  <w:r w:rsidRPr="0085682C">
                    <w:rPr>
                      <w:szCs w:val="20"/>
                    </w:rPr>
                    <w:object w:dxaOrig="0" w:dyaOrig="0" w14:anchorId="7C3BF3F8">
                      <v:shape id="_x0000_i1372" type="#_x0000_t75" style="width:13.5pt;height:18.75pt" o:ole="">
                        <v:imagedata r:id="rId33" o:title=""/>
                      </v:shape>
                      <w:control r:id="rId106" w:name="OptionButton_25_391_1_2" w:shapeid="_x0000_i1372"/>
                    </w:object>
                  </w:r>
                </w:p>
              </w:tc>
              <w:tc>
                <w:tcPr>
                  <w:tcW w:w="7936" w:type="dxa"/>
                  <w:vAlign w:val="center"/>
                </w:tcPr>
                <w:p w14:paraId="40CD0AD5" w14:textId="77777777" w:rsidR="00835C07" w:rsidRPr="0085682C" w:rsidRDefault="00835C07" w:rsidP="0091688D">
                  <w:pPr>
                    <w:pStyle w:val="af1"/>
                    <w:framePr w:hSpace="180" w:wrap="around" w:vAnchor="text" w:hAnchor="text" w:xAlign="center" w:y="1"/>
                    <w:spacing w:before="0" w:after="0"/>
                    <w:ind w:left="0"/>
                    <w:suppressOverlap/>
                    <w:jc w:val="both"/>
                    <w:rPr>
                      <w:sz w:val="22"/>
                      <w:szCs w:val="20"/>
                    </w:rPr>
                  </w:pPr>
                  <w:r w:rsidRPr="0085682C">
                    <w:rPr>
                      <w:szCs w:val="20"/>
                    </w:rPr>
                    <w:t xml:space="preserve">В течение </w:t>
                  </w:r>
                  <w:r>
                    <w:rPr>
                      <w:szCs w:val="20"/>
                    </w:rPr>
                    <w:t>17</w:t>
                  </w:r>
                  <w:r w:rsidRPr="00A65F8A">
                    <w:rPr>
                      <w:szCs w:val="20"/>
                    </w:rPr>
                    <w:t xml:space="preserve"> рабоч</w:t>
                  </w:r>
                  <w:r>
                    <w:rPr>
                      <w:szCs w:val="20"/>
                    </w:rPr>
                    <w:t>их</w:t>
                  </w:r>
                  <w:r w:rsidRPr="00A65F8A">
                    <w:rPr>
                      <w:szCs w:val="20"/>
                    </w:rPr>
                    <w:t xml:space="preserve"> дн</w:t>
                  </w:r>
                  <w:r>
                    <w:rPr>
                      <w:szCs w:val="20"/>
                    </w:rPr>
                    <w:t>ей</w:t>
                  </w:r>
                  <w:r w:rsidRPr="00A65F8A">
                    <w:rPr>
                      <w:szCs w:val="20"/>
                    </w:rPr>
                    <w:t xml:space="preserve"> с </w:t>
                  </w:r>
                  <w:r w:rsidRPr="0085682C">
                    <w:rPr>
                      <w:szCs w:val="20"/>
                    </w:rPr>
                    <w:t xml:space="preserve">момента публикации итогового протокола </w:t>
                  </w:r>
                </w:p>
              </w:tc>
            </w:tr>
            <w:tr w:rsidR="00835C07" w:rsidRPr="0085682C" w14:paraId="3AF120E4" w14:textId="77777777" w:rsidTr="00835C07">
              <w:trPr>
                <w:trHeight w:val="535"/>
              </w:trPr>
              <w:tc>
                <w:tcPr>
                  <w:tcW w:w="585" w:type="dxa"/>
                  <w:vAlign w:val="center"/>
                </w:tcPr>
                <w:p w14:paraId="5623CA75" w14:textId="77777777" w:rsidR="00835C07" w:rsidRPr="0085682C" w:rsidRDefault="00835C07" w:rsidP="0091688D">
                  <w:pPr>
                    <w:framePr w:hSpace="180" w:wrap="around" w:vAnchor="text" w:hAnchor="text" w:xAlign="center" w:y="1"/>
                    <w:ind w:firstLine="0"/>
                    <w:suppressOverlap/>
                    <w:rPr>
                      <w:szCs w:val="20"/>
                    </w:rPr>
                  </w:pPr>
                </w:p>
              </w:tc>
              <w:tc>
                <w:tcPr>
                  <w:tcW w:w="7936" w:type="dxa"/>
                  <w:vAlign w:val="center"/>
                </w:tcPr>
                <w:p w14:paraId="361ABDD3" w14:textId="77777777" w:rsidR="00835C07" w:rsidRPr="0085682C" w:rsidRDefault="00835C07" w:rsidP="0091688D">
                  <w:pPr>
                    <w:pStyle w:val="af1"/>
                    <w:framePr w:hSpace="180" w:wrap="around" w:vAnchor="text" w:hAnchor="text" w:xAlign="center" w:y="1"/>
                    <w:spacing w:before="0" w:after="0"/>
                    <w:ind w:left="0"/>
                    <w:suppressOverlap/>
                    <w:jc w:val="both"/>
                    <w:rPr>
                      <w:szCs w:val="20"/>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
              </w:tc>
            </w:tr>
          </w:tbl>
          <w:p w14:paraId="4F87B17B" w14:textId="77777777" w:rsidR="00835C07" w:rsidRPr="0085682C" w:rsidRDefault="00835C07" w:rsidP="00835C07">
            <w:pPr>
              <w:pStyle w:val="af1"/>
              <w:spacing w:before="0" w:after="0"/>
              <w:ind w:left="0" w:right="0"/>
              <w:jc w:val="both"/>
              <w:rPr>
                <w:sz w:val="20"/>
                <w:szCs w:val="20"/>
              </w:rPr>
            </w:pPr>
          </w:p>
        </w:tc>
      </w:tr>
      <w:tr w:rsidR="00835C07" w:rsidRPr="0085682C" w14:paraId="340A69C7" w14:textId="77777777" w:rsidTr="00835C07">
        <w:trPr>
          <w:trHeight w:val="714"/>
          <w:jc w:val="center"/>
        </w:trPr>
        <w:tc>
          <w:tcPr>
            <w:tcW w:w="208" w:type="pct"/>
            <w:tcBorders>
              <w:top w:val="single" w:sz="12" w:space="0" w:color="auto"/>
              <w:left w:val="single" w:sz="12" w:space="0" w:color="auto"/>
              <w:bottom w:val="single" w:sz="12" w:space="0" w:color="auto"/>
            </w:tcBorders>
          </w:tcPr>
          <w:p w14:paraId="4784D170" w14:textId="77777777" w:rsidR="00835C07" w:rsidRPr="0085682C" w:rsidRDefault="00835C07" w:rsidP="00835C07">
            <w:pPr>
              <w:ind w:left="142" w:firstLine="0"/>
            </w:pPr>
            <w:bookmarkStart w:id="350" w:name="_Toc386739215"/>
            <w:bookmarkStart w:id="351" w:name="_Toc386739216"/>
            <w:bookmarkStart w:id="352" w:name="_Toc386739217"/>
            <w:bookmarkStart w:id="353" w:name="_Toc386739218"/>
            <w:bookmarkStart w:id="354" w:name="_Toc386739219"/>
            <w:bookmarkStart w:id="355" w:name="_Toc386739220"/>
            <w:bookmarkEnd w:id="350"/>
            <w:bookmarkEnd w:id="351"/>
            <w:bookmarkEnd w:id="352"/>
            <w:bookmarkEnd w:id="353"/>
            <w:bookmarkEnd w:id="354"/>
            <w:bookmarkEnd w:id="355"/>
          </w:p>
        </w:tc>
        <w:tc>
          <w:tcPr>
            <w:tcW w:w="4792" w:type="pct"/>
            <w:gridSpan w:val="2"/>
            <w:tcBorders>
              <w:top w:val="single" w:sz="12" w:space="0" w:color="auto"/>
              <w:bottom w:val="single" w:sz="12" w:space="0" w:color="auto"/>
              <w:right w:val="single" w:sz="12" w:space="0" w:color="auto"/>
            </w:tcBorders>
          </w:tcPr>
          <w:p w14:paraId="4D639D9D" w14:textId="77777777" w:rsidR="00835C07" w:rsidRPr="0085682C" w:rsidRDefault="00835C07" w:rsidP="00835C07">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835C07" w:rsidRPr="0085682C" w14:paraId="2D90675C" w14:textId="77777777" w:rsidTr="00835C07">
              <w:trPr>
                <w:trHeight w:val="461"/>
              </w:trPr>
              <w:tc>
                <w:tcPr>
                  <w:tcW w:w="585" w:type="dxa"/>
                  <w:vAlign w:val="center"/>
                </w:tcPr>
                <w:p w14:paraId="01A26768" w14:textId="1B63EAFE" w:rsidR="00835C07" w:rsidRPr="0085682C" w:rsidRDefault="00835C07" w:rsidP="0091688D">
                  <w:pPr>
                    <w:framePr w:hSpace="180" w:wrap="around" w:vAnchor="text" w:hAnchor="text" w:xAlign="center" w:y="1"/>
                    <w:ind w:firstLine="0"/>
                    <w:suppressOverlap/>
                    <w:rPr>
                      <w:szCs w:val="20"/>
                    </w:rPr>
                  </w:pPr>
                  <w:r w:rsidRPr="0085682C">
                    <w:rPr>
                      <w:szCs w:val="20"/>
                    </w:rPr>
                    <w:object w:dxaOrig="0" w:dyaOrig="0" w14:anchorId="230B5D71">
                      <v:shape id="_x0000_i1374" type="#_x0000_t75" style="width:13.5pt;height:18.75pt" o:ole="">
                        <v:imagedata r:id="rId33" o:title=""/>
                      </v:shape>
                      <w:control r:id="rId107" w:name="OptionButton25112111121121112111213111" w:shapeid="_x0000_i1374"/>
                    </w:object>
                  </w:r>
                </w:p>
              </w:tc>
              <w:tc>
                <w:tcPr>
                  <w:tcW w:w="8236" w:type="dxa"/>
                  <w:vAlign w:val="center"/>
                </w:tcPr>
                <w:p w14:paraId="4E65AC50" w14:textId="77777777" w:rsidR="00835C07" w:rsidRPr="0086721D" w:rsidRDefault="00CC03D5" w:rsidP="0091688D">
                  <w:pPr>
                    <w:pStyle w:val="af1"/>
                    <w:framePr w:hSpace="180" w:wrap="around" w:vAnchor="text" w:hAnchor="text" w:xAlign="center" w:y="1"/>
                    <w:tabs>
                      <w:tab w:val="clear" w:pos="1134"/>
                    </w:tabs>
                    <w:spacing w:before="0" w:after="0"/>
                    <w:ind w:left="0"/>
                    <w:suppressOverlap/>
                    <w:jc w:val="both"/>
                    <w:rPr>
                      <w:szCs w:val="20"/>
                    </w:rPr>
                  </w:pPr>
                  <w:r w:rsidRPr="00CC03D5">
                    <w:rPr>
                      <w:szCs w:val="20"/>
                    </w:rPr>
                    <w:t>kuvshinova-on@krteplo.ru</w:t>
                  </w:r>
                </w:p>
              </w:tc>
            </w:tr>
            <w:tr w:rsidR="00835C07" w:rsidRPr="0085682C" w14:paraId="0F9F22BE" w14:textId="77777777" w:rsidTr="00835C07">
              <w:trPr>
                <w:trHeight w:val="138"/>
              </w:trPr>
              <w:tc>
                <w:tcPr>
                  <w:tcW w:w="585" w:type="dxa"/>
                  <w:vAlign w:val="center"/>
                </w:tcPr>
                <w:p w14:paraId="17DA01C0" w14:textId="1A2AB866" w:rsidR="00835C07" w:rsidRPr="0085682C" w:rsidRDefault="00835C07" w:rsidP="0091688D">
                  <w:pPr>
                    <w:framePr w:hSpace="180" w:wrap="around" w:vAnchor="text" w:hAnchor="text" w:xAlign="center" w:y="1"/>
                    <w:ind w:firstLine="0"/>
                    <w:suppressOverlap/>
                    <w:rPr>
                      <w:szCs w:val="20"/>
                    </w:rPr>
                  </w:pPr>
                  <w:r w:rsidRPr="0085682C">
                    <w:rPr>
                      <w:szCs w:val="20"/>
                    </w:rPr>
                    <w:object w:dxaOrig="0" w:dyaOrig="0" w14:anchorId="060C84B5">
                      <v:shape id="_x0000_i1376" type="#_x0000_t75" style="width:13.5pt;height:18.75pt" o:ole="">
                        <v:imagedata r:id="rId35" o:title=""/>
                      </v:shape>
                      <w:control r:id="rId108" w:name="OptionButton25112111121121112112213111" w:shapeid="_x0000_i1376"/>
                    </w:object>
                  </w:r>
                </w:p>
              </w:tc>
              <w:tc>
                <w:tcPr>
                  <w:tcW w:w="8236" w:type="dxa"/>
                  <w:vAlign w:val="center"/>
                </w:tcPr>
                <w:p w14:paraId="2181E79C" w14:textId="77777777" w:rsidR="00835C07" w:rsidRPr="0085682C" w:rsidRDefault="00835C07" w:rsidP="0091688D">
                  <w:pPr>
                    <w:pStyle w:val="af1"/>
                    <w:framePr w:hSpace="180" w:wrap="around" w:vAnchor="text" w:hAnchor="text" w:xAlign="center" w:y="1"/>
                    <w:spacing w:before="0" w:after="0"/>
                    <w:ind w:left="0"/>
                    <w:suppressOverlap/>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____________________________________________________ .</w:t>
                  </w:r>
                </w:p>
              </w:tc>
            </w:tr>
          </w:tbl>
          <w:p w14:paraId="6704890B" w14:textId="77777777" w:rsidR="00835C07" w:rsidRPr="0085682C" w:rsidRDefault="00835C07" w:rsidP="00835C07">
            <w:pPr>
              <w:ind w:firstLine="0"/>
              <w:rPr>
                <w:szCs w:val="20"/>
              </w:rPr>
            </w:pPr>
          </w:p>
        </w:tc>
      </w:tr>
      <w:tr w:rsidR="00835C07" w:rsidRPr="0085682C" w14:paraId="39697A87" w14:textId="77777777" w:rsidTr="00835C07">
        <w:trPr>
          <w:trHeight w:val="714"/>
          <w:jc w:val="center"/>
        </w:trPr>
        <w:tc>
          <w:tcPr>
            <w:tcW w:w="208" w:type="pct"/>
            <w:tcBorders>
              <w:top w:val="single" w:sz="12" w:space="0" w:color="auto"/>
              <w:left w:val="single" w:sz="12" w:space="0" w:color="auto"/>
              <w:bottom w:val="single" w:sz="12" w:space="0" w:color="auto"/>
            </w:tcBorders>
          </w:tcPr>
          <w:p w14:paraId="0E88B7A9" w14:textId="77777777" w:rsidR="00835C07" w:rsidRPr="0085682C" w:rsidRDefault="00835C07" w:rsidP="0034454C">
            <w:pPr>
              <w:pStyle w:val="afb"/>
              <w:numPr>
                <w:ilvl w:val="0"/>
                <w:numId w:val="15"/>
              </w:numPr>
              <w:spacing w:before="0"/>
              <w:ind w:left="357" w:hanging="357"/>
              <w:jc w:val="both"/>
            </w:pPr>
          </w:p>
        </w:tc>
        <w:tc>
          <w:tcPr>
            <w:tcW w:w="4792" w:type="pct"/>
            <w:gridSpan w:val="2"/>
            <w:tcBorders>
              <w:top w:val="single" w:sz="12" w:space="0" w:color="auto"/>
              <w:bottom w:val="single" w:sz="12" w:space="0" w:color="auto"/>
              <w:right w:val="single" w:sz="12" w:space="0" w:color="auto"/>
            </w:tcBorders>
          </w:tcPr>
          <w:p w14:paraId="2DFA82FF" w14:textId="77777777" w:rsidR="00835C07" w:rsidRPr="0085682C" w:rsidRDefault="00835C07" w:rsidP="00835C07">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835C07" w:rsidRPr="0085682C" w14:paraId="21CDB000" w14:textId="77777777" w:rsidTr="00835C07">
              <w:trPr>
                <w:trHeight w:val="461"/>
              </w:trPr>
              <w:tc>
                <w:tcPr>
                  <w:tcW w:w="585" w:type="dxa"/>
                  <w:vAlign w:val="center"/>
                </w:tcPr>
                <w:p w14:paraId="7E8037BD" w14:textId="2B099BF0" w:rsidR="00835C07" w:rsidRPr="0085682C" w:rsidRDefault="00835C07" w:rsidP="0091688D">
                  <w:pPr>
                    <w:framePr w:hSpace="180" w:wrap="around" w:vAnchor="text" w:hAnchor="text" w:xAlign="center" w:y="1"/>
                    <w:ind w:firstLine="0"/>
                    <w:suppressOverlap/>
                    <w:rPr>
                      <w:szCs w:val="20"/>
                    </w:rPr>
                  </w:pPr>
                  <w:r w:rsidRPr="0085682C">
                    <w:rPr>
                      <w:szCs w:val="20"/>
                    </w:rPr>
                    <w:object w:dxaOrig="0" w:dyaOrig="0" w14:anchorId="294BC043">
                      <v:shape id="_x0000_i1378" type="#_x0000_t75" style="width:13.5pt;height:18.75pt" o:ole="">
                        <v:imagedata r:id="rId33" o:title=""/>
                      </v:shape>
                      <w:control r:id="rId109" w:name="OptionButton2511211112112111211121311" w:shapeid="_x0000_i1378"/>
                    </w:object>
                  </w:r>
                </w:p>
              </w:tc>
              <w:tc>
                <w:tcPr>
                  <w:tcW w:w="8236" w:type="dxa"/>
                  <w:vAlign w:val="center"/>
                </w:tcPr>
                <w:p w14:paraId="17E75C54" w14:textId="77777777" w:rsidR="00835C07" w:rsidRPr="0085682C" w:rsidRDefault="00835C07" w:rsidP="0091688D">
                  <w:pPr>
                    <w:pStyle w:val="af1"/>
                    <w:framePr w:hSpace="180" w:wrap="around" w:vAnchor="text" w:hAnchor="text" w:xAlign="center" w:y="1"/>
                    <w:tabs>
                      <w:tab w:val="clear" w:pos="1134"/>
                    </w:tabs>
                    <w:spacing w:before="0" w:after="0"/>
                    <w:ind w:left="0"/>
                    <w:suppressOverlap/>
                    <w:jc w:val="both"/>
                    <w:rPr>
                      <w:szCs w:val="20"/>
                    </w:rPr>
                  </w:pPr>
                  <w:r w:rsidRPr="0085682C">
                    <w:rPr>
                      <w:szCs w:val="20"/>
                    </w:rPr>
                    <w:t>Не предусмотрены;</w:t>
                  </w:r>
                </w:p>
              </w:tc>
            </w:tr>
            <w:tr w:rsidR="00835C07" w:rsidRPr="0085682C" w14:paraId="15E1296B" w14:textId="77777777" w:rsidTr="00835C07">
              <w:trPr>
                <w:trHeight w:val="138"/>
              </w:trPr>
              <w:tc>
                <w:tcPr>
                  <w:tcW w:w="585" w:type="dxa"/>
                  <w:vAlign w:val="center"/>
                </w:tcPr>
                <w:p w14:paraId="6AE5AD4A" w14:textId="703C6116" w:rsidR="00835C07" w:rsidRPr="0085682C" w:rsidRDefault="00835C07" w:rsidP="0091688D">
                  <w:pPr>
                    <w:framePr w:hSpace="180" w:wrap="around" w:vAnchor="text" w:hAnchor="text" w:xAlign="center" w:y="1"/>
                    <w:ind w:firstLine="0"/>
                    <w:suppressOverlap/>
                    <w:rPr>
                      <w:szCs w:val="20"/>
                    </w:rPr>
                  </w:pPr>
                  <w:r w:rsidRPr="0085682C">
                    <w:rPr>
                      <w:szCs w:val="20"/>
                    </w:rPr>
                    <w:object w:dxaOrig="0" w:dyaOrig="0" w14:anchorId="5A1BA022">
                      <v:shape id="_x0000_i1380" type="#_x0000_t75" style="width:13.5pt;height:18.75pt" o:ole="">
                        <v:imagedata r:id="rId35" o:title=""/>
                      </v:shape>
                      <w:control r:id="rId110" w:name="OptionButton2511211112112111211221311" w:shapeid="_x0000_i1380"/>
                    </w:object>
                  </w:r>
                </w:p>
              </w:tc>
              <w:tc>
                <w:tcPr>
                  <w:tcW w:w="8236" w:type="dxa"/>
                  <w:vAlign w:val="center"/>
                </w:tcPr>
                <w:p w14:paraId="0835E00E" w14:textId="77777777" w:rsidR="00835C07" w:rsidRPr="0085682C" w:rsidRDefault="00835C07" w:rsidP="0091688D">
                  <w:pPr>
                    <w:pStyle w:val="af1"/>
                    <w:framePr w:hSpace="180" w:wrap="around" w:vAnchor="text" w:hAnchor="text" w:xAlign="center" w:y="1"/>
                    <w:spacing w:before="0" w:after="0"/>
                    <w:ind w:left="0"/>
                    <w:suppressOverlap/>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____________________________________________________ .</w:t>
                  </w:r>
                </w:p>
              </w:tc>
            </w:tr>
          </w:tbl>
          <w:p w14:paraId="79FEA76A" w14:textId="77777777" w:rsidR="00835C07" w:rsidRPr="0085682C" w:rsidRDefault="00835C07" w:rsidP="00835C07">
            <w:pPr>
              <w:pStyle w:val="af1"/>
              <w:spacing w:before="0" w:after="0"/>
              <w:ind w:left="0" w:right="0"/>
              <w:jc w:val="both"/>
              <w:rPr>
                <w:sz w:val="20"/>
                <w:szCs w:val="20"/>
              </w:rPr>
            </w:pPr>
          </w:p>
        </w:tc>
      </w:tr>
    </w:tbl>
    <w:p w14:paraId="1E8E71F9" w14:textId="77777777" w:rsidR="00835C07" w:rsidRDefault="00835C07" w:rsidP="00835C07">
      <w:pPr>
        <w:kinsoku/>
        <w:overflowPunct/>
        <w:autoSpaceDE/>
        <w:autoSpaceDN/>
        <w:ind w:firstLine="0"/>
        <w:jc w:val="left"/>
      </w:pPr>
    </w:p>
    <w:p w14:paraId="59B72AA2" w14:textId="77777777" w:rsidR="00835C07" w:rsidRPr="0085682C" w:rsidRDefault="00835C07">
      <w:pPr>
        <w:kinsoku/>
        <w:overflowPunct/>
        <w:autoSpaceDE/>
        <w:autoSpaceDN/>
        <w:ind w:firstLine="0"/>
        <w:jc w:val="left"/>
      </w:pPr>
    </w:p>
    <w:p w14:paraId="62EB6623" w14:textId="77777777" w:rsidR="003B5412" w:rsidRDefault="003B5412" w:rsidP="009C6485">
      <w:pPr>
        <w:pStyle w:val="afffb"/>
        <w:rPr>
          <w:rFonts w:ascii="Times New Roman" w:hAnsi="Times New Roman" w:cs="Times New Roman"/>
        </w:rPr>
      </w:pPr>
      <w:bookmarkStart w:id="356" w:name="_Toc392487639"/>
      <w:bookmarkStart w:id="357" w:name="_Toc392489343"/>
    </w:p>
    <w:p w14:paraId="7BBA2C05" w14:textId="77777777" w:rsidR="00BD7ADB" w:rsidRDefault="00BD7ADB" w:rsidP="00BD7ADB">
      <w:pPr>
        <w:pStyle w:val="afffb"/>
        <w:jc w:val="both"/>
        <w:rPr>
          <w:rFonts w:ascii="Times New Roman" w:hAnsi="Times New Roman" w:cs="Times New Roman"/>
        </w:rPr>
      </w:pPr>
    </w:p>
    <w:p w14:paraId="3037BDD1" w14:textId="77777777" w:rsidR="00CD2739" w:rsidRPr="0085682C" w:rsidRDefault="00A56718" w:rsidP="009C6485">
      <w:pPr>
        <w:pStyle w:val="afffb"/>
        <w:rPr>
          <w:rFonts w:ascii="Times New Roman" w:hAnsi="Times New Roman" w:cs="Times New Roman"/>
        </w:rPr>
      </w:pPr>
      <w:r w:rsidRPr="0085682C">
        <w:rPr>
          <w:rFonts w:ascii="Times New Roman" w:hAnsi="Times New Roman" w:cs="Times New Roman"/>
        </w:rPr>
        <w:lastRenderedPageBreak/>
        <w:t xml:space="preserve">Блок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56"/>
      <w:bookmarkEnd w:id="357"/>
      <w:r w:rsidR="007F2A93" w:rsidRPr="0085682C">
        <w:rPr>
          <w:rStyle w:val="afd"/>
          <w:rFonts w:ascii="Times New Roman" w:hAnsi="Times New Roman"/>
        </w:rPr>
        <w:footnoteReference w:id="9"/>
      </w:r>
    </w:p>
    <w:bookmarkEnd w:id="25"/>
    <w:bookmarkEnd w:id="26"/>
    <w:bookmarkEnd w:id="27"/>
    <w:p w14:paraId="6579DA75" w14:textId="77777777" w:rsidR="005E7887" w:rsidRDefault="005E7887" w:rsidP="006F2A4C">
      <w:pPr>
        <w:rPr>
          <w:bCs/>
          <w:iCs/>
        </w:rPr>
      </w:pPr>
    </w:p>
    <w:p w14:paraId="0EBEAB0D" w14:textId="77777777" w:rsidR="005E7887" w:rsidRDefault="005E7887" w:rsidP="006F2A4C">
      <w:pPr>
        <w:rPr>
          <w:bCs/>
          <w:iCs/>
        </w:rPr>
      </w:pPr>
    </w:p>
    <w:p w14:paraId="43B4BE74" w14:textId="77777777" w:rsidR="005E7887" w:rsidRDefault="005E7887" w:rsidP="006F2A4C">
      <w:pPr>
        <w:rPr>
          <w:bCs/>
          <w:iCs/>
        </w:rPr>
      </w:pPr>
    </w:p>
    <w:p w14:paraId="07FB52D8" w14:textId="77777777" w:rsidR="005E7887" w:rsidRDefault="005E7887" w:rsidP="006F2A4C">
      <w:pPr>
        <w:rPr>
          <w:bCs/>
          <w:iCs/>
        </w:rPr>
      </w:pPr>
    </w:p>
    <w:p w14:paraId="4FA5CEC2" w14:textId="77777777" w:rsidR="005E7887" w:rsidRDefault="005E7887" w:rsidP="006F2A4C">
      <w:pPr>
        <w:rPr>
          <w:bCs/>
          <w:iCs/>
        </w:rPr>
      </w:pPr>
    </w:p>
    <w:p w14:paraId="26F9BB59" w14:textId="77777777" w:rsidR="005E7887" w:rsidRDefault="005E7887" w:rsidP="006F2A4C">
      <w:pPr>
        <w:rPr>
          <w:bCs/>
          <w:iCs/>
        </w:rPr>
      </w:pPr>
    </w:p>
    <w:p w14:paraId="55951B20" w14:textId="77777777" w:rsidR="005E7887" w:rsidRDefault="005E7887" w:rsidP="006F2A4C">
      <w:pPr>
        <w:rPr>
          <w:bCs/>
          <w:iCs/>
        </w:rPr>
      </w:pPr>
    </w:p>
    <w:p w14:paraId="543E73A4" w14:textId="77777777" w:rsidR="005E7887" w:rsidRDefault="005E7887" w:rsidP="006F2A4C">
      <w:pPr>
        <w:rPr>
          <w:bCs/>
          <w:iCs/>
        </w:rPr>
      </w:pPr>
    </w:p>
    <w:p w14:paraId="7AE72C52" w14:textId="77777777" w:rsidR="005E7887" w:rsidRDefault="005E7887" w:rsidP="006F2A4C">
      <w:pPr>
        <w:rPr>
          <w:bCs/>
          <w:iCs/>
        </w:rPr>
      </w:pPr>
    </w:p>
    <w:p w14:paraId="119C4C83" w14:textId="77777777" w:rsidR="005E7887" w:rsidRDefault="005E7887" w:rsidP="006F2A4C">
      <w:pPr>
        <w:rPr>
          <w:bCs/>
          <w:iCs/>
        </w:rPr>
      </w:pPr>
    </w:p>
    <w:p w14:paraId="343007D8" w14:textId="77777777" w:rsidR="005E7887" w:rsidRDefault="005E7887" w:rsidP="006F2A4C">
      <w:pPr>
        <w:rPr>
          <w:bCs/>
          <w:iCs/>
        </w:rPr>
      </w:pPr>
    </w:p>
    <w:p w14:paraId="31A9C389" w14:textId="77777777" w:rsidR="005E7887" w:rsidRDefault="005E7887" w:rsidP="006F2A4C">
      <w:pPr>
        <w:rPr>
          <w:bCs/>
          <w:iCs/>
        </w:rPr>
      </w:pPr>
    </w:p>
    <w:p w14:paraId="58BF1EFB" w14:textId="77777777" w:rsidR="005E7887" w:rsidRDefault="005E7887" w:rsidP="006F2A4C">
      <w:pPr>
        <w:rPr>
          <w:bCs/>
          <w:iCs/>
        </w:rPr>
      </w:pPr>
    </w:p>
    <w:p w14:paraId="37147693" w14:textId="77777777" w:rsidR="005E7887" w:rsidRDefault="005E7887" w:rsidP="006F2A4C">
      <w:pPr>
        <w:rPr>
          <w:bCs/>
          <w:iCs/>
        </w:rPr>
      </w:pPr>
    </w:p>
    <w:p w14:paraId="2715B4C1" w14:textId="77777777" w:rsidR="005E7887" w:rsidRDefault="005E7887" w:rsidP="006F2A4C">
      <w:pPr>
        <w:rPr>
          <w:bCs/>
          <w:iCs/>
        </w:rPr>
      </w:pPr>
    </w:p>
    <w:p w14:paraId="06C4114E" w14:textId="77777777" w:rsidR="005E7887" w:rsidRDefault="005E7887" w:rsidP="006F2A4C">
      <w:pPr>
        <w:rPr>
          <w:bCs/>
          <w:iCs/>
        </w:rPr>
      </w:pPr>
    </w:p>
    <w:p w14:paraId="2AD891DD" w14:textId="77777777" w:rsidR="005E7887" w:rsidRDefault="005E7887" w:rsidP="006F2A4C">
      <w:pPr>
        <w:rPr>
          <w:bCs/>
          <w:iCs/>
        </w:rPr>
      </w:pPr>
    </w:p>
    <w:p w14:paraId="51608B6C" w14:textId="77777777" w:rsidR="005E7887" w:rsidRDefault="005E7887" w:rsidP="006F2A4C">
      <w:pPr>
        <w:rPr>
          <w:bCs/>
          <w:iCs/>
        </w:rPr>
      </w:pPr>
    </w:p>
    <w:p w14:paraId="7FD19AA7" w14:textId="77777777" w:rsidR="005E7887" w:rsidRDefault="005E7887" w:rsidP="006F2A4C">
      <w:pPr>
        <w:rPr>
          <w:bCs/>
          <w:iCs/>
        </w:rPr>
      </w:pPr>
    </w:p>
    <w:p w14:paraId="2726F281" w14:textId="77777777" w:rsidR="005E7887" w:rsidRDefault="005E7887" w:rsidP="006F2A4C">
      <w:pPr>
        <w:rPr>
          <w:bCs/>
          <w:iCs/>
        </w:rPr>
      </w:pPr>
    </w:p>
    <w:p w14:paraId="1C31FFD4" w14:textId="77777777" w:rsidR="005E7887" w:rsidRDefault="005E7887" w:rsidP="006F2A4C">
      <w:pPr>
        <w:rPr>
          <w:bCs/>
          <w:iCs/>
        </w:rPr>
      </w:pPr>
    </w:p>
    <w:p w14:paraId="45302E00" w14:textId="77777777" w:rsidR="005E7887" w:rsidRDefault="005E7887" w:rsidP="006F2A4C">
      <w:pPr>
        <w:rPr>
          <w:bCs/>
          <w:iCs/>
        </w:rPr>
      </w:pPr>
    </w:p>
    <w:p w14:paraId="64618280" w14:textId="77777777" w:rsidR="005E7887" w:rsidRDefault="005E7887" w:rsidP="006F2A4C">
      <w:pPr>
        <w:rPr>
          <w:bCs/>
          <w:iCs/>
        </w:rPr>
      </w:pPr>
    </w:p>
    <w:p w14:paraId="0BD853CD" w14:textId="77777777" w:rsidR="005E7887" w:rsidRDefault="005E7887" w:rsidP="006F2A4C">
      <w:pPr>
        <w:rPr>
          <w:bCs/>
          <w:iCs/>
        </w:rPr>
      </w:pPr>
    </w:p>
    <w:p w14:paraId="05139726" w14:textId="77777777" w:rsidR="007376BF" w:rsidRPr="0085682C" w:rsidRDefault="007376BF" w:rsidP="007376BF">
      <w:pPr>
        <w:pStyle w:val="2"/>
        <w:numPr>
          <w:ilvl w:val="0"/>
          <w:numId w:val="0"/>
        </w:numPr>
        <w:spacing w:before="0" w:after="0"/>
        <w:ind w:left="567"/>
        <w:rPr>
          <w:rFonts w:eastAsia="Calibri"/>
          <w:lang w:eastAsia="en-US"/>
        </w:rPr>
      </w:pPr>
      <w:bookmarkStart w:id="358" w:name="_Toc392335769"/>
      <w:bookmarkStart w:id="359" w:name="_Toc392336216"/>
      <w:bookmarkStart w:id="360" w:name="_Toc392336365"/>
      <w:bookmarkStart w:id="361" w:name="_Toc392403797"/>
      <w:bookmarkStart w:id="362" w:name="_Toc392409013"/>
      <w:bookmarkStart w:id="363" w:name="_Toc392411101"/>
      <w:bookmarkStart w:id="364" w:name="_Toc392335770"/>
      <w:bookmarkStart w:id="365" w:name="_Toc392336217"/>
      <w:bookmarkStart w:id="366" w:name="_Toc392336366"/>
      <w:bookmarkStart w:id="367" w:name="_Toc392403798"/>
      <w:bookmarkStart w:id="368" w:name="_Toc392409014"/>
      <w:bookmarkStart w:id="369" w:name="_Toc392411102"/>
      <w:bookmarkStart w:id="370" w:name="_Toc392335771"/>
      <w:bookmarkStart w:id="371" w:name="_Toc392336218"/>
      <w:bookmarkStart w:id="372" w:name="_Toc392336367"/>
      <w:bookmarkStart w:id="373" w:name="_Toc392403799"/>
      <w:bookmarkStart w:id="374" w:name="_Toc392409015"/>
      <w:bookmarkStart w:id="375" w:name="_Toc392411103"/>
      <w:bookmarkStart w:id="376" w:name="_Toc392487640"/>
      <w:bookmarkStart w:id="377" w:name="_Toc392489344"/>
      <w:bookmarkStart w:id="378" w:name="_Toc55285335"/>
      <w:bookmarkStart w:id="379" w:name="_Toc55305369"/>
      <w:bookmarkStart w:id="380" w:name="_Toc57314615"/>
      <w:bookmarkStart w:id="381" w:name="_Toc69728941"/>
      <w:bookmarkStart w:id="382" w:name="_Toc299956840"/>
      <w:bookmarkStart w:id="383" w:name="_Toc299981465"/>
      <w:bookmarkStart w:id="384" w:name="_Toc299981668"/>
      <w:bookmarkStart w:id="385" w:name="_Toc355626472"/>
      <w:bookmarkStart w:id="386" w:name="_Toc386738887"/>
      <w:bookmarkStart w:id="387" w:name="_Toc390239201"/>
      <w:bookmarkStart w:id="388" w:name="_Ref391413645"/>
      <w:bookmarkStart w:id="389" w:name="ф_06_квалификационная_часть"/>
      <w:bookmarkStart w:id="390" w:name="_Ref55280368"/>
      <w:bookmarkStart w:id="391" w:name="_Toc55285361"/>
      <w:bookmarkStart w:id="392" w:name="_Toc55305390"/>
      <w:bookmarkStart w:id="393" w:name="_Toc57314671"/>
      <w:bookmarkStart w:id="394" w:name="_Toc69728985"/>
      <w:bookmarkStart w:id="395" w:name="_Toc355626502"/>
      <w:bookmarkStart w:id="396" w:name="_Toc386739265"/>
      <w:bookmarkStart w:id="397" w:name="_Toc390239241"/>
      <w:bookmarkStart w:id="398" w:name="_Ref390521000"/>
      <w:bookmarkStart w:id="399" w:name="_Toc392487689"/>
      <w:bookmarkStart w:id="400" w:name="_Toc392489393"/>
      <w:bookmarkStart w:id="401" w:name="ФОРМЫ"/>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r w:rsidRPr="0085682C">
        <w:rPr>
          <w:rFonts w:eastAsia="Calibri"/>
          <w:lang w:eastAsia="en-US"/>
        </w:rPr>
        <w:lastRenderedPageBreak/>
        <w:t xml:space="preserve">Инструкция для Участника закупки </w:t>
      </w:r>
    </w:p>
    <w:p w14:paraId="5B9A3EB5" w14:textId="77777777" w:rsidR="007376BF" w:rsidRPr="0085682C" w:rsidRDefault="007376BF" w:rsidP="007376BF">
      <w:pPr>
        <w:pStyle w:val="22"/>
      </w:pPr>
      <w:r w:rsidRPr="0085682C">
        <w:t xml:space="preserve">Требования к составу Участников закупки </w:t>
      </w:r>
    </w:p>
    <w:p w14:paraId="47647E8B" w14:textId="77777777" w:rsidR="007376BF" w:rsidRPr="0085682C" w:rsidRDefault="007376BF" w:rsidP="007376BF">
      <w:pPr>
        <w:pStyle w:val="-3"/>
        <w:ind w:left="851" w:hanging="851"/>
      </w:pPr>
      <w:r w:rsidRPr="0085682C">
        <w:t>Требования к составу Участников закупки (любые лица, только субъекты МСП, возможность привлечения субподрядчиков) устанавливается в п.1 Информационной карты.</w:t>
      </w:r>
    </w:p>
    <w:p w14:paraId="75577DB3" w14:textId="77777777" w:rsidR="007376BF" w:rsidRPr="0085682C" w:rsidRDefault="007376BF" w:rsidP="007376BF">
      <w:pPr>
        <w:pStyle w:val="11111"/>
      </w:pPr>
      <w:r w:rsidRPr="0085682C">
        <w:t>В случае если начальная (максимальная) цена Договора (цена лота) на поставку товаров, выполнение работ, оказание услуг не превышает 200 миллионов рублей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Участником закупки может быть только субъект МСП.</w:t>
      </w:r>
    </w:p>
    <w:p w14:paraId="387E28C0" w14:textId="77777777" w:rsidR="007376BF" w:rsidRPr="0085682C" w:rsidRDefault="007376BF" w:rsidP="007376BF">
      <w:pPr>
        <w:pStyle w:val="11111"/>
      </w:pPr>
      <w:r w:rsidRPr="0085682C">
        <w:t>В случае если начальная (максимальная) цена Договора (цена лота) на поставку товаров, выполнение работ, оказание услуг превышает 200 миллионов рублей, но не превышает значение, установленное п.19 раздела II Постановления Правительства РФ от 11 декабря 2014 г. N 1352 и указанные товары, работы, услуги включены в «Перечень товаров, работ, услуг, закупки которых осуществляются у субъектов малого и среднего предпринимательства», Заказчик вправе осуществить закупки таких товаров, работ, услуг у субъектов МСП.</w:t>
      </w:r>
    </w:p>
    <w:p w14:paraId="5AEE16CE" w14:textId="77777777" w:rsidR="007376BF" w:rsidRPr="0085682C" w:rsidRDefault="007376BF" w:rsidP="007376BF">
      <w:pPr>
        <w:pStyle w:val="11111"/>
      </w:pPr>
    </w:p>
    <w:p w14:paraId="7AEDBA7E" w14:textId="77777777" w:rsidR="007376BF" w:rsidRPr="0085682C" w:rsidRDefault="007376BF" w:rsidP="007376BF">
      <w:pPr>
        <w:pStyle w:val="22"/>
      </w:pPr>
      <w:r w:rsidRPr="0085682C">
        <w:t>Требования к Участникам закупки и подтверждающим документам, входящим в заявк</w:t>
      </w:r>
      <w:r>
        <w:t>у</w:t>
      </w:r>
    </w:p>
    <w:p w14:paraId="0D1875ED" w14:textId="77777777" w:rsidR="001C5EF6" w:rsidRPr="0085682C" w:rsidRDefault="007376BF" w:rsidP="001C5EF6">
      <w:pPr>
        <w:pStyle w:val="11111"/>
      </w:pPr>
      <w:r w:rsidRPr="0085682C">
        <w:t>Участник закупки при подготовке заявки дополнительно должен представить следующие документы:</w:t>
      </w:r>
    </w:p>
    <w:p w14:paraId="7E70CC33" w14:textId="77777777" w:rsidR="00AC1122" w:rsidRDefault="00AC1122" w:rsidP="007376BF">
      <w:pPr>
        <w:pStyle w:val="-0"/>
      </w:pPr>
      <w:r>
        <w:t xml:space="preserve">Техническое предложение </w:t>
      </w:r>
      <w:r w:rsidRPr="0085682C">
        <w:t>по форме (Блок 4 «Образцы форм документов»);</w:t>
      </w:r>
    </w:p>
    <w:p w14:paraId="4856CF31" w14:textId="77777777" w:rsidR="007376BF" w:rsidRPr="0085682C" w:rsidRDefault="007376BF" w:rsidP="007376BF">
      <w:pPr>
        <w:pStyle w:val="-0"/>
      </w:pPr>
      <w:r w:rsidRPr="0085682C">
        <w:t>Анкета «Сведения об Участнике закупки» по форме (Блок 4 «Образцы форм документов»);</w:t>
      </w:r>
    </w:p>
    <w:p w14:paraId="45575EA5" w14:textId="77777777" w:rsidR="007376BF" w:rsidRPr="0085682C" w:rsidRDefault="007376BF" w:rsidP="007376BF">
      <w:pPr>
        <w:pStyle w:val="-0"/>
      </w:pPr>
      <w:r w:rsidRPr="0085682C">
        <w:t>Подтверждение согласия физического лица на обработку персональных данных по форме  (Блок 4 «Образцы форм документов») для руководителя, который подписывает заявку, и подтверждение наличия согласия на обработку персональных данных и направления уведомлений об осуществлении обработки персональных данных по форме  (Блок 4 «Образцы форм документов</w:t>
      </w:r>
      <w:r w:rsidRPr="002F7963">
        <w:t>;</w:t>
      </w:r>
    </w:p>
    <w:p w14:paraId="43D6C399" w14:textId="77777777" w:rsidR="007376BF" w:rsidRPr="0085682C" w:rsidRDefault="007376BF" w:rsidP="007376BF">
      <w:pPr>
        <w:pStyle w:val="-0"/>
      </w:pPr>
      <w:r w:rsidRPr="0085682C">
        <w:t>Документы, подтверждающие полномочия лица, подписавшего заявку, на совершение действий от имени Участника закупки (в том числе подписание заявки, Договора и т.д.): копия устава,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если заявка подписывается по доверенности, необходимо представить оригинал или нотариально заверенную копию доверенности;</w:t>
      </w:r>
    </w:p>
    <w:p w14:paraId="211A8E63" w14:textId="77777777" w:rsidR="007376BF" w:rsidRPr="0085682C" w:rsidRDefault="007376BF" w:rsidP="007376BF">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14:paraId="12D54296" w14:textId="77777777" w:rsidR="007376BF" w:rsidRPr="0085682C" w:rsidRDefault="007376BF" w:rsidP="0034454C">
      <w:pPr>
        <w:pStyle w:val="-0"/>
        <w:numPr>
          <w:ilvl w:val="3"/>
          <w:numId w:val="28"/>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14:paraId="1A682712" w14:textId="77777777" w:rsidR="007376BF" w:rsidRPr="0085682C" w:rsidRDefault="007376BF" w:rsidP="007376BF">
      <w:pPr>
        <w:pStyle w:val="-0"/>
        <w:numPr>
          <w:ilvl w:val="0"/>
          <w:numId w:val="0"/>
        </w:numPr>
        <w:ind w:left="1204"/>
      </w:pPr>
      <w:r w:rsidRPr="0085682C">
        <w:t xml:space="preserve">или </w:t>
      </w:r>
    </w:p>
    <w:p w14:paraId="28AFA852" w14:textId="77777777" w:rsidR="007376BF" w:rsidRPr="0085682C" w:rsidRDefault="007376BF" w:rsidP="0034454C">
      <w:pPr>
        <w:pStyle w:val="-0"/>
        <w:numPr>
          <w:ilvl w:val="3"/>
          <w:numId w:val="28"/>
        </w:numPr>
        <w:ind w:hanging="510"/>
      </w:pPr>
      <w:r w:rsidRPr="0085682C">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w:t>
      </w:r>
      <w:r w:rsidRPr="0085682C">
        <w:lastRenderedPageBreak/>
        <w:t xml:space="preserve">среднего предпринимательства в Российской Федерации", в едином реестре субъектов малого и среднего предпринимательства. </w:t>
      </w:r>
    </w:p>
    <w:p w14:paraId="75D90FE7" w14:textId="77777777" w:rsidR="007376BF" w:rsidRPr="0085682C" w:rsidRDefault="007376BF" w:rsidP="007376BF">
      <w:pPr>
        <w:pStyle w:val="-0"/>
        <w:numPr>
          <w:ilvl w:val="0"/>
          <w:numId w:val="0"/>
        </w:numPr>
        <w:ind w:left="1204"/>
      </w:pPr>
      <w:r w:rsidRPr="0085682C">
        <w:t xml:space="preserve">или </w:t>
      </w:r>
    </w:p>
    <w:p w14:paraId="23440103" w14:textId="77777777" w:rsidR="007376BF" w:rsidRPr="0085682C" w:rsidRDefault="007376BF" w:rsidP="0034454C">
      <w:pPr>
        <w:pStyle w:val="-0"/>
        <w:numPr>
          <w:ilvl w:val="3"/>
          <w:numId w:val="28"/>
        </w:numPr>
        <w:ind w:hanging="510"/>
      </w:pPr>
      <w:r w:rsidRPr="0085682C">
        <w:t>Форма подтверждения отсутствия принадлежности Поставщика / Участника закупки к субъектам малого и среднего предпринимательства по форме (Блок 4 «Образцы форм документов»).</w:t>
      </w:r>
    </w:p>
    <w:p w14:paraId="02E79FBE" w14:textId="77777777" w:rsidR="007376BF" w:rsidRDefault="007376BF" w:rsidP="007376BF">
      <w:pPr>
        <w:pStyle w:val="-0"/>
      </w:pPr>
      <w:r w:rsidRPr="0085682C">
        <w:t xml:space="preserve">Копии подтверждающих документов, если по инициативе Участника закупки заявка будет предусматривать выполнение не предусмотренных Техническим заданием (Блок 7 «Техническое задание») и/или Проектом Договора (Блок 6 «Проект Договора») видов деятельности, требующих необходимых разрешений (лицензии, свидетельства о допуске на выполнение работ) в соответствии с действующим законодательством Российской Федерации. </w:t>
      </w:r>
    </w:p>
    <w:p w14:paraId="0AE7F2BA" w14:textId="77777777" w:rsidR="00AC1122" w:rsidRPr="0085682C" w:rsidRDefault="00AC1122" w:rsidP="007376BF">
      <w:pPr>
        <w:pStyle w:val="-0"/>
      </w:pPr>
      <w:r>
        <w:t>Коммерческое предложение</w:t>
      </w:r>
      <w:r w:rsidRPr="00AC1122">
        <w:t xml:space="preserve"> </w:t>
      </w:r>
      <w:r w:rsidRPr="0085682C">
        <w:t>по форме (Блок 4 «Образцы форм документов»)</w:t>
      </w:r>
      <w:r>
        <w:t xml:space="preserve"> (прикладывается в разделе Ценовое предложение).</w:t>
      </w:r>
    </w:p>
    <w:p w14:paraId="7F576D9C" w14:textId="77777777" w:rsidR="007376BF" w:rsidRPr="0085682C" w:rsidRDefault="007376BF" w:rsidP="007376BF">
      <w:pPr>
        <w:pStyle w:val="22"/>
      </w:pPr>
      <w:bookmarkStart w:id="402" w:name="_Ref460337232"/>
      <w:bookmarkStart w:id="403" w:name="_Toc392487666"/>
      <w:bookmarkStart w:id="404" w:name="_Toc392489370"/>
      <w:r w:rsidRPr="0085682C">
        <w:t>Инструкция по подготовке заявки Участником закупки</w:t>
      </w:r>
      <w:bookmarkEnd w:id="402"/>
    </w:p>
    <w:p w14:paraId="5814F8AA" w14:textId="77777777" w:rsidR="007376BF" w:rsidRPr="0085682C" w:rsidRDefault="007376BF" w:rsidP="007376BF">
      <w:pPr>
        <w:pStyle w:val="-3"/>
        <w:ind w:left="851" w:hanging="851"/>
      </w:pPr>
      <w:bookmarkStart w:id="405" w:name="_Ref392505507"/>
      <w:bookmarkStart w:id="406" w:name="_Ref392054162"/>
      <w:bookmarkStart w:id="407" w:name="_Ref392054139"/>
      <w:bookmarkEnd w:id="403"/>
      <w:bookmarkEnd w:id="404"/>
      <w:r w:rsidRPr="0085682C">
        <w:t>Требование относительно минимального срока действия заявки устанавливаются в  Информационной карт</w:t>
      </w:r>
      <w:r>
        <w:t>е</w:t>
      </w:r>
      <w:r w:rsidRPr="0085682C">
        <w:t>. Указание меньшего срока действия может служить основанием для отклонения заявки.</w:t>
      </w:r>
    </w:p>
    <w:p w14:paraId="37947E2E" w14:textId="77777777" w:rsidR="007376BF" w:rsidRPr="0085682C" w:rsidRDefault="007376BF" w:rsidP="007376BF">
      <w:pPr>
        <w:pStyle w:val="11111"/>
      </w:pPr>
      <w:r w:rsidRPr="0085682C">
        <w:t>Документы, входящие в состав заявки (каждой ее части), должны быть подготовлены и представлены с учетом следующих требований:</w:t>
      </w:r>
    </w:p>
    <w:p w14:paraId="56B97E2E" w14:textId="77777777" w:rsidR="007376BF" w:rsidRPr="0085682C" w:rsidRDefault="007376BF" w:rsidP="0034454C">
      <w:pPr>
        <w:pStyle w:val="-0"/>
        <w:numPr>
          <w:ilvl w:val="2"/>
          <w:numId w:val="31"/>
        </w:numPr>
      </w:pPr>
      <w:r w:rsidRPr="0085682C">
        <w:t xml:space="preserve">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Pr="0085682C">
        <w:t>апостилированных</w:t>
      </w:r>
      <w:proofErr w:type="spellEnd"/>
      <w:r w:rsidRPr="0085682C">
        <w:t xml:space="preserve"> переводов оригиналов документов, выданных третьими лицами, и оригиналов документов, подготовленных типографским способом в виде брошюр, книг;</w:t>
      </w:r>
    </w:p>
    <w:p w14:paraId="252A91E4" w14:textId="77777777" w:rsidR="007376BF" w:rsidRPr="0085682C" w:rsidRDefault="007376BF" w:rsidP="0034454C">
      <w:pPr>
        <w:pStyle w:val="-0"/>
        <w:numPr>
          <w:ilvl w:val="2"/>
          <w:numId w:val="31"/>
        </w:numPr>
      </w:pPr>
      <w:r w:rsidRPr="0085682C">
        <w:t>отображение текста в представленных документах должно быть четкое и легко читаемое;</w:t>
      </w:r>
    </w:p>
    <w:p w14:paraId="6D2B8FDF" w14:textId="77777777" w:rsidR="007376BF" w:rsidRPr="0085682C" w:rsidRDefault="007376BF" w:rsidP="007376BF">
      <w:pPr>
        <w:pStyle w:val="-0"/>
      </w:pPr>
      <w:r w:rsidRPr="0085682C">
        <w:t>исправления в представленных документах (в сканированных копиях) должны заверяться надписью «исправленному верить» и подписью уполномоченного на подписание заявки лица, расположенной рядом с каждым исправлением;</w:t>
      </w:r>
    </w:p>
    <w:p w14:paraId="3B3B591F" w14:textId="77777777" w:rsidR="007376BF" w:rsidRPr="0085682C" w:rsidRDefault="007376BF" w:rsidP="007376BF">
      <w:pPr>
        <w:pStyle w:val="-0"/>
      </w:pPr>
      <w:r w:rsidRPr="0085682C">
        <w:t>документы должны быть представлены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апостилем или иным способом, установленным в п.14 Информационной карты;</w:t>
      </w:r>
    </w:p>
    <w:p w14:paraId="6ED6BE85" w14:textId="77777777" w:rsidR="007376BF" w:rsidRPr="0085682C" w:rsidRDefault="007376BF" w:rsidP="007376BF">
      <w:pPr>
        <w:pStyle w:val="-0"/>
      </w:pPr>
      <w:r w:rsidRPr="0085682C">
        <w:t>стоимостные показатели должны быть выражены в валюте, указанной в Извещении (за исключением справок, бухгалтерских и иных документов, выданных третьими лицами в иной валюте);</w:t>
      </w:r>
    </w:p>
    <w:p w14:paraId="3F57E05D" w14:textId="77777777" w:rsidR="007376BF" w:rsidRPr="0085682C" w:rsidRDefault="007376BF" w:rsidP="007376BF">
      <w:pPr>
        <w:pStyle w:val="-0"/>
      </w:pPr>
      <w:r w:rsidRPr="0085682C">
        <w:t>электронные документы</w:t>
      </w:r>
      <w:r w:rsidRPr="0085682C" w:rsidDel="0061677B">
        <w:t xml:space="preserve"> </w:t>
      </w:r>
      <w:r w:rsidRPr="0085682C">
        <w:t xml:space="preserve">должны иметь соответствующий формат графического отображения); допустимый размер (кегль) шрифта основного текста - не менее 12 </w:t>
      </w:r>
      <w:proofErr w:type="spellStart"/>
      <w:r w:rsidRPr="0085682C">
        <w:t>пт</w:t>
      </w:r>
      <w:proofErr w:type="spellEnd"/>
      <w:r w:rsidRPr="0085682C">
        <w:t xml:space="preserve"> и не более 14 </w:t>
      </w:r>
      <w:proofErr w:type="spellStart"/>
      <w:r w:rsidRPr="0085682C">
        <w:t>пт</w:t>
      </w:r>
      <w:proofErr w:type="spellEnd"/>
      <w:r w:rsidRPr="0085682C">
        <w:t xml:space="preserve">; допустимый размер шрифта текста в таблицах - не менее 10 пт. </w:t>
      </w:r>
      <w:bookmarkEnd w:id="405"/>
      <w:bookmarkEnd w:id="406"/>
      <w:bookmarkEnd w:id="407"/>
    </w:p>
    <w:p w14:paraId="294726EE" w14:textId="77777777" w:rsidR="007376BF" w:rsidRPr="0085682C" w:rsidRDefault="007376BF" w:rsidP="007376BF">
      <w:pPr>
        <w:pStyle w:val="11111"/>
      </w:pPr>
      <w:bookmarkStart w:id="408" w:name="_Ref392226646"/>
      <w:bookmarkStart w:id="409" w:name="_Ref392486724"/>
      <w:r w:rsidRPr="0085682C">
        <w:t>Основные требования по оформлению заявок в электронной форме при проведении закупки на ЭТП:</w:t>
      </w:r>
    </w:p>
    <w:p w14:paraId="29AD3574" w14:textId="77777777" w:rsidR="007376BF" w:rsidRPr="0085682C" w:rsidRDefault="007376BF" w:rsidP="0034454C">
      <w:pPr>
        <w:pStyle w:val="-0"/>
        <w:numPr>
          <w:ilvl w:val="2"/>
          <w:numId w:val="31"/>
        </w:numPr>
      </w:pPr>
      <w:r w:rsidRPr="0085682C">
        <w:t>адрес электронной торговой площадки в сети Интернет для предоставления заявок указан в Извещени</w:t>
      </w:r>
      <w:r>
        <w:t>и</w:t>
      </w:r>
      <w:r w:rsidRPr="0085682C">
        <w:t>;</w:t>
      </w:r>
    </w:p>
    <w:p w14:paraId="74E8776F" w14:textId="77777777" w:rsidR="007376BF" w:rsidRPr="0085682C" w:rsidRDefault="007376BF" w:rsidP="0034454C">
      <w:pPr>
        <w:pStyle w:val="-0"/>
        <w:numPr>
          <w:ilvl w:val="2"/>
          <w:numId w:val="31"/>
        </w:numPr>
      </w:pPr>
      <w:r w:rsidRPr="0085682C">
        <w:t>заявка (каждая ее часть), представляющая собой набор данных, предусмотренных формой ввода на ЭТП, должна быть заверена способом, установленным в  Информационной карт</w:t>
      </w:r>
      <w:r>
        <w:t>е</w:t>
      </w:r>
      <w:r w:rsidRPr="0085682C">
        <w:t xml:space="preserve"> лицом, уполномоченным на подписание заявки;</w:t>
      </w:r>
    </w:p>
    <w:p w14:paraId="153AC46E" w14:textId="77777777" w:rsidR="007376BF" w:rsidRPr="0085682C" w:rsidRDefault="007376BF" w:rsidP="0034454C">
      <w:pPr>
        <w:pStyle w:val="-0"/>
        <w:numPr>
          <w:ilvl w:val="2"/>
          <w:numId w:val="31"/>
        </w:numPr>
      </w:pPr>
      <w:r w:rsidRPr="0085682C">
        <w:t>заявка (каждая ее часть)</w:t>
      </w:r>
      <w:r w:rsidRPr="0085682C" w:rsidDel="00245CB3">
        <w:t xml:space="preserve"> </w:t>
      </w:r>
      <w:r w:rsidRPr="0085682C">
        <w:t>должна быть подана через экранную форму ЭТП не позднее даты и времени окончания подачи заявок (их частей), указанных в Извещении</w:t>
      </w:r>
      <w:r>
        <w:t xml:space="preserve">, в случае несовпадения сведений о дате и времени окончания подачи заявок, размещенных в </w:t>
      </w:r>
      <w:r>
        <w:lastRenderedPageBreak/>
        <w:t>графическом формате отображения, приоритетными считаются сведения составленные с помощью программно-аппаратного комплекса ЭТП.</w:t>
      </w:r>
    </w:p>
    <w:p w14:paraId="0A8E610B" w14:textId="77777777" w:rsidR="007376BF" w:rsidRPr="0085682C" w:rsidRDefault="007376BF" w:rsidP="0034454C">
      <w:pPr>
        <w:pStyle w:val="-0"/>
        <w:numPr>
          <w:ilvl w:val="2"/>
          <w:numId w:val="31"/>
        </w:numPr>
      </w:pPr>
      <w:r w:rsidRPr="0085682C">
        <w:t>заявка (ее часть) должна быть подана только с использованием функционала ЭТП, описанного в регламентирующих документах ЭТП (регламент, инструкции) как предназначенный для подачи заявки (ее части) на участие в закупке.</w:t>
      </w:r>
    </w:p>
    <w:p w14:paraId="132D9580" w14:textId="77777777" w:rsidR="007376BF" w:rsidRPr="0085682C" w:rsidRDefault="007376BF" w:rsidP="007376BF">
      <w:pPr>
        <w:pStyle w:val="11111"/>
      </w:pPr>
      <w:r w:rsidRPr="0085682C">
        <w:t>При установлении в п.15 Информационной карты требования о заверении/подписании заявки (каждой ее части) квалифицированной электронной подписью, такая подпись должна быть выдана доверенным удостоверяющим центром, перечень которых может быть представлен оператором ЭТП по запросу.</w:t>
      </w:r>
    </w:p>
    <w:p w14:paraId="56CD134F" w14:textId="77777777" w:rsidR="007376BF" w:rsidRDefault="007376BF" w:rsidP="007376BF">
      <w:pPr>
        <w:pStyle w:val="11111"/>
      </w:pPr>
      <w:r w:rsidRPr="0085682C">
        <w:t>При проведении закупки в электронной форме файлы с частями заявки должны иметь один из следующих форматов</w:t>
      </w:r>
      <w:r>
        <w:t>:</w:t>
      </w:r>
      <w:r w:rsidRPr="0085682C">
        <w:t xml:space="preserve"> </w:t>
      </w:r>
      <w:proofErr w:type="spellStart"/>
      <w:r w:rsidRPr="0085682C">
        <w:t>Microsoft</w:t>
      </w:r>
      <w:proofErr w:type="spellEnd"/>
      <w:r w:rsidRPr="0085682C">
        <w:t xml:space="preserve"> </w:t>
      </w:r>
      <w:proofErr w:type="spellStart"/>
      <w:r w:rsidRPr="0085682C">
        <w:t>Word</w:t>
      </w:r>
      <w:proofErr w:type="spellEnd"/>
      <w:r w:rsidRPr="0085682C">
        <w:t xml:space="preserve"> (*.</w:t>
      </w:r>
      <w:proofErr w:type="spellStart"/>
      <w:r w:rsidRPr="0085682C">
        <w:t>doc</w:t>
      </w:r>
      <w:proofErr w:type="spellEnd"/>
      <w:r w:rsidRPr="0085682C">
        <w:t>, *.</w:t>
      </w:r>
      <w:proofErr w:type="spellStart"/>
      <w:r w:rsidRPr="0085682C">
        <w:t>docx</w:t>
      </w:r>
      <w:proofErr w:type="spellEnd"/>
      <w:r w:rsidRPr="0085682C">
        <w:t>, *.</w:t>
      </w:r>
      <w:proofErr w:type="spellStart"/>
      <w:r w:rsidRPr="0085682C">
        <w:t>rtf</w:t>
      </w:r>
      <w:proofErr w:type="spellEnd"/>
      <w:r w:rsidRPr="0085682C">
        <w:t xml:space="preserve">), </w:t>
      </w:r>
      <w:proofErr w:type="spellStart"/>
      <w:r w:rsidRPr="0085682C">
        <w:t>Microsoft</w:t>
      </w:r>
      <w:proofErr w:type="spellEnd"/>
      <w:r w:rsidRPr="0085682C">
        <w:t xml:space="preserve"> </w:t>
      </w:r>
      <w:proofErr w:type="spellStart"/>
      <w:r w:rsidRPr="0085682C">
        <w:t>Excel</w:t>
      </w:r>
      <w:proofErr w:type="spellEnd"/>
      <w:r w:rsidRPr="0085682C">
        <w:t xml:space="preserve"> (*.</w:t>
      </w:r>
      <w:proofErr w:type="spellStart"/>
      <w:r w:rsidRPr="0085682C">
        <w:t>xls</w:t>
      </w:r>
      <w:proofErr w:type="spellEnd"/>
      <w:r w:rsidRPr="0085682C">
        <w:t>, *.</w:t>
      </w:r>
      <w:proofErr w:type="spellStart"/>
      <w:r w:rsidRPr="0085682C">
        <w:t>xlsx</w:t>
      </w:r>
      <w:proofErr w:type="spellEnd"/>
      <w:r w:rsidRPr="0085682C">
        <w:t xml:space="preserve">), </w:t>
      </w:r>
      <w:proofErr w:type="spellStart"/>
      <w:r w:rsidRPr="0085682C">
        <w:t>Microsoft</w:t>
      </w:r>
      <w:proofErr w:type="spellEnd"/>
      <w:r w:rsidRPr="0085682C">
        <w:t xml:space="preserve"> </w:t>
      </w:r>
      <w:proofErr w:type="spellStart"/>
      <w:r w:rsidRPr="0085682C">
        <w:t>Power</w:t>
      </w:r>
      <w:proofErr w:type="spellEnd"/>
      <w:r w:rsidRPr="0085682C">
        <w:t xml:space="preserve"> </w:t>
      </w:r>
      <w:proofErr w:type="spellStart"/>
      <w:r w:rsidRPr="0085682C">
        <w:t>Point</w:t>
      </w:r>
      <w:proofErr w:type="spellEnd"/>
      <w:r w:rsidRPr="0085682C">
        <w:t xml:space="preserve"> (*.</w:t>
      </w:r>
      <w:proofErr w:type="spellStart"/>
      <w:r w:rsidRPr="0085682C">
        <w:t>ppt</w:t>
      </w:r>
      <w:proofErr w:type="spellEnd"/>
      <w:r w:rsidRPr="0085682C">
        <w:t>, *.</w:t>
      </w:r>
      <w:proofErr w:type="spellStart"/>
      <w:r w:rsidRPr="0085682C">
        <w:t>pptx</w:t>
      </w:r>
      <w:proofErr w:type="spellEnd"/>
      <w:r w:rsidRPr="0085682C">
        <w:t xml:space="preserve">), открытые форматы или </w:t>
      </w:r>
      <w:proofErr w:type="spellStart"/>
      <w:r w:rsidRPr="0085682C">
        <w:t>Portable</w:t>
      </w:r>
      <w:proofErr w:type="spellEnd"/>
      <w:r w:rsidRPr="0085682C">
        <w:t xml:space="preserve"> </w:t>
      </w:r>
      <w:proofErr w:type="spellStart"/>
      <w:r w:rsidRPr="0085682C">
        <w:t>Document</w:t>
      </w:r>
      <w:proofErr w:type="spellEnd"/>
      <w:r w:rsidRPr="0085682C">
        <w:t xml:space="preserve"> </w:t>
      </w:r>
      <w:proofErr w:type="spellStart"/>
      <w:r w:rsidRPr="0085682C">
        <w:t>Format</w:t>
      </w:r>
      <w:proofErr w:type="spellEnd"/>
      <w:r w:rsidRPr="0085682C">
        <w:t xml:space="preserve"> (*.</w:t>
      </w:r>
      <w:proofErr w:type="spellStart"/>
      <w:r w:rsidRPr="0085682C">
        <w:t>pdf</w:t>
      </w:r>
      <w:proofErr w:type="spellEnd"/>
      <w:r w:rsidRPr="0085682C">
        <w:t>).</w:t>
      </w:r>
    </w:p>
    <w:bookmarkEnd w:id="408"/>
    <w:bookmarkEnd w:id="409"/>
    <w:p w14:paraId="146AA64D" w14:textId="77777777" w:rsidR="007376BF" w:rsidRPr="0085682C" w:rsidRDefault="007376BF" w:rsidP="007376BF">
      <w:pPr>
        <w:pStyle w:val="-3"/>
        <w:ind w:left="851" w:hanging="851"/>
      </w:pPr>
      <w:r w:rsidRPr="0085682C">
        <w:t xml:space="preserve">С даты и времени публикации Извещения и/или Документации о закупке и не позднее, чем за </w:t>
      </w:r>
      <w:r w:rsidR="00563912">
        <w:t>3</w:t>
      </w:r>
      <w:r w:rsidRPr="0085682C">
        <w:t xml:space="preserve"> рабочих дн</w:t>
      </w:r>
      <w:r w:rsidR="00563912">
        <w:t>я</w:t>
      </w:r>
      <w:r w:rsidRPr="0085682C">
        <w:t xml:space="preserve"> до окончания срока подачи заявок, включая день направления запроса для запроса </w:t>
      </w:r>
      <w:r w:rsidR="00563912">
        <w:t>котировок</w:t>
      </w:r>
      <w:r w:rsidRPr="0085682C">
        <w:t>, при подготовке заявки Участник закупки вправе направить Организатору закупки запрос о разъяснении положений Извещения и/или Документации. Запрос оформляется в соответствии с установленной формой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14:paraId="5A7AA153" w14:textId="77777777" w:rsidR="007376BF" w:rsidRPr="0085682C" w:rsidRDefault="007376BF" w:rsidP="007376BF">
      <w:pPr>
        <w:pStyle w:val="11111"/>
      </w:pPr>
      <w:r w:rsidRPr="0085682C">
        <w:t xml:space="preserve">Разъяснение положений Извещения или Документации размещается в течение 3-х </w:t>
      </w:r>
      <w:r w:rsidR="005C050B">
        <w:t>рабочих</w:t>
      </w:r>
      <w:r w:rsidRPr="0085682C">
        <w:t xml:space="preserve">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 Разъяснение положений Извещения или Документации размещается без указания информации о наименовании и иных реквизитах Участника закупки, от которого поступил запрос. </w:t>
      </w:r>
    </w:p>
    <w:p w14:paraId="2D8BE6B0" w14:textId="77777777" w:rsidR="007376BF" w:rsidRPr="0085682C" w:rsidRDefault="007376BF" w:rsidP="007376BF">
      <w:pPr>
        <w:pStyle w:val="11111"/>
      </w:pPr>
      <w:r w:rsidRPr="0085682C">
        <w:t xml:space="preserve">Если разъяснение не размещено в установленный срок, Организатор закупки вправе 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14:paraId="6B1DB93D" w14:textId="77777777" w:rsidR="007376BF" w:rsidRPr="0085682C" w:rsidRDefault="007376BF" w:rsidP="007376BF">
      <w:pPr>
        <w:pStyle w:val="11111"/>
        <w:spacing w:before="0" w:after="0"/>
      </w:pPr>
      <w:r w:rsidRPr="0085682C">
        <w:t>Если процедура закупки проводится в электронной форме, запрос должен быть подан в электронном виде в соответствии с установленной формой на адрес, указанный в Извещени</w:t>
      </w:r>
      <w:r>
        <w:t>и</w:t>
      </w:r>
      <w:r w:rsidRPr="0085682C">
        <w:t>, а для закупок, проводимых на ЭТП – в соответствии с регламентом работы соответствующей ЭТП и подписан способом указанным в п.15 Информационной карты.</w:t>
      </w:r>
    </w:p>
    <w:p w14:paraId="6E58480D" w14:textId="77777777" w:rsidR="007376BF" w:rsidRPr="0085682C" w:rsidRDefault="007376BF" w:rsidP="007376BF">
      <w:pPr>
        <w:pStyle w:val="11111"/>
        <w:spacing w:before="0" w:after="0"/>
      </w:pPr>
    </w:p>
    <w:p w14:paraId="4BD11455" w14:textId="77777777" w:rsidR="007376BF" w:rsidRPr="0085682C" w:rsidRDefault="007376BF" w:rsidP="007376BF">
      <w:pPr>
        <w:pStyle w:val="22"/>
      </w:pPr>
      <w:bookmarkStart w:id="410" w:name="_Toc392487668"/>
      <w:bookmarkStart w:id="411" w:name="_Toc392489372"/>
      <w:r w:rsidRPr="0085682C">
        <w:t>Подача, прием и вскрытие конвертов с заявками Участников закупки</w:t>
      </w:r>
      <w:bookmarkEnd w:id="410"/>
      <w:bookmarkEnd w:id="411"/>
    </w:p>
    <w:p w14:paraId="2F05D33A" w14:textId="77777777" w:rsidR="007376BF" w:rsidRPr="0085682C" w:rsidRDefault="007376BF" w:rsidP="007376BF">
      <w:pPr>
        <w:pStyle w:val="-3"/>
        <w:ind w:left="851" w:hanging="851"/>
      </w:pPr>
      <w:bookmarkStart w:id="412" w:name="_Ref392482490"/>
      <w:bookmarkStart w:id="413" w:name="_Ref392150501"/>
      <w:bookmarkStart w:id="414" w:name="_Ref386807393"/>
      <w:bookmarkStart w:id="415" w:name="_Ref387749467"/>
      <w:bookmarkStart w:id="416" w:name="_Ref392059426"/>
      <w:r w:rsidRPr="0085682C">
        <w:t>Порядок подачи частей заявки устанавливается Информационной карт</w:t>
      </w:r>
      <w:r>
        <w:t>е</w:t>
      </w:r>
      <w:r w:rsidRPr="0085682C">
        <w:t xml:space="preserve">. </w:t>
      </w:r>
    </w:p>
    <w:p w14:paraId="0D852374" w14:textId="77777777" w:rsidR="007376BF" w:rsidRPr="0085682C" w:rsidRDefault="007376BF" w:rsidP="007376BF">
      <w:pPr>
        <w:pStyle w:val="11111"/>
      </w:pPr>
      <w:r w:rsidRPr="0085682C">
        <w:t>Если процедура закупки проводится на ЭТП, заявка (в том числе часть заявки/ отзыв заявки/ изменение заявки) должна быть подана с использованием программных и технических средств ЭТП в соответствии с правилами и регламентами работы ЭТП.</w:t>
      </w:r>
    </w:p>
    <w:p w14:paraId="47ADC247" w14:textId="77777777" w:rsidR="007376BF" w:rsidRPr="0085682C" w:rsidRDefault="007376BF" w:rsidP="007376BF">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t>акупки ко всем поданным файлам.</w:t>
      </w:r>
    </w:p>
    <w:p w14:paraId="7002ECEA" w14:textId="77777777" w:rsidR="007376BF" w:rsidRPr="0085682C" w:rsidRDefault="007376BF" w:rsidP="007376BF">
      <w:pPr>
        <w:pStyle w:val="22"/>
      </w:pPr>
      <w:r w:rsidRPr="0085682C">
        <w:t>Рассмотрение заявок Участников закупки и выбор Победителя</w:t>
      </w:r>
    </w:p>
    <w:p w14:paraId="3B47C605" w14:textId="77777777" w:rsidR="007376BF" w:rsidRPr="0085682C" w:rsidRDefault="007376BF" w:rsidP="007376BF">
      <w:pPr>
        <w:pStyle w:val="-3"/>
        <w:ind w:left="851" w:hanging="851"/>
      </w:pPr>
      <w:r w:rsidRPr="0085682C">
        <w:t>Порядок рассмотрения заяв</w:t>
      </w:r>
      <w:r>
        <w:t>о</w:t>
      </w:r>
      <w:r w:rsidRPr="0085682C">
        <w:t>к устанавливается в Информационной карт</w:t>
      </w:r>
      <w:r>
        <w:t>е</w:t>
      </w:r>
      <w:r w:rsidRPr="0085682C">
        <w:t>.</w:t>
      </w:r>
    </w:p>
    <w:p w14:paraId="4B846EC7" w14:textId="77777777" w:rsidR="001662FB" w:rsidRDefault="001662FB" w:rsidP="001662FB">
      <w:pPr>
        <w:pStyle w:val="-3"/>
        <w:ind w:left="851" w:hanging="851"/>
      </w:pPr>
      <w:r w:rsidRPr="0085682C">
        <w:t>Организатор закупки отклоняет заявки</w:t>
      </w:r>
      <w:r>
        <w:t xml:space="preserve"> Участника, при выявлении следующих обстоятельств:</w:t>
      </w:r>
    </w:p>
    <w:p w14:paraId="329AB4A4" w14:textId="77777777" w:rsidR="00840D6E" w:rsidRDefault="00840D6E" w:rsidP="00840D6E">
      <w:pPr>
        <w:pStyle w:val="11111"/>
        <w:ind w:left="0" w:firstLine="360"/>
      </w:pPr>
      <w:r>
        <w:t>а)</w:t>
      </w:r>
      <w:r>
        <w:tab/>
        <w:t xml:space="preserve">несоответствие заявки по составу, содержанию и правильности оформления требованиям Документации о закупке, в том числе наличие недостоверных сведений или намеренно искаженной </w:t>
      </w:r>
      <w:r>
        <w:lastRenderedPageBreak/>
        <w:t>информации или документов;</w:t>
      </w:r>
    </w:p>
    <w:p w14:paraId="7410C414" w14:textId="77777777" w:rsidR="00840D6E" w:rsidRDefault="00840D6E" w:rsidP="00840D6E">
      <w:pPr>
        <w:pStyle w:val="11111"/>
        <w:ind w:left="360"/>
      </w:pPr>
      <w:r>
        <w:t>б)</w:t>
      </w:r>
      <w:r>
        <w:tab/>
        <w:t>несоответствие предлагаемой продукции требованиям Документации о закупке, в том числе порядка описания такой продукции;</w:t>
      </w:r>
    </w:p>
    <w:p w14:paraId="423F1E90" w14:textId="77777777" w:rsidR="00840D6E" w:rsidRDefault="00840D6E" w:rsidP="00840D6E">
      <w:pPr>
        <w:pStyle w:val="11111"/>
        <w:ind w:left="360"/>
      </w:pPr>
      <w:r>
        <w:t>в)</w:t>
      </w:r>
      <w:r>
        <w:tab/>
        <w:t>несоответствие предлагаемых договорных условий требованиям Документации о закупке;</w:t>
      </w:r>
    </w:p>
    <w:p w14:paraId="0A84585A" w14:textId="77777777" w:rsidR="00840D6E" w:rsidRDefault="00840D6E" w:rsidP="00840D6E">
      <w:pPr>
        <w:pStyle w:val="11111"/>
        <w:ind w:left="360"/>
      </w:pPr>
      <w:r>
        <w:t>г)</w:t>
      </w:r>
      <w:r>
        <w:tab/>
        <w:t>несоответствие Участника требованиям Документации о закупке;</w:t>
      </w:r>
    </w:p>
    <w:p w14:paraId="123E269A" w14:textId="77777777" w:rsidR="00840D6E" w:rsidRDefault="00840D6E" w:rsidP="00840D6E">
      <w:pPr>
        <w:pStyle w:val="11111"/>
        <w:ind w:left="360"/>
      </w:pPr>
      <w:r>
        <w:t>д)</w:t>
      </w:r>
      <w:r>
        <w:tab/>
        <w:t>несоответствие привлекаемых субподрядчиков (соисполнителей), изготовителей товара требованиям Документации о закупке (в случае установления соответствующих требований в Документации о закупке);</w:t>
      </w:r>
    </w:p>
    <w:p w14:paraId="755B945E" w14:textId="77777777" w:rsidR="001662FB" w:rsidRDefault="00840D6E" w:rsidP="00840D6E">
      <w:pPr>
        <w:pStyle w:val="11111"/>
        <w:ind w:left="360"/>
      </w:pPr>
      <w:r>
        <w:t>е) н</w:t>
      </w:r>
      <w:r w:rsidR="001662FB">
        <w:t xml:space="preserve">ахождение в процессе ликвидации, реорганизации (за исключением реорганизации юридического лица в форме присоединения к нему другого юридического лица), либо признанные банкротом и/или участники, являющиеся официальными представителями таких хозяйствующих субъектов (дилеры, дистрибьюторы, иные юридические лица, индивидуальные предприниматели, имеющие договорные отношения, доверенности на представление интересов таких хозяйствующих субъектов); </w:t>
      </w:r>
    </w:p>
    <w:p w14:paraId="5557E3B7" w14:textId="77777777" w:rsidR="001662FB" w:rsidRDefault="00840D6E" w:rsidP="00840D6E">
      <w:pPr>
        <w:pStyle w:val="11111"/>
        <w:ind w:left="360"/>
      </w:pPr>
      <w:r>
        <w:t>ж)</w:t>
      </w:r>
      <w:r w:rsidR="001662FB">
        <w:t xml:space="preserve"> </w:t>
      </w:r>
      <w:r w:rsidR="009442F1">
        <w:t>н</w:t>
      </w:r>
      <w:r w:rsidR="001662FB">
        <w:t>аличие у участников конкурентной закупки признаков вхождения в одну группу лиц (создающие искусственную конкуренцию) в соответствии со ст. 9 Федерального закона от 26.07.2006 № 135-ФЗ «О защите конкуренции»;</w:t>
      </w:r>
    </w:p>
    <w:p w14:paraId="27C7D034" w14:textId="77777777" w:rsidR="001662FB" w:rsidRDefault="00840D6E" w:rsidP="00840D6E">
      <w:pPr>
        <w:pStyle w:val="11111"/>
        <w:ind w:left="360"/>
      </w:pPr>
      <w:r>
        <w:t>з)</w:t>
      </w:r>
      <w:r w:rsidR="001662FB">
        <w:t xml:space="preserve"> </w:t>
      </w:r>
      <w:r w:rsidR="009442F1">
        <w:t>н</w:t>
      </w:r>
      <w:r w:rsidR="001662FB">
        <w:t>аличие ареста, либо исполнительных производств, списанных с формулировкой – о невозможности взыскания/отсутствует имущество, наложенного как на имущество верифицируемого лица, так и на счета аффилированных компаний;</w:t>
      </w:r>
    </w:p>
    <w:p w14:paraId="378B23DF" w14:textId="77777777" w:rsidR="001662FB" w:rsidRDefault="00840D6E" w:rsidP="00840D6E">
      <w:pPr>
        <w:pStyle w:val="11111"/>
        <w:ind w:left="360"/>
      </w:pPr>
      <w:r>
        <w:t>и)</w:t>
      </w:r>
      <w:r w:rsidR="001662FB">
        <w:t xml:space="preserve"> </w:t>
      </w:r>
      <w:r w:rsidR="009442F1">
        <w:t>с</w:t>
      </w:r>
      <w:r w:rsidR="001662FB">
        <w:t>ведения о которых содержатся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6FEBF8B3" w14:textId="77777777" w:rsidR="001662FB" w:rsidRDefault="00840D6E" w:rsidP="00840D6E">
      <w:pPr>
        <w:pStyle w:val="11111"/>
        <w:ind w:left="360"/>
      </w:pPr>
      <w:r>
        <w:t>к)</w:t>
      </w:r>
      <w:r w:rsidR="001662FB">
        <w:t xml:space="preserve"> </w:t>
      </w:r>
      <w:r w:rsidR="009442F1">
        <w:t>н</w:t>
      </w:r>
      <w:r w:rsidR="001662FB">
        <w:t xml:space="preserve">аличие в составе заявки заведомо ложных/ не достоверных сведений об участнике, выявленных Организатором в ходе проверки, либо установление иной компрометирующей информации в отношении верифицируемого лица; </w:t>
      </w:r>
    </w:p>
    <w:p w14:paraId="4AB0F14C" w14:textId="77777777" w:rsidR="001662FB" w:rsidRDefault="00840D6E" w:rsidP="00840D6E">
      <w:pPr>
        <w:pStyle w:val="11111"/>
        <w:ind w:left="360"/>
      </w:pPr>
      <w:r>
        <w:t>л)</w:t>
      </w:r>
      <w:r w:rsidR="001662FB">
        <w:t xml:space="preserve"> </w:t>
      </w:r>
      <w:r w:rsidR="009442F1">
        <w:t>п</w:t>
      </w:r>
      <w:r w:rsidR="001662FB">
        <w:t>риостановление деятельности на день подачи заявки в порядке, предусмотренном Кодексом Российской Федерации об административных правонарушениях, либо наличие признаков нарушения Федерального закона «О противодействии легализации (отмыванию) доходов, полученных преступным путем, и финансированию терроризма» от 07 августа 2001 года № 115-ФЗ,</w:t>
      </w:r>
    </w:p>
    <w:p w14:paraId="0125DDA2" w14:textId="77777777" w:rsidR="001662FB" w:rsidRDefault="00840D6E" w:rsidP="00840D6E">
      <w:pPr>
        <w:pStyle w:val="11111"/>
        <w:ind w:left="360"/>
      </w:pPr>
      <w:r>
        <w:t>м)</w:t>
      </w:r>
      <w:r w:rsidR="001662FB">
        <w:t xml:space="preserve"> </w:t>
      </w:r>
      <w:r w:rsidR="009442F1">
        <w:t>н</w:t>
      </w:r>
      <w:r w:rsidR="001662FB">
        <w:t>аличие недоимки по налогам, сборам, задолженность по иным обязательным платежам в бюджеты бюджетной системы Российской Федерации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 либо по данным ИФНС р/с имеют ограничения (блокировки);</w:t>
      </w:r>
    </w:p>
    <w:p w14:paraId="24B44E58" w14:textId="77777777" w:rsidR="001662FB" w:rsidRDefault="00840D6E" w:rsidP="00840D6E">
      <w:pPr>
        <w:pStyle w:val="11111"/>
        <w:ind w:left="360"/>
      </w:pPr>
      <w:r>
        <w:t>н)</w:t>
      </w:r>
      <w:r w:rsidR="001662FB">
        <w:t xml:space="preserve"> </w:t>
      </w:r>
      <w:r w:rsidR="009442F1">
        <w:t>о</w:t>
      </w:r>
      <w:r w:rsidR="001662FB">
        <w:t>тсутствие исключительных прав на интеллектуальную собственность либо прав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342E4C2E" w14:textId="77777777" w:rsidR="001662FB" w:rsidRDefault="00840D6E" w:rsidP="00840D6E">
      <w:pPr>
        <w:pStyle w:val="11111"/>
        <w:ind w:left="360"/>
      </w:pPr>
      <w:r>
        <w:t>о)</w:t>
      </w:r>
      <w:r w:rsidR="001662FB">
        <w:t xml:space="preserve"> </w:t>
      </w:r>
      <w:r w:rsidR="009442F1">
        <w:t>н</w:t>
      </w:r>
      <w:r w:rsidR="001662FB">
        <w:t>аличие признаков фиктивности исполнительного органа;</w:t>
      </w:r>
    </w:p>
    <w:p w14:paraId="6F2D4741" w14:textId="77777777" w:rsidR="001662FB" w:rsidRDefault="00840D6E" w:rsidP="00840D6E">
      <w:pPr>
        <w:pStyle w:val="11111"/>
        <w:ind w:left="360"/>
      </w:pPr>
      <w:r>
        <w:t>п)</w:t>
      </w:r>
      <w:r w:rsidR="001662FB">
        <w:t xml:space="preserve"> </w:t>
      </w:r>
      <w:r w:rsidR="009442F1">
        <w:t>з</w:t>
      </w:r>
      <w:r w:rsidR="001662FB">
        <w:t>арегистрированными по адресам массовой регистрации;</w:t>
      </w:r>
    </w:p>
    <w:p w14:paraId="37137632" w14:textId="77777777" w:rsidR="001662FB" w:rsidRDefault="009442F1" w:rsidP="00840D6E">
      <w:pPr>
        <w:pStyle w:val="11111"/>
        <w:ind w:left="360"/>
      </w:pPr>
      <w:r>
        <w:t>р)</w:t>
      </w:r>
      <w:r w:rsidR="001662FB">
        <w:t xml:space="preserve"> </w:t>
      </w:r>
      <w:r>
        <w:t>р</w:t>
      </w:r>
      <w:r w:rsidR="001662FB">
        <w:t>анее допускавшие нарушение обязательств по договорам, заключенным с Обществом и его филиалами;</w:t>
      </w:r>
    </w:p>
    <w:p w14:paraId="00AA3BDA" w14:textId="77777777" w:rsidR="001662FB" w:rsidRDefault="009442F1" w:rsidP="00840D6E">
      <w:pPr>
        <w:pStyle w:val="11111"/>
        <w:ind w:left="360"/>
      </w:pPr>
      <w:r>
        <w:t>с)</w:t>
      </w:r>
      <w:r w:rsidR="001662FB">
        <w:t xml:space="preserve"> </w:t>
      </w:r>
      <w:r>
        <w:t>в</w:t>
      </w:r>
      <w:r w:rsidR="001662FB">
        <w:t xml:space="preserve"> отношении которых есть положительные решения суда, в части рекламаций качества поставляемого товара (выполнения работ, оказания услуг).</w:t>
      </w:r>
    </w:p>
    <w:p w14:paraId="1DC6CBF3" w14:textId="77777777" w:rsidR="001662FB" w:rsidRPr="0085682C" w:rsidRDefault="001662FB" w:rsidP="001662FB">
      <w:pPr>
        <w:pStyle w:val="-3"/>
        <w:numPr>
          <w:ilvl w:val="0"/>
          <w:numId w:val="0"/>
        </w:numPr>
        <w:ind w:left="851"/>
      </w:pPr>
      <w:r w:rsidRPr="0085682C">
        <w:t xml:space="preserve">Подход к отклонению заявок применяется единый в отношении всех Участников закупки. </w:t>
      </w:r>
    </w:p>
    <w:p w14:paraId="6E8AF421" w14:textId="77777777" w:rsidR="001662FB" w:rsidRPr="0085682C" w:rsidRDefault="001662FB" w:rsidP="001662FB">
      <w:pPr>
        <w:pStyle w:val="11111"/>
      </w:pPr>
      <w:r w:rsidRPr="0085682C">
        <w:lastRenderedPageBreak/>
        <w:t>Организатор закупки вправе при рассмотрении исправлять выявленные в заявке арифметические ошибки и запрашивать исправленные документы. При этом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14:paraId="63C48CEF" w14:textId="77777777" w:rsidR="001662FB" w:rsidRPr="0085682C" w:rsidRDefault="001662FB" w:rsidP="001662FB">
      <w:pPr>
        <w:pStyle w:val="11111"/>
      </w:pPr>
      <w:r w:rsidRPr="0085682C">
        <w:t xml:space="preserve">Запрос на уточнение и разъяснение заявок Участников закупки оформляется в соответствии </w:t>
      </w:r>
      <w:r>
        <w:t xml:space="preserve">     </w:t>
      </w:r>
      <w:r w:rsidRPr="0085682C">
        <w:t>с «Запросом Участникам на разъяснение заявок».</w:t>
      </w:r>
    </w:p>
    <w:p w14:paraId="065FA77C" w14:textId="77777777" w:rsidR="007376BF" w:rsidRPr="0085682C" w:rsidRDefault="007376BF" w:rsidP="007376BF">
      <w:pPr>
        <w:pStyle w:val="22"/>
        <w:keepNext/>
      </w:pPr>
      <w:r w:rsidRPr="0085682C">
        <w:t>Порядок заключения Договора</w:t>
      </w:r>
    </w:p>
    <w:p w14:paraId="1EA900CA" w14:textId="77777777" w:rsidR="007376BF" w:rsidRPr="0085682C" w:rsidRDefault="007376BF" w:rsidP="007376BF">
      <w:pPr>
        <w:pStyle w:val="-3"/>
        <w:keepNext/>
        <w:ind w:left="851" w:hanging="851"/>
      </w:pPr>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 срок подписания Заказчиком Договора составляет не более 20 рабочих дней со дня принятия Заказчиком решения о заключении такого Договора</w:t>
      </w:r>
      <w:r w:rsidRPr="0085682C">
        <w:rPr>
          <w:rStyle w:val="afd"/>
        </w:rPr>
        <w:footnoteReference w:id="10"/>
      </w:r>
      <w:r w:rsidRPr="0085682C">
        <w:t>,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14:paraId="548FF676" w14:textId="77777777" w:rsidR="007376BF" w:rsidRPr="0085682C" w:rsidRDefault="007376BF" w:rsidP="007376BF">
      <w:pPr>
        <w:pStyle w:val="11111"/>
      </w:pPr>
      <w:r w:rsidRPr="0085682C">
        <w:t>Для иных закупок срок подписания Договора устанавливается в Информационной карт</w:t>
      </w:r>
      <w:r>
        <w:t>е</w:t>
      </w:r>
      <w:r w:rsidRPr="0085682C">
        <w:t xml:space="preserve">. </w:t>
      </w:r>
    </w:p>
    <w:p w14:paraId="31EEE5BC" w14:textId="77777777" w:rsidR="007376BF" w:rsidRPr="0085682C" w:rsidRDefault="007376BF" w:rsidP="007376BF">
      <w:pPr>
        <w:pStyle w:val="-3"/>
        <w:keepNext/>
        <w:ind w:left="851" w:hanging="851"/>
      </w:pPr>
      <w:r w:rsidRPr="0085682C">
        <w:t xml:space="preserve">Для заключения Договора Участник должен представить: </w:t>
      </w:r>
    </w:p>
    <w:p w14:paraId="34F0211C" w14:textId="77777777" w:rsidR="007376BF" w:rsidRPr="0085682C" w:rsidRDefault="007376BF" w:rsidP="0034454C">
      <w:pPr>
        <w:pStyle w:val="-0"/>
        <w:numPr>
          <w:ilvl w:val="2"/>
          <w:numId w:val="31"/>
        </w:numPr>
      </w:pPr>
      <w:r w:rsidRPr="0085682C">
        <w:t>дополнительное соглашение к Договору и приложениям к нему, (если в ходе процедуры были изменены какие-либо условия подписанного ранее и предоставленного в составе заявки Договора и приложений к нему);</w:t>
      </w:r>
    </w:p>
    <w:p w14:paraId="7B32F168" w14:textId="77777777" w:rsidR="007376BF" w:rsidRPr="0085682C" w:rsidRDefault="007376BF" w:rsidP="007376BF">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14:paraId="6C64127F" w14:textId="77777777" w:rsidR="007376BF" w:rsidRPr="0085682C" w:rsidRDefault="007376BF" w:rsidP="007376BF">
      <w:pPr>
        <w:pStyle w:val="-3"/>
        <w:keepNext/>
        <w:ind w:left="851" w:hanging="851"/>
      </w:pPr>
      <w:r w:rsidRPr="0085682C">
        <w:t>В случае уклонения Победителя закупки от заключения договора Организатор закупки вправе:</w:t>
      </w:r>
    </w:p>
    <w:p w14:paraId="56268BBF" w14:textId="77777777" w:rsidR="007376BF" w:rsidRPr="0085682C" w:rsidRDefault="007376BF" w:rsidP="0034454C">
      <w:pPr>
        <w:pStyle w:val="-3"/>
        <w:keepNext/>
        <w:numPr>
          <w:ilvl w:val="0"/>
          <w:numId w:val="32"/>
        </w:numPr>
        <w:ind w:left="1276"/>
      </w:pPr>
      <w:r w:rsidRPr="0085682C">
        <w:t>заключить договор с другим Участником закупки, занявшим следующее после Победителя место в результатах ранжирования (для обязательно должен был быть соблюден шаг торгов);</w:t>
      </w:r>
    </w:p>
    <w:p w14:paraId="1FCBF0BC" w14:textId="77777777" w:rsidR="007376BF" w:rsidRPr="0085682C" w:rsidRDefault="007376BF" w:rsidP="0034454C">
      <w:pPr>
        <w:pStyle w:val="-3"/>
        <w:keepNext/>
        <w:numPr>
          <w:ilvl w:val="0"/>
          <w:numId w:val="32"/>
        </w:numPr>
        <w:ind w:left="1276"/>
      </w:pPr>
      <w:r w:rsidRPr="0085682C">
        <w:t xml:space="preserve">провести повторную конкурентную процедуру закупки; </w:t>
      </w:r>
    </w:p>
    <w:p w14:paraId="6DDF27AC" w14:textId="77777777" w:rsidR="007376BF" w:rsidRPr="0085682C" w:rsidRDefault="007376BF" w:rsidP="0034454C">
      <w:pPr>
        <w:pStyle w:val="-3"/>
        <w:keepNext/>
        <w:numPr>
          <w:ilvl w:val="0"/>
          <w:numId w:val="32"/>
        </w:numPr>
        <w:ind w:left="1276"/>
      </w:pPr>
      <w:r w:rsidRPr="0085682C">
        <w:t>отказаться от заключения договора;</w:t>
      </w:r>
    </w:p>
    <w:p w14:paraId="2501E759" w14:textId="77777777" w:rsidR="007376BF" w:rsidRPr="0085682C" w:rsidRDefault="007376BF" w:rsidP="0034454C">
      <w:pPr>
        <w:pStyle w:val="-3"/>
        <w:keepNext/>
        <w:numPr>
          <w:ilvl w:val="0"/>
          <w:numId w:val="32"/>
        </w:numPr>
        <w:ind w:left="1276"/>
      </w:pPr>
      <w:r w:rsidRPr="0085682C">
        <w:t xml:space="preserve">обратиться в суд с иском о понуждении такого лица заключить договор и/или </w:t>
      </w:r>
      <w:r>
        <w:t xml:space="preserve">                                   </w:t>
      </w:r>
      <w:r w:rsidRPr="0085682C">
        <w:t>о возмещении убытков, причиненных уклонением от заключения договора;</w:t>
      </w:r>
    </w:p>
    <w:p w14:paraId="55151088" w14:textId="77777777" w:rsidR="007376BF" w:rsidRPr="0085682C" w:rsidRDefault="007376BF" w:rsidP="007376BF">
      <w:pPr>
        <w:pStyle w:val="22"/>
        <w:numPr>
          <w:ilvl w:val="0"/>
          <w:numId w:val="0"/>
        </w:numPr>
        <w:spacing w:before="0" w:after="0"/>
        <w:ind w:left="851" w:hanging="851"/>
      </w:pPr>
    </w:p>
    <w:bookmarkEnd w:id="376"/>
    <w:bookmarkEnd w:id="377"/>
    <w:bookmarkEnd w:id="378"/>
    <w:bookmarkEnd w:id="379"/>
    <w:bookmarkEnd w:id="380"/>
    <w:bookmarkEnd w:id="381"/>
    <w:bookmarkEnd w:id="382"/>
    <w:bookmarkEnd w:id="383"/>
    <w:bookmarkEnd w:id="384"/>
    <w:bookmarkEnd w:id="385"/>
    <w:bookmarkEnd w:id="386"/>
    <w:bookmarkEnd w:id="387"/>
    <w:bookmarkEnd w:id="388"/>
    <w:bookmarkEnd w:id="412"/>
    <w:bookmarkEnd w:id="413"/>
    <w:bookmarkEnd w:id="414"/>
    <w:bookmarkEnd w:id="415"/>
    <w:bookmarkEnd w:id="416"/>
    <w:p w14:paraId="24280B06" w14:textId="77777777" w:rsidR="00FD1A8E" w:rsidRDefault="00FD1A8E" w:rsidP="00A56718">
      <w:pPr>
        <w:pStyle w:val="afffb"/>
        <w:rPr>
          <w:rFonts w:ascii="Times New Roman" w:hAnsi="Times New Roman" w:cs="Times New Roman"/>
        </w:rPr>
      </w:pPr>
    </w:p>
    <w:p w14:paraId="2F3BA1F3" w14:textId="77777777" w:rsidR="00FD1A8E" w:rsidRDefault="00FD1A8E" w:rsidP="00A56718">
      <w:pPr>
        <w:pStyle w:val="afffb"/>
        <w:rPr>
          <w:rFonts w:ascii="Times New Roman" w:hAnsi="Times New Roman" w:cs="Times New Roman"/>
        </w:rPr>
      </w:pPr>
    </w:p>
    <w:p w14:paraId="1DC0A6AB" w14:textId="77777777" w:rsidR="00A2361B" w:rsidRPr="0085682C" w:rsidRDefault="00A56718" w:rsidP="00A56718">
      <w:pPr>
        <w:pStyle w:val="afffb"/>
        <w:rPr>
          <w:rFonts w:ascii="Times New Roman" w:hAnsi="Times New Roman" w:cs="Times New Roman"/>
        </w:rPr>
      </w:pPr>
      <w:r w:rsidRPr="0085682C">
        <w:rPr>
          <w:rFonts w:ascii="Times New Roman" w:hAnsi="Times New Roman" w:cs="Times New Roman"/>
        </w:rPr>
        <w:t xml:space="preserve">Блок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389"/>
      <w:bookmarkEnd w:id="390"/>
      <w:bookmarkEnd w:id="391"/>
      <w:bookmarkEnd w:id="392"/>
      <w:bookmarkEnd w:id="393"/>
      <w:bookmarkEnd w:id="394"/>
      <w:bookmarkEnd w:id="395"/>
      <w:bookmarkEnd w:id="396"/>
      <w:bookmarkEnd w:id="397"/>
      <w:r w:rsidR="006211CA" w:rsidRPr="0085682C">
        <w:rPr>
          <w:rFonts w:ascii="Times New Roman" w:hAnsi="Times New Roman" w:cs="Times New Roman"/>
        </w:rPr>
        <w:t>в</w:t>
      </w:r>
      <w:r w:rsidR="00CD2739" w:rsidRPr="0085682C">
        <w:rPr>
          <w:rFonts w:ascii="Times New Roman" w:hAnsi="Times New Roman" w:cs="Times New Roman"/>
        </w:rPr>
        <w:t>»</w:t>
      </w:r>
      <w:bookmarkEnd w:id="398"/>
      <w:bookmarkEnd w:id="399"/>
      <w:bookmarkEnd w:id="400"/>
    </w:p>
    <w:p w14:paraId="02C6BB3A" w14:textId="77777777" w:rsidR="00A56718" w:rsidRPr="0085682C" w:rsidRDefault="00A56718">
      <w:pPr>
        <w:kinsoku/>
        <w:overflowPunct/>
        <w:autoSpaceDE/>
        <w:autoSpaceDN/>
        <w:ind w:firstLine="0"/>
        <w:jc w:val="left"/>
      </w:pPr>
      <w:r w:rsidRPr="0085682C">
        <w:br w:type="page"/>
      </w:r>
    </w:p>
    <w:p w14:paraId="1D095007" w14:textId="77777777" w:rsidR="00D17B2F" w:rsidRDefault="00D17B2F" w:rsidP="00D17B2F">
      <w:pPr>
        <w:pStyle w:val="10"/>
        <w:rPr>
          <w:rFonts w:ascii="Times New Roman" w:hAnsi="Times New Roman"/>
        </w:rPr>
      </w:pPr>
      <w:bookmarkStart w:id="417" w:name="_Ref391415671"/>
      <w:bookmarkStart w:id="418" w:name="_Toc392487690"/>
      <w:bookmarkStart w:id="419" w:name="_Toc392489394"/>
      <w:bookmarkEnd w:id="401"/>
      <w:r w:rsidRPr="0085682C">
        <w:rPr>
          <w:rFonts w:ascii="Times New Roman" w:hAnsi="Times New Roman"/>
        </w:rPr>
        <w:lastRenderedPageBreak/>
        <w:t>Образцы форм</w:t>
      </w:r>
      <w:bookmarkEnd w:id="417"/>
      <w:bookmarkEnd w:id="418"/>
      <w:bookmarkEnd w:id="419"/>
      <w:r w:rsidRPr="0085682C">
        <w:rPr>
          <w:rFonts w:ascii="Times New Roman" w:hAnsi="Times New Roman"/>
        </w:rPr>
        <w:t xml:space="preserve"> документов</w:t>
      </w:r>
    </w:p>
    <w:p w14:paraId="094FD99E" w14:textId="77777777" w:rsidR="008B5583" w:rsidRPr="0085682C" w:rsidRDefault="008B5583" w:rsidP="008B5583">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14:paraId="575C27F0" w14:textId="77777777" w:rsidR="008B5583" w:rsidRPr="00386143" w:rsidRDefault="008B5583" w:rsidP="008B5583"/>
    <w:p w14:paraId="0574FC1B" w14:textId="77777777" w:rsidR="00B62EF1" w:rsidRPr="00B62EF1" w:rsidRDefault="00B62EF1" w:rsidP="00B62EF1">
      <w:pPr>
        <w:ind w:firstLine="0"/>
        <w:jc w:val="center"/>
        <w:rPr>
          <w:i/>
          <w:iCs/>
        </w:rPr>
      </w:pPr>
      <w:r w:rsidRPr="00B62EF1">
        <w:rPr>
          <w:i/>
          <w:iCs/>
        </w:rPr>
        <w:t>Ф</w:t>
      </w:r>
      <w:r>
        <w:rPr>
          <w:i/>
          <w:iCs/>
        </w:rPr>
        <w:t>и</w:t>
      </w:r>
      <w:r w:rsidRPr="00B62EF1">
        <w:rPr>
          <w:i/>
          <w:iCs/>
        </w:rPr>
        <w:t>рменный бланк участника</w:t>
      </w:r>
    </w:p>
    <w:p w14:paraId="73F84A15" w14:textId="77777777" w:rsidR="008B5583" w:rsidRPr="0049429C" w:rsidRDefault="008B5583" w:rsidP="008B5583">
      <w:pPr>
        <w:ind w:firstLine="0"/>
        <w:rPr>
          <w:i/>
          <w:iCs/>
          <w:color w:val="333399"/>
          <w:szCs w:val="22"/>
        </w:rPr>
      </w:pPr>
      <w:r w:rsidRPr="0085682C">
        <w:t xml:space="preserve">Номер и наименование предмета Договора (лота): </w:t>
      </w:r>
      <w:r w:rsidRPr="0049429C">
        <w:rPr>
          <w:i/>
          <w:iCs/>
          <w:color w:val="333399"/>
          <w:szCs w:val="22"/>
        </w:rPr>
        <w:t>[указать номер и наименование предмета Договора (лота)].</w:t>
      </w:r>
    </w:p>
    <w:p w14:paraId="173F0343" w14:textId="77777777" w:rsidR="008B5583" w:rsidRPr="0085682C" w:rsidRDefault="008B5583" w:rsidP="008B5583">
      <w:pPr>
        <w:pStyle w:val="afff0"/>
      </w:pPr>
      <w:r w:rsidRPr="0085682C">
        <w:t>Техническое предложение</w:t>
      </w:r>
    </w:p>
    <w:p w14:paraId="676CF016" w14:textId="77777777" w:rsidR="008B5583" w:rsidRPr="0085682C" w:rsidRDefault="008B5583" w:rsidP="008B5583"/>
    <w:p w14:paraId="59437886" w14:textId="77777777" w:rsidR="008B5583" w:rsidRPr="0085682C" w:rsidRDefault="008B5583" w:rsidP="008B5583">
      <w:pPr>
        <w:tabs>
          <w:tab w:val="right" w:pos="9639"/>
        </w:tabs>
        <w:ind w:firstLine="0"/>
      </w:pPr>
      <w:r w:rsidRPr="0085682C">
        <w:t>«_____»_______________ года</w:t>
      </w:r>
    </w:p>
    <w:p w14:paraId="0C73822D" w14:textId="77777777" w:rsidR="008B5583" w:rsidRPr="0085682C" w:rsidRDefault="008B5583" w:rsidP="008B5583"/>
    <w:p w14:paraId="4655B57D" w14:textId="77777777" w:rsidR="008B5583" w:rsidRDefault="008B5583" w:rsidP="008B5583">
      <w:r w:rsidRPr="0085682C">
        <w:t>Изучив Извещение и Документацию о закупке,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Pr="00F63236">
        <w:rPr>
          <w:i/>
          <w:iCs/>
          <w:color w:val="333399"/>
          <w:szCs w:val="22"/>
        </w:rPr>
        <w:t>http://</w:t>
      </w:r>
      <w:hyperlink r:id="rId111" w:history="1">
        <w:r w:rsidRPr="00F63236">
          <w:rPr>
            <w:i/>
            <w:iCs/>
            <w:color w:val="333399"/>
            <w:szCs w:val="22"/>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w:t>
      </w:r>
      <w:r w:rsidRPr="00F63236">
        <w:rPr>
          <w:i/>
          <w:iCs/>
          <w:color w:val="333399"/>
          <w:szCs w:val="22"/>
        </w:rPr>
        <w:t>,</w:t>
      </w:r>
      <w:r w:rsidRPr="00F63236">
        <w:rPr>
          <w:i/>
          <w:color w:val="333399"/>
          <w:szCs w:val="22"/>
        </w:rPr>
        <w:t xml:space="preserve"> </w:t>
      </w:r>
      <w:r w:rsidRPr="00F63236">
        <w:rPr>
          <w:i/>
          <w:iCs/>
          <w:color w:val="333399"/>
          <w:szCs w:val="22"/>
        </w:rPr>
        <w:t>[</w:t>
      </w:r>
      <w:r w:rsidRPr="00F63236">
        <w:rPr>
          <w:i/>
          <w:color w:val="333399"/>
          <w:szCs w:val="22"/>
        </w:rPr>
        <w:t>указать номер и наименование предмета Договора (лота)</w:t>
      </w:r>
      <w:r w:rsidRPr="00F63236">
        <w:rPr>
          <w:i/>
          <w:iCs/>
          <w:color w:val="333399"/>
          <w:szCs w:val="22"/>
        </w:rPr>
        <w:t>],</w:t>
      </w:r>
      <w:r w:rsidRPr="0085682C">
        <w:t xml:space="preserve"> и принимая установленные в них требования и условия закупки,</w:t>
      </w:r>
      <w:r>
        <w:t xml:space="preserve"> </w:t>
      </w:r>
      <w:r w:rsidRPr="0085682C">
        <w:t xml:space="preserve">согласно </w:t>
      </w:r>
      <w:r>
        <w:t>поставить товар/выполнить работы/оказать услуги</w:t>
      </w:r>
      <w:r w:rsidRPr="0085682C">
        <w:t xml:space="preserve"> в соответствии с предлагаемыми проектом Договора, Техническим заданием</w:t>
      </w:r>
      <w:r>
        <w:t>:</w:t>
      </w:r>
    </w:p>
    <w:p w14:paraId="61205EA4" w14:textId="77777777" w:rsidR="008B5583" w:rsidRDefault="008B5583" w:rsidP="008B5583"/>
    <w:tbl>
      <w:tblPr>
        <w:tblW w:w="9889" w:type="dxa"/>
        <w:tblLayout w:type="fixed"/>
        <w:tblCellMar>
          <w:left w:w="10" w:type="dxa"/>
          <w:right w:w="10" w:type="dxa"/>
        </w:tblCellMar>
        <w:tblLook w:val="04A0" w:firstRow="1" w:lastRow="0" w:firstColumn="1" w:lastColumn="0" w:noHBand="0" w:noVBand="1"/>
      </w:tblPr>
      <w:tblGrid>
        <w:gridCol w:w="548"/>
        <w:gridCol w:w="3104"/>
        <w:gridCol w:w="2410"/>
        <w:gridCol w:w="640"/>
        <w:gridCol w:w="1203"/>
        <w:gridCol w:w="1984"/>
      </w:tblGrid>
      <w:tr w:rsidR="006A1303" w:rsidRPr="0010688B" w14:paraId="75783F7D" w14:textId="77777777" w:rsidTr="006A1303">
        <w:trPr>
          <w:trHeight w:val="1035"/>
        </w:trPr>
        <w:tc>
          <w:tcPr>
            <w:tcW w:w="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A06692" w14:textId="1536F356" w:rsidR="006A1303" w:rsidRPr="00E9767E" w:rsidRDefault="00567E28" w:rsidP="00157BDF">
            <w:pPr>
              <w:jc w:val="center"/>
              <w:rPr>
                <w:b/>
                <w:bCs/>
                <w:color w:val="000000"/>
                <w:sz w:val="22"/>
                <w:szCs w:val="22"/>
              </w:rPr>
            </w:pPr>
            <w:r w:rsidRPr="00546F8A">
              <w:rPr>
                <w:b/>
                <w:bCs/>
                <w:color w:val="000000"/>
                <w:sz w:val="22"/>
                <w:szCs w:val="22"/>
              </w:rPr>
              <w:t xml:space="preserve"> </w:t>
            </w:r>
            <w:r w:rsidR="006A1303" w:rsidRPr="00E9767E">
              <w:rPr>
                <w:b/>
                <w:bCs/>
                <w:color w:val="000000"/>
                <w:sz w:val="22"/>
                <w:szCs w:val="22"/>
              </w:rPr>
              <w:t>п/п</w:t>
            </w:r>
          </w:p>
        </w:tc>
        <w:tc>
          <w:tcPr>
            <w:tcW w:w="310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278BE966" w14:textId="77777777" w:rsidR="006A1303" w:rsidRPr="00E9767E" w:rsidRDefault="006A1303" w:rsidP="00546F8A">
            <w:pPr>
              <w:ind w:firstLine="0"/>
              <w:jc w:val="center"/>
              <w:rPr>
                <w:b/>
                <w:bCs/>
                <w:color w:val="000000"/>
                <w:sz w:val="22"/>
                <w:szCs w:val="22"/>
              </w:rPr>
            </w:pPr>
            <w:r w:rsidRPr="00E9767E">
              <w:rPr>
                <w:b/>
                <w:bCs/>
                <w:color w:val="000000"/>
                <w:sz w:val="22"/>
                <w:szCs w:val="22"/>
              </w:rPr>
              <w:t>Наименование</w:t>
            </w:r>
            <w:r w:rsidRPr="00E9767E">
              <w:rPr>
                <w:b/>
                <w:bCs/>
                <w:color w:val="000000"/>
                <w:sz w:val="22"/>
                <w:szCs w:val="22"/>
              </w:rPr>
              <w:br/>
            </w:r>
            <w:r>
              <w:rPr>
                <w:b/>
                <w:bCs/>
                <w:color w:val="000000"/>
                <w:sz w:val="22"/>
                <w:szCs w:val="22"/>
              </w:rPr>
              <w:t>товаров</w:t>
            </w:r>
            <w:r w:rsidRPr="00E9767E">
              <w:rPr>
                <w:b/>
                <w:bCs/>
                <w:color w:val="000000"/>
                <w:sz w:val="22"/>
                <w:szCs w:val="22"/>
              </w:rPr>
              <w:t xml:space="preserve"> и их характеристики, тип, марка, модель</w:t>
            </w:r>
          </w:p>
        </w:tc>
        <w:tc>
          <w:tcPr>
            <w:tcW w:w="2410"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14:paraId="3D85B948" w14:textId="77777777" w:rsidR="006A1303" w:rsidRPr="00E9767E" w:rsidRDefault="006A1303" w:rsidP="006A1303">
            <w:pPr>
              <w:rPr>
                <w:b/>
                <w:bCs/>
                <w:color w:val="000000"/>
                <w:sz w:val="22"/>
                <w:szCs w:val="22"/>
              </w:rPr>
            </w:pPr>
            <w:r w:rsidRPr="00E9767E">
              <w:rPr>
                <w:b/>
                <w:bCs/>
                <w:color w:val="000000"/>
                <w:sz w:val="22"/>
                <w:szCs w:val="22"/>
              </w:rPr>
              <w:t>ГОСТ</w:t>
            </w:r>
          </w:p>
        </w:tc>
        <w:tc>
          <w:tcPr>
            <w:tcW w:w="640"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21E715" w14:textId="0D307C80" w:rsidR="006A1303" w:rsidRPr="00E9767E" w:rsidRDefault="006A1303" w:rsidP="00157BDF">
            <w:pPr>
              <w:jc w:val="center"/>
              <w:rPr>
                <w:b/>
                <w:bCs/>
                <w:color w:val="000000"/>
                <w:sz w:val="22"/>
                <w:szCs w:val="22"/>
              </w:rPr>
            </w:pPr>
            <w:r>
              <w:rPr>
                <w:b/>
                <w:bCs/>
                <w:color w:val="000000"/>
                <w:sz w:val="22"/>
                <w:szCs w:val="22"/>
                <w:lang w:val="en-US"/>
              </w:rPr>
              <w:t xml:space="preserve"> </w:t>
            </w:r>
            <w:r w:rsidRPr="00E9767E">
              <w:rPr>
                <w:b/>
                <w:bCs/>
                <w:color w:val="000000"/>
                <w:sz w:val="22"/>
                <w:szCs w:val="22"/>
              </w:rPr>
              <w:t>Ед. изм.</w:t>
            </w:r>
          </w:p>
        </w:tc>
        <w:tc>
          <w:tcPr>
            <w:tcW w:w="1203" w:type="dxa"/>
            <w:tcBorders>
              <w:top w:val="single" w:sz="4" w:space="0" w:color="000000"/>
              <w:bottom w:val="single" w:sz="4" w:space="0" w:color="000000"/>
              <w:right w:val="single" w:sz="4" w:space="0" w:color="auto"/>
            </w:tcBorders>
            <w:shd w:val="clear" w:color="auto" w:fill="auto"/>
            <w:noWrap/>
            <w:tcMar>
              <w:top w:w="0" w:type="dxa"/>
              <w:left w:w="108" w:type="dxa"/>
              <w:bottom w:w="0" w:type="dxa"/>
              <w:right w:w="108" w:type="dxa"/>
            </w:tcMar>
            <w:vAlign w:val="center"/>
          </w:tcPr>
          <w:p w14:paraId="05AAE800" w14:textId="77777777" w:rsidR="006A1303" w:rsidRPr="00E9767E" w:rsidRDefault="006A1303" w:rsidP="00157BDF">
            <w:pPr>
              <w:ind w:firstLine="0"/>
              <w:jc w:val="center"/>
              <w:rPr>
                <w:b/>
                <w:bCs/>
                <w:color w:val="000000"/>
                <w:sz w:val="22"/>
                <w:szCs w:val="22"/>
              </w:rPr>
            </w:pPr>
            <w:r w:rsidRPr="00E9767E">
              <w:rPr>
                <w:b/>
                <w:bCs/>
                <w:color w:val="000000"/>
                <w:sz w:val="22"/>
                <w:szCs w:val="22"/>
              </w:rPr>
              <w:t>Кол-во</w:t>
            </w:r>
          </w:p>
        </w:tc>
        <w:tc>
          <w:tcPr>
            <w:tcW w:w="1984" w:type="dxa"/>
            <w:tcBorders>
              <w:top w:val="single" w:sz="4" w:space="0" w:color="auto"/>
              <w:left w:val="single" w:sz="4" w:space="0" w:color="auto"/>
              <w:bottom w:val="single" w:sz="4" w:space="0" w:color="auto"/>
              <w:right w:val="single" w:sz="4" w:space="0" w:color="auto"/>
            </w:tcBorders>
          </w:tcPr>
          <w:p w14:paraId="0892F389" w14:textId="77777777" w:rsidR="006A1303" w:rsidRPr="00E9767E" w:rsidRDefault="006A1303" w:rsidP="00546F8A">
            <w:pPr>
              <w:ind w:firstLine="0"/>
              <w:jc w:val="center"/>
              <w:rPr>
                <w:b/>
                <w:bCs/>
                <w:color w:val="000000"/>
                <w:sz w:val="22"/>
                <w:szCs w:val="22"/>
              </w:rPr>
            </w:pPr>
            <w:r w:rsidRPr="00E9767E">
              <w:rPr>
                <w:b/>
                <w:bCs/>
                <w:color w:val="000000"/>
                <w:sz w:val="22"/>
                <w:szCs w:val="22"/>
              </w:rPr>
              <w:t>Страна происхождения</w:t>
            </w:r>
          </w:p>
        </w:tc>
      </w:tr>
      <w:tr w:rsidR="006A1303" w:rsidRPr="0010688B" w14:paraId="2B829368" w14:textId="77777777" w:rsidTr="006A1303">
        <w:trPr>
          <w:trHeight w:val="300"/>
        </w:trPr>
        <w:tc>
          <w:tcPr>
            <w:tcW w:w="54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21288657" w14:textId="578AAB77" w:rsidR="006A1303" w:rsidRPr="00E9767E" w:rsidRDefault="006A1303" w:rsidP="00157BDF">
            <w:pPr>
              <w:jc w:val="center"/>
              <w:rPr>
                <w:color w:val="000000"/>
                <w:sz w:val="22"/>
                <w:szCs w:val="22"/>
              </w:rPr>
            </w:pPr>
          </w:p>
        </w:tc>
        <w:tc>
          <w:tcPr>
            <w:tcW w:w="3104" w:type="dxa"/>
            <w:tcBorders>
              <w:bottom w:val="single" w:sz="4" w:space="0" w:color="000000"/>
              <w:right w:val="single" w:sz="4" w:space="0" w:color="000000"/>
            </w:tcBorders>
            <w:shd w:val="clear" w:color="auto" w:fill="FFFFFF"/>
            <w:tcMar>
              <w:top w:w="0" w:type="dxa"/>
              <w:left w:w="108" w:type="dxa"/>
              <w:bottom w:w="0" w:type="dxa"/>
              <w:right w:w="108" w:type="dxa"/>
            </w:tcMar>
          </w:tcPr>
          <w:p w14:paraId="2AB668AF" w14:textId="78686229" w:rsidR="006A1303" w:rsidRPr="00E9767E" w:rsidRDefault="006A1303" w:rsidP="00567E28">
            <w:pPr>
              <w:ind w:firstLine="0"/>
              <w:rPr>
                <w:color w:val="000000"/>
                <w:sz w:val="22"/>
                <w:szCs w:val="22"/>
              </w:rPr>
            </w:pPr>
          </w:p>
        </w:tc>
        <w:tc>
          <w:tcPr>
            <w:tcW w:w="2410" w:type="dxa"/>
            <w:tcBorders>
              <w:bottom w:val="single" w:sz="4" w:space="0" w:color="000000"/>
              <w:right w:val="single" w:sz="4" w:space="0" w:color="000000"/>
            </w:tcBorders>
            <w:shd w:val="clear" w:color="auto" w:fill="FFFFFF"/>
            <w:tcMar>
              <w:top w:w="0" w:type="dxa"/>
              <w:left w:w="108" w:type="dxa"/>
              <w:bottom w:w="0" w:type="dxa"/>
              <w:right w:w="108" w:type="dxa"/>
            </w:tcMar>
          </w:tcPr>
          <w:p w14:paraId="32DADA71" w14:textId="132B1F9C" w:rsidR="006A1303" w:rsidRPr="00E9767E" w:rsidRDefault="006A1303" w:rsidP="006A1303">
            <w:pPr>
              <w:rPr>
                <w:color w:val="000000"/>
                <w:sz w:val="22"/>
                <w:szCs w:val="22"/>
              </w:rPr>
            </w:pPr>
          </w:p>
        </w:tc>
        <w:tc>
          <w:tcPr>
            <w:tcW w:w="640" w:type="dxa"/>
            <w:tcBorders>
              <w:bottom w:val="single" w:sz="4" w:space="0" w:color="000000"/>
              <w:right w:val="single" w:sz="4" w:space="0" w:color="000000"/>
            </w:tcBorders>
            <w:shd w:val="clear" w:color="auto" w:fill="FFFFFF"/>
            <w:tcMar>
              <w:top w:w="0" w:type="dxa"/>
              <w:left w:w="108" w:type="dxa"/>
              <w:bottom w:w="0" w:type="dxa"/>
              <w:right w:w="108" w:type="dxa"/>
            </w:tcMar>
          </w:tcPr>
          <w:p w14:paraId="10FAE4DD" w14:textId="1E67E78F" w:rsidR="006A1303" w:rsidRPr="00E9767E" w:rsidRDefault="006A1303" w:rsidP="00157BDF">
            <w:pPr>
              <w:jc w:val="center"/>
              <w:rPr>
                <w:color w:val="000000"/>
                <w:sz w:val="22"/>
                <w:szCs w:val="22"/>
              </w:rPr>
            </w:pPr>
          </w:p>
        </w:tc>
        <w:tc>
          <w:tcPr>
            <w:tcW w:w="1203" w:type="dxa"/>
            <w:tcBorders>
              <w:bottom w:val="single" w:sz="4" w:space="0" w:color="000000"/>
              <w:right w:val="single" w:sz="4" w:space="0" w:color="auto"/>
            </w:tcBorders>
            <w:shd w:val="clear" w:color="auto" w:fill="FFFFFF"/>
            <w:tcMar>
              <w:top w:w="0" w:type="dxa"/>
              <w:left w:w="108" w:type="dxa"/>
              <w:bottom w:w="0" w:type="dxa"/>
              <w:right w:w="108" w:type="dxa"/>
            </w:tcMar>
          </w:tcPr>
          <w:p w14:paraId="042AB487" w14:textId="569E9FDE" w:rsidR="006A1303" w:rsidRPr="00E9767E" w:rsidRDefault="006A1303" w:rsidP="00142EE4">
            <w:pPr>
              <w:jc w:val="center"/>
              <w:rPr>
                <w:color w:val="000000"/>
                <w:sz w:val="22"/>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755C4208" w14:textId="77777777" w:rsidR="006A1303" w:rsidRPr="00E9767E" w:rsidRDefault="006A1303" w:rsidP="00157BDF">
            <w:pPr>
              <w:jc w:val="center"/>
              <w:rPr>
                <w:color w:val="000000"/>
                <w:sz w:val="22"/>
                <w:szCs w:val="22"/>
              </w:rPr>
            </w:pPr>
          </w:p>
        </w:tc>
      </w:tr>
      <w:tr w:rsidR="006A1303" w:rsidRPr="0010688B" w14:paraId="6151A5B9" w14:textId="77777777" w:rsidTr="006A1303">
        <w:trPr>
          <w:trHeight w:val="300"/>
        </w:trPr>
        <w:tc>
          <w:tcPr>
            <w:tcW w:w="548"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14:paraId="4B5DCEC1" w14:textId="771B9907" w:rsidR="006A1303" w:rsidRPr="00E9767E" w:rsidRDefault="006A1303" w:rsidP="00157BDF">
            <w:pPr>
              <w:jc w:val="center"/>
              <w:rPr>
                <w:color w:val="000000"/>
                <w:sz w:val="22"/>
                <w:szCs w:val="22"/>
              </w:rPr>
            </w:pPr>
          </w:p>
        </w:tc>
        <w:tc>
          <w:tcPr>
            <w:tcW w:w="3104" w:type="dxa"/>
            <w:tcBorders>
              <w:bottom w:val="single" w:sz="4" w:space="0" w:color="000000"/>
              <w:right w:val="single" w:sz="4" w:space="0" w:color="000000"/>
            </w:tcBorders>
            <w:shd w:val="clear" w:color="auto" w:fill="auto"/>
            <w:tcMar>
              <w:top w:w="0" w:type="dxa"/>
              <w:left w:w="108" w:type="dxa"/>
              <w:bottom w:w="0" w:type="dxa"/>
              <w:right w:w="108" w:type="dxa"/>
            </w:tcMar>
          </w:tcPr>
          <w:p w14:paraId="68D19103" w14:textId="6DCD46A2" w:rsidR="006A1303" w:rsidRPr="00E9767E" w:rsidRDefault="006A1303" w:rsidP="00567E28">
            <w:pPr>
              <w:ind w:firstLine="0"/>
              <w:rPr>
                <w:color w:val="000000"/>
                <w:sz w:val="22"/>
                <w:szCs w:val="22"/>
              </w:rPr>
            </w:pPr>
          </w:p>
        </w:tc>
        <w:tc>
          <w:tcPr>
            <w:tcW w:w="2410" w:type="dxa"/>
            <w:tcBorders>
              <w:bottom w:val="single" w:sz="4" w:space="0" w:color="000000"/>
              <w:right w:val="single" w:sz="4" w:space="0" w:color="000000"/>
            </w:tcBorders>
            <w:shd w:val="clear" w:color="auto" w:fill="auto"/>
            <w:tcMar>
              <w:top w:w="0" w:type="dxa"/>
              <w:left w:w="108" w:type="dxa"/>
              <w:bottom w:w="0" w:type="dxa"/>
              <w:right w:w="108" w:type="dxa"/>
            </w:tcMar>
          </w:tcPr>
          <w:p w14:paraId="4AB50432" w14:textId="2CF5D3DB" w:rsidR="006A1303" w:rsidRPr="00E9767E" w:rsidRDefault="006A1303" w:rsidP="006A1303">
            <w:pPr>
              <w:rPr>
                <w:color w:val="000000"/>
                <w:sz w:val="22"/>
                <w:szCs w:val="22"/>
              </w:rPr>
            </w:pPr>
          </w:p>
        </w:tc>
        <w:tc>
          <w:tcPr>
            <w:tcW w:w="640" w:type="dxa"/>
            <w:tcBorders>
              <w:bottom w:val="single" w:sz="4" w:space="0" w:color="000000"/>
              <w:right w:val="single" w:sz="4" w:space="0" w:color="000000"/>
            </w:tcBorders>
            <w:shd w:val="clear" w:color="auto" w:fill="auto"/>
            <w:tcMar>
              <w:top w:w="0" w:type="dxa"/>
              <w:left w:w="108" w:type="dxa"/>
              <w:bottom w:w="0" w:type="dxa"/>
              <w:right w:w="108" w:type="dxa"/>
            </w:tcMar>
          </w:tcPr>
          <w:p w14:paraId="1D6EBF6B" w14:textId="35738D05" w:rsidR="006A1303" w:rsidRPr="00E9767E" w:rsidRDefault="006A1303" w:rsidP="00157BDF">
            <w:pPr>
              <w:jc w:val="center"/>
              <w:rPr>
                <w:color w:val="000000"/>
                <w:sz w:val="22"/>
                <w:szCs w:val="22"/>
              </w:rPr>
            </w:pPr>
          </w:p>
        </w:tc>
        <w:tc>
          <w:tcPr>
            <w:tcW w:w="1203" w:type="dxa"/>
            <w:tcBorders>
              <w:bottom w:val="single" w:sz="4" w:space="0" w:color="000000"/>
              <w:right w:val="single" w:sz="4" w:space="0" w:color="auto"/>
            </w:tcBorders>
            <w:shd w:val="clear" w:color="auto" w:fill="FFFFFF"/>
            <w:tcMar>
              <w:top w:w="0" w:type="dxa"/>
              <w:left w:w="108" w:type="dxa"/>
              <w:bottom w:w="0" w:type="dxa"/>
              <w:right w:w="108" w:type="dxa"/>
            </w:tcMar>
          </w:tcPr>
          <w:p w14:paraId="3CB229C3" w14:textId="7DE0D5B5" w:rsidR="006A1303" w:rsidRPr="00E9767E" w:rsidRDefault="006A1303" w:rsidP="00142EE4">
            <w:pPr>
              <w:jc w:val="center"/>
              <w:rPr>
                <w:color w:val="000000"/>
                <w:sz w:val="22"/>
                <w:szCs w:val="22"/>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19F8F908" w14:textId="77777777" w:rsidR="006A1303" w:rsidRPr="00E9767E" w:rsidRDefault="006A1303" w:rsidP="00157BDF">
            <w:pPr>
              <w:jc w:val="center"/>
              <w:rPr>
                <w:color w:val="000000"/>
                <w:sz w:val="22"/>
                <w:szCs w:val="22"/>
              </w:rPr>
            </w:pPr>
          </w:p>
        </w:tc>
      </w:tr>
    </w:tbl>
    <w:p w14:paraId="3120BAA2" w14:textId="77777777" w:rsidR="008B5583" w:rsidRDefault="008B5583" w:rsidP="006A1303">
      <w:pPr>
        <w:ind w:firstLine="0"/>
        <w:rPr>
          <w:b/>
          <w:bCs/>
          <w:sz w:val="20"/>
          <w:szCs w:val="20"/>
        </w:rPr>
      </w:pPr>
    </w:p>
    <w:p w14:paraId="4FA4B756" w14:textId="18FFF544" w:rsidR="008B5583" w:rsidRDefault="008B5583" w:rsidP="009744BD">
      <w:pPr>
        <w:tabs>
          <w:tab w:val="clear" w:pos="1134"/>
        </w:tabs>
        <w:suppressAutoHyphens/>
        <w:kinsoku/>
        <w:overflowPunct/>
        <w:autoSpaceDE/>
        <w:autoSpaceDN/>
        <w:rPr>
          <w:b/>
          <w:bCs/>
          <w:sz w:val="20"/>
          <w:szCs w:val="20"/>
        </w:rPr>
      </w:pPr>
      <w:r>
        <w:rPr>
          <w:b/>
          <w:bCs/>
          <w:sz w:val="20"/>
          <w:szCs w:val="20"/>
        </w:rPr>
        <w:t xml:space="preserve">СРОК </w:t>
      </w:r>
      <w:r w:rsidR="00AC1122">
        <w:rPr>
          <w:b/>
          <w:bCs/>
          <w:sz w:val="20"/>
          <w:szCs w:val="20"/>
        </w:rPr>
        <w:t>ПОСТАВКИ</w:t>
      </w:r>
      <w:r>
        <w:rPr>
          <w:b/>
          <w:bCs/>
          <w:sz w:val="20"/>
          <w:szCs w:val="20"/>
        </w:rPr>
        <w:t>:</w:t>
      </w:r>
      <w:r w:rsidR="00E01B64">
        <w:rPr>
          <w:b/>
          <w:bCs/>
          <w:sz w:val="20"/>
          <w:szCs w:val="20"/>
        </w:rPr>
        <w:t xml:space="preserve"> </w:t>
      </w:r>
    </w:p>
    <w:p w14:paraId="6F54E806" w14:textId="77777777" w:rsidR="009744BD" w:rsidRDefault="008B5583" w:rsidP="008B5583">
      <w:pPr>
        <w:rPr>
          <w:color w:val="000000"/>
        </w:rPr>
      </w:pPr>
      <w:r>
        <w:rPr>
          <w:b/>
          <w:bCs/>
          <w:sz w:val="20"/>
          <w:szCs w:val="20"/>
        </w:rPr>
        <w:t>УСЛОВИЯ ОПЛАТЫ:</w:t>
      </w:r>
      <w:r w:rsidR="00E01B64" w:rsidRPr="00E01B64">
        <w:rPr>
          <w:sz w:val="22"/>
          <w:szCs w:val="22"/>
          <w:shd w:val="clear" w:color="auto" w:fill="FFFFFF"/>
          <w:lang w:val="de-DE"/>
        </w:rPr>
        <w:t xml:space="preserve"> </w:t>
      </w:r>
      <w:r w:rsidR="009744BD">
        <w:t>р</w:t>
      </w:r>
      <w:r w:rsidR="009744BD" w:rsidRPr="001C4735">
        <w:t xml:space="preserve">асчет за Товар производится Покупателем </w:t>
      </w:r>
      <w:r w:rsidR="009744BD" w:rsidRPr="0017076B">
        <w:rPr>
          <w:color w:val="000000"/>
        </w:rPr>
        <w:t>в течение 15 (пятнадцати) рабочих дней с момента поставки Товара на склад Покупателя и подписания ТН/ТТН на основании выставленного счета на оплату.</w:t>
      </w:r>
    </w:p>
    <w:p w14:paraId="722E2C11" w14:textId="54C39C6D" w:rsidR="008B5583" w:rsidRPr="0085682C" w:rsidRDefault="008B5583" w:rsidP="008B5583">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Pr="0085682C">
        <w:rPr>
          <w:i/>
          <w:iCs/>
          <w:color w:val="333399"/>
          <w:szCs w:val="22"/>
        </w:rPr>
        <w:t>(</w:t>
      </w:r>
      <w:r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Pr="0085682C">
        <w:rPr>
          <w:i/>
          <w:iCs/>
          <w:color w:val="333399"/>
          <w:szCs w:val="22"/>
        </w:rPr>
        <w:t>)</w:t>
      </w:r>
      <w:r w:rsidRPr="0085682C">
        <w:t>.</w:t>
      </w:r>
    </w:p>
    <w:p w14:paraId="705D6DB3" w14:textId="77777777" w:rsidR="008B5583" w:rsidRPr="0085682C" w:rsidRDefault="008B5583" w:rsidP="008B5583">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14:paraId="4B467106" w14:textId="77777777" w:rsidR="008B5583" w:rsidRPr="0085682C" w:rsidRDefault="008B5583" w:rsidP="008B5583">
      <w:pPr>
        <w:pStyle w:val="-30"/>
      </w:pPr>
    </w:p>
    <w:p w14:paraId="686ADCE7" w14:textId="77777777" w:rsidR="008B5583" w:rsidRPr="0085682C" w:rsidRDefault="008B5583" w:rsidP="008B5583">
      <w:pPr>
        <w:ind w:firstLine="0"/>
        <w:rPr>
          <w:b/>
        </w:rPr>
      </w:pPr>
      <w:r w:rsidRPr="0085682C">
        <w:rPr>
          <w:b/>
        </w:rPr>
        <w:t>Инструкция по заполнению</w:t>
      </w:r>
    </w:p>
    <w:p w14:paraId="66A96F12" w14:textId="77777777" w:rsidR="008B5583" w:rsidRPr="0085682C" w:rsidRDefault="008B5583" w:rsidP="0034454C">
      <w:pPr>
        <w:pStyle w:val="afb"/>
        <w:numPr>
          <w:ilvl w:val="0"/>
          <w:numId w:val="11"/>
        </w:numPr>
        <w:tabs>
          <w:tab w:val="clear" w:pos="1134"/>
        </w:tabs>
        <w:ind w:left="360"/>
        <w:jc w:val="both"/>
      </w:pPr>
      <w:r w:rsidRPr="0085682C">
        <w:t>Форма включается в техническую часть заявки.</w:t>
      </w:r>
    </w:p>
    <w:p w14:paraId="0D16E7A0" w14:textId="77777777" w:rsidR="008B5583" w:rsidRPr="0085682C" w:rsidRDefault="008B5583" w:rsidP="0034454C">
      <w:pPr>
        <w:pStyle w:val="afb"/>
        <w:numPr>
          <w:ilvl w:val="0"/>
          <w:numId w:val="11"/>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14:paraId="42C08FAF" w14:textId="77777777" w:rsidR="008B5583" w:rsidRPr="0085682C" w:rsidRDefault="008B5583" w:rsidP="0034454C">
      <w:pPr>
        <w:pStyle w:val="afb"/>
        <w:numPr>
          <w:ilvl w:val="0"/>
          <w:numId w:val="11"/>
        </w:numPr>
        <w:tabs>
          <w:tab w:val="clear" w:pos="1134"/>
        </w:tabs>
        <w:ind w:left="360"/>
        <w:jc w:val="both"/>
      </w:pPr>
      <w:r w:rsidRPr="0085682C">
        <w:t xml:space="preserve">Приведенные в данном техническом предложении условия </w:t>
      </w:r>
      <w:r>
        <w:t>поставки товара/</w:t>
      </w:r>
      <w:r w:rsidRPr="0085682C">
        <w:t>выполнения работ</w:t>
      </w:r>
      <w:r>
        <w:t>/оказания услуг</w:t>
      </w:r>
      <w:r w:rsidRPr="0085682C">
        <w:t xml:space="preserve"> будут включены в Договор, заключаемый по результатам закупки.</w:t>
      </w:r>
    </w:p>
    <w:p w14:paraId="70550D01" w14:textId="77777777" w:rsidR="008B5583" w:rsidRDefault="008B5583" w:rsidP="008B5583"/>
    <w:p w14:paraId="09E0D6CD" w14:textId="77777777" w:rsidR="008B5583" w:rsidRDefault="008B5583" w:rsidP="008B5583"/>
    <w:p w14:paraId="119D3EA2" w14:textId="77777777" w:rsidR="008B5583" w:rsidRDefault="008B5583" w:rsidP="008B5583"/>
    <w:p w14:paraId="58787D41" w14:textId="1B60B094" w:rsidR="008B5583" w:rsidRDefault="008B5583" w:rsidP="008B5583"/>
    <w:p w14:paraId="6762EFA9" w14:textId="599114B0" w:rsidR="00142EE4" w:rsidRDefault="00142EE4" w:rsidP="008B5583"/>
    <w:p w14:paraId="2DD38C2A" w14:textId="27B4F423" w:rsidR="00142EE4" w:rsidRDefault="00142EE4" w:rsidP="008B5583"/>
    <w:p w14:paraId="6406A420" w14:textId="6DD34F6A" w:rsidR="00142EE4" w:rsidRDefault="00142EE4" w:rsidP="008B5583"/>
    <w:p w14:paraId="5E9A9602" w14:textId="6B79B858" w:rsidR="00142EE4" w:rsidRDefault="00142EE4" w:rsidP="008B5583"/>
    <w:p w14:paraId="37A1FE35" w14:textId="5CA20301" w:rsidR="00142EE4" w:rsidRDefault="00142EE4" w:rsidP="008B5583"/>
    <w:p w14:paraId="4E5A2FB4" w14:textId="74E4ED45" w:rsidR="00142EE4" w:rsidRDefault="00142EE4" w:rsidP="008B5583"/>
    <w:p w14:paraId="516ECB10" w14:textId="77777777" w:rsidR="00D17B2F" w:rsidRPr="0085682C" w:rsidRDefault="00D17B2F" w:rsidP="00D17B2F">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14:paraId="2271119C" w14:textId="77777777" w:rsidR="00D17B2F" w:rsidRPr="00EE48E5" w:rsidRDefault="004E37D5" w:rsidP="00D17B2F">
      <w:pPr>
        <w:ind w:firstLine="0"/>
        <w:rPr>
          <w:i/>
          <w:iCs/>
          <w:color w:val="333399"/>
          <w:szCs w:val="24"/>
        </w:rPr>
      </w:pPr>
      <w:r w:rsidRPr="00EE48E5">
        <w:rPr>
          <w:i/>
          <w:iCs/>
          <w:color w:val="333399"/>
          <w:szCs w:val="24"/>
        </w:rPr>
        <w:t xml:space="preserve"> </w:t>
      </w:r>
      <w:r w:rsidR="00D17B2F" w:rsidRPr="00EE48E5">
        <w:rPr>
          <w:i/>
          <w:iCs/>
          <w:color w:val="333399"/>
          <w:szCs w:val="24"/>
        </w:rPr>
        <w:t>(фирменный бланк Участника закупки)</w:t>
      </w:r>
    </w:p>
    <w:p w14:paraId="66BD5D9E" w14:textId="77777777" w:rsidR="00D17B2F" w:rsidRPr="00EE48E5" w:rsidRDefault="00D17B2F" w:rsidP="00D17B2F">
      <w:pPr>
        <w:ind w:firstLine="0"/>
        <w:rPr>
          <w:szCs w:val="24"/>
        </w:rPr>
      </w:pPr>
    </w:p>
    <w:p w14:paraId="09BD6F56" w14:textId="77777777" w:rsidR="00D17B2F" w:rsidRPr="00EE48E5" w:rsidRDefault="00D17B2F" w:rsidP="00D17B2F">
      <w:pPr>
        <w:ind w:firstLine="0"/>
        <w:rPr>
          <w:szCs w:val="24"/>
        </w:rPr>
      </w:pPr>
      <w:r w:rsidRPr="00EE48E5">
        <w:rPr>
          <w:szCs w:val="24"/>
        </w:rPr>
        <w:t xml:space="preserve">Наименование Участника закупки: </w:t>
      </w:r>
      <w:r w:rsidRPr="00EE48E5">
        <w:rPr>
          <w:i/>
          <w:iCs/>
          <w:color w:val="333399"/>
          <w:szCs w:val="24"/>
        </w:rPr>
        <w:t>(указать краткое наименование)</w:t>
      </w:r>
    </w:p>
    <w:p w14:paraId="4364F029" w14:textId="77777777" w:rsidR="00D17B2F" w:rsidRPr="00EE48E5" w:rsidRDefault="00D17B2F" w:rsidP="00D17B2F">
      <w:pPr>
        <w:ind w:firstLine="0"/>
        <w:rPr>
          <w:szCs w:val="24"/>
        </w:rPr>
      </w:pPr>
      <w:r w:rsidRPr="00EE48E5">
        <w:rPr>
          <w:szCs w:val="24"/>
        </w:rPr>
        <w:t xml:space="preserve">ИНН (или иной идентификационный номер) Участника закупки: </w:t>
      </w:r>
      <w:r w:rsidRPr="00EE48E5">
        <w:rPr>
          <w:i/>
          <w:iCs/>
          <w:color w:val="333399"/>
          <w:szCs w:val="24"/>
        </w:rPr>
        <w:t>(указать при наличии)</w:t>
      </w:r>
    </w:p>
    <w:p w14:paraId="125E3E66" w14:textId="77777777" w:rsidR="00D17B2F" w:rsidRPr="00EE48E5" w:rsidRDefault="00D17B2F" w:rsidP="00D17B2F">
      <w:pPr>
        <w:shd w:val="clear" w:color="auto" w:fill="FFFFFF" w:themeFill="background1"/>
        <w:ind w:firstLine="0"/>
        <w:rPr>
          <w:i/>
          <w:iCs/>
          <w:color w:val="333399"/>
          <w:szCs w:val="24"/>
        </w:rPr>
      </w:pPr>
      <w:r w:rsidRPr="00EE48E5">
        <w:rPr>
          <w:szCs w:val="24"/>
        </w:rPr>
        <w:t xml:space="preserve">Номер и наименование предмета Договора (лота): </w:t>
      </w:r>
      <w:r w:rsidRPr="00EE48E5">
        <w:rPr>
          <w:i/>
          <w:iCs/>
          <w:color w:val="333399"/>
          <w:szCs w:val="24"/>
        </w:rPr>
        <w:t>[указать номер и наименование предмета Договора (лота)]</w:t>
      </w:r>
    </w:p>
    <w:p w14:paraId="448C78F1" w14:textId="77777777" w:rsidR="00D17B2F" w:rsidRPr="00EE48E5" w:rsidRDefault="00D17B2F" w:rsidP="00D17B2F">
      <w:pPr>
        <w:pStyle w:val="afff0"/>
        <w:rPr>
          <w:szCs w:val="24"/>
        </w:rPr>
      </w:pPr>
      <w:r w:rsidRPr="00EE48E5">
        <w:rPr>
          <w:szCs w:val="24"/>
        </w:rPr>
        <w:t>Сведения об Участнике закупки</w:t>
      </w:r>
    </w:p>
    <w:p w14:paraId="5C087DA1" w14:textId="77777777" w:rsidR="00D17B2F" w:rsidRPr="00EE48E5" w:rsidRDefault="00D17B2F" w:rsidP="00D17B2F">
      <w:pPr>
        <w:rPr>
          <w:szCs w:val="24"/>
        </w:rPr>
      </w:pPr>
      <w:r w:rsidRPr="00EE48E5">
        <w:rPr>
          <w:szCs w:val="24"/>
        </w:rPr>
        <w:t xml:space="preserve">Изучив Извещение и </w:t>
      </w:r>
      <w:r>
        <w:rPr>
          <w:szCs w:val="24"/>
        </w:rPr>
        <w:t>Конкурсной документацией</w:t>
      </w:r>
      <w:r w:rsidRPr="00EE48E5">
        <w:rPr>
          <w:szCs w:val="24"/>
        </w:rPr>
        <w:t xml:space="preserve">, </w:t>
      </w:r>
      <w:r w:rsidRPr="00EE48E5">
        <w:rPr>
          <w:i/>
          <w:color w:val="333399"/>
          <w:szCs w:val="24"/>
        </w:rPr>
        <w:t xml:space="preserve">[указать </w:t>
      </w:r>
      <w:r w:rsidRPr="00EE48E5">
        <w:rPr>
          <w:i/>
          <w:iCs/>
          <w:color w:val="333399"/>
          <w:szCs w:val="24"/>
        </w:rPr>
        <w:t>способ официального размещения, дату и номер Извещения, например: «размещенное в ЕИС на сайте в сети Интернет по адресу http://</w:t>
      </w:r>
      <w:hyperlink r:id="rId112" w:history="1">
        <w:r w:rsidRPr="00EE48E5">
          <w:rPr>
            <w:i/>
            <w:iCs/>
            <w:color w:val="333399"/>
            <w:szCs w:val="24"/>
          </w:rPr>
          <w:t>www.zakupki.gov.ru</w:t>
        </w:r>
      </w:hyperlink>
      <w:r w:rsidRPr="00EE48E5">
        <w:rPr>
          <w:i/>
          <w:iCs/>
          <w:color w:val="333399"/>
          <w:szCs w:val="24"/>
        </w:rPr>
        <w:t xml:space="preserve"> (при проведении закупки в интересах Заказчиков, подпадающих под действие Закона 223-ФЗ) за №_____ от «__» ______ 201__ г. , [указать номер и наименование предмета Договора (лота)],</w:t>
      </w:r>
      <w:r w:rsidRPr="00EE48E5">
        <w:rPr>
          <w:szCs w:val="24"/>
        </w:rPr>
        <w:t xml:space="preserve">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14:paraId="4CC87FA6" w14:textId="77777777" w:rsidR="00D17B2F" w:rsidRPr="00EE48E5" w:rsidRDefault="00D17B2F" w:rsidP="0034454C">
      <w:pPr>
        <w:pStyle w:val="afb"/>
        <w:numPr>
          <w:ilvl w:val="0"/>
          <w:numId w:val="13"/>
        </w:numPr>
        <w:spacing w:before="0" w:line="276" w:lineRule="auto"/>
        <w:rPr>
          <w:sz w:val="24"/>
          <w:szCs w:val="24"/>
          <w:u w:val="single"/>
        </w:rPr>
      </w:pPr>
      <w:r w:rsidRPr="00EE48E5">
        <w:rPr>
          <w:sz w:val="24"/>
          <w:szCs w:val="24"/>
        </w:rPr>
        <w:t xml:space="preserve">Наименование организации: </w:t>
      </w:r>
      <w:r w:rsidRPr="00EE48E5">
        <w:rPr>
          <w:i/>
          <w:iCs/>
          <w:color w:val="333399"/>
          <w:sz w:val="24"/>
          <w:szCs w:val="24"/>
        </w:rPr>
        <w:t>(указать полное и краткое наименование организации)</w:t>
      </w:r>
    </w:p>
    <w:p w14:paraId="42D5EE4D" w14:textId="77777777" w:rsidR="00D17B2F" w:rsidRPr="00EE48E5" w:rsidRDefault="00D17B2F" w:rsidP="0034454C">
      <w:pPr>
        <w:pStyle w:val="afb"/>
        <w:numPr>
          <w:ilvl w:val="0"/>
          <w:numId w:val="13"/>
        </w:numPr>
        <w:spacing w:before="240" w:line="276" w:lineRule="auto"/>
        <w:jc w:val="both"/>
        <w:rPr>
          <w:bCs/>
          <w:sz w:val="24"/>
          <w:szCs w:val="24"/>
        </w:rPr>
      </w:pPr>
      <w:r w:rsidRPr="00EE48E5">
        <w:rPr>
          <w:bCs/>
          <w:sz w:val="24"/>
          <w:szCs w:val="24"/>
        </w:rPr>
        <w:t xml:space="preserve">Прежнее название организации, если менялось: </w:t>
      </w:r>
      <w:r w:rsidRPr="00EE48E5">
        <w:rPr>
          <w:i/>
          <w:iCs/>
          <w:color w:val="333399"/>
          <w:sz w:val="24"/>
          <w:szCs w:val="24"/>
        </w:rPr>
        <w:t>(указать:</w:t>
      </w:r>
      <w:r w:rsidRPr="00EE48E5">
        <w:rPr>
          <w:bCs/>
          <w:sz w:val="24"/>
          <w:szCs w:val="24"/>
        </w:rPr>
        <w:t xml:space="preserve"> </w:t>
      </w:r>
      <w:r w:rsidRPr="00EE48E5">
        <w:rPr>
          <w:i/>
          <w:iCs/>
          <w:color w:val="333399"/>
          <w:sz w:val="24"/>
          <w:szCs w:val="24"/>
        </w:rPr>
        <w:t>«</w:t>
      </w:r>
      <w:r w:rsidRPr="00EE48E5">
        <w:rPr>
          <w:bCs/>
          <w:sz w:val="24"/>
          <w:szCs w:val="24"/>
        </w:rPr>
        <w:t>да</w:t>
      </w:r>
      <w:r w:rsidRPr="00EE48E5">
        <w:rPr>
          <w:i/>
          <w:iCs/>
          <w:color w:val="333399"/>
          <w:sz w:val="24"/>
          <w:szCs w:val="24"/>
        </w:rPr>
        <w:t>»</w:t>
      </w:r>
      <w:r w:rsidRPr="00EE48E5">
        <w:rPr>
          <w:bCs/>
          <w:sz w:val="24"/>
          <w:szCs w:val="24"/>
        </w:rPr>
        <w:t>/</w:t>
      </w:r>
      <w:r w:rsidRPr="00EE48E5">
        <w:rPr>
          <w:i/>
          <w:iCs/>
          <w:color w:val="333399"/>
          <w:sz w:val="24"/>
          <w:szCs w:val="24"/>
        </w:rPr>
        <w:t>«</w:t>
      </w:r>
      <w:r w:rsidRPr="00EE48E5">
        <w:rPr>
          <w:bCs/>
          <w:sz w:val="24"/>
          <w:szCs w:val="24"/>
        </w:rPr>
        <w:t>нет</w:t>
      </w:r>
      <w:r w:rsidRPr="00EE48E5">
        <w:rPr>
          <w:i/>
          <w:iCs/>
          <w:color w:val="333399"/>
          <w:sz w:val="24"/>
          <w:szCs w:val="24"/>
        </w:rPr>
        <w:t>»</w:t>
      </w:r>
      <w:r w:rsidRPr="00EE48E5">
        <w:rPr>
          <w:bCs/>
          <w:sz w:val="24"/>
          <w:szCs w:val="24"/>
        </w:rPr>
        <w:t xml:space="preserve">, </w:t>
      </w:r>
      <w:r w:rsidRPr="00EE48E5">
        <w:rPr>
          <w:i/>
          <w:iCs/>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831"/>
        <w:gridCol w:w="5108"/>
        <w:gridCol w:w="2475"/>
      </w:tblGrid>
      <w:tr w:rsidR="00D17B2F" w:rsidRPr="0085682C" w14:paraId="4360B5D5" w14:textId="77777777" w:rsidTr="00980EA8">
        <w:trPr>
          <w:jc w:val="center"/>
        </w:trPr>
        <w:tc>
          <w:tcPr>
            <w:tcW w:w="223" w:type="pct"/>
          </w:tcPr>
          <w:p w14:paraId="2423E880" w14:textId="77777777" w:rsidR="00D17B2F" w:rsidRPr="0085682C" w:rsidRDefault="00D17B2F" w:rsidP="00980EA8">
            <w:pPr>
              <w:ind w:firstLine="0"/>
              <w:rPr>
                <w:sz w:val="20"/>
                <w:szCs w:val="20"/>
              </w:rPr>
            </w:pPr>
          </w:p>
        </w:tc>
        <w:tc>
          <w:tcPr>
            <w:tcW w:w="929" w:type="pct"/>
          </w:tcPr>
          <w:p w14:paraId="109B38E4" w14:textId="77777777" w:rsidR="00D17B2F" w:rsidRPr="0085682C" w:rsidRDefault="00D17B2F" w:rsidP="00980EA8">
            <w:pPr>
              <w:ind w:firstLine="0"/>
              <w:jc w:val="center"/>
              <w:rPr>
                <w:sz w:val="20"/>
                <w:szCs w:val="20"/>
              </w:rPr>
            </w:pPr>
            <w:r w:rsidRPr="0085682C">
              <w:rPr>
                <w:sz w:val="20"/>
                <w:szCs w:val="20"/>
              </w:rPr>
              <w:t>Дата регистрации</w:t>
            </w:r>
          </w:p>
        </w:tc>
        <w:tc>
          <w:tcPr>
            <w:tcW w:w="2592" w:type="pct"/>
          </w:tcPr>
          <w:p w14:paraId="2DE233C2" w14:textId="77777777" w:rsidR="00D17B2F" w:rsidRPr="0085682C" w:rsidRDefault="00D17B2F" w:rsidP="00980EA8">
            <w:pPr>
              <w:ind w:firstLine="0"/>
              <w:jc w:val="center"/>
              <w:rPr>
                <w:sz w:val="20"/>
                <w:szCs w:val="20"/>
              </w:rPr>
            </w:pPr>
            <w:r w:rsidRPr="0085682C">
              <w:rPr>
                <w:sz w:val="20"/>
                <w:szCs w:val="20"/>
              </w:rPr>
              <w:t>Наименование</w:t>
            </w:r>
          </w:p>
        </w:tc>
        <w:tc>
          <w:tcPr>
            <w:tcW w:w="1256" w:type="pct"/>
          </w:tcPr>
          <w:p w14:paraId="59E86467" w14:textId="77777777" w:rsidR="00D17B2F" w:rsidRPr="0085682C" w:rsidRDefault="00D17B2F" w:rsidP="00980EA8">
            <w:pPr>
              <w:ind w:firstLine="0"/>
              <w:jc w:val="center"/>
              <w:rPr>
                <w:sz w:val="20"/>
                <w:szCs w:val="20"/>
              </w:rPr>
            </w:pPr>
            <w:r w:rsidRPr="0085682C">
              <w:rPr>
                <w:sz w:val="20"/>
                <w:szCs w:val="20"/>
              </w:rPr>
              <w:t>Примечание</w:t>
            </w:r>
          </w:p>
        </w:tc>
      </w:tr>
      <w:tr w:rsidR="00D17B2F" w:rsidRPr="0085682C" w14:paraId="0775062F" w14:textId="77777777" w:rsidTr="00980EA8">
        <w:trPr>
          <w:jc w:val="center"/>
        </w:trPr>
        <w:tc>
          <w:tcPr>
            <w:tcW w:w="223" w:type="pct"/>
          </w:tcPr>
          <w:p w14:paraId="702C943A" w14:textId="77777777" w:rsidR="00D17B2F" w:rsidRPr="0085682C" w:rsidRDefault="00D17B2F" w:rsidP="00980EA8">
            <w:pPr>
              <w:ind w:firstLine="0"/>
              <w:rPr>
                <w:sz w:val="20"/>
                <w:szCs w:val="20"/>
              </w:rPr>
            </w:pPr>
            <w:r w:rsidRPr="0085682C">
              <w:rPr>
                <w:sz w:val="20"/>
                <w:szCs w:val="20"/>
              </w:rPr>
              <w:t>1</w:t>
            </w:r>
          </w:p>
        </w:tc>
        <w:tc>
          <w:tcPr>
            <w:tcW w:w="929" w:type="pct"/>
          </w:tcPr>
          <w:p w14:paraId="793F6BD4" w14:textId="77777777" w:rsidR="00D17B2F" w:rsidRPr="0085682C" w:rsidRDefault="00D17B2F" w:rsidP="00980EA8">
            <w:pPr>
              <w:ind w:firstLine="0"/>
              <w:rPr>
                <w:sz w:val="20"/>
                <w:szCs w:val="20"/>
              </w:rPr>
            </w:pPr>
          </w:p>
        </w:tc>
        <w:tc>
          <w:tcPr>
            <w:tcW w:w="2592" w:type="pct"/>
          </w:tcPr>
          <w:p w14:paraId="1118A07A" w14:textId="77777777" w:rsidR="00D17B2F" w:rsidRPr="0085682C" w:rsidRDefault="00D17B2F" w:rsidP="00980EA8">
            <w:pPr>
              <w:ind w:firstLine="0"/>
              <w:rPr>
                <w:sz w:val="20"/>
                <w:szCs w:val="20"/>
              </w:rPr>
            </w:pPr>
          </w:p>
        </w:tc>
        <w:tc>
          <w:tcPr>
            <w:tcW w:w="1256" w:type="pct"/>
          </w:tcPr>
          <w:p w14:paraId="78D1108E" w14:textId="77777777" w:rsidR="00D17B2F" w:rsidRPr="0085682C" w:rsidRDefault="00D17B2F" w:rsidP="00980EA8">
            <w:pPr>
              <w:ind w:firstLine="0"/>
              <w:rPr>
                <w:sz w:val="20"/>
                <w:szCs w:val="20"/>
              </w:rPr>
            </w:pPr>
          </w:p>
        </w:tc>
      </w:tr>
      <w:tr w:rsidR="00D17B2F" w:rsidRPr="0085682C" w14:paraId="41A7E800" w14:textId="77777777" w:rsidTr="00980EA8">
        <w:trPr>
          <w:jc w:val="center"/>
        </w:trPr>
        <w:tc>
          <w:tcPr>
            <w:tcW w:w="223" w:type="pct"/>
          </w:tcPr>
          <w:p w14:paraId="2F7AF073" w14:textId="77777777" w:rsidR="00D17B2F" w:rsidRPr="0085682C" w:rsidRDefault="00D17B2F" w:rsidP="00980EA8">
            <w:pPr>
              <w:ind w:firstLine="0"/>
              <w:rPr>
                <w:sz w:val="20"/>
                <w:szCs w:val="20"/>
              </w:rPr>
            </w:pPr>
            <w:r w:rsidRPr="0085682C">
              <w:rPr>
                <w:sz w:val="20"/>
                <w:szCs w:val="20"/>
              </w:rPr>
              <w:t>2</w:t>
            </w:r>
          </w:p>
        </w:tc>
        <w:tc>
          <w:tcPr>
            <w:tcW w:w="929" w:type="pct"/>
          </w:tcPr>
          <w:p w14:paraId="1A67282C" w14:textId="77777777" w:rsidR="00D17B2F" w:rsidRPr="0085682C" w:rsidRDefault="00D17B2F" w:rsidP="00980EA8">
            <w:pPr>
              <w:ind w:firstLine="0"/>
              <w:rPr>
                <w:sz w:val="20"/>
                <w:szCs w:val="20"/>
              </w:rPr>
            </w:pPr>
          </w:p>
        </w:tc>
        <w:tc>
          <w:tcPr>
            <w:tcW w:w="2592" w:type="pct"/>
          </w:tcPr>
          <w:p w14:paraId="027CE2E6" w14:textId="77777777" w:rsidR="00D17B2F" w:rsidRPr="0085682C" w:rsidRDefault="00D17B2F" w:rsidP="00980EA8">
            <w:pPr>
              <w:ind w:firstLine="0"/>
              <w:rPr>
                <w:sz w:val="20"/>
                <w:szCs w:val="20"/>
              </w:rPr>
            </w:pPr>
          </w:p>
        </w:tc>
        <w:tc>
          <w:tcPr>
            <w:tcW w:w="1256" w:type="pct"/>
          </w:tcPr>
          <w:p w14:paraId="0C194CE7" w14:textId="77777777" w:rsidR="00D17B2F" w:rsidRPr="0085682C" w:rsidRDefault="00D17B2F" w:rsidP="00980EA8">
            <w:pPr>
              <w:ind w:firstLine="0"/>
              <w:rPr>
                <w:sz w:val="20"/>
                <w:szCs w:val="20"/>
              </w:rPr>
            </w:pPr>
          </w:p>
        </w:tc>
      </w:tr>
      <w:tr w:rsidR="00D17B2F" w:rsidRPr="0085682C" w14:paraId="3BE0837A" w14:textId="77777777" w:rsidTr="00980EA8">
        <w:trPr>
          <w:jc w:val="center"/>
        </w:trPr>
        <w:tc>
          <w:tcPr>
            <w:tcW w:w="223" w:type="pct"/>
          </w:tcPr>
          <w:p w14:paraId="617C2DAB" w14:textId="77777777" w:rsidR="00D17B2F" w:rsidRPr="0085682C" w:rsidRDefault="00D17B2F" w:rsidP="00980EA8">
            <w:pPr>
              <w:ind w:firstLine="0"/>
              <w:rPr>
                <w:sz w:val="20"/>
                <w:szCs w:val="20"/>
              </w:rPr>
            </w:pPr>
            <w:r w:rsidRPr="0085682C">
              <w:rPr>
                <w:sz w:val="20"/>
                <w:szCs w:val="20"/>
              </w:rPr>
              <w:t>…</w:t>
            </w:r>
          </w:p>
        </w:tc>
        <w:tc>
          <w:tcPr>
            <w:tcW w:w="929" w:type="pct"/>
          </w:tcPr>
          <w:p w14:paraId="73F0D654" w14:textId="77777777" w:rsidR="00D17B2F" w:rsidRPr="0085682C" w:rsidRDefault="00D17B2F" w:rsidP="00980EA8">
            <w:pPr>
              <w:ind w:firstLine="0"/>
              <w:rPr>
                <w:sz w:val="20"/>
                <w:szCs w:val="20"/>
              </w:rPr>
            </w:pPr>
          </w:p>
        </w:tc>
        <w:tc>
          <w:tcPr>
            <w:tcW w:w="2592" w:type="pct"/>
          </w:tcPr>
          <w:p w14:paraId="795B5337" w14:textId="77777777" w:rsidR="00D17B2F" w:rsidRPr="0085682C" w:rsidRDefault="00D17B2F" w:rsidP="00980EA8">
            <w:pPr>
              <w:ind w:firstLine="0"/>
              <w:rPr>
                <w:sz w:val="20"/>
                <w:szCs w:val="20"/>
              </w:rPr>
            </w:pPr>
          </w:p>
        </w:tc>
        <w:tc>
          <w:tcPr>
            <w:tcW w:w="1256" w:type="pct"/>
          </w:tcPr>
          <w:p w14:paraId="3F946B2D" w14:textId="77777777" w:rsidR="00D17B2F" w:rsidRPr="0085682C" w:rsidRDefault="00D17B2F" w:rsidP="00980EA8">
            <w:pPr>
              <w:ind w:firstLine="0"/>
              <w:rPr>
                <w:sz w:val="20"/>
                <w:szCs w:val="20"/>
              </w:rPr>
            </w:pPr>
          </w:p>
        </w:tc>
      </w:tr>
    </w:tbl>
    <w:p w14:paraId="2F20A8E7" w14:textId="77777777" w:rsidR="00D17B2F" w:rsidRPr="0043328E" w:rsidRDefault="00D17B2F" w:rsidP="00D17B2F">
      <w:pPr>
        <w:ind w:firstLine="0"/>
        <w:rPr>
          <w:sz w:val="22"/>
          <w:szCs w:val="22"/>
        </w:rPr>
      </w:pPr>
    </w:p>
    <w:p w14:paraId="12FC67A2" w14:textId="77777777" w:rsidR="00D17B2F" w:rsidRPr="00EE48E5" w:rsidRDefault="00D17B2F" w:rsidP="0034454C">
      <w:pPr>
        <w:pStyle w:val="afb"/>
        <w:numPr>
          <w:ilvl w:val="0"/>
          <w:numId w:val="13"/>
        </w:numPr>
        <w:spacing w:before="0" w:line="276" w:lineRule="auto"/>
        <w:jc w:val="both"/>
        <w:rPr>
          <w:sz w:val="24"/>
          <w:szCs w:val="24"/>
        </w:rPr>
      </w:pPr>
      <w:r w:rsidRPr="00EE48E5">
        <w:rPr>
          <w:sz w:val="24"/>
          <w:szCs w:val="24"/>
        </w:rPr>
        <w:t xml:space="preserve">Руководитель организации: </w:t>
      </w:r>
      <w:r w:rsidRPr="00EE48E5">
        <w:rPr>
          <w:i/>
          <w:iCs/>
          <w:color w:val="333399"/>
          <w:sz w:val="24"/>
          <w:szCs w:val="24"/>
        </w:rPr>
        <w:t>(указать должность, фамилию, имя, отчество)</w:t>
      </w:r>
    </w:p>
    <w:p w14:paraId="782070CA" w14:textId="77777777" w:rsidR="00D17B2F" w:rsidRPr="00EE48E5" w:rsidRDefault="00D17B2F" w:rsidP="0034454C">
      <w:pPr>
        <w:pStyle w:val="afb"/>
        <w:numPr>
          <w:ilvl w:val="0"/>
          <w:numId w:val="13"/>
        </w:numPr>
        <w:spacing w:before="0" w:line="276" w:lineRule="auto"/>
        <w:jc w:val="both"/>
        <w:rPr>
          <w:sz w:val="24"/>
          <w:szCs w:val="24"/>
          <w:u w:val="single"/>
        </w:rPr>
      </w:pPr>
      <w:r w:rsidRPr="00EE48E5">
        <w:rPr>
          <w:sz w:val="24"/>
          <w:szCs w:val="24"/>
        </w:rPr>
        <w:t xml:space="preserve">Главный бухгалтер: </w:t>
      </w:r>
      <w:r w:rsidRPr="00EE48E5">
        <w:rPr>
          <w:i/>
          <w:iCs/>
          <w:color w:val="333399"/>
          <w:sz w:val="24"/>
          <w:szCs w:val="24"/>
        </w:rPr>
        <w:t>(указать фамилию, имя, отчество)</w:t>
      </w:r>
    </w:p>
    <w:p w14:paraId="0F93E567" w14:textId="77777777" w:rsidR="00D17B2F" w:rsidRPr="00EE48E5" w:rsidRDefault="00D17B2F" w:rsidP="0034454C">
      <w:pPr>
        <w:pStyle w:val="afb"/>
        <w:numPr>
          <w:ilvl w:val="0"/>
          <w:numId w:val="13"/>
        </w:numPr>
        <w:spacing w:before="240" w:line="276" w:lineRule="auto"/>
        <w:jc w:val="both"/>
        <w:rPr>
          <w:sz w:val="24"/>
          <w:szCs w:val="24"/>
          <w:u w:val="single"/>
        </w:rPr>
      </w:pPr>
      <w:r w:rsidRPr="00EE48E5">
        <w:rPr>
          <w:sz w:val="24"/>
          <w:szCs w:val="24"/>
        </w:rPr>
        <w:t>Дата, место и орган регистрации, № свидетельства:</w:t>
      </w:r>
      <w:r w:rsidRPr="00EE48E5">
        <w:rPr>
          <w:bCs/>
          <w:sz w:val="24"/>
          <w:szCs w:val="24"/>
        </w:rPr>
        <w:t xml:space="preserve"> </w:t>
      </w:r>
      <w:r w:rsidRPr="00EE48E5">
        <w:rPr>
          <w:i/>
          <w:iCs/>
          <w:color w:val="333399"/>
          <w:sz w:val="24"/>
          <w:szCs w:val="24"/>
        </w:rPr>
        <w:t>(указать)</w:t>
      </w:r>
    </w:p>
    <w:p w14:paraId="37D4692D" w14:textId="77777777" w:rsidR="00D17B2F" w:rsidRPr="00EE48E5" w:rsidRDefault="00D17B2F" w:rsidP="0034454C">
      <w:pPr>
        <w:pStyle w:val="afb"/>
        <w:numPr>
          <w:ilvl w:val="0"/>
          <w:numId w:val="13"/>
        </w:numPr>
        <w:spacing w:before="240" w:line="276" w:lineRule="auto"/>
        <w:jc w:val="both"/>
        <w:rPr>
          <w:sz w:val="24"/>
          <w:szCs w:val="24"/>
          <w:u w:val="single"/>
        </w:rPr>
      </w:pPr>
      <w:r w:rsidRPr="00EE48E5">
        <w:rPr>
          <w:bCs/>
          <w:sz w:val="24"/>
          <w:szCs w:val="24"/>
        </w:rPr>
        <w:t xml:space="preserve">ИНН </w:t>
      </w:r>
      <w:r w:rsidRPr="00EE48E5">
        <w:rPr>
          <w:i/>
          <w:iCs/>
          <w:color w:val="333399"/>
          <w:sz w:val="24"/>
          <w:szCs w:val="24"/>
        </w:rPr>
        <w:t>(указать)</w:t>
      </w:r>
    </w:p>
    <w:p w14:paraId="6AD3A522" w14:textId="77777777" w:rsidR="00D17B2F" w:rsidRPr="00EE48E5" w:rsidRDefault="00D17B2F" w:rsidP="00D17B2F">
      <w:pPr>
        <w:pStyle w:val="afb"/>
        <w:spacing w:before="240" w:line="276" w:lineRule="auto"/>
        <w:jc w:val="both"/>
        <w:rPr>
          <w:sz w:val="24"/>
          <w:szCs w:val="24"/>
          <w:u w:val="single"/>
        </w:rPr>
      </w:pPr>
      <w:r w:rsidRPr="00EE48E5">
        <w:rPr>
          <w:sz w:val="24"/>
          <w:szCs w:val="24"/>
        </w:rPr>
        <w:t xml:space="preserve">КПП </w:t>
      </w:r>
      <w:r w:rsidRPr="00EE48E5">
        <w:rPr>
          <w:i/>
          <w:iCs/>
          <w:color w:val="333399"/>
          <w:sz w:val="24"/>
          <w:szCs w:val="24"/>
        </w:rPr>
        <w:t>(указать)</w:t>
      </w:r>
    </w:p>
    <w:p w14:paraId="5472F59F" w14:textId="77777777" w:rsidR="00D17B2F" w:rsidRPr="00EE48E5" w:rsidRDefault="00D17B2F" w:rsidP="00D17B2F">
      <w:pPr>
        <w:spacing w:line="276" w:lineRule="auto"/>
        <w:ind w:firstLine="709"/>
        <w:rPr>
          <w:i/>
          <w:iCs/>
          <w:color w:val="333399"/>
          <w:szCs w:val="24"/>
        </w:rPr>
      </w:pPr>
      <w:r w:rsidRPr="00EE48E5">
        <w:rPr>
          <w:szCs w:val="24"/>
        </w:rPr>
        <w:t xml:space="preserve">ОГРН </w:t>
      </w:r>
      <w:r w:rsidRPr="00EE48E5">
        <w:rPr>
          <w:i/>
          <w:iCs/>
          <w:color w:val="333399"/>
          <w:szCs w:val="24"/>
        </w:rPr>
        <w:t>(указать)</w:t>
      </w:r>
    </w:p>
    <w:p w14:paraId="5945C0BB" w14:textId="77777777" w:rsidR="00D17B2F" w:rsidRPr="00EE48E5" w:rsidRDefault="00D17B2F" w:rsidP="0034454C">
      <w:pPr>
        <w:pStyle w:val="afb"/>
        <w:keepNext/>
        <w:numPr>
          <w:ilvl w:val="0"/>
          <w:numId w:val="13"/>
        </w:numPr>
        <w:spacing w:before="0" w:line="276" w:lineRule="auto"/>
        <w:jc w:val="both"/>
        <w:rPr>
          <w:sz w:val="24"/>
          <w:szCs w:val="24"/>
        </w:rPr>
      </w:pPr>
      <w:r w:rsidRPr="00EE48E5">
        <w:rPr>
          <w:sz w:val="24"/>
          <w:szCs w:val="24"/>
        </w:rPr>
        <w:t xml:space="preserve">Адрес: </w:t>
      </w:r>
    </w:p>
    <w:p w14:paraId="63FFBC52" w14:textId="77777777" w:rsidR="00D17B2F" w:rsidRPr="00EE48E5" w:rsidRDefault="00D17B2F" w:rsidP="00D17B2F">
      <w:pPr>
        <w:ind w:left="709"/>
        <w:rPr>
          <w:szCs w:val="24"/>
        </w:rPr>
      </w:pPr>
      <w:r w:rsidRPr="00EE48E5">
        <w:rPr>
          <w:szCs w:val="24"/>
        </w:rPr>
        <w:t>Юридический (место нахождения):</w:t>
      </w:r>
      <w:r w:rsidRPr="00EE48E5">
        <w:rPr>
          <w:i/>
          <w:iCs/>
          <w:color w:val="333399"/>
          <w:szCs w:val="24"/>
        </w:rPr>
        <w:t xml:space="preserve"> (указать)</w:t>
      </w:r>
    </w:p>
    <w:p w14:paraId="64E86F54" w14:textId="77777777" w:rsidR="00D17B2F" w:rsidRPr="00EE48E5" w:rsidRDefault="00D17B2F" w:rsidP="00D17B2F">
      <w:pPr>
        <w:ind w:left="709"/>
        <w:rPr>
          <w:szCs w:val="24"/>
        </w:rPr>
      </w:pPr>
      <w:r w:rsidRPr="00EE48E5">
        <w:rPr>
          <w:szCs w:val="24"/>
        </w:rPr>
        <w:t>Фактический (почтовый):</w:t>
      </w:r>
      <w:r w:rsidRPr="00EE48E5" w:rsidDel="00F22D60">
        <w:rPr>
          <w:szCs w:val="24"/>
        </w:rPr>
        <w:t xml:space="preserve"> </w:t>
      </w:r>
      <w:r w:rsidRPr="00EE48E5">
        <w:rPr>
          <w:i/>
          <w:iCs/>
          <w:color w:val="333399"/>
          <w:szCs w:val="24"/>
        </w:rPr>
        <w:t>(указать)</w:t>
      </w:r>
    </w:p>
    <w:p w14:paraId="4403C5AD" w14:textId="77777777" w:rsidR="00D17B2F" w:rsidRPr="00EE48E5" w:rsidRDefault="00D17B2F" w:rsidP="00D17B2F">
      <w:pPr>
        <w:ind w:left="709"/>
        <w:rPr>
          <w:szCs w:val="24"/>
          <w:u w:val="single"/>
        </w:rPr>
      </w:pPr>
      <w:r w:rsidRPr="00EE48E5">
        <w:rPr>
          <w:szCs w:val="24"/>
        </w:rPr>
        <w:t xml:space="preserve">Телефон: </w:t>
      </w:r>
      <w:r w:rsidRPr="00EE48E5">
        <w:rPr>
          <w:i/>
          <w:iCs/>
          <w:color w:val="333399"/>
          <w:szCs w:val="24"/>
        </w:rPr>
        <w:t>(указать)</w:t>
      </w:r>
    </w:p>
    <w:p w14:paraId="5FC367B8" w14:textId="77777777" w:rsidR="00D17B2F" w:rsidRPr="00EE48E5" w:rsidRDefault="00D17B2F" w:rsidP="00D17B2F">
      <w:pPr>
        <w:ind w:left="709"/>
        <w:rPr>
          <w:i/>
          <w:iCs/>
          <w:color w:val="333399"/>
          <w:szCs w:val="24"/>
        </w:rPr>
      </w:pPr>
      <w:r w:rsidRPr="00EE48E5">
        <w:rPr>
          <w:szCs w:val="24"/>
        </w:rPr>
        <w:t xml:space="preserve">Электронная почта: </w:t>
      </w:r>
      <w:r w:rsidRPr="00EE48E5">
        <w:rPr>
          <w:i/>
          <w:iCs/>
          <w:color w:val="333399"/>
          <w:szCs w:val="24"/>
        </w:rPr>
        <w:t>(указать)</w:t>
      </w:r>
    </w:p>
    <w:p w14:paraId="666EF0EE" w14:textId="77777777" w:rsidR="00D17B2F" w:rsidRPr="00EE48E5" w:rsidRDefault="00D17B2F" w:rsidP="00D17B2F">
      <w:pPr>
        <w:ind w:left="709"/>
        <w:rPr>
          <w:szCs w:val="24"/>
        </w:rPr>
      </w:pPr>
      <w:r w:rsidRPr="00EE48E5">
        <w:rPr>
          <w:szCs w:val="24"/>
        </w:rPr>
        <w:t xml:space="preserve">Официальный веб-сайт организации: </w:t>
      </w:r>
      <w:r w:rsidRPr="00EE48E5">
        <w:rPr>
          <w:i/>
          <w:iCs/>
          <w:color w:val="333399"/>
          <w:szCs w:val="24"/>
        </w:rPr>
        <w:t>(указать)</w:t>
      </w:r>
    </w:p>
    <w:p w14:paraId="491DDAAA" w14:textId="77777777" w:rsidR="00D17B2F" w:rsidRPr="00EE48E5" w:rsidRDefault="00D17B2F" w:rsidP="0034454C">
      <w:pPr>
        <w:pStyle w:val="afb"/>
        <w:numPr>
          <w:ilvl w:val="0"/>
          <w:numId w:val="13"/>
        </w:numPr>
        <w:spacing w:before="0" w:line="276" w:lineRule="auto"/>
        <w:jc w:val="both"/>
        <w:rPr>
          <w:color w:val="000000"/>
          <w:sz w:val="24"/>
          <w:szCs w:val="24"/>
        </w:rPr>
      </w:pPr>
      <w:r w:rsidRPr="00EE48E5">
        <w:rPr>
          <w:sz w:val="24"/>
          <w:szCs w:val="24"/>
        </w:rPr>
        <w:t xml:space="preserve">Уставный фонд (капитал): </w:t>
      </w:r>
      <w:r w:rsidRPr="00EE48E5">
        <w:rPr>
          <w:i/>
          <w:iCs/>
          <w:color w:val="333399"/>
          <w:sz w:val="24"/>
          <w:szCs w:val="24"/>
        </w:rPr>
        <w:t>(указать)</w:t>
      </w:r>
    </w:p>
    <w:p w14:paraId="195A7D6F" w14:textId="77777777" w:rsidR="00D17B2F" w:rsidRPr="00EE48E5" w:rsidRDefault="00D17B2F" w:rsidP="0034454C">
      <w:pPr>
        <w:pStyle w:val="afb"/>
        <w:numPr>
          <w:ilvl w:val="0"/>
          <w:numId w:val="13"/>
        </w:numPr>
        <w:spacing w:before="0" w:line="276" w:lineRule="auto"/>
        <w:ind w:left="714" w:hanging="357"/>
        <w:jc w:val="both"/>
        <w:rPr>
          <w:sz w:val="24"/>
          <w:szCs w:val="24"/>
        </w:rPr>
      </w:pPr>
      <w:r w:rsidRPr="00EE48E5">
        <w:rPr>
          <w:sz w:val="24"/>
          <w:szCs w:val="24"/>
        </w:rPr>
        <w:t xml:space="preserve">Банковские реквизиты: </w:t>
      </w:r>
    </w:p>
    <w:p w14:paraId="3F8ABE5A" w14:textId="77777777" w:rsidR="00D17B2F" w:rsidRPr="00EE48E5" w:rsidRDefault="00D17B2F" w:rsidP="00D17B2F">
      <w:pPr>
        <w:ind w:left="709"/>
        <w:rPr>
          <w:szCs w:val="24"/>
          <w:u w:val="single"/>
        </w:rPr>
      </w:pPr>
      <w:r w:rsidRPr="00EE48E5">
        <w:rPr>
          <w:szCs w:val="24"/>
        </w:rPr>
        <w:t xml:space="preserve">р/с </w:t>
      </w:r>
      <w:r w:rsidRPr="00EE48E5">
        <w:rPr>
          <w:i/>
          <w:iCs/>
          <w:color w:val="333399"/>
          <w:szCs w:val="24"/>
        </w:rPr>
        <w:t>(указать)</w:t>
      </w:r>
    </w:p>
    <w:p w14:paraId="48B550EC" w14:textId="77777777" w:rsidR="00D17B2F" w:rsidRPr="00EE48E5" w:rsidRDefault="00D17B2F" w:rsidP="00D17B2F">
      <w:pPr>
        <w:ind w:left="709"/>
        <w:rPr>
          <w:szCs w:val="24"/>
          <w:u w:val="single"/>
        </w:rPr>
      </w:pPr>
      <w:r w:rsidRPr="00EE48E5">
        <w:rPr>
          <w:szCs w:val="24"/>
        </w:rPr>
        <w:t xml:space="preserve">банк </w:t>
      </w:r>
      <w:r w:rsidRPr="00EE48E5">
        <w:rPr>
          <w:i/>
          <w:iCs/>
          <w:color w:val="333399"/>
          <w:szCs w:val="24"/>
        </w:rPr>
        <w:t>(указать)</w:t>
      </w:r>
    </w:p>
    <w:p w14:paraId="6EEE397C" w14:textId="77777777" w:rsidR="00D17B2F" w:rsidRPr="00EE48E5" w:rsidRDefault="00D17B2F" w:rsidP="00D17B2F">
      <w:pPr>
        <w:ind w:left="709"/>
        <w:rPr>
          <w:szCs w:val="24"/>
        </w:rPr>
      </w:pPr>
      <w:r w:rsidRPr="00EE48E5">
        <w:rPr>
          <w:szCs w:val="24"/>
        </w:rPr>
        <w:t xml:space="preserve">город </w:t>
      </w:r>
      <w:r w:rsidRPr="00EE48E5">
        <w:rPr>
          <w:i/>
          <w:iCs/>
          <w:color w:val="333399"/>
          <w:szCs w:val="24"/>
        </w:rPr>
        <w:t>(указать)</w:t>
      </w:r>
    </w:p>
    <w:p w14:paraId="44203C63" w14:textId="77777777" w:rsidR="00D17B2F" w:rsidRPr="00EE48E5" w:rsidRDefault="00D17B2F" w:rsidP="0034454C">
      <w:pPr>
        <w:pStyle w:val="afb"/>
        <w:numPr>
          <w:ilvl w:val="0"/>
          <w:numId w:val="13"/>
        </w:numPr>
        <w:spacing w:before="240" w:after="200" w:line="276" w:lineRule="auto"/>
        <w:jc w:val="both"/>
        <w:rPr>
          <w:color w:val="002060"/>
          <w:sz w:val="24"/>
          <w:szCs w:val="24"/>
        </w:rPr>
      </w:pPr>
      <w:r w:rsidRPr="00EE48E5">
        <w:rPr>
          <w:color w:val="000000"/>
          <w:sz w:val="24"/>
          <w:szCs w:val="24"/>
        </w:rPr>
        <w:t xml:space="preserve">Среднесписочная численность персонала </w:t>
      </w:r>
      <w:r w:rsidRPr="00EE48E5">
        <w:rPr>
          <w:i/>
          <w:iCs/>
          <w:color w:val="333399"/>
          <w:sz w:val="24"/>
          <w:szCs w:val="24"/>
        </w:rPr>
        <w:t>(указать краткое наименование)</w:t>
      </w:r>
      <w:r w:rsidRPr="00EE48E5">
        <w:rPr>
          <w:color w:val="000000"/>
          <w:sz w:val="24"/>
          <w:szCs w:val="24"/>
        </w:rPr>
        <w:t xml:space="preserve"> в текущем году </w:t>
      </w:r>
      <w:r w:rsidRPr="00EE48E5">
        <w:rPr>
          <w:i/>
          <w:iCs/>
          <w:color w:val="333399"/>
          <w:sz w:val="24"/>
          <w:szCs w:val="24"/>
        </w:rPr>
        <w:t>(указать)</w:t>
      </w:r>
      <w:r w:rsidRPr="00EE48E5">
        <w:rPr>
          <w:color w:val="000000"/>
          <w:sz w:val="24"/>
          <w:szCs w:val="24"/>
        </w:rPr>
        <w:t xml:space="preserve"> человек. </w:t>
      </w:r>
    </w:p>
    <w:p w14:paraId="23B98300" w14:textId="77777777" w:rsidR="00D17B2F" w:rsidRPr="00EE48E5" w:rsidRDefault="00D17B2F" w:rsidP="0034454C">
      <w:pPr>
        <w:pStyle w:val="afb"/>
        <w:numPr>
          <w:ilvl w:val="0"/>
          <w:numId w:val="13"/>
        </w:numPr>
        <w:spacing w:before="240" w:after="200" w:line="276" w:lineRule="auto"/>
        <w:jc w:val="both"/>
        <w:rPr>
          <w:color w:val="002060"/>
          <w:sz w:val="24"/>
          <w:szCs w:val="24"/>
        </w:rPr>
      </w:pPr>
      <w:r w:rsidRPr="00EE48E5">
        <w:rPr>
          <w:color w:val="000000"/>
          <w:sz w:val="24"/>
          <w:szCs w:val="24"/>
        </w:rPr>
        <w:t xml:space="preserve">Сообщаем, что </w:t>
      </w:r>
      <w:r w:rsidRPr="00EE48E5">
        <w:rPr>
          <w:i/>
          <w:iCs/>
          <w:color w:val="333399"/>
          <w:sz w:val="24"/>
          <w:szCs w:val="24"/>
        </w:rPr>
        <w:t>(указать краткое наименование)</w:t>
      </w:r>
      <w:r w:rsidRPr="00EE48E5">
        <w:rPr>
          <w:color w:val="000000"/>
          <w:sz w:val="24"/>
          <w:szCs w:val="24"/>
        </w:rPr>
        <w:t xml:space="preserve"> на дату подачи заявки </w:t>
      </w:r>
      <w:r w:rsidRPr="00EE48E5">
        <w:rPr>
          <w:i/>
          <w:iCs/>
          <w:color w:val="333399"/>
          <w:sz w:val="24"/>
          <w:szCs w:val="24"/>
        </w:rPr>
        <w:t>(указать: «</w:t>
      </w:r>
      <w:r w:rsidRPr="00EE48E5">
        <w:rPr>
          <w:color w:val="000000"/>
          <w:sz w:val="24"/>
          <w:szCs w:val="24"/>
        </w:rPr>
        <w:t>является субъектом малого предпринимательства</w:t>
      </w:r>
      <w:r w:rsidRPr="00EE48E5">
        <w:rPr>
          <w:i/>
          <w:iCs/>
          <w:color w:val="333399"/>
          <w:sz w:val="24"/>
          <w:szCs w:val="24"/>
        </w:rPr>
        <w:t>»/«</w:t>
      </w:r>
      <w:r w:rsidRPr="00EE48E5">
        <w:rPr>
          <w:color w:val="000000"/>
          <w:sz w:val="24"/>
          <w:szCs w:val="24"/>
        </w:rPr>
        <w:t>является субъектом среднего предпринимательства</w:t>
      </w:r>
      <w:r w:rsidRPr="00EE48E5">
        <w:rPr>
          <w:i/>
          <w:iCs/>
          <w:color w:val="333399"/>
          <w:sz w:val="24"/>
          <w:szCs w:val="24"/>
        </w:rPr>
        <w:t>»/«</w:t>
      </w:r>
      <w:r w:rsidRPr="00EE48E5">
        <w:rPr>
          <w:color w:val="000000"/>
          <w:sz w:val="24"/>
          <w:szCs w:val="24"/>
        </w:rPr>
        <w:t>не является субъектом малого или среднего предпринимательства</w:t>
      </w:r>
      <w:r w:rsidRPr="00EE48E5">
        <w:rPr>
          <w:i/>
          <w:iCs/>
          <w:color w:val="333399"/>
          <w:sz w:val="24"/>
          <w:szCs w:val="24"/>
        </w:rPr>
        <w:t xml:space="preserve">» согласно критериям, установленным Федеральным законом </w:t>
      </w:r>
      <w:r w:rsidRPr="00EE48E5">
        <w:rPr>
          <w:i/>
          <w:iCs/>
          <w:color w:val="333399"/>
          <w:sz w:val="24"/>
          <w:szCs w:val="24"/>
        </w:rPr>
        <w:lastRenderedPageBreak/>
        <w:t xml:space="preserve">от 24.07.2007 №209-ФЗ «О развитии малого и среднего предпринимательства </w:t>
      </w:r>
      <w:r w:rsidRPr="009174B7">
        <w:br/>
      </w:r>
      <w:r w:rsidRPr="00EE48E5">
        <w:rPr>
          <w:i/>
          <w:iCs/>
          <w:color w:val="333399"/>
          <w:sz w:val="24"/>
          <w:szCs w:val="24"/>
        </w:rPr>
        <w:t>в Российской Федерации»)</w:t>
      </w:r>
    </w:p>
    <w:p w14:paraId="1EE35318" w14:textId="77777777" w:rsidR="00D17B2F" w:rsidRPr="00EE48E5" w:rsidRDefault="00D17B2F" w:rsidP="0034454C">
      <w:pPr>
        <w:pStyle w:val="afb"/>
        <w:numPr>
          <w:ilvl w:val="0"/>
          <w:numId w:val="13"/>
        </w:numPr>
        <w:shd w:val="clear" w:color="auto" w:fill="FFFFFF"/>
        <w:spacing w:before="240" w:after="200" w:line="276" w:lineRule="auto"/>
        <w:ind w:right="14"/>
        <w:jc w:val="both"/>
        <w:rPr>
          <w:bCs/>
          <w:sz w:val="24"/>
          <w:szCs w:val="24"/>
        </w:rPr>
      </w:pPr>
      <w:r w:rsidRPr="00EE48E5">
        <w:rPr>
          <w:sz w:val="24"/>
          <w:szCs w:val="24"/>
        </w:rPr>
        <w:t xml:space="preserve">Сообщаем, что для оперативного уведомления по вопросам организационного характера и взаимодействия с АО «АТЭК»» нами уполномочен: </w:t>
      </w:r>
      <w:r w:rsidRPr="00EE48E5">
        <w:rPr>
          <w:i/>
          <w:iCs/>
          <w:color w:val="333399"/>
          <w:sz w:val="24"/>
          <w:szCs w:val="24"/>
        </w:rPr>
        <w:t>(указать ФИО, должность, контактные данные уполномоченного лица (лиц).</w:t>
      </w:r>
    </w:p>
    <w:p w14:paraId="11F78D1F" w14:textId="77777777" w:rsidR="00D17B2F" w:rsidRPr="00EE48E5" w:rsidRDefault="00D17B2F" w:rsidP="0034454C">
      <w:pPr>
        <w:pStyle w:val="afb"/>
        <w:numPr>
          <w:ilvl w:val="0"/>
          <w:numId w:val="13"/>
        </w:numPr>
        <w:shd w:val="clear" w:color="auto" w:fill="FFFFFF"/>
        <w:spacing w:before="240" w:after="200" w:line="276" w:lineRule="auto"/>
        <w:ind w:right="14"/>
        <w:jc w:val="both"/>
        <w:rPr>
          <w:bCs/>
          <w:sz w:val="24"/>
          <w:szCs w:val="24"/>
        </w:rPr>
      </w:pPr>
      <w:r w:rsidRPr="00EE48E5">
        <w:rPr>
          <w:sz w:val="24"/>
          <w:szCs w:val="24"/>
        </w:rPr>
        <w:t xml:space="preserve">Филиалы </w:t>
      </w:r>
      <w:r w:rsidRPr="00EE48E5">
        <w:rPr>
          <w:i/>
          <w:iCs/>
          <w:color w:val="333399"/>
          <w:sz w:val="24"/>
          <w:szCs w:val="24"/>
        </w:rPr>
        <w:t>(указать краткое наименование)</w:t>
      </w:r>
      <w:r w:rsidRPr="00EE48E5">
        <w:rPr>
          <w:sz w:val="24"/>
          <w:szCs w:val="24"/>
        </w:rPr>
        <w:t xml:space="preserve">: </w:t>
      </w:r>
      <w:r w:rsidRPr="00EE48E5">
        <w:rPr>
          <w:i/>
          <w:iCs/>
          <w:color w:val="333399"/>
          <w:sz w:val="24"/>
          <w:szCs w:val="24"/>
        </w:rPr>
        <w:t xml:space="preserve">(перечислить наименования </w:t>
      </w:r>
      <w:r w:rsidRPr="009174B7">
        <w:br/>
      </w:r>
      <w:r w:rsidRPr="00EE48E5">
        <w:rPr>
          <w:i/>
          <w:iCs/>
          <w:color w:val="333399"/>
          <w:sz w:val="24"/>
          <w:szCs w:val="24"/>
        </w:rPr>
        <w:t>и фактические адреса филиалов при наличии)</w:t>
      </w:r>
      <w:r w:rsidRPr="00EE48E5">
        <w:rPr>
          <w:sz w:val="24"/>
          <w:szCs w:val="24"/>
        </w:rPr>
        <w:t>.</w:t>
      </w:r>
    </w:p>
    <w:p w14:paraId="60EDAA16" w14:textId="77777777" w:rsidR="00D17B2F" w:rsidRPr="00EE48E5" w:rsidRDefault="00D17B2F" w:rsidP="0034454C">
      <w:pPr>
        <w:pStyle w:val="afb"/>
        <w:numPr>
          <w:ilvl w:val="0"/>
          <w:numId w:val="13"/>
        </w:numPr>
        <w:shd w:val="clear" w:color="auto" w:fill="FFFFFF"/>
        <w:spacing w:before="240" w:after="200" w:line="276" w:lineRule="auto"/>
        <w:ind w:right="14"/>
        <w:jc w:val="both"/>
        <w:rPr>
          <w:bCs/>
          <w:sz w:val="24"/>
          <w:szCs w:val="24"/>
        </w:rPr>
      </w:pPr>
      <w:r w:rsidRPr="00EE48E5">
        <w:rPr>
          <w:sz w:val="24"/>
          <w:szCs w:val="24"/>
        </w:rPr>
        <w:t>Сведения о необходимости одобрения заключения сделки уполномоченными органами управления Участника закупки /Заказчика:</w:t>
      </w:r>
      <w:r w:rsidRPr="00EE48E5">
        <w:rPr>
          <w:i/>
          <w:iCs/>
          <w:color w:val="333399"/>
          <w:sz w:val="24"/>
          <w:szCs w:val="24"/>
        </w:rPr>
        <w:t xml:space="preserve"> (указать).</w:t>
      </w:r>
    </w:p>
    <w:p w14:paraId="18A3074E" w14:textId="77777777" w:rsidR="00D17B2F" w:rsidRPr="00496603" w:rsidRDefault="00D17B2F" w:rsidP="0034454C">
      <w:pPr>
        <w:pStyle w:val="afb"/>
        <w:numPr>
          <w:ilvl w:val="0"/>
          <w:numId w:val="13"/>
        </w:numPr>
        <w:shd w:val="clear" w:color="auto" w:fill="FFFFFF"/>
        <w:spacing w:before="240" w:after="200" w:line="276" w:lineRule="auto"/>
        <w:ind w:right="14"/>
        <w:jc w:val="both"/>
        <w:rPr>
          <w:sz w:val="24"/>
          <w:szCs w:val="24"/>
        </w:rPr>
      </w:pPr>
      <w:r w:rsidRPr="00496603">
        <w:rPr>
          <w:sz w:val="24"/>
          <w:szCs w:val="24"/>
        </w:rPr>
        <w:t xml:space="preserve">Наименование видов </w:t>
      </w:r>
      <w:r>
        <w:rPr>
          <w:sz w:val="24"/>
          <w:szCs w:val="24"/>
        </w:rPr>
        <w:t>услуг</w:t>
      </w:r>
      <w:r w:rsidRPr="00496603">
        <w:rPr>
          <w:sz w:val="24"/>
          <w:szCs w:val="24"/>
        </w:rPr>
        <w:t>, на исполнение которых претендует Участник закупки: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438"/>
      </w:tblGrid>
      <w:tr w:rsidR="00D17B2F" w:rsidRPr="0085682C" w14:paraId="059B9D93" w14:textId="77777777" w:rsidTr="00980EA8">
        <w:tc>
          <w:tcPr>
            <w:tcW w:w="4791" w:type="dxa"/>
            <w:shd w:val="clear" w:color="auto" w:fill="auto"/>
            <w:vAlign w:val="center"/>
          </w:tcPr>
          <w:p w14:paraId="415BF1BC" w14:textId="77777777" w:rsidR="00D17B2F" w:rsidRPr="009174B7" w:rsidRDefault="00D17B2F" w:rsidP="00980EA8">
            <w:pPr>
              <w:ind w:firstLine="0"/>
              <w:jc w:val="center"/>
              <w:rPr>
                <w:sz w:val="20"/>
                <w:szCs w:val="20"/>
              </w:rPr>
            </w:pPr>
            <w:r w:rsidRPr="009174B7">
              <w:rPr>
                <w:sz w:val="20"/>
                <w:szCs w:val="20"/>
              </w:rPr>
              <w:t xml:space="preserve">Наименование видов </w:t>
            </w:r>
            <w:r>
              <w:rPr>
                <w:sz w:val="20"/>
                <w:szCs w:val="20"/>
              </w:rPr>
              <w:t>услуг</w:t>
            </w:r>
            <w:r w:rsidRPr="009174B7">
              <w:rPr>
                <w:sz w:val="20"/>
                <w:szCs w:val="20"/>
              </w:rPr>
              <w:t xml:space="preserve"> по направлению деятельности</w:t>
            </w:r>
          </w:p>
        </w:tc>
        <w:tc>
          <w:tcPr>
            <w:tcW w:w="2410" w:type="dxa"/>
            <w:shd w:val="clear" w:color="auto" w:fill="auto"/>
            <w:vAlign w:val="center"/>
          </w:tcPr>
          <w:p w14:paraId="7F558E30" w14:textId="77777777" w:rsidR="00D17B2F" w:rsidRPr="009174B7" w:rsidRDefault="00D17B2F" w:rsidP="00980EA8">
            <w:pPr>
              <w:ind w:firstLine="0"/>
              <w:jc w:val="center"/>
              <w:rPr>
                <w:sz w:val="20"/>
                <w:szCs w:val="20"/>
              </w:rPr>
            </w:pPr>
            <w:r w:rsidRPr="009174B7">
              <w:rPr>
                <w:sz w:val="20"/>
                <w:szCs w:val="20"/>
              </w:rPr>
              <w:t>Код ОКПД2</w:t>
            </w:r>
          </w:p>
        </w:tc>
        <w:tc>
          <w:tcPr>
            <w:tcW w:w="2438" w:type="dxa"/>
            <w:shd w:val="clear" w:color="auto" w:fill="auto"/>
            <w:vAlign w:val="center"/>
          </w:tcPr>
          <w:p w14:paraId="103CBFED" w14:textId="77777777" w:rsidR="00D17B2F" w:rsidRPr="009174B7" w:rsidRDefault="00D17B2F" w:rsidP="00980EA8">
            <w:pPr>
              <w:ind w:firstLine="0"/>
              <w:jc w:val="center"/>
              <w:rPr>
                <w:sz w:val="20"/>
                <w:szCs w:val="20"/>
              </w:rPr>
            </w:pPr>
            <w:r w:rsidRPr="009174B7">
              <w:rPr>
                <w:sz w:val="20"/>
                <w:szCs w:val="20"/>
              </w:rPr>
              <w:t>Категория Участника закупки</w:t>
            </w:r>
          </w:p>
        </w:tc>
      </w:tr>
      <w:tr w:rsidR="00D17B2F" w:rsidRPr="0085682C" w14:paraId="3C904C78" w14:textId="77777777" w:rsidTr="00980EA8">
        <w:tc>
          <w:tcPr>
            <w:tcW w:w="4791" w:type="dxa"/>
          </w:tcPr>
          <w:p w14:paraId="3DF8C5E7" w14:textId="77777777" w:rsidR="00D17B2F" w:rsidRPr="009174B7" w:rsidRDefault="00D17B2F" w:rsidP="00980EA8">
            <w:pPr>
              <w:ind w:firstLine="0"/>
              <w:jc w:val="center"/>
              <w:rPr>
                <w:sz w:val="20"/>
                <w:szCs w:val="20"/>
              </w:rPr>
            </w:pPr>
          </w:p>
        </w:tc>
        <w:tc>
          <w:tcPr>
            <w:tcW w:w="2410" w:type="dxa"/>
          </w:tcPr>
          <w:p w14:paraId="0BCCFCEC" w14:textId="77777777" w:rsidR="00D17B2F" w:rsidRPr="009174B7" w:rsidRDefault="00D17B2F" w:rsidP="00980EA8">
            <w:pPr>
              <w:ind w:firstLine="0"/>
              <w:jc w:val="center"/>
              <w:rPr>
                <w:sz w:val="20"/>
                <w:szCs w:val="20"/>
              </w:rPr>
            </w:pPr>
          </w:p>
        </w:tc>
        <w:tc>
          <w:tcPr>
            <w:tcW w:w="2438" w:type="dxa"/>
          </w:tcPr>
          <w:p w14:paraId="520FA095" w14:textId="77777777" w:rsidR="00D17B2F" w:rsidRPr="009174B7" w:rsidRDefault="00D17B2F" w:rsidP="00980EA8">
            <w:pPr>
              <w:ind w:firstLine="0"/>
              <w:jc w:val="center"/>
              <w:rPr>
                <w:sz w:val="20"/>
                <w:szCs w:val="20"/>
              </w:rPr>
            </w:pPr>
          </w:p>
        </w:tc>
      </w:tr>
      <w:tr w:rsidR="00D17B2F" w:rsidRPr="0085682C" w14:paraId="17F1EACA" w14:textId="77777777" w:rsidTr="00980EA8">
        <w:tc>
          <w:tcPr>
            <w:tcW w:w="4791" w:type="dxa"/>
          </w:tcPr>
          <w:p w14:paraId="06D2775B" w14:textId="77777777" w:rsidR="00D17B2F" w:rsidRPr="0085682C" w:rsidRDefault="00D17B2F" w:rsidP="00980EA8">
            <w:pPr>
              <w:keepNext/>
              <w:tabs>
                <w:tab w:val="clear" w:pos="1134"/>
              </w:tabs>
              <w:ind w:firstLine="0"/>
              <w:rPr>
                <w:szCs w:val="20"/>
              </w:rPr>
            </w:pPr>
          </w:p>
        </w:tc>
        <w:tc>
          <w:tcPr>
            <w:tcW w:w="2410" w:type="dxa"/>
          </w:tcPr>
          <w:p w14:paraId="533996C7" w14:textId="77777777" w:rsidR="00D17B2F" w:rsidRPr="0085682C" w:rsidRDefault="00D17B2F" w:rsidP="00980EA8">
            <w:pPr>
              <w:keepNext/>
              <w:tabs>
                <w:tab w:val="clear" w:pos="1134"/>
              </w:tabs>
              <w:ind w:firstLine="0"/>
              <w:rPr>
                <w:szCs w:val="20"/>
              </w:rPr>
            </w:pPr>
          </w:p>
        </w:tc>
        <w:tc>
          <w:tcPr>
            <w:tcW w:w="2438" w:type="dxa"/>
          </w:tcPr>
          <w:p w14:paraId="635A3D63" w14:textId="77777777" w:rsidR="00D17B2F" w:rsidRPr="0085682C" w:rsidRDefault="00D17B2F" w:rsidP="00980EA8">
            <w:pPr>
              <w:keepNext/>
              <w:tabs>
                <w:tab w:val="clear" w:pos="1134"/>
              </w:tabs>
              <w:ind w:firstLine="0"/>
              <w:rPr>
                <w:szCs w:val="20"/>
              </w:rPr>
            </w:pPr>
          </w:p>
        </w:tc>
      </w:tr>
      <w:tr w:rsidR="00D17B2F" w:rsidRPr="0085682C" w14:paraId="028B1971" w14:textId="77777777" w:rsidTr="00980EA8">
        <w:tc>
          <w:tcPr>
            <w:tcW w:w="4791" w:type="dxa"/>
          </w:tcPr>
          <w:p w14:paraId="36C90978" w14:textId="77777777" w:rsidR="00D17B2F" w:rsidRPr="0085682C" w:rsidRDefault="00D17B2F" w:rsidP="00980EA8">
            <w:pPr>
              <w:keepNext/>
              <w:tabs>
                <w:tab w:val="clear" w:pos="1134"/>
              </w:tabs>
              <w:ind w:firstLine="0"/>
              <w:rPr>
                <w:szCs w:val="20"/>
              </w:rPr>
            </w:pPr>
          </w:p>
        </w:tc>
        <w:tc>
          <w:tcPr>
            <w:tcW w:w="2410" w:type="dxa"/>
          </w:tcPr>
          <w:p w14:paraId="597D2260" w14:textId="77777777" w:rsidR="00D17B2F" w:rsidRPr="0085682C" w:rsidRDefault="00D17B2F" w:rsidP="00980EA8">
            <w:pPr>
              <w:keepNext/>
              <w:tabs>
                <w:tab w:val="clear" w:pos="1134"/>
              </w:tabs>
              <w:ind w:firstLine="0"/>
              <w:rPr>
                <w:szCs w:val="20"/>
              </w:rPr>
            </w:pPr>
          </w:p>
        </w:tc>
        <w:tc>
          <w:tcPr>
            <w:tcW w:w="2438" w:type="dxa"/>
          </w:tcPr>
          <w:p w14:paraId="309C984A" w14:textId="77777777" w:rsidR="00D17B2F" w:rsidRPr="0085682C" w:rsidRDefault="00D17B2F" w:rsidP="00980EA8">
            <w:pPr>
              <w:keepNext/>
              <w:tabs>
                <w:tab w:val="clear" w:pos="1134"/>
              </w:tabs>
              <w:ind w:firstLine="0"/>
              <w:rPr>
                <w:szCs w:val="20"/>
              </w:rPr>
            </w:pPr>
          </w:p>
        </w:tc>
      </w:tr>
    </w:tbl>
    <w:p w14:paraId="2D5BAD43" w14:textId="77777777" w:rsidR="00D17B2F" w:rsidRPr="00496603" w:rsidRDefault="00D17B2F" w:rsidP="00D17B2F">
      <w:pPr>
        <w:pStyle w:val="afb"/>
        <w:shd w:val="clear" w:color="auto" w:fill="FFFFFF"/>
        <w:spacing w:before="240" w:after="200" w:line="276" w:lineRule="auto"/>
        <w:ind w:left="0" w:right="14" w:firstLine="426"/>
        <w:jc w:val="both"/>
        <w:rPr>
          <w:sz w:val="24"/>
          <w:szCs w:val="24"/>
        </w:rPr>
      </w:pPr>
      <w:r w:rsidRPr="00496603">
        <w:rPr>
          <w:sz w:val="24"/>
          <w:szCs w:val="24"/>
        </w:rPr>
        <w:t>Подтверждаю, что ознакомлен (а) с действующим Положением о закупках товаров, работ, услуг АО «АТЭК», нормы мне понятны.</w:t>
      </w:r>
    </w:p>
    <w:p w14:paraId="3112B970" w14:textId="77777777" w:rsidR="00D17B2F" w:rsidRPr="00496603" w:rsidRDefault="00D17B2F" w:rsidP="00D17B2F">
      <w:pPr>
        <w:pStyle w:val="afb"/>
        <w:shd w:val="clear" w:color="auto" w:fill="FFFFFF"/>
        <w:spacing w:before="240" w:after="200" w:line="276" w:lineRule="auto"/>
        <w:ind w:right="14"/>
        <w:jc w:val="both"/>
        <w:rPr>
          <w:bCs/>
          <w:sz w:val="24"/>
          <w:szCs w:val="24"/>
        </w:rPr>
      </w:pPr>
      <w:r w:rsidRPr="00496603">
        <w:rPr>
          <w:bCs/>
          <w:sz w:val="24"/>
          <w:szCs w:val="24"/>
        </w:rPr>
        <w:t xml:space="preserve">Приложения: </w:t>
      </w:r>
      <w:r w:rsidRPr="00496603">
        <w:rPr>
          <w:i/>
          <w:iCs/>
          <w:color w:val="333399"/>
          <w:sz w:val="24"/>
          <w:szCs w:val="24"/>
        </w:rPr>
        <w:t>(указать при наличии)</w:t>
      </w:r>
    </w:p>
    <w:p w14:paraId="3660BCDA" w14:textId="77777777" w:rsidR="00D17B2F" w:rsidRPr="0085682C" w:rsidRDefault="00D17B2F" w:rsidP="00D17B2F">
      <w:pPr>
        <w:keepNext/>
        <w:spacing w:before="120"/>
        <w:ind w:right="4845" w:firstLine="0"/>
        <w:jc w:val="left"/>
        <w:rPr>
          <w:sz w:val="20"/>
          <w:szCs w:val="20"/>
        </w:rPr>
      </w:pPr>
      <w:r w:rsidRPr="0085682C">
        <w:rPr>
          <w:sz w:val="20"/>
          <w:szCs w:val="20"/>
        </w:rPr>
        <w:t>__________________________________</w:t>
      </w:r>
      <w:r>
        <w:rPr>
          <w:sz w:val="20"/>
          <w:szCs w:val="20"/>
        </w:rPr>
        <w:t>_____</w:t>
      </w:r>
      <w:r w:rsidRPr="0085682C">
        <w:rPr>
          <w:sz w:val="20"/>
          <w:szCs w:val="20"/>
        </w:rPr>
        <w:t>_</w:t>
      </w:r>
    </w:p>
    <w:p w14:paraId="3839D5C1" w14:textId="77777777" w:rsidR="00D17B2F" w:rsidRPr="0085682C" w:rsidRDefault="00D17B2F" w:rsidP="00D17B2F">
      <w:pPr>
        <w:keepNext/>
        <w:ind w:right="4845" w:firstLine="0"/>
        <w:jc w:val="center"/>
        <w:rPr>
          <w:sz w:val="20"/>
          <w:szCs w:val="20"/>
          <w:vertAlign w:val="superscript"/>
        </w:rPr>
      </w:pPr>
      <w:r w:rsidRPr="0085682C">
        <w:rPr>
          <w:sz w:val="20"/>
          <w:szCs w:val="20"/>
          <w:vertAlign w:val="superscript"/>
        </w:rPr>
        <w:t>(подпись, М.П.)</w:t>
      </w:r>
    </w:p>
    <w:p w14:paraId="1DCA2FCC" w14:textId="77777777" w:rsidR="00D17B2F" w:rsidRPr="0085682C" w:rsidRDefault="00D17B2F" w:rsidP="00D17B2F">
      <w:pPr>
        <w:keepNext/>
        <w:spacing w:before="120"/>
        <w:ind w:right="4845" w:firstLine="0"/>
        <w:jc w:val="left"/>
        <w:rPr>
          <w:sz w:val="20"/>
          <w:szCs w:val="20"/>
        </w:rPr>
      </w:pPr>
      <w:r w:rsidRPr="0085682C">
        <w:rPr>
          <w:sz w:val="20"/>
          <w:szCs w:val="20"/>
        </w:rPr>
        <w:t>__________________________________</w:t>
      </w:r>
      <w:r>
        <w:rPr>
          <w:sz w:val="20"/>
          <w:szCs w:val="20"/>
        </w:rPr>
        <w:t>_____</w:t>
      </w:r>
      <w:r w:rsidRPr="0085682C">
        <w:rPr>
          <w:sz w:val="20"/>
          <w:szCs w:val="20"/>
        </w:rPr>
        <w:t>_</w:t>
      </w:r>
    </w:p>
    <w:p w14:paraId="7098610D" w14:textId="77777777" w:rsidR="00D17B2F" w:rsidRPr="0085682C" w:rsidRDefault="00D17B2F" w:rsidP="00D17B2F">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14:paraId="20D0158D" w14:textId="77777777" w:rsidR="00D17B2F" w:rsidRPr="0085682C" w:rsidRDefault="00D17B2F" w:rsidP="00D17B2F">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14:paraId="69D7965D" w14:textId="77777777" w:rsidR="00D17B2F" w:rsidRPr="0085682C" w:rsidRDefault="00D17B2F" w:rsidP="00D17B2F">
      <w:pPr>
        <w:rPr>
          <w:b/>
          <w:sz w:val="20"/>
          <w:szCs w:val="20"/>
        </w:rPr>
      </w:pPr>
      <w:r w:rsidRPr="0085682C">
        <w:rPr>
          <w:b/>
          <w:sz w:val="20"/>
          <w:szCs w:val="20"/>
        </w:rPr>
        <w:t>Инструкция по заполнению</w:t>
      </w:r>
    </w:p>
    <w:p w14:paraId="0EB06D51" w14:textId="77777777" w:rsidR="00D17B2F" w:rsidRPr="0085682C" w:rsidRDefault="00D17B2F" w:rsidP="0034454C">
      <w:pPr>
        <w:pStyle w:val="afb"/>
        <w:numPr>
          <w:ilvl w:val="0"/>
          <w:numId w:val="1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14:paraId="215E75C0" w14:textId="77777777" w:rsidR="00D17B2F" w:rsidRPr="0085682C" w:rsidRDefault="00D17B2F" w:rsidP="0034454C">
      <w:pPr>
        <w:pStyle w:val="afb"/>
        <w:numPr>
          <w:ilvl w:val="0"/>
          <w:numId w:val="10"/>
        </w:numPr>
        <w:spacing w:after="120"/>
        <w:ind w:left="284" w:hanging="284"/>
        <w:jc w:val="both"/>
      </w:pPr>
      <w:r w:rsidRPr="0085682C">
        <w:t>Форма должна быть подписана и скреплена оттиском печати (при наличии).</w:t>
      </w:r>
    </w:p>
    <w:p w14:paraId="3FD7F881" w14:textId="77777777" w:rsidR="00D17B2F" w:rsidRPr="0085682C" w:rsidRDefault="00D17B2F" w:rsidP="00D17B2F">
      <w:pPr>
        <w:pStyle w:val="-32"/>
      </w:pPr>
      <w:r w:rsidRPr="0085682C">
        <w:rPr>
          <w:bCs/>
          <w:sz w:val="28"/>
        </w:rPr>
        <w:br w:type="page"/>
      </w:r>
    </w:p>
    <w:p w14:paraId="5B6537B7" w14:textId="77777777" w:rsidR="00D17B2F" w:rsidRPr="0085682C" w:rsidRDefault="00D17B2F" w:rsidP="00D17B2F">
      <w:pPr>
        <w:kinsoku/>
        <w:overflowPunct/>
        <w:autoSpaceDE/>
        <w:autoSpaceDN/>
        <w:ind w:firstLine="0"/>
        <w:jc w:val="left"/>
        <w:sectPr w:rsidR="00D17B2F" w:rsidRPr="0085682C" w:rsidSect="007A2AA2">
          <w:headerReference w:type="even" r:id="rId113"/>
          <w:headerReference w:type="default" r:id="rId114"/>
          <w:footerReference w:type="default" r:id="rId115"/>
          <w:headerReference w:type="first" r:id="rId116"/>
          <w:pgSz w:w="11906" w:h="16838" w:code="9"/>
          <w:pgMar w:top="510" w:right="1021" w:bottom="567" w:left="1247" w:header="737" w:footer="680" w:gutter="0"/>
          <w:cols w:space="708"/>
          <w:docGrid w:linePitch="360"/>
        </w:sectPr>
      </w:pPr>
    </w:p>
    <w:p w14:paraId="551752ED" w14:textId="77777777" w:rsidR="00D17B2F" w:rsidRPr="0085682C" w:rsidRDefault="00105934" w:rsidP="00D17B2F">
      <w:pPr>
        <w:ind w:firstLine="0"/>
        <w:rPr>
          <w:i/>
          <w:iCs/>
          <w:color w:val="333399"/>
          <w:szCs w:val="22"/>
        </w:rPr>
      </w:pPr>
      <w:r w:rsidRPr="0085682C">
        <w:rPr>
          <w:i/>
          <w:iCs/>
          <w:color w:val="333399"/>
          <w:szCs w:val="22"/>
        </w:rPr>
        <w:lastRenderedPageBreak/>
        <w:t xml:space="preserve"> </w:t>
      </w:r>
      <w:r w:rsidR="00D17B2F" w:rsidRPr="0085682C">
        <w:rPr>
          <w:i/>
          <w:iCs/>
          <w:color w:val="333399"/>
          <w:szCs w:val="22"/>
        </w:rPr>
        <w:t>(фирменный бланк Участника закупки)</w:t>
      </w:r>
    </w:p>
    <w:p w14:paraId="7AD53A11" w14:textId="77777777" w:rsidR="00D17B2F" w:rsidRPr="0085682C" w:rsidRDefault="00D17B2F" w:rsidP="00D17B2F">
      <w:pPr>
        <w:pStyle w:val="afff0"/>
      </w:pPr>
      <w:r w:rsidRPr="0085682C">
        <w:t>ПИСЬМО О ПОДАЧЕ ЗАЯВКИ</w:t>
      </w:r>
    </w:p>
    <w:p w14:paraId="61219490" w14:textId="77777777" w:rsidR="00D17B2F" w:rsidRPr="0085682C" w:rsidRDefault="00D17B2F" w:rsidP="00D17B2F">
      <w:pPr>
        <w:tabs>
          <w:tab w:val="clear" w:pos="1134"/>
        </w:tabs>
        <w:ind w:firstLine="0"/>
        <w:jc w:val="right"/>
        <w:rPr>
          <w:rStyle w:val="af4"/>
          <w:i w:val="0"/>
          <w:shd w:val="clear" w:color="auto" w:fill="FFFFFF" w:themeFill="background1"/>
        </w:rPr>
      </w:pPr>
    </w:p>
    <w:p w14:paraId="604D31DA" w14:textId="77777777" w:rsidR="00D17B2F" w:rsidRPr="00F63236" w:rsidRDefault="00D17B2F" w:rsidP="00D17B2F">
      <w:pPr>
        <w:tabs>
          <w:tab w:val="clear" w:pos="1134"/>
        </w:tabs>
        <w:ind w:firstLine="0"/>
        <w:jc w:val="right"/>
        <w:rPr>
          <w:i/>
          <w:iCs/>
          <w:color w:val="333399"/>
          <w:szCs w:val="22"/>
        </w:rPr>
      </w:pPr>
      <w:r w:rsidRPr="00F63236">
        <w:rPr>
          <w:i/>
          <w:iCs/>
          <w:color w:val="333399"/>
          <w:szCs w:val="22"/>
        </w:rPr>
        <w:t>[указать наименование Организации, которая будет заключать договор или направлять Акцепт]</w:t>
      </w:r>
    </w:p>
    <w:p w14:paraId="0C7E545C" w14:textId="77777777" w:rsidR="00D17B2F" w:rsidRPr="0085682C" w:rsidRDefault="00D17B2F" w:rsidP="00D17B2F">
      <w:pPr>
        <w:tabs>
          <w:tab w:val="clear" w:pos="1134"/>
        </w:tabs>
        <w:ind w:right="-1"/>
        <w:jc w:val="right"/>
        <w:rPr>
          <w:szCs w:val="24"/>
          <w:vertAlign w:val="superscript"/>
        </w:rPr>
      </w:pPr>
      <w:r w:rsidRPr="0085682C">
        <w:rPr>
          <w:szCs w:val="24"/>
          <w:vertAlign w:val="superscript"/>
        </w:rPr>
        <w:t>(наименование организации)</w:t>
      </w:r>
    </w:p>
    <w:p w14:paraId="657710EE" w14:textId="77777777" w:rsidR="00D17B2F" w:rsidRPr="0085682C" w:rsidRDefault="00D17B2F" w:rsidP="00D17B2F">
      <w:pPr>
        <w:ind w:firstLine="0"/>
      </w:pPr>
    </w:p>
    <w:p w14:paraId="23D16D8E" w14:textId="77777777" w:rsidR="00D17B2F" w:rsidRPr="0085682C" w:rsidRDefault="00D17B2F" w:rsidP="00D17B2F">
      <w:pPr>
        <w:tabs>
          <w:tab w:val="right" w:pos="9899"/>
        </w:tabs>
        <w:ind w:firstLine="0"/>
      </w:pPr>
      <w:r w:rsidRPr="0085682C">
        <w:t>«_____»_______________ года</w:t>
      </w:r>
      <w:r w:rsidRPr="0085682C">
        <w:tab/>
      </w:r>
      <w:r w:rsidRPr="0085682C">
        <w:rPr>
          <w:b/>
        </w:rPr>
        <w:t>№</w:t>
      </w:r>
      <w:r w:rsidRPr="0085682C">
        <w:t>________________</w:t>
      </w:r>
    </w:p>
    <w:p w14:paraId="34649410" w14:textId="77777777" w:rsidR="00D17B2F" w:rsidRPr="0085682C" w:rsidRDefault="00D17B2F" w:rsidP="00D17B2F"/>
    <w:p w14:paraId="1190FB7D" w14:textId="77777777" w:rsidR="00D17B2F" w:rsidRPr="0085682C" w:rsidRDefault="00D17B2F" w:rsidP="00D17B2F">
      <w:pPr>
        <w:ind w:firstLine="0"/>
      </w:pPr>
      <w:r w:rsidRPr="0085682C">
        <w:t xml:space="preserve">Наименование Участника закупки: </w:t>
      </w:r>
      <w:r w:rsidRPr="0085682C">
        <w:rPr>
          <w:i/>
          <w:iCs/>
          <w:color w:val="333399"/>
          <w:szCs w:val="22"/>
        </w:rPr>
        <w:t>(указать краткое наименование)</w:t>
      </w:r>
    </w:p>
    <w:p w14:paraId="020C9D71" w14:textId="77777777" w:rsidR="00D17B2F" w:rsidRPr="0085682C" w:rsidRDefault="00D17B2F" w:rsidP="00D17B2F">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14:paraId="39009FEA" w14:textId="77777777" w:rsidR="00D17B2F" w:rsidRPr="00F63236" w:rsidRDefault="00D17B2F" w:rsidP="00D17B2F">
      <w:pPr>
        <w:ind w:firstLine="0"/>
        <w:rPr>
          <w:i/>
          <w:iCs/>
          <w:color w:val="333399"/>
          <w:szCs w:val="22"/>
        </w:rPr>
      </w:pPr>
      <w:r w:rsidRPr="0085682C">
        <w:t xml:space="preserve">Номер и наименование предмета Договора (лота): </w:t>
      </w:r>
      <w:r w:rsidRPr="0085682C">
        <w:rPr>
          <w:rStyle w:val="af4"/>
          <w:i w:val="0"/>
          <w:shd w:val="clear" w:color="auto" w:fill="auto"/>
        </w:rPr>
        <w:t>[</w:t>
      </w:r>
      <w:r w:rsidRPr="00F63236">
        <w:rPr>
          <w:i/>
          <w:iCs/>
          <w:color w:val="333399"/>
          <w:szCs w:val="22"/>
        </w:rPr>
        <w:t>указать номер и наименование предмета Договора (лота)].</w:t>
      </w:r>
    </w:p>
    <w:p w14:paraId="68039FC3" w14:textId="77777777" w:rsidR="00D17B2F" w:rsidRPr="0085682C" w:rsidRDefault="00D17B2F" w:rsidP="00D17B2F"/>
    <w:p w14:paraId="6E14DED1" w14:textId="77777777" w:rsidR="00D17B2F" w:rsidRPr="0085682C" w:rsidRDefault="00D17B2F" w:rsidP="00D17B2F">
      <w:r w:rsidRPr="0085682C">
        <w:t xml:space="preserve">Изучив Извещение и </w:t>
      </w:r>
      <w:r>
        <w:t>Конкурсную документацию</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117"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w:t>
      </w:r>
      <w:r w:rsidRPr="00F63236">
        <w:rPr>
          <w:i/>
          <w:color w:val="333399"/>
          <w:szCs w:val="22"/>
        </w:rPr>
        <w:t>указать номер и наименование предмета Договора (лота)</w:t>
      </w:r>
      <w:r w:rsidRPr="00F63236">
        <w:rPr>
          <w:i/>
          <w:iCs/>
          <w:color w:val="333399"/>
          <w:szCs w:val="22"/>
        </w:rPr>
        <w:t>]</w:t>
      </w:r>
      <w:r w:rsidRPr="0085682C">
        <w:t>,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14:paraId="31B4F61B" w14:textId="77777777" w:rsidR="00D17B2F" w:rsidRPr="0085682C" w:rsidRDefault="00D17B2F" w:rsidP="00D17B2F">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14:paraId="06523F28" w14:textId="77777777" w:rsidR="00D17B2F" w:rsidRPr="0085682C" w:rsidRDefault="00D17B2F" w:rsidP="00D17B2F">
      <w:pPr>
        <w:ind w:firstLine="0"/>
        <w:rPr>
          <w:i/>
          <w:iCs/>
          <w:color w:val="333399"/>
          <w:szCs w:val="22"/>
        </w:rPr>
      </w:pPr>
      <w:r w:rsidRPr="0085682C">
        <w:t>расположенное по адресу</w:t>
      </w:r>
      <w:r w:rsidRPr="0085682C" w:rsidDel="004F2FBE">
        <w:t xml:space="preserve"> </w:t>
      </w:r>
      <w:r w:rsidRPr="0085682C">
        <w:rPr>
          <w:i/>
          <w:iCs/>
          <w:color w:val="333399"/>
          <w:szCs w:val="22"/>
        </w:rPr>
        <w:t>(указать фактический адрес Участника закупки)</w:t>
      </w:r>
      <w:r w:rsidRPr="0085682C">
        <w:t>,</w:t>
      </w:r>
    </w:p>
    <w:p w14:paraId="1C4D90BD" w14:textId="77777777" w:rsidR="00D17B2F" w:rsidRPr="00F63236" w:rsidRDefault="00D17B2F" w:rsidP="00D17B2F">
      <w:pPr>
        <w:ind w:firstLine="0"/>
        <w:rPr>
          <w:i/>
          <w:iCs/>
          <w:color w:val="333399"/>
          <w:szCs w:val="22"/>
        </w:rPr>
      </w:pPr>
      <w:r w:rsidRPr="0085682C">
        <w:t xml:space="preserve">предлагает заключить Договор </w:t>
      </w:r>
      <w:r w:rsidRPr="0085682C">
        <w:rPr>
          <w:color w:val="000000"/>
        </w:rPr>
        <w:t>н</w:t>
      </w:r>
      <w:r w:rsidRPr="0085682C">
        <w:t>а</w:t>
      </w:r>
      <w:r w:rsidRPr="0085682C">
        <w:rPr>
          <w:bCs/>
        </w:rPr>
        <w:t xml:space="preserve"> </w:t>
      </w:r>
      <w:r w:rsidRPr="00F63236">
        <w:rPr>
          <w:i/>
          <w:iCs/>
          <w:color w:val="333399"/>
          <w:szCs w:val="22"/>
        </w:rPr>
        <w:t>[указать предмет Договора (лота) согласно Документации]</w:t>
      </w:r>
    </w:p>
    <w:p w14:paraId="66B666C5" w14:textId="77777777" w:rsidR="00D17B2F" w:rsidRPr="0085682C" w:rsidRDefault="00D17B2F" w:rsidP="00D17B2F">
      <w:pPr>
        <w:ind w:firstLine="0"/>
      </w:pPr>
      <w:r w:rsidRPr="0085682C">
        <w:t>на условиях и в соответствии с Техническим и Коммерческим предложениями, являющимися неотъемлемыми приложениями к настоящему письму и составляющими вместе с настоящим письмом заявку</w:t>
      </w:r>
      <w:r>
        <w:t>.</w:t>
      </w:r>
    </w:p>
    <w:p w14:paraId="7E9171AC" w14:textId="77777777" w:rsidR="00D17B2F" w:rsidRPr="0085682C" w:rsidRDefault="00D17B2F" w:rsidP="00D17B2F">
      <w:r w:rsidRPr="0085682C">
        <w:t>Настоящая заявка на участие в закупке имеет правовой статус оферты и действует до </w:t>
      </w:r>
      <w:r w:rsidRPr="0085682C">
        <w:rPr>
          <w:i/>
          <w:iCs/>
          <w:color w:val="333399"/>
          <w:szCs w:val="22"/>
        </w:rPr>
        <w:t>(</w:t>
      </w:r>
      <w:r w:rsidRPr="0085682C">
        <w:rPr>
          <w:i/>
          <w:color w:val="333399"/>
          <w:szCs w:val="22"/>
        </w:rPr>
        <w:t>указать срок действия (в формате ДД.ММ.ГГГГ) с учетом требований Информационной карты)</w:t>
      </w:r>
      <w:r w:rsidRPr="0085682C">
        <w:t>.</w:t>
      </w:r>
    </w:p>
    <w:p w14:paraId="2CC2D915" w14:textId="77777777" w:rsidR="00D17B2F" w:rsidRPr="0085682C" w:rsidRDefault="00D17B2F" w:rsidP="00D17B2F">
      <w:r w:rsidRPr="0085682C">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14:paraId="4A0ECF5F" w14:textId="77777777" w:rsidR="00D17B2F" w:rsidRPr="0085682C" w:rsidRDefault="00D17B2F" w:rsidP="00D17B2F">
      <w:pPr>
        <w:keepNext/>
        <w:spacing w:before="120"/>
        <w:ind w:right="4845"/>
        <w:rPr>
          <w:szCs w:val="24"/>
        </w:rPr>
      </w:pPr>
      <w:r w:rsidRPr="0085682C">
        <w:rPr>
          <w:szCs w:val="24"/>
        </w:rPr>
        <w:t>___________________________________</w:t>
      </w:r>
    </w:p>
    <w:p w14:paraId="35365A10" w14:textId="77777777" w:rsidR="00D17B2F" w:rsidRPr="0085682C" w:rsidRDefault="00D17B2F" w:rsidP="00D17B2F">
      <w:pPr>
        <w:keepNext/>
        <w:ind w:right="4845"/>
        <w:jc w:val="center"/>
        <w:rPr>
          <w:szCs w:val="24"/>
          <w:vertAlign w:val="superscript"/>
        </w:rPr>
      </w:pPr>
      <w:r w:rsidRPr="0085682C">
        <w:rPr>
          <w:szCs w:val="24"/>
          <w:vertAlign w:val="superscript"/>
        </w:rPr>
        <w:t>(подпись, М.П.)</w:t>
      </w:r>
    </w:p>
    <w:p w14:paraId="0129D688" w14:textId="77777777" w:rsidR="00D17B2F" w:rsidRPr="0085682C" w:rsidRDefault="00D17B2F" w:rsidP="00D17B2F">
      <w:pPr>
        <w:keepNext/>
        <w:spacing w:before="120"/>
        <w:ind w:right="4845"/>
        <w:rPr>
          <w:szCs w:val="24"/>
        </w:rPr>
      </w:pPr>
      <w:r w:rsidRPr="0085682C">
        <w:rPr>
          <w:szCs w:val="24"/>
        </w:rPr>
        <w:t>___________________________________</w:t>
      </w:r>
    </w:p>
    <w:p w14:paraId="3D17D428" w14:textId="77777777" w:rsidR="00D17B2F" w:rsidRPr="0085682C" w:rsidRDefault="00D17B2F" w:rsidP="00D17B2F">
      <w:pPr>
        <w:keepNext/>
        <w:ind w:right="4845"/>
        <w:jc w:val="center"/>
        <w:rPr>
          <w:szCs w:val="24"/>
          <w:vertAlign w:val="superscript"/>
        </w:rPr>
      </w:pPr>
      <w:r w:rsidRPr="0085682C">
        <w:rPr>
          <w:szCs w:val="24"/>
          <w:vertAlign w:val="superscript"/>
        </w:rPr>
        <w:t>(фамилия, имя, отчество подписавшего, должность)</w:t>
      </w:r>
    </w:p>
    <w:p w14:paraId="5632D793" w14:textId="77777777" w:rsidR="00D17B2F" w:rsidRPr="0085682C" w:rsidRDefault="00D17B2F" w:rsidP="00D17B2F">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14:paraId="77850DEC" w14:textId="77777777" w:rsidR="00D17B2F" w:rsidRPr="0085682C" w:rsidRDefault="00D17B2F" w:rsidP="00D17B2F"/>
    <w:p w14:paraId="467409AD" w14:textId="77777777" w:rsidR="00D17B2F" w:rsidRPr="0085682C" w:rsidRDefault="00D17B2F" w:rsidP="00D17B2F">
      <w:pPr>
        <w:ind w:firstLine="0"/>
      </w:pPr>
      <w:r w:rsidRPr="0085682C">
        <w:rPr>
          <w:b/>
        </w:rPr>
        <w:t>Инструкция по заполнению</w:t>
      </w:r>
    </w:p>
    <w:p w14:paraId="6CA3FDE6" w14:textId="77777777" w:rsidR="00D17B2F" w:rsidRPr="0085682C" w:rsidRDefault="00D17B2F" w:rsidP="0034454C">
      <w:pPr>
        <w:pStyle w:val="afb"/>
        <w:numPr>
          <w:ilvl w:val="0"/>
          <w:numId w:val="8"/>
        </w:numPr>
        <w:jc w:val="both"/>
      </w:pPr>
      <w:r w:rsidRPr="0085682C">
        <w:t>Участник закупки заполняет поля формы в соответствии с инструкциями, приведенными по тексту формы.</w:t>
      </w:r>
    </w:p>
    <w:p w14:paraId="6A504867" w14:textId="77777777" w:rsidR="00D17B2F" w:rsidRPr="0085682C" w:rsidRDefault="00D17B2F" w:rsidP="0034454C">
      <w:pPr>
        <w:pStyle w:val="afb"/>
        <w:numPr>
          <w:ilvl w:val="0"/>
          <w:numId w:val="8"/>
        </w:numPr>
      </w:pPr>
      <w:r w:rsidRPr="0085682C">
        <w:t>В случае подачи на бумажном носителе письмо следует оформить на официальном бланке Участника закупки. Участник закупки присваивает письму дату и номер в соответствии с принятыми у него правилами документооборота.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14:paraId="24F68E55" w14:textId="77777777" w:rsidR="00D17B2F" w:rsidRPr="0085682C" w:rsidRDefault="00D17B2F" w:rsidP="0034454C">
      <w:pPr>
        <w:pStyle w:val="afb"/>
        <w:numPr>
          <w:ilvl w:val="0"/>
          <w:numId w:val="8"/>
        </w:numPr>
      </w:pPr>
      <w:r w:rsidRPr="0085682C">
        <w:t>Участник закупки должен указать свое полное наименование (с указанием организационно-правовой формы) и фактический адрес.</w:t>
      </w:r>
    </w:p>
    <w:p w14:paraId="21BF1079" w14:textId="77777777" w:rsidR="00D17B2F" w:rsidRPr="0085682C" w:rsidRDefault="00D17B2F" w:rsidP="0034454C">
      <w:pPr>
        <w:pStyle w:val="afb"/>
        <w:numPr>
          <w:ilvl w:val="0"/>
          <w:numId w:val="8"/>
        </w:numPr>
      </w:pPr>
      <w:r w:rsidRPr="0085682C">
        <w:t>Участник закупки должен указать срок действия заявки.</w:t>
      </w:r>
    </w:p>
    <w:p w14:paraId="39E7B146" w14:textId="77777777" w:rsidR="00D17B2F" w:rsidRPr="0085682C" w:rsidRDefault="00D17B2F" w:rsidP="0034454C">
      <w:pPr>
        <w:pStyle w:val="afb"/>
        <w:numPr>
          <w:ilvl w:val="0"/>
          <w:numId w:val="8"/>
        </w:numPr>
      </w:pPr>
      <w:r w:rsidRPr="0085682C">
        <w:t>Участник закупки должен перечислить и указать объем каждого из прилагаемых к письму о подаче заявки документов.</w:t>
      </w:r>
    </w:p>
    <w:p w14:paraId="08889091" w14:textId="77777777" w:rsidR="00D17B2F" w:rsidRPr="0085682C" w:rsidRDefault="00D17B2F" w:rsidP="0034454C">
      <w:pPr>
        <w:pStyle w:val="afb"/>
        <w:numPr>
          <w:ilvl w:val="0"/>
          <w:numId w:val="8"/>
        </w:numPr>
        <w:jc w:val="both"/>
      </w:pPr>
      <w:r w:rsidRPr="0085682C">
        <w:lastRenderedPageBreak/>
        <w:t xml:space="preserve">В случае, если Участник закупки подает новую заявку (взамен/отзывая прежнюю), включается фраза </w:t>
      </w:r>
      <w:r w:rsidRPr="0085682C">
        <w:rPr>
          <w:b/>
          <w:i/>
        </w:rPr>
        <w:t>«Настоящим направляю Вам новую заявку. Прошу Вас считать прежнюю заявку недействительной»</w:t>
      </w:r>
      <w:r w:rsidRPr="0085682C">
        <w:t xml:space="preserve"> перед перечнем дополнительных документов.</w:t>
      </w:r>
    </w:p>
    <w:p w14:paraId="7A1EBEBF" w14:textId="77777777" w:rsidR="00D17B2F" w:rsidRPr="0085682C" w:rsidRDefault="00D17B2F" w:rsidP="0034454C">
      <w:pPr>
        <w:pStyle w:val="afb"/>
        <w:numPr>
          <w:ilvl w:val="0"/>
          <w:numId w:val="8"/>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14:paraId="0888AECF" w14:textId="77777777" w:rsidR="00D17B2F" w:rsidRPr="0085682C" w:rsidRDefault="00D17B2F" w:rsidP="00D17B2F">
      <w:pPr>
        <w:pStyle w:val="afb"/>
        <w:ind w:left="1287"/>
      </w:pPr>
    </w:p>
    <w:p w14:paraId="7EA6F3C4" w14:textId="77777777" w:rsidR="00D17B2F" w:rsidRPr="0085682C" w:rsidRDefault="00D17B2F" w:rsidP="00D17B2F"/>
    <w:p w14:paraId="65E2ABB9" w14:textId="77777777" w:rsidR="00822620" w:rsidRDefault="00822620" w:rsidP="00D17B2F">
      <w:pPr>
        <w:pStyle w:val="-32"/>
      </w:pPr>
      <w:bookmarkStart w:id="420" w:name="_Ref391415755"/>
    </w:p>
    <w:p w14:paraId="43E2CC6C" w14:textId="77777777" w:rsidR="00822620" w:rsidRDefault="00822620" w:rsidP="00D17B2F">
      <w:pPr>
        <w:pStyle w:val="-32"/>
      </w:pPr>
    </w:p>
    <w:p w14:paraId="6EC91A82" w14:textId="77777777" w:rsidR="00745A43" w:rsidRDefault="00745A43" w:rsidP="00D17B2F">
      <w:pPr>
        <w:pStyle w:val="-32"/>
      </w:pPr>
    </w:p>
    <w:p w14:paraId="340ACDCF" w14:textId="77777777" w:rsidR="00822620" w:rsidRDefault="00822620" w:rsidP="00D17B2F">
      <w:pPr>
        <w:pStyle w:val="-32"/>
      </w:pPr>
    </w:p>
    <w:p w14:paraId="1D865D49" w14:textId="77777777" w:rsidR="00822620" w:rsidRDefault="00822620" w:rsidP="00D17B2F">
      <w:pPr>
        <w:pStyle w:val="-32"/>
      </w:pPr>
    </w:p>
    <w:p w14:paraId="46B58040" w14:textId="77777777" w:rsidR="00822620" w:rsidRDefault="00822620" w:rsidP="00D17B2F">
      <w:pPr>
        <w:pStyle w:val="-32"/>
      </w:pPr>
    </w:p>
    <w:p w14:paraId="3C060313" w14:textId="77777777" w:rsidR="00822620" w:rsidRDefault="00822620" w:rsidP="00D17B2F">
      <w:pPr>
        <w:pStyle w:val="-32"/>
      </w:pPr>
    </w:p>
    <w:p w14:paraId="4DB0B1FD" w14:textId="77777777" w:rsidR="00822620" w:rsidRDefault="00822620" w:rsidP="00D17B2F">
      <w:pPr>
        <w:pStyle w:val="-32"/>
      </w:pPr>
    </w:p>
    <w:p w14:paraId="0EA918B2" w14:textId="77777777" w:rsidR="00822620" w:rsidRDefault="00822620" w:rsidP="00D17B2F">
      <w:pPr>
        <w:pStyle w:val="-32"/>
      </w:pPr>
    </w:p>
    <w:p w14:paraId="082519B8" w14:textId="77777777" w:rsidR="00822620" w:rsidRDefault="00822620" w:rsidP="00D17B2F">
      <w:pPr>
        <w:pStyle w:val="-32"/>
      </w:pPr>
    </w:p>
    <w:p w14:paraId="12584C0A" w14:textId="77777777" w:rsidR="00822620" w:rsidRDefault="00822620" w:rsidP="00D17B2F">
      <w:pPr>
        <w:pStyle w:val="-32"/>
      </w:pPr>
    </w:p>
    <w:p w14:paraId="6069C4D7" w14:textId="77777777" w:rsidR="00822620" w:rsidRDefault="00822620" w:rsidP="00D17B2F">
      <w:pPr>
        <w:pStyle w:val="-32"/>
      </w:pPr>
    </w:p>
    <w:p w14:paraId="54B1688F" w14:textId="77777777" w:rsidR="00822620" w:rsidRDefault="00822620" w:rsidP="00D17B2F">
      <w:pPr>
        <w:pStyle w:val="-32"/>
      </w:pPr>
    </w:p>
    <w:p w14:paraId="35052AD7" w14:textId="77777777" w:rsidR="00822620" w:rsidRDefault="00822620" w:rsidP="00D17B2F">
      <w:pPr>
        <w:pStyle w:val="-32"/>
      </w:pPr>
    </w:p>
    <w:p w14:paraId="22493B5F" w14:textId="77777777" w:rsidR="00822620" w:rsidRDefault="00822620" w:rsidP="00D17B2F">
      <w:pPr>
        <w:pStyle w:val="-32"/>
      </w:pPr>
    </w:p>
    <w:p w14:paraId="6E776701" w14:textId="77777777" w:rsidR="00822620" w:rsidRDefault="00822620" w:rsidP="00D17B2F">
      <w:pPr>
        <w:pStyle w:val="-32"/>
      </w:pPr>
    </w:p>
    <w:p w14:paraId="75B773BE" w14:textId="77777777" w:rsidR="00822620" w:rsidRDefault="00822620" w:rsidP="00D17B2F">
      <w:pPr>
        <w:pStyle w:val="-32"/>
      </w:pPr>
    </w:p>
    <w:p w14:paraId="19E02CE6" w14:textId="77777777" w:rsidR="00822620" w:rsidRDefault="00822620" w:rsidP="00D17B2F">
      <w:pPr>
        <w:pStyle w:val="-32"/>
      </w:pPr>
    </w:p>
    <w:p w14:paraId="4827242F" w14:textId="77777777" w:rsidR="00822620" w:rsidRDefault="00822620" w:rsidP="00D17B2F">
      <w:pPr>
        <w:pStyle w:val="-32"/>
      </w:pPr>
    </w:p>
    <w:p w14:paraId="20A3F47F" w14:textId="77777777" w:rsidR="00822620" w:rsidRDefault="00822620" w:rsidP="00D17B2F">
      <w:pPr>
        <w:pStyle w:val="-32"/>
      </w:pPr>
    </w:p>
    <w:p w14:paraId="4CE7624F" w14:textId="77777777" w:rsidR="00822620" w:rsidRDefault="00822620" w:rsidP="00D17B2F">
      <w:pPr>
        <w:pStyle w:val="-32"/>
      </w:pPr>
    </w:p>
    <w:p w14:paraId="63B3570D" w14:textId="77777777" w:rsidR="00822620" w:rsidRDefault="00822620" w:rsidP="00D17B2F">
      <w:pPr>
        <w:pStyle w:val="-32"/>
      </w:pPr>
    </w:p>
    <w:p w14:paraId="721F6C34" w14:textId="77777777" w:rsidR="00822620" w:rsidRDefault="00822620" w:rsidP="00D17B2F">
      <w:pPr>
        <w:pStyle w:val="-32"/>
      </w:pPr>
    </w:p>
    <w:p w14:paraId="3A8708F7" w14:textId="77777777" w:rsidR="00822620" w:rsidRDefault="00822620" w:rsidP="00D17B2F">
      <w:pPr>
        <w:pStyle w:val="-32"/>
      </w:pPr>
    </w:p>
    <w:p w14:paraId="696FD228" w14:textId="77777777" w:rsidR="00822620" w:rsidRDefault="00822620" w:rsidP="00D17B2F">
      <w:pPr>
        <w:pStyle w:val="-32"/>
      </w:pPr>
    </w:p>
    <w:p w14:paraId="01DE2DFD" w14:textId="77777777" w:rsidR="00822620" w:rsidRDefault="00822620" w:rsidP="00D17B2F">
      <w:pPr>
        <w:pStyle w:val="-32"/>
      </w:pPr>
    </w:p>
    <w:p w14:paraId="4396F423" w14:textId="77777777" w:rsidR="00822620" w:rsidRDefault="00822620" w:rsidP="00D17B2F">
      <w:pPr>
        <w:pStyle w:val="-32"/>
      </w:pPr>
    </w:p>
    <w:p w14:paraId="1120C986" w14:textId="77777777" w:rsidR="00822620" w:rsidRDefault="00822620" w:rsidP="00D17B2F">
      <w:pPr>
        <w:pStyle w:val="-32"/>
      </w:pPr>
    </w:p>
    <w:p w14:paraId="31DFC5E3" w14:textId="77777777" w:rsidR="00822620" w:rsidRDefault="00822620" w:rsidP="00D17B2F">
      <w:pPr>
        <w:pStyle w:val="-32"/>
      </w:pPr>
    </w:p>
    <w:p w14:paraId="70B775BF" w14:textId="77777777" w:rsidR="00822620" w:rsidRDefault="00822620" w:rsidP="00D17B2F">
      <w:pPr>
        <w:pStyle w:val="-32"/>
      </w:pPr>
    </w:p>
    <w:p w14:paraId="492D09E3" w14:textId="77777777" w:rsidR="00822620" w:rsidRDefault="00822620" w:rsidP="00D17B2F">
      <w:pPr>
        <w:pStyle w:val="-32"/>
      </w:pPr>
    </w:p>
    <w:p w14:paraId="5FE119B6" w14:textId="77777777" w:rsidR="00822620" w:rsidRDefault="00822620" w:rsidP="00D17B2F">
      <w:pPr>
        <w:pStyle w:val="-32"/>
      </w:pPr>
    </w:p>
    <w:p w14:paraId="59A4498F" w14:textId="77777777" w:rsidR="00822620" w:rsidRDefault="00822620" w:rsidP="00D17B2F">
      <w:pPr>
        <w:pStyle w:val="-32"/>
      </w:pPr>
    </w:p>
    <w:p w14:paraId="0EA6E91D" w14:textId="77777777" w:rsidR="00822620" w:rsidRDefault="00822620" w:rsidP="00D17B2F">
      <w:pPr>
        <w:pStyle w:val="-32"/>
      </w:pPr>
    </w:p>
    <w:p w14:paraId="3449C22C" w14:textId="77777777" w:rsidR="00822620" w:rsidRDefault="00822620" w:rsidP="00D17B2F">
      <w:pPr>
        <w:pStyle w:val="-32"/>
      </w:pPr>
    </w:p>
    <w:p w14:paraId="0CAAD426" w14:textId="77777777" w:rsidR="00822620" w:rsidRDefault="00822620" w:rsidP="00D17B2F">
      <w:pPr>
        <w:pStyle w:val="-32"/>
      </w:pPr>
    </w:p>
    <w:p w14:paraId="10997832" w14:textId="77777777" w:rsidR="00822620" w:rsidRDefault="00822620" w:rsidP="00D17B2F">
      <w:pPr>
        <w:pStyle w:val="-32"/>
      </w:pPr>
    </w:p>
    <w:p w14:paraId="6AA4C717" w14:textId="77777777" w:rsidR="00822620" w:rsidRDefault="00822620" w:rsidP="00D17B2F">
      <w:pPr>
        <w:pStyle w:val="-32"/>
      </w:pPr>
    </w:p>
    <w:p w14:paraId="4E76AEA6" w14:textId="77777777" w:rsidR="00822620" w:rsidRDefault="00822620" w:rsidP="00D17B2F">
      <w:pPr>
        <w:pStyle w:val="-32"/>
      </w:pPr>
    </w:p>
    <w:p w14:paraId="3A16E25C" w14:textId="77777777" w:rsidR="00822620" w:rsidRDefault="00822620" w:rsidP="00D17B2F">
      <w:pPr>
        <w:pStyle w:val="-32"/>
      </w:pPr>
    </w:p>
    <w:p w14:paraId="1AF6A4E9" w14:textId="77777777" w:rsidR="00822620" w:rsidRDefault="00822620" w:rsidP="00D17B2F">
      <w:pPr>
        <w:pStyle w:val="-32"/>
      </w:pPr>
    </w:p>
    <w:p w14:paraId="03214F0C" w14:textId="77777777" w:rsidR="00822620" w:rsidRDefault="00822620" w:rsidP="00D17B2F">
      <w:pPr>
        <w:pStyle w:val="-32"/>
      </w:pPr>
    </w:p>
    <w:p w14:paraId="2FE22F04" w14:textId="77777777" w:rsidR="00822620" w:rsidRDefault="00822620" w:rsidP="00D17B2F">
      <w:pPr>
        <w:pStyle w:val="-32"/>
      </w:pPr>
    </w:p>
    <w:p w14:paraId="13327404" w14:textId="77777777" w:rsidR="00822620" w:rsidRDefault="00822620" w:rsidP="00D17B2F">
      <w:pPr>
        <w:pStyle w:val="-32"/>
      </w:pPr>
    </w:p>
    <w:p w14:paraId="1199737B" w14:textId="77777777" w:rsidR="00822620" w:rsidRDefault="00822620" w:rsidP="00D17B2F">
      <w:pPr>
        <w:pStyle w:val="-32"/>
      </w:pPr>
    </w:p>
    <w:p w14:paraId="46EFE7BC" w14:textId="77777777" w:rsidR="00822620" w:rsidRDefault="00822620" w:rsidP="00D17B2F">
      <w:pPr>
        <w:pStyle w:val="-32"/>
      </w:pPr>
    </w:p>
    <w:p w14:paraId="7C99FE05" w14:textId="77777777" w:rsidR="00822620" w:rsidRDefault="00822620" w:rsidP="00D17B2F">
      <w:pPr>
        <w:pStyle w:val="-32"/>
      </w:pPr>
    </w:p>
    <w:p w14:paraId="3AB30725" w14:textId="77777777" w:rsidR="00822620" w:rsidRDefault="00822620" w:rsidP="00D17B2F">
      <w:pPr>
        <w:pStyle w:val="-32"/>
      </w:pPr>
    </w:p>
    <w:p w14:paraId="0125DDB4" w14:textId="77777777" w:rsidR="00822620" w:rsidRDefault="00822620" w:rsidP="00D17B2F">
      <w:pPr>
        <w:pStyle w:val="-32"/>
      </w:pPr>
    </w:p>
    <w:p w14:paraId="24B6EBE7" w14:textId="77777777" w:rsidR="00822620" w:rsidRDefault="00822620" w:rsidP="00D17B2F">
      <w:pPr>
        <w:pStyle w:val="-32"/>
      </w:pPr>
    </w:p>
    <w:p w14:paraId="1884C886" w14:textId="77777777" w:rsidR="00822620" w:rsidRDefault="00822620" w:rsidP="00D17B2F">
      <w:pPr>
        <w:pStyle w:val="-32"/>
      </w:pPr>
    </w:p>
    <w:p w14:paraId="390D8639" w14:textId="77777777" w:rsidR="00822620" w:rsidRDefault="00822620" w:rsidP="00D17B2F">
      <w:pPr>
        <w:pStyle w:val="-32"/>
      </w:pPr>
    </w:p>
    <w:p w14:paraId="56E30A1E" w14:textId="77777777" w:rsidR="00822620" w:rsidRDefault="00822620" w:rsidP="00D17B2F">
      <w:pPr>
        <w:pStyle w:val="-32"/>
      </w:pPr>
    </w:p>
    <w:p w14:paraId="5F07F51E" w14:textId="77777777" w:rsidR="00822620" w:rsidRDefault="00822620" w:rsidP="00D17B2F">
      <w:pPr>
        <w:pStyle w:val="-32"/>
      </w:pPr>
    </w:p>
    <w:p w14:paraId="4F536008" w14:textId="77777777" w:rsidR="00822620" w:rsidRDefault="00822620" w:rsidP="00D17B2F">
      <w:pPr>
        <w:pStyle w:val="-32"/>
      </w:pPr>
    </w:p>
    <w:p w14:paraId="4C97EE78" w14:textId="77777777" w:rsidR="00745A43" w:rsidRDefault="00745A43" w:rsidP="00D17B2F">
      <w:pPr>
        <w:pStyle w:val="-32"/>
      </w:pPr>
    </w:p>
    <w:p w14:paraId="7BA44A15" w14:textId="77777777" w:rsidR="00745A43" w:rsidRDefault="00745A43" w:rsidP="00D17B2F">
      <w:pPr>
        <w:pStyle w:val="-32"/>
      </w:pPr>
    </w:p>
    <w:p w14:paraId="68BAF552" w14:textId="77777777" w:rsidR="00745A43" w:rsidRDefault="00745A43" w:rsidP="00D17B2F">
      <w:pPr>
        <w:pStyle w:val="-32"/>
      </w:pPr>
    </w:p>
    <w:p w14:paraId="676247FE" w14:textId="77777777" w:rsidR="00745A43" w:rsidRDefault="00745A43" w:rsidP="00D17B2F">
      <w:pPr>
        <w:pStyle w:val="-32"/>
      </w:pPr>
    </w:p>
    <w:p w14:paraId="4070C91E" w14:textId="77777777" w:rsidR="00745A43" w:rsidRDefault="00745A43" w:rsidP="00D17B2F">
      <w:pPr>
        <w:pStyle w:val="-32"/>
      </w:pPr>
    </w:p>
    <w:p w14:paraId="41E068AD" w14:textId="77777777" w:rsidR="00745A43" w:rsidRDefault="00745A43" w:rsidP="00D17B2F">
      <w:pPr>
        <w:pStyle w:val="-32"/>
      </w:pPr>
    </w:p>
    <w:p w14:paraId="591C9A73" w14:textId="77777777" w:rsidR="00745A43" w:rsidRDefault="00745A43" w:rsidP="00D17B2F">
      <w:pPr>
        <w:pStyle w:val="-32"/>
      </w:pPr>
    </w:p>
    <w:p w14:paraId="395E134E" w14:textId="77777777" w:rsidR="00745A43" w:rsidRDefault="00745A43" w:rsidP="00D17B2F">
      <w:pPr>
        <w:pStyle w:val="-32"/>
      </w:pPr>
    </w:p>
    <w:p w14:paraId="691775E5" w14:textId="77777777" w:rsidR="00822620" w:rsidRPr="0085682C" w:rsidRDefault="00822620" w:rsidP="0082262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14:paraId="4412B4DF" w14:textId="77777777" w:rsidR="00822620" w:rsidRPr="0085682C" w:rsidRDefault="00822620" w:rsidP="00822620">
      <w:pPr>
        <w:pStyle w:val="afff0"/>
      </w:pPr>
      <w:r w:rsidRPr="0085682C">
        <w:t>Подтверждение согласия физического лица на обработку персональных данных</w:t>
      </w:r>
    </w:p>
    <w:p w14:paraId="1CB1B152" w14:textId="77777777" w:rsidR="00822620" w:rsidRPr="0085682C" w:rsidRDefault="00822620" w:rsidP="00822620">
      <w:pPr>
        <w:rPr>
          <w:szCs w:val="22"/>
        </w:rPr>
      </w:pPr>
    </w:p>
    <w:p w14:paraId="67EC5640" w14:textId="77777777" w:rsidR="00822620" w:rsidRPr="0085682C" w:rsidRDefault="00822620" w:rsidP="00822620">
      <w:r w:rsidRPr="0085682C">
        <w:t>Настоящим____________________________________________________,</w:t>
      </w:r>
    </w:p>
    <w:p w14:paraId="70B5CFAE" w14:textId="77777777" w:rsidR="00822620" w:rsidRPr="0085682C" w:rsidRDefault="00822620" w:rsidP="00822620">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14:paraId="09ED3EC6" w14:textId="77777777" w:rsidR="00822620" w:rsidRPr="0085682C" w:rsidRDefault="00822620" w:rsidP="00822620">
      <w:r w:rsidRPr="0085682C">
        <w:t>основной документ, удостоверяющий личность ______________________,</w:t>
      </w:r>
    </w:p>
    <w:p w14:paraId="6D8DEF72" w14:textId="77777777" w:rsidR="00822620" w:rsidRPr="0085682C" w:rsidRDefault="00822620" w:rsidP="00822620">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14:paraId="7927C71F" w14:textId="77777777" w:rsidR="00822620" w:rsidRPr="0085682C" w:rsidRDefault="00822620" w:rsidP="00822620">
      <w:pPr>
        <w:spacing w:after="120"/>
      </w:pPr>
      <w:r w:rsidRPr="0085682C">
        <w:t>адрес регистрации: ______________________________</w:t>
      </w:r>
    </w:p>
    <w:p w14:paraId="060EE0E2" w14:textId="77777777" w:rsidR="00822620" w:rsidRPr="0085682C" w:rsidRDefault="00822620" w:rsidP="00822620">
      <w:pPr>
        <w:spacing w:after="120"/>
      </w:pPr>
      <w:r w:rsidRPr="0085682C">
        <w:t xml:space="preserve">дата рождения: _________________________________ </w:t>
      </w:r>
    </w:p>
    <w:p w14:paraId="03D5F1E2" w14:textId="77777777" w:rsidR="00822620" w:rsidRPr="0085682C" w:rsidRDefault="00822620" w:rsidP="00822620">
      <w:pPr>
        <w:spacing w:after="120"/>
      </w:pPr>
      <w:r w:rsidRPr="0085682C">
        <w:t>ИНН _________________________________________</w:t>
      </w:r>
    </w:p>
    <w:p w14:paraId="41AD0BEC" w14:textId="77777777" w:rsidR="00822620" w:rsidRPr="0085682C" w:rsidRDefault="00822620" w:rsidP="00822620">
      <w:pPr>
        <w:spacing w:after="120"/>
        <w:rPr>
          <w:szCs w:val="22"/>
        </w:rPr>
      </w:pPr>
      <w:r w:rsidRPr="0085682C">
        <w:rPr>
          <w:szCs w:val="22"/>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процедурах закупок</w:t>
      </w:r>
      <w:r>
        <w:rPr>
          <w:szCs w:val="22"/>
        </w:rPr>
        <w:t xml:space="preserve">, </w:t>
      </w:r>
      <w:r w:rsidRPr="0085682C">
        <w:rPr>
          <w:szCs w:val="22"/>
        </w:rPr>
        <w:t>включения в отчет о проведении процедур закупок в соответствии с Положением Компании «О закупке товаров, работ, услуг».</w:t>
      </w:r>
    </w:p>
    <w:p w14:paraId="26AF25A4" w14:textId="77777777" w:rsidR="00822620" w:rsidRPr="0085682C" w:rsidRDefault="00822620" w:rsidP="00822620">
      <w:pPr>
        <w:spacing w:after="120"/>
        <w:rPr>
          <w:szCs w:val="22"/>
        </w:rPr>
      </w:pPr>
      <w:r w:rsidRPr="0085682C">
        <w:rPr>
          <w:szCs w:val="22"/>
        </w:rPr>
        <w:t xml:space="preserve">Оператор, получающий настоящее согласие: </w:t>
      </w:r>
      <w:r>
        <w:rPr>
          <w:szCs w:val="22"/>
        </w:rPr>
        <w:t>АО «АТЭК»</w:t>
      </w:r>
      <w:r w:rsidRPr="0085682C">
        <w:rPr>
          <w:szCs w:val="22"/>
        </w:rPr>
        <w:t xml:space="preserve">, зарегистрирован по адресу: </w:t>
      </w:r>
      <w:r>
        <w:rPr>
          <w:szCs w:val="22"/>
        </w:rPr>
        <w:t>Российская Федерация, 350000, г. Краснодар, ул. Длинная, 120</w:t>
      </w:r>
      <w:r w:rsidRPr="0085682C">
        <w:rPr>
          <w:szCs w:val="22"/>
        </w:rPr>
        <w:t>.</w:t>
      </w:r>
    </w:p>
    <w:p w14:paraId="2843D44E" w14:textId="77777777" w:rsidR="00822620" w:rsidRPr="0085682C" w:rsidRDefault="00822620" w:rsidP="00822620">
      <w:pPr>
        <w:spacing w:after="120"/>
        <w:rPr>
          <w:szCs w:val="22"/>
        </w:rPr>
      </w:pPr>
      <w:r w:rsidRPr="0085682C">
        <w:rPr>
          <w:szCs w:val="22"/>
        </w:rPr>
        <w:t xml:space="preserve">Настоящее согласие дано в отношении всех сведений, указанных в передаваемых мною в адрес </w:t>
      </w:r>
      <w:r>
        <w:rPr>
          <w:szCs w:val="22"/>
        </w:rPr>
        <w:t>АО «АТЭК»»</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14:paraId="4D347200" w14:textId="77777777" w:rsidR="00822620" w:rsidRPr="0085682C" w:rsidRDefault="00822620" w:rsidP="00822620">
      <w:pPr>
        <w:spacing w:after="120"/>
        <w:rPr>
          <w:szCs w:val="22"/>
        </w:rPr>
      </w:pPr>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Pr>
          <w:szCs w:val="22"/>
        </w:rPr>
        <w:t xml:space="preserve">АО «АТЭК» </w:t>
      </w:r>
      <w:r w:rsidRPr="0085682C">
        <w:rPr>
          <w:szCs w:val="22"/>
        </w:rPr>
        <w:t>выступает для третьих лиц, которым передаются персональные данные, Организатором закупки.</w:t>
      </w:r>
    </w:p>
    <w:p w14:paraId="700656A5" w14:textId="77777777" w:rsidR="00822620" w:rsidRPr="0085682C" w:rsidRDefault="00822620" w:rsidP="00822620">
      <w:pPr>
        <w:spacing w:after="120"/>
        <w:ind w:firstLine="709"/>
      </w:pPr>
      <w:r w:rsidRPr="0085682C">
        <w:t xml:space="preserve">Условием прекращения обработки персональных данных является получение </w:t>
      </w:r>
      <w:r w:rsidRPr="009C3D7F">
        <w:t>АО «</w:t>
      </w:r>
      <w:r>
        <w:t>АТЭК»</w:t>
      </w:r>
      <w:r w:rsidRPr="009C3D7F">
        <w:t>»</w:t>
      </w:r>
      <w:r w:rsidRPr="0085682C">
        <w:t xml:space="preserve"> письменного уведомления об отзыве согласия на обработку персональных данных.</w:t>
      </w:r>
    </w:p>
    <w:p w14:paraId="3E36E051" w14:textId="77777777" w:rsidR="00822620" w:rsidRPr="0085682C" w:rsidRDefault="00822620" w:rsidP="00822620">
      <w:pPr>
        <w:spacing w:after="120"/>
        <w:rPr>
          <w:szCs w:val="22"/>
        </w:rPr>
      </w:pPr>
      <w:r w:rsidRPr="0085682C">
        <w:rPr>
          <w:szCs w:val="22"/>
        </w:rPr>
        <w:t xml:space="preserve">Настоящее согласие действует в течение 5 лет со дня его подписания. </w:t>
      </w:r>
    </w:p>
    <w:p w14:paraId="5A485E50" w14:textId="77777777" w:rsidR="00822620" w:rsidRPr="0085682C" w:rsidRDefault="00822620" w:rsidP="00822620">
      <w:pPr>
        <w:spacing w:after="120"/>
        <w:rPr>
          <w:szCs w:val="22"/>
        </w:rPr>
      </w:pPr>
      <w:r w:rsidRPr="0085682C">
        <w:rPr>
          <w:szCs w:val="22"/>
        </w:rPr>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14:paraId="25570991" w14:textId="77777777" w:rsidR="00822620" w:rsidRPr="0085682C" w:rsidRDefault="00822620" w:rsidP="00822620">
      <w:pPr>
        <w:rPr>
          <w:szCs w:val="22"/>
        </w:rPr>
      </w:pPr>
      <w:r w:rsidRPr="0085682C">
        <w:rPr>
          <w:szCs w:val="22"/>
        </w:rPr>
        <w:t>«___» ______________ 20</w:t>
      </w:r>
      <w:r w:rsidR="00E14636">
        <w:rPr>
          <w:szCs w:val="22"/>
        </w:rPr>
        <w:t>2</w:t>
      </w:r>
      <w:r w:rsidRPr="0085682C">
        <w:rPr>
          <w:szCs w:val="22"/>
        </w:rPr>
        <w:t>_ г. _________________ (_________)</w:t>
      </w:r>
    </w:p>
    <w:p w14:paraId="1716C5BD" w14:textId="77777777" w:rsidR="00822620" w:rsidRPr="0085682C" w:rsidRDefault="00822620" w:rsidP="00822620">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14:paraId="5FAC90C4" w14:textId="77777777" w:rsidR="00822620" w:rsidRPr="0085682C" w:rsidRDefault="00822620" w:rsidP="00822620">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14:paraId="7A3A9660" w14:textId="77777777" w:rsidR="00822620" w:rsidRPr="0085682C" w:rsidRDefault="00822620" w:rsidP="00822620">
      <w:pPr>
        <w:rPr>
          <w:b/>
        </w:rPr>
      </w:pPr>
    </w:p>
    <w:p w14:paraId="34A7E5A6" w14:textId="77777777" w:rsidR="00822620" w:rsidRPr="0085682C" w:rsidRDefault="00822620" w:rsidP="00822620">
      <w:r w:rsidRPr="0085682C">
        <w:rPr>
          <w:b/>
        </w:rPr>
        <w:t>Инструкция по заполнению</w:t>
      </w:r>
    </w:p>
    <w:p w14:paraId="2821E60D" w14:textId="77777777" w:rsidR="00822620" w:rsidRPr="0085682C" w:rsidRDefault="00822620" w:rsidP="0034454C">
      <w:pPr>
        <w:pStyle w:val="afb"/>
        <w:numPr>
          <w:ilvl w:val="0"/>
          <w:numId w:val="20"/>
        </w:numPr>
        <w:ind w:left="284" w:hanging="284"/>
        <w:jc w:val="both"/>
      </w:pPr>
      <w:r w:rsidRPr="0085682C">
        <w:t>Участник закупки заполняет поля формы в соответствии с инструкциями, приведенными по тексту формы.</w:t>
      </w:r>
    </w:p>
    <w:p w14:paraId="378344E9" w14:textId="77777777" w:rsidR="00822620" w:rsidRPr="0085682C" w:rsidRDefault="00822620" w:rsidP="0034454C">
      <w:pPr>
        <w:pStyle w:val="afb"/>
        <w:numPr>
          <w:ilvl w:val="0"/>
          <w:numId w:val="20"/>
        </w:numPr>
        <w:ind w:left="284" w:hanging="284"/>
        <w:jc w:val="both"/>
      </w:pPr>
      <w:r w:rsidRPr="0085682C">
        <w:lastRenderedPageBreak/>
        <w:t>Форма должна быть подписана.</w:t>
      </w:r>
    </w:p>
    <w:p w14:paraId="41F75D5C" w14:textId="77777777" w:rsidR="00822620" w:rsidRPr="0085682C" w:rsidRDefault="00822620" w:rsidP="00822620">
      <w:pPr>
        <w:rPr>
          <w:szCs w:val="22"/>
        </w:rPr>
      </w:pPr>
    </w:p>
    <w:p w14:paraId="49C56D89" w14:textId="77777777" w:rsidR="00822620" w:rsidRPr="0085682C" w:rsidRDefault="00822620" w:rsidP="0082262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14:paraId="3607F5D0" w14:textId="77777777" w:rsidR="00822620" w:rsidRPr="0085682C" w:rsidRDefault="00822620" w:rsidP="00822620">
      <w:pPr>
        <w:ind w:firstLine="0"/>
        <w:rPr>
          <w:i/>
          <w:iCs/>
          <w:color w:val="333399"/>
          <w:szCs w:val="22"/>
        </w:rPr>
      </w:pPr>
      <w:r w:rsidRPr="0085682C">
        <w:rPr>
          <w:i/>
          <w:iCs/>
          <w:color w:val="333399"/>
          <w:szCs w:val="22"/>
        </w:rPr>
        <w:t xml:space="preserve"> (фирменный бланк Участника закупки)</w:t>
      </w:r>
    </w:p>
    <w:p w14:paraId="6A6E0C9E" w14:textId="77777777" w:rsidR="00822620" w:rsidRPr="0085682C" w:rsidRDefault="00822620" w:rsidP="00822620">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14:paraId="1AE7045C" w14:textId="77777777" w:rsidR="00822620" w:rsidRPr="0085682C" w:rsidRDefault="00822620" w:rsidP="00822620">
      <w:pPr>
        <w:jc w:val="center"/>
      </w:pPr>
    </w:p>
    <w:p w14:paraId="2B9EF3AC" w14:textId="77777777" w:rsidR="00822620" w:rsidRPr="0085682C" w:rsidRDefault="00822620" w:rsidP="00822620">
      <w:pPr>
        <w:spacing w:after="60" w:line="228" w:lineRule="auto"/>
      </w:pPr>
      <w:r w:rsidRPr="0085682C">
        <w:t>Настоящим______________________________________________________,</w:t>
      </w:r>
    </w:p>
    <w:p w14:paraId="0BF6D472" w14:textId="77777777" w:rsidR="00822620" w:rsidRPr="0085682C" w:rsidRDefault="00822620" w:rsidP="00822620">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14:paraId="1740CD6B" w14:textId="77777777" w:rsidR="00822620" w:rsidRPr="0085682C" w:rsidRDefault="00822620" w:rsidP="00822620">
      <w:pPr>
        <w:spacing w:after="120" w:line="228" w:lineRule="auto"/>
      </w:pPr>
      <w:r w:rsidRPr="0085682C">
        <w:t>адрес места нахождения (юридический адрес): ________________________,</w:t>
      </w:r>
    </w:p>
    <w:p w14:paraId="2C153799" w14:textId="77777777" w:rsidR="00822620" w:rsidRPr="0085682C" w:rsidRDefault="00822620" w:rsidP="00822620">
      <w:pPr>
        <w:spacing w:after="120" w:line="228" w:lineRule="auto"/>
      </w:pPr>
      <w:r w:rsidRPr="0085682C">
        <w:t>Фактический адрес: ________________________________________________,</w:t>
      </w:r>
    </w:p>
    <w:p w14:paraId="4502A520" w14:textId="77777777" w:rsidR="00822620" w:rsidRPr="0085682C" w:rsidRDefault="00822620" w:rsidP="00822620">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14:paraId="11858D7A" w14:textId="77777777" w:rsidR="00822620" w:rsidRPr="0085682C" w:rsidRDefault="00822620" w:rsidP="00822620">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14:paraId="4B91346C" w14:textId="77777777" w:rsidR="00822620" w:rsidRPr="0085682C" w:rsidRDefault="00822620" w:rsidP="00822620">
      <w:pPr>
        <w:spacing w:after="120"/>
      </w:pPr>
      <w:r w:rsidRPr="0085682C">
        <w:t>в соответствии с Федеральным законом от 27.07.2006 №152-ФЗ «О персональных данных» (далее – Закон 152-ФЗ), подтверждает получение им в целях участия в закупочных процедурах</w:t>
      </w:r>
      <w:r>
        <w:t xml:space="preserve"> </w:t>
      </w:r>
      <w:r w:rsidRPr="0085682C">
        <w:t xml:space="preserve">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Pr="007E3E99">
        <w:t>АО «</w:t>
      </w:r>
      <w:r>
        <w:t>АТЭК»</w:t>
      </w:r>
      <w:r w:rsidRPr="0085682C">
        <w:t xml:space="preserve">, зарегистрированному по адресу: </w:t>
      </w:r>
      <w:r>
        <w:t>350000, г. Краснодар, ул. Длинная, 120</w:t>
      </w:r>
      <w:r w:rsidRPr="0085682C">
        <w:t>, т.е. на совершение действий, предусмотренных п.3. ст.3 Закона 152-ФЗ.</w:t>
      </w:r>
    </w:p>
    <w:p w14:paraId="1C94E86E" w14:textId="77777777" w:rsidR="00822620" w:rsidRPr="0049429C" w:rsidRDefault="00822620" w:rsidP="00822620">
      <w:pPr>
        <w:spacing w:after="120"/>
        <w:rPr>
          <w:i/>
          <w:iCs/>
          <w:color w:val="333399"/>
          <w:szCs w:val="22"/>
        </w:rPr>
      </w:pPr>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Pr="00365E69">
        <w:rPr>
          <w:i/>
        </w:rPr>
        <w:t>АО «</w:t>
      </w:r>
      <w:r>
        <w:rPr>
          <w:i/>
        </w:rPr>
        <w:t>АТЭК»</w:t>
      </w:r>
      <w:r w:rsidRPr="00ED492E">
        <w:t xml:space="preserve"> обра</w:t>
      </w:r>
      <w:r w:rsidRPr="0085682C">
        <w:t xml:space="preserve">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14:paraId="17A58B98" w14:textId="77777777" w:rsidR="00822620" w:rsidRPr="0085682C" w:rsidRDefault="00822620" w:rsidP="00822620">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r w:rsidRPr="0085682C" w:rsidDel="005D397B">
        <w:t xml:space="preserve"> </w:t>
      </w:r>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Pr="00365E69">
        <w:t>АО «</w:t>
      </w:r>
      <w:r>
        <w:t>АТЭК»</w:t>
      </w:r>
      <w:r w:rsidRPr="00365E69">
        <w:t xml:space="preserve"> </w:t>
      </w:r>
      <w:r w:rsidRPr="0085682C">
        <w:t>выступает для третьих лиц, которым передаются персональные данные, Организатором закупки.</w:t>
      </w:r>
    </w:p>
    <w:p w14:paraId="44E91292" w14:textId="77777777" w:rsidR="00822620" w:rsidRPr="0085682C" w:rsidRDefault="00822620" w:rsidP="00822620">
      <w:pPr>
        <w:spacing w:after="120"/>
        <w:ind w:firstLine="709"/>
      </w:pPr>
      <w:r w:rsidRPr="0085682C">
        <w:t xml:space="preserve">Условием прекращения обработки персональных данных является получение </w:t>
      </w:r>
      <w:r w:rsidRPr="00365E69">
        <w:t>АО «</w:t>
      </w:r>
      <w:r>
        <w:t>АТЭК»</w:t>
      </w:r>
      <w:r w:rsidRPr="00365E69">
        <w:t xml:space="preserve"> письменно</w:t>
      </w:r>
      <w:r w:rsidRPr="0085682C">
        <w:t>го уведомления об отзыве согласия на обработку персональных данных.</w:t>
      </w:r>
    </w:p>
    <w:p w14:paraId="3C7A4866" w14:textId="77777777" w:rsidR="00822620" w:rsidRPr="0085682C" w:rsidRDefault="00822620" w:rsidP="00822620">
      <w:pPr>
        <w:spacing w:after="120"/>
      </w:pPr>
      <w:r w:rsidRPr="0085682C">
        <w:lastRenderedPageBreak/>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14:paraId="3A385755" w14:textId="77777777" w:rsidR="00822620" w:rsidRPr="0085682C" w:rsidRDefault="00822620" w:rsidP="00822620"/>
    <w:p w14:paraId="1E7B2F66" w14:textId="77777777" w:rsidR="00822620" w:rsidRPr="0085682C" w:rsidRDefault="00822620" w:rsidP="00822620">
      <w:r w:rsidRPr="0085682C">
        <w:t xml:space="preserve"> «___» ______________ 20</w:t>
      </w:r>
      <w:r w:rsidR="00E14636">
        <w:t>2</w:t>
      </w:r>
      <w:r w:rsidRPr="0085682C">
        <w:t>_ г. _________________ (_________)</w:t>
      </w:r>
    </w:p>
    <w:p w14:paraId="76D61586" w14:textId="77777777" w:rsidR="00822620" w:rsidRPr="0085682C" w:rsidRDefault="00822620" w:rsidP="00822620">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14:paraId="0E049BBC" w14:textId="77777777" w:rsidR="00822620" w:rsidRPr="0085682C" w:rsidRDefault="00822620" w:rsidP="00822620">
      <w:pPr>
        <w:rPr>
          <w:szCs w:val="22"/>
        </w:rPr>
      </w:pPr>
    </w:p>
    <w:p w14:paraId="61D73E0E" w14:textId="77777777" w:rsidR="00822620" w:rsidRPr="0085682C" w:rsidRDefault="00822620" w:rsidP="00822620">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14:paraId="19749939" w14:textId="77777777" w:rsidR="00822620" w:rsidRPr="0085682C" w:rsidRDefault="00822620" w:rsidP="00822620">
      <w:pPr>
        <w:ind w:firstLine="0"/>
        <w:rPr>
          <w:b/>
        </w:rPr>
      </w:pPr>
    </w:p>
    <w:p w14:paraId="2926D608" w14:textId="77777777" w:rsidR="00822620" w:rsidRPr="0085682C" w:rsidRDefault="00822620" w:rsidP="00822620">
      <w:pPr>
        <w:ind w:firstLine="0"/>
        <w:rPr>
          <w:b/>
        </w:rPr>
      </w:pPr>
      <w:r w:rsidRPr="0085682C">
        <w:rPr>
          <w:b/>
        </w:rPr>
        <w:t>Инструкция по заполнению</w:t>
      </w:r>
    </w:p>
    <w:p w14:paraId="51EDBED5" w14:textId="77777777" w:rsidR="00822620" w:rsidRPr="0085682C" w:rsidRDefault="00822620" w:rsidP="0034454C">
      <w:pPr>
        <w:pStyle w:val="afb"/>
        <w:numPr>
          <w:ilvl w:val="0"/>
          <w:numId w:val="19"/>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14:paraId="28BEC7A0" w14:textId="77777777" w:rsidR="00822620" w:rsidRPr="0085682C" w:rsidRDefault="00822620" w:rsidP="0034454C">
      <w:pPr>
        <w:pStyle w:val="afb"/>
        <w:numPr>
          <w:ilvl w:val="0"/>
          <w:numId w:val="19"/>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14:paraId="39FCFB39" w14:textId="77777777" w:rsidR="00822620" w:rsidRPr="0085682C" w:rsidRDefault="00822620" w:rsidP="0034454C">
      <w:pPr>
        <w:pStyle w:val="afb"/>
        <w:numPr>
          <w:ilvl w:val="0"/>
          <w:numId w:val="19"/>
        </w:numPr>
        <w:tabs>
          <w:tab w:val="clear" w:pos="1134"/>
        </w:tabs>
        <w:ind w:left="284" w:hanging="284"/>
        <w:jc w:val="both"/>
      </w:pPr>
      <w:r w:rsidRPr="0085682C">
        <w:t>Форма должна быть подписана и скреплена оттиском печати (при наличии).</w:t>
      </w:r>
    </w:p>
    <w:p w14:paraId="393E9917" w14:textId="77777777" w:rsidR="00822620" w:rsidRPr="0085682C" w:rsidRDefault="00822620" w:rsidP="0034454C">
      <w:pPr>
        <w:pStyle w:val="afb"/>
        <w:numPr>
          <w:ilvl w:val="0"/>
          <w:numId w:val="19"/>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14:paraId="3183E9F6" w14:textId="77777777" w:rsidR="00822620" w:rsidRPr="0085682C" w:rsidRDefault="00822620" w:rsidP="00D17B2F">
      <w:pPr>
        <w:pStyle w:val="-32"/>
        <w:sectPr w:rsidR="00822620" w:rsidRPr="0085682C" w:rsidSect="00221B34">
          <w:headerReference w:type="even" r:id="rId118"/>
          <w:headerReference w:type="default" r:id="rId119"/>
          <w:footerReference w:type="default" r:id="rId120"/>
          <w:headerReference w:type="first" r:id="rId121"/>
          <w:footerReference w:type="first" r:id="rId122"/>
          <w:pgSz w:w="11906" w:h="16838" w:code="9"/>
          <w:pgMar w:top="510" w:right="1021" w:bottom="567" w:left="1247" w:header="737" w:footer="680" w:gutter="0"/>
          <w:cols w:space="708"/>
          <w:docGrid w:linePitch="360"/>
        </w:sectPr>
      </w:pPr>
    </w:p>
    <w:bookmarkEnd w:id="420"/>
    <w:p w14:paraId="2CB35DB5" w14:textId="77777777" w:rsidR="00D17B2F" w:rsidRPr="0085682C" w:rsidRDefault="00D17B2F" w:rsidP="00D17B2F">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14:paraId="781EAC56" w14:textId="77777777" w:rsidR="00D17B2F" w:rsidRPr="0085682C" w:rsidRDefault="00D17B2F" w:rsidP="00D17B2F">
      <w:pPr>
        <w:ind w:firstLine="0"/>
      </w:pPr>
    </w:p>
    <w:p w14:paraId="4BC6594D" w14:textId="77777777" w:rsidR="00D17B2F" w:rsidRPr="0085682C" w:rsidRDefault="00D17B2F" w:rsidP="00D17B2F">
      <w:pPr>
        <w:ind w:firstLine="0"/>
      </w:pPr>
      <w:r w:rsidRPr="0085682C">
        <w:t xml:space="preserve">Наименование Участника закупки: </w:t>
      </w:r>
      <w:r w:rsidRPr="0085682C">
        <w:rPr>
          <w:i/>
          <w:iCs/>
          <w:color w:val="333399"/>
          <w:szCs w:val="22"/>
        </w:rPr>
        <w:t>(указать краткое наименование)</w:t>
      </w:r>
    </w:p>
    <w:p w14:paraId="135CB4C5" w14:textId="77777777" w:rsidR="00D17B2F" w:rsidRPr="0085682C" w:rsidRDefault="00D17B2F" w:rsidP="00D17B2F">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14:paraId="668F9C37" w14:textId="77777777" w:rsidR="00D17B2F" w:rsidRPr="00240C0C" w:rsidRDefault="00D17B2F" w:rsidP="00D17B2F">
      <w:pPr>
        <w:ind w:firstLine="0"/>
        <w:rPr>
          <w:i/>
          <w:iCs/>
          <w:color w:val="333399"/>
          <w:szCs w:val="22"/>
        </w:rPr>
      </w:pPr>
      <w:r w:rsidRPr="0085682C">
        <w:t xml:space="preserve">Номер и наименование предмета Договора (лота): </w:t>
      </w:r>
      <w:r w:rsidRPr="00240C0C">
        <w:rPr>
          <w:i/>
          <w:iCs/>
          <w:color w:val="333399"/>
          <w:szCs w:val="22"/>
        </w:rPr>
        <w:t>[указать номер и наименование предмета Договора (лота)].</w:t>
      </w:r>
    </w:p>
    <w:p w14:paraId="2E68E218" w14:textId="77777777" w:rsidR="00D17B2F" w:rsidRPr="0085682C" w:rsidRDefault="00D17B2F" w:rsidP="00D17B2F">
      <w:pPr>
        <w:pStyle w:val="afff0"/>
      </w:pPr>
      <w:r w:rsidRPr="0085682C">
        <w:t>Коммерческое предложение</w:t>
      </w:r>
    </w:p>
    <w:p w14:paraId="08B66CB8" w14:textId="77777777" w:rsidR="00D17B2F" w:rsidRPr="00240C0C" w:rsidRDefault="00D17B2F" w:rsidP="00D17B2F">
      <w:pPr>
        <w:tabs>
          <w:tab w:val="clear" w:pos="1134"/>
        </w:tabs>
        <w:ind w:firstLine="0"/>
        <w:jc w:val="right"/>
        <w:rPr>
          <w:i/>
          <w:iCs/>
          <w:color w:val="333399"/>
          <w:szCs w:val="22"/>
        </w:rPr>
      </w:pPr>
      <w:r w:rsidRPr="00240C0C">
        <w:rPr>
          <w:i/>
          <w:iCs/>
          <w:color w:val="333399"/>
          <w:szCs w:val="22"/>
        </w:rPr>
        <w:t xml:space="preserve"> [указать наименование Организации, которая будет заключать договор или направлять Акцепт]</w:t>
      </w:r>
    </w:p>
    <w:p w14:paraId="59757295" w14:textId="77777777" w:rsidR="00D17B2F" w:rsidRPr="0085682C" w:rsidRDefault="00D17B2F" w:rsidP="00D17B2F">
      <w:pPr>
        <w:tabs>
          <w:tab w:val="clear" w:pos="1134"/>
        </w:tabs>
        <w:ind w:right="-1"/>
        <w:jc w:val="right"/>
        <w:rPr>
          <w:szCs w:val="24"/>
          <w:vertAlign w:val="superscript"/>
        </w:rPr>
      </w:pPr>
      <w:r w:rsidRPr="0085682C">
        <w:rPr>
          <w:szCs w:val="24"/>
          <w:vertAlign w:val="superscript"/>
        </w:rPr>
        <w:t>наименование организации)</w:t>
      </w:r>
    </w:p>
    <w:p w14:paraId="09B9B09F" w14:textId="77777777" w:rsidR="00D17B2F" w:rsidRPr="00D946EA" w:rsidRDefault="00D17B2F" w:rsidP="00D17B2F">
      <w:pPr>
        <w:ind w:firstLine="0"/>
        <w:jc w:val="center"/>
        <w:rPr>
          <w:b/>
        </w:rPr>
      </w:pPr>
      <w:r w:rsidRPr="00D946EA">
        <w:rPr>
          <w:b/>
        </w:rPr>
        <w:t xml:space="preserve">на </w:t>
      </w:r>
      <w:r w:rsidR="00841E8F">
        <w:rPr>
          <w:b/>
        </w:rPr>
        <w:t>поставку товара</w:t>
      </w:r>
    </w:p>
    <w:p w14:paraId="33B98C38" w14:textId="77777777" w:rsidR="00D17B2F" w:rsidRDefault="00D17B2F" w:rsidP="00D17B2F"/>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75"/>
        <w:gridCol w:w="3119"/>
        <w:gridCol w:w="1843"/>
        <w:gridCol w:w="708"/>
        <w:gridCol w:w="709"/>
        <w:gridCol w:w="992"/>
        <w:gridCol w:w="993"/>
        <w:gridCol w:w="1275"/>
      </w:tblGrid>
      <w:tr w:rsidR="00E01B64" w:rsidRPr="00E01B64" w14:paraId="3D5F36AE" w14:textId="77777777" w:rsidTr="00E01B64">
        <w:trPr>
          <w:trHeight w:val="600"/>
        </w:trPr>
        <w:tc>
          <w:tcPr>
            <w:tcW w:w="675" w:type="dxa"/>
            <w:shd w:val="clear" w:color="auto" w:fill="auto"/>
            <w:noWrap/>
            <w:tcMar>
              <w:top w:w="0" w:type="dxa"/>
              <w:left w:w="108" w:type="dxa"/>
              <w:bottom w:w="0" w:type="dxa"/>
              <w:right w:w="108" w:type="dxa"/>
            </w:tcMar>
            <w:vAlign w:val="center"/>
          </w:tcPr>
          <w:p w14:paraId="27957EAE" w14:textId="77777777" w:rsidR="00E01B64" w:rsidRPr="00E01B64" w:rsidRDefault="00E01B64" w:rsidP="00E01B64">
            <w:pPr>
              <w:tabs>
                <w:tab w:val="clear" w:pos="1134"/>
              </w:tabs>
              <w:kinsoku/>
              <w:overflowPunct/>
              <w:autoSpaceDE/>
              <w:autoSpaceDN/>
              <w:ind w:firstLine="0"/>
              <w:jc w:val="center"/>
              <w:rPr>
                <w:b/>
                <w:bCs/>
                <w:sz w:val="22"/>
                <w:szCs w:val="22"/>
                <w:lang w:bidi="hi-IN"/>
              </w:rPr>
            </w:pPr>
            <w:r w:rsidRPr="00E01B64">
              <w:rPr>
                <w:b/>
                <w:bCs/>
                <w:sz w:val="22"/>
                <w:szCs w:val="22"/>
                <w:lang w:bidi="hi-IN"/>
              </w:rPr>
              <w:t>№</w:t>
            </w:r>
          </w:p>
        </w:tc>
        <w:tc>
          <w:tcPr>
            <w:tcW w:w="3119" w:type="dxa"/>
            <w:shd w:val="clear" w:color="auto" w:fill="auto"/>
            <w:tcMar>
              <w:top w:w="0" w:type="dxa"/>
              <w:left w:w="108" w:type="dxa"/>
              <w:bottom w:w="0" w:type="dxa"/>
              <w:right w:w="108" w:type="dxa"/>
            </w:tcMar>
            <w:vAlign w:val="center"/>
          </w:tcPr>
          <w:p w14:paraId="2D29AAF6" w14:textId="77777777" w:rsidR="00E01B64" w:rsidRPr="00E01B64" w:rsidRDefault="00E01B64" w:rsidP="00E01B64">
            <w:pPr>
              <w:tabs>
                <w:tab w:val="clear" w:pos="1134"/>
              </w:tabs>
              <w:kinsoku/>
              <w:overflowPunct/>
              <w:autoSpaceDE/>
              <w:autoSpaceDN/>
              <w:ind w:firstLine="0"/>
              <w:jc w:val="center"/>
              <w:rPr>
                <w:b/>
                <w:bCs/>
                <w:sz w:val="22"/>
                <w:szCs w:val="22"/>
                <w:lang w:bidi="hi-IN"/>
              </w:rPr>
            </w:pPr>
            <w:r w:rsidRPr="00E01B64">
              <w:rPr>
                <w:b/>
                <w:bCs/>
                <w:sz w:val="22"/>
                <w:szCs w:val="22"/>
                <w:lang w:bidi="hi-IN"/>
              </w:rPr>
              <w:t>Наименование</w:t>
            </w:r>
          </w:p>
          <w:p w14:paraId="3290595D" w14:textId="77777777" w:rsidR="00E01B64" w:rsidRPr="00E01B64" w:rsidRDefault="00E01B64" w:rsidP="00E01B64">
            <w:pPr>
              <w:tabs>
                <w:tab w:val="clear" w:pos="1134"/>
              </w:tabs>
              <w:kinsoku/>
              <w:overflowPunct/>
              <w:autoSpaceDE/>
              <w:autoSpaceDN/>
              <w:ind w:firstLine="0"/>
              <w:jc w:val="center"/>
              <w:rPr>
                <w:b/>
                <w:bCs/>
                <w:sz w:val="22"/>
                <w:szCs w:val="22"/>
                <w:lang w:bidi="hi-IN"/>
              </w:rPr>
            </w:pPr>
            <w:r w:rsidRPr="00E01B64">
              <w:rPr>
                <w:b/>
                <w:bCs/>
                <w:sz w:val="22"/>
                <w:szCs w:val="22"/>
                <w:lang w:bidi="hi-IN"/>
              </w:rPr>
              <w:t>Товара, технические характеристики, тип</w:t>
            </w:r>
          </w:p>
          <w:p w14:paraId="66C10EE3" w14:textId="77777777" w:rsidR="00E01B64" w:rsidRPr="00E01B64" w:rsidRDefault="00E01B64" w:rsidP="00E01B64">
            <w:pPr>
              <w:tabs>
                <w:tab w:val="clear" w:pos="1134"/>
              </w:tabs>
              <w:kinsoku/>
              <w:overflowPunct/>
              <w:autoSpaceDE/>
              <w:autoSpaceDN/>
              <w:ind w:firstLine="0"/>
              <w:jc w:val="center"/>
              <w:rPr>
                <w:rFonts w:eastAsia="Lucida Sans Unicode"/>
                <w:kern w:val="1"/>
                <w:sz w:val="22"/>
                <w:szCs w:val="22"/>
                <w:lang w:eastAsia="hi-IN" w:bidi="hi-IN"/>
              </w:rPr>
            </w:pPr>
          </w:p>
        </w:tc>
        <w:tc>
          <w:tcPr>
            <w:tcW w:w="1843" w:type="dxa"/>
            <w:shd w:val="clear" w:color="auto" w:fill="auto"/>
            <w:tcMar>
              <w:top w:w="0" w:type="dxa"/>
              <w:left w:w="108" w:type="dxa"/>
              <w:bottom w:w="0" w:type="dxa"/>
              <w:right w:w="108" w:type="dxa"/>
            </w:tcMar>
            <w:vAlign w:val="center"/>
          </w:tcPr>
          <w:p w14:paraId="17650CF5" w14:textId="77777777" w:rsidR="00E01B64" w:rsidRPr="00E01B64" w:rsidRDefault="00E01B64" w:rsidP="00E01B64">
            <w:pPr>
              <w:tabs>
                <w:tab w:val="clear" w:pos="1134"/>
              </w:tabs>
              <w:kinsoku/>
              <w:overflowPunct/>
              <w:autoSpaceDE/>
              <w:autoSpaceDN/>
              <w:ind w:firstLine="0"/>
              <w:jc w:val="center"/>
              <w:rPr>
                <w:b/>
                <w:bCs/>
                <w:sz w:val="22"/>
                <w:szCs w:val="22"/>
                <w:lang w:bidi="hi-IN"/>
              </w:rPr>
            </w:pPr>
            <w:r w:rsidRPr="00E01B64">
              <w:rPr>
                <w:b/>
                <w:bCs/>
                <w:sz w:val="22"/>
                <w:szCs w:val="22"/>
                <w:lang w:bidi="hi-IN"/>
              </w:rPr>
              <w:t>ГОСТ, ТУ, иные характеристики</w:t>
            </w:r>
          </w:p>
        </w:tc>
        <w:tc>
          <w:tcPr>
            <w:tcW w:w="708" w:type="dxa"/>
          </w:tcPr>
          <w:p w14:paraId="1AAEDB76" w14:textId="77777777" w:rsidR="00E01B64" w:rsidRPr="00E01B64" w:rsidRDefault="00E01B64" w:rsidP="00E01B64">
            <w:pPr>
              <w:tabs>
                <w:tab w:val="clear" w:pos="1134"/>
              </w:tabs>
              <w:kinsoku/>
              <w:overflowPunct/>
              <w:autoSpaceDE/>
              <w:autoSpaceDN/>
              <w:ind w:firstLine="0"/>
              <w:jc w:val="center"/>
              <w:rPr>
                <w:b/>
                <w:bCs/>
                <w:sz w:val="22"/>
                <w:szCs w:val="22"/>
                <w:lang w:bidi="hi-IN"/>
              </w:rPr>
            </w:pPr>
            <w:r w:rsidRPr="00E01B64">
              <w:rPr>
                <w:b/>
                <w:bCs/>
                <w:color w:val="000000"/>
                <w:sz w:val="22"/>
                <w:szCs w:val="22"/>
                <w:lang w:bidi="hi-IN"/>
              </w:rPr>
              <w:t xml:space="preserve">Ед. </w:t>
            </w:r>
            <w:proofErr w:type="spellStart"/>
            <w:r w:rsidRPr="00E01B64">
              <w:rPr>
                <w:b/>
                <w:bCs/>
                <w:color w:val="000000"/>
                <w:sz w:val="22"/>
                <w:szCs w:val="22"/>
                <w:lang w:bidi="hi-IN"/>
              </w:rPr>
              <w:t>изм</w:t>
            </w:r>
            <w:proofErr w:type="spellEnd"/>
          </w:p>
        </w:tc>
        <w:tc>
          <w:tcPr>
            <w:tcW w:w="709" w:type="dxa"/>
            <w:shd w:val="clear" w:color="auto" w:fill="auto"/>
            <w:noWrap/>
            <w:tcMar>
              <w:top w:w="0" w:type="dxa"/>
              <w:left w:w="108" w:type="dxa"/>
              <w:bottom w:w="0" w:type="dxa"/>
              <w:right w:w="108" w:type="dxa"/>
            </w:tcMar>
            <w:vAlign w:val="center"/>
          </w:tcPr>
          <w:p w14:paraId="41260A25" w14:textId="77777777" w:rsidR="00E01B64" w:rsidRPr="00E01B64" w:rsidRDefault="00E01B64" w:rsidP="00E01B64">
            <w:pPr>
              <w:tabs>
                <w:tab w:val="clear" w:pos="1134"/>
              </w:tabs>
              <w:kinsoku/>
              <w:overflowPunct/>
              <w:autoSpaceDE/>
              <w:autoSpaceDN/>
              <w:ind w:firstLine="0"/>
              <w:jc w:val="center"/>
              <w:rPr>
                <w:b/>
                <w:bCs/>
                <w:sz w:val="22"/>
                <w:szCs w:val="22"/>
                <w:lang w:bidi="hi-IN"/>
              </w:rPr>
            </w:pPr>
            <w:r w:rsidRPr="00E01B64">
              <w:rPr>
                <w:b/>
                <w:bCs/>
                <w:sz w:val="22"/>
                <w:szCs w:val="22"/>
                <w:lang w:bidi="hi-IN"/>
              </w:rPr>
              <w:t>Кол-во</w:t>
            </w:r>
          </w:p>
        </w:tc>
        <w:tc>
          <w:tcPr>
            <w:tcW w:w="992" w:type="dxa"/>
          </w:tcPr>
          <w:p w14:paraId="6B6003D5" w14:textId="77777777" w:rsidR="00E01B64" w:rsidRPr="00E01B64" w:rsidRDefault="00E01B64" w:rsidP="00E01B64">
            <w:pPr>
              <w:tabs>
                <w:tab w:val="clear" w:pos="1134"/>
              </w:tabs>
              <w:kinsoku/>
              <w:overflowPunct/>
              <w:autoSpaceDE/>
              <w:autoSpaceDN/>
              <w:ind w:firstLine="0"/>
              <w:jc w:val="center"/>
              <w:rPr>
                <w:b/>
                <w:bCs/>
                <w:sz w:val="22"/>
                <w:szCs w:val="22"/>
                <w:lang w:bidi="hi-IN"/>
              </w:rPr>
            </w:pPr>
            <w:r w:rsidRPr="00E01B64">
              <w:rPr>
                <w:b/>
                <w:kern w:val="1"/>
                <w:sz w:val="22"/>
                <w:szCs w:val="22"/>
                <w:lang w:eastAsia="hi-IN" w:bidi="hi-IN"/>
              </w:rPr>
              <w:t>Цена за ед., руб. с НДС 20%</w:t>
            </w:r>
          </w:p>
        </w:tc>
        <w:tc>
          <w:tcPr>
            <w:tcW w:w="993" w:type="dxa"/>
          </w:tcPr>
          <w:p w14:paraId="5D7FECC7" w14:textId="77777777" w:rsidR="00E01B64" w:rsidRPr="00E01B64" w:rsidRDefault="00E01B64" w:rsidP="00E01B64">
            <w:pPr>
              <w:tabs>
                <w:tab w:val="clear" w:pos="1134"/>
              </w:tabs>
              <w:kinsoku/>
              <w:overflowPunct/>
              <w:autoSpaceDE/>
              <w:autoSpaceDN/>
              <w:ind w:firstLine="0"/>
              <w:jc w:val="center"/>
              <w:rPr>
                <w:b/>
                <w:bCs/>
                <w:sz w:val="22"/>
                <w:szCs w:val="22"/>
                <w:lang w:bidi="hi-IN"/>
              </w:rPr>
            </w:pPr>
            <w:r w:rsidRPr="00E01B64">
              <w:rPr>
                <w:rFonts w:eastAsia="Lucida Sans Unicode"/>
                <w:b/>
                <w:kern w:val="1"/>
                <w:sz w:val="22"/>
                <w:szCs w:val="22"/>
                <w:lang w:eastAsia="hi-IN" w:bidi="hi-IN"/>
              </w:rPr>
              <w:t>Итого, руб. с НДС 20%</w:t>
            </w:r>
          </w:p>
        </w:tc>
        <w:tc>
          <w:tcPr>
            <w:tcW w:w="1275" w:type="dxa"/>
          </w:tcPr>
          <w:p w14:paraId="0FAB6570" w14:textId="77777777" w:rsidR="00E01B64" w:rsidRPr="00E01B64" w:rsidRDefault="00E01B64" w:rsidP="00E01B64">
            <w:pPr>
              <w:tabs>
                <w:tab w:val="clear" w:pos="1134"/>
              </w:tabs>
              <w:kinsoku/>
              <w:overflowPunct/>
              <w:autoSpaceDE/>
              <w:autoSpaceDN/>
              <w:ind w:firstLine="0"/>
              <w:jc w:val="center"/>
              <w:rPr>
                <w:b/>
                <w:bCs/>
                <w:sz w:val="22"/>
                <w:szCs w:val="22"/>
                <w:lang w:bidi="hi-IN"/>
              </w:rPr>
            </w:pPr>
            <w:r w:rsidRPr="00E01B64">
              <w:rPr>
                <w:rFonts w:eastAsia="Arial"/>
                <w:b/>
                <w:kern w:val="1"/>
                <w:sz w:val="22"/>
                <w:szCs w:val="22"/>
                <w:lang w:eastAsia="hi-IN" w:bidi="hi-IN"/>
              </w:rPr>
              <w:t>Страна производитель</w:t>
            </w:r>
          </w:p>
        </w:tc>
      </w:tr>
      <w:tr w:rsidR="00546F8A" w:rsidRPr="00E01B64" w14:paraId="0FA31739" w14:textId="77777777" w:rsidTr="00A96B18">
        <w:tblPrEx>
          <w:tblLook w:val="04A0" w:firstRow="1" w:lastRow="0" w:firstColumn="1" w:lastColumn="0" w:noHBand="0" w:noVBand="1"/>
        </w:tblPrEx>
        <w:trPr>
          <w:trHeight w:val="358"/>
        </w:trPr>
        <w:tc>
          <w:tcPr>
            <w:tcW w:w="675" w:type="dxa"/>
            <w:shd w:val="clear" w:color="auto" w:fill="FFFFFF"/>
            <w:tcMar>
              <w:top w:w="0" w:type="dxa"/>
              <w:left w:w="108" w:type="dxa"/>
              <w:bottom w:w="0" w:type="dxa"/>
              <w:right w:w="108" w:type="dxa"/>
            </w:tcMar>
            <w:vAlign w:val="bottom"/>
          </w:tcPr>
          <w:p w14:paraId="08C18582" w14:textId="586EB8A1" w:rsidR="00546F8A" w:rsidRPr="00E01B64" w:rsidRDefault="00546F8A" w:rsidP="00546F8A">
            <w:pPr>
              <w:tabs>
                <w:tab w:val="clear" w:pos="1134"/>
              </w:tabs>
              <w:kinsoku/>
              <w:overflowPunct/>
              <w:autoSpaceDE/>
              <w:autoSpaceDN/>
              <w:ind w:firstLine="0"/>
              <w:jc w:val="center"/>
              <w:rPr>
                <w:color w:val="000000"/>
                <w:sz w:val="22"/>
                <w:szCs w:val="22"/>
                <w:lang w:bidi="hi-IN"/>
              </w:rPr>
            </w:pPr>
            <w:r>
              <w:rPr>
                <w:color w:val="000000"/>
                <w:sz w:val="22"/>
                <w:szCs w:val="22"/>
                <w:lang w:val="en-US"/>
              </w:rPr>
              <w:t xml:space="preserve"> </w:t>
            </w:r>
            <w:r w:rsidRPr="00E9767E">
              <w:rPr>
                <w:color w:val="000000"/>
                <w:sz w:val="22"/>
                <w:szCs w:val="22"/>
              </w:rPr>
              <w:t>1</w:t>
            </w:r>
          </w:p>
        </w:tc>
        <w:tc>
          <w:tcPr>
            <w:tcW w:w="3119" w:type="dxa"/>
            <w:shd w:val="clear" w:color="auto" w:fill="FFFFFF"/>
            <w:tcMar>
              <w:top w:w="0" w:type="dxa"/>
              <w:left w:w="108" w:type="dxa"/>
              <w:bottom w:w="0" w:type="dxa"/>
              <w:right w:w="108" w:type="dxa"/>
            </w:tcMar>
          </w:tcPr>
          <w:p w14:paraId="032B8CF8" w14:textId="6ED34E69" w:rsidR="00546F8A" w:rsidRPr="00E01B64" w:rsidRDefault="00546F8A" w:rsidP="00546F8A">
            <w:pPr>
              <w:tabs>
                <w:tab w:val="clear" w:pos="1134"/>
              </w:tabs>
              <w:kinsoku/>
              <w:overflowPunct/>
              <w:autoSpaceDE/>
              <w:autoSpaceDN/>
              <w:ind w:firstLine="0"/>
              <w:jc w:val="left"/>
              <w:rPr>
                <w:color w:val="000000"/>
                <w:sz w:val="22"/>
                <w:szCs w:val="22"/>
                <w:lang w:bidi="hi-IN"/>
              </w:rPr>
            </w:pPr>
          </w:p>
        </w:tc>
        <w:tc>
          <w:tcPr>
            <w:tcW w:w="1843" w:type="dxa"/>
            <w:shd w:val="clear" w:color="auto" w:fill="FFFFFF"/>
            <w:tcMar>
              <w:top w:w="0" w:type="dxa"/>
              <w:left w:w="108" w:type="dxa"/>
              <w:bottom w:w="0" w:type="dxa"/>
              <w:right w:w="108" w:type="dxa"/>
            </w:tcMar>
          </w:tcPr>
          <w:p w14:paraId="38CBB72C" w14:textId="6F92D3C6"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708" w:type="dxa"/>
            <w:shd w:val="clear" w:color="auto" w:fill="FFFFFF"/>
            <w:tcMar>
              <w:top w:w="0" w:type="dxa"/>
              <w:left w:w="108" w:type="dxa"/>
              <w:bottom w:w="0" w:type="dxa"/>
              <w:right w:w="108" w:type="dxa"/>
            </w:tcMar>
          </w:tcPr>
          <w:p w14:paraId="7A3EEBD9" w14:textId="5A75ADA1"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709" w:type="dxa"/>
            <w:shd w:val="clear" w:color="auto" w:fill="FFFFFF"/>
          </w:tcPr>
          <w:p w14:paraId="5AEAE502" w14:textId="795F5CBD"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992" w:type="dxa"/>
            <w:shd w:val="clear" w:color="auto" w:fill="FFFFFF"/>
          </w:tcPr>
          <w:p w14:paraId="00605D44"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993" w:type="dxa"/>
            <w:shd w:val="clear" w:color="auto" w:fill="FFFFFF"/>
          </w:tcPr>
          <w:p w14:paraId="0BE69D86"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c>
          <w:tcPr>
            <w:tcW w:w="1275" w:type="dxa"/>
            <w:shd w:val="clear" w:color="auto" w:fill="FFFFFF"/>
          </w:tcPr>
          <w:p w14:paraId="2935CA6A" w14:textId="77777777" w:rsidR="00546F8A" w:rsidRPr="00E01B64" w:rsidRDefault="00546F8A" w:rsidP="00546F8A">
            <w:pPr>
              <w:tabs>
                <w:tab w:val="clear" w:pos="1134"/>
              </w:tabs>
              <w:kinsoku/>
              <w:overflowPunct/>
              <w:autoSpaceDE/>
              <w:autoSpaceDN/>
              <w:ind w:firstLine="0"/>
              <w:jc w:val="center"/>
              <w:rPr>
                <w:color w:val="000000"/>
                <w:sz w:val="22"/>
                <w:szCs w:val="22"/>
                <w:lang w:bidi="hi-IN"/>
              </w:rPr>
            </w:pPr>
          </w:p>
        </w:tc>
      </w:tr>
      <w:tr w:rsidR="00E01B64" w:rsidRPr="00E01B64" w14:paraId="097291D3" w14:textId="77777777" w:rsidTr="00E01B64">
        <w:tblPrEx>
          <w:tblLook w:val="04A0" w:firstRow="1" w:lastRow="0" w:firstColumn="1" w:lastColumn="0" w:noHBand="0" w:noVBand="1"/>
        </w:tblPrEx>
        <w:trPr>
          <w:trHeight w:val="330"/>
        </w:trPr>
        <w:tc>
          <w:tcPr>
            <w:tcW w:w="7054" w:type="dxa"/>
            <w:gridSpan w:val="5"/>
            <w:shd w:val="clear" w:color="auto" w:fill="FFFFFF"/>
            <w:tcMar>
              <w:top w:w="0" w:type="dxa"/>
              <w:left w:w="108" w:type="dxa"/>
              <w:bottom w:w="0" w:type="dxa"/>
              <w:right w:w="108" w:type="dxa"/>
            </w:tcMar>
            <w:vAlign w:val="center"/>
          </w:tcPr>
          <w:p w14:paraId="771A95AC"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r w:rsidRPr="00E01B64">
              <w:rPr>
                <w:color w:val="000000"/>
                <w:sz w:val="22"/>
                <w:szCs w:val="22"/>
                <w:lang w:bidi="hi-IN"/>
              </w:rPr>
              <w:t>ИТОГО</w:t>
            </w:r>
          </w:p>
        </w:tc>
        <w:tc>
          <w:tcPr>
            <w:tcW w:w="3260" w:type="dxa"/>
            <w:gridSpan w:val="3"/>
          </w:tcPr>
          <w:p w14:paraId="51ECEDFB" w14:textId="77777777" w:rsidR="00E01B64" w:rsidRPr="00E01B64" w:rsidRDefault="00E01B64" w:rsidP="00E01B64">
            <w:pPr>
              <w:tabs>
                <w:tab w:val="clear" w:pos="1134"/>
              </w:tabs>
              <w:kinsoku/>
              <w:overflowPunct/>
              <w:autoSpaceDE/>
              <w:autoSpaceDN/>
              <w:ind w:firstLine="0"/>
              <w:jc w:val="center"/>
              <w:rPr>
                <w:color w:val="000000"/>
                <w:sz w:val="22"/>
                <w:szCs w:val="22"/>
                <w:lang w:bidi="hi-IN"/>
              </w:rPr>
            </w:pPr>
          </w:p>
        </w:tc>
      </w:tr>
    </w:tbl>
    <w:p w14:paraId="06D84DFB" w14:textId="3B73F92C" w:rsidR="00A96B18" w:rsidRPr="00C809A5" w:rsidRDefault="00A96B18" w:rsidP="009D532C">
      <w:pPr>
        <w:pStyle w:val="western"/>
        <w:spacing w:before="0" w:beforeAutospacing="0"/>
        <w:ind w:firstLine="709"/>
        <w:rPr>
          <w:rFonts w:ascii="Times New Roman" w:hAnsi="Times New Roman" w:cs="Times New Roman"/>
          <w:color w:val="00000A"/>
          <w:lang w:eastAsia="fa-IR"/>
        </w:rPr>
      </w:pPr>
      <w:r w:rsidRPr="00266D7C">
        <w:rPr>
          <w:rFonts w:ascii="Times New Roman" w:hAnsi="Times New Roman" w:cs="Times New Roman"/>
          <w:b/>
          <w:bCs/>
          <w:shd w:val="clear" w:color="auto" w:fill="FFFFFF"/>
          <w:lang w:val="de-DE"/>
        </w:rPr>
        <w:t>1.</w:t>
      </w:r>
      <w:r>
        <w:rPr>
          <w:rFonts w:ascii="Times New Roman" w:hAnsi="Times New Roman" w:cs="Times New Roman"/>
          <w:b/>
          <w:bCs/>
          <w:shd w:val="clear" w:color="auto" w:fill="FFFFFF"/>
        </w:rPr>
        <w:t xml:space="preserve"> </w:t>
      </w:r>
      <w:proofErr w:type="spellStart"/>
      <w:r w:rsidRPr="00266D7C">
        <w:rPr>
          <w:rFonts w:ascii="Times New Roman" w:hAnsi="Times New Roman" w:cs="Times New Roman"/>
          <w:b/>
          <w:bCs/>
          <w:shd w:val="clear" w:color="auto" w:fill="FFFFFF"/>
          <w:lang w:val="de-DE"/>
        </w:rPr>
        <w:t>Условия</w:t>
      </w:r>
      <w:proofErr w:type="spellEnd"/>
      <w:r w:rsidRPr="00266D7C">
        <w:rPr>
          <w:rFonts w:ascii="Times New Roman" w:hAnsi="Times New Roman" w:cs="Times New Roman"/>
          <w:b/>
          <w:bCs/>
          <w:shd w:val="clear" w:color="auto" w:fill="FFFFFF"/>
          <w:lang w:val="de-DE"/>
        </w:rPr>
        <w:t xml:space="preserve"> </w:t>
      </w:r>
      <w:proofErr w:type="spellStart"/>
      <w:r w:rsidRPr="00266D7C">
        <w:rPr>
          <w:rFonts w:ascii="Times New Roman" w:hAnsi="Times New Roman" w:cs="Times New Roman"/>
          <w:b/>
          <w:bCs/>
          <w:shd w:val="clear" w:color="auto" w:fill="FFFFFF"/>
          <w:lang w:val="de-DE"/>
        </w:rPr>
        <w:t>поставки</w:t>
      </w:r>
      <w:proofErr w:type="spellEnd"/>
      <w:r w:rsidRPr="00266D7C">
        <w:rPr>
          <w:rFonts w:ascii="Times New Roman" w:hAnsi="Times New Roman" w:cs="Times New Roman"/>
          <w:b/>
          <w:bCs/>
          <w:shd w:val="clear" w:color="auto" w:fill="FFFFFF"/>
          <w:lang w:val="de-DE"/>
        </w:rPr>
        <w:t xml:space="preserve"> </w:t>
      </w:r>
      <w:proofErr w:type="spellStart"/>
      <w:r w:rsidRPr="00266D7C">
        <w:rPr>
          <w:rFonts w:ascii="Times New Roman" w:hAnsi="Times New Roman" w:cs="Times New Roman"/>
          <w:b/>
          <w:bCs/>
          <w:shd w:val="clear" w:color="auto" w:fill="FFFFFF"/>
          <w:lang w:val="de-DE"/>
        </w:rPr>
        <w:t>Товара</w:t>
      </w:r>
      <w:proofErr w:type="spellEnd"/>
      <w:r w:rsidRPr="00266D7C">
        <w:rPr>
          <w:rFonts w:ascii="Times New Roman" w:hAnsi="Times New Roman" w:cs="Times New Roman"/>
          <w:b/>
          <w:bCs/>
          <w:shd w:val="clear" w:color="auto" w:fill="FFFFFF"/>
          <w:lang w:val="de-DE"/>
        </w:rPr>
        <w:t xml:space="preserve">: </w:t>
      </w:r>
    </w:p>
    <w:p w14:paraId="78B2A1C9" w14:textId="6B2ADD88" w:rsidR="00A96B18" w:rsidRPr="000255C7" w:rsidRDefault="00A96B18" w:rsidP="009D532C">
      <w:pPr>
        <w:pStyle w:val="western"/>
        <w:spacing w:before="0" w:beforeAutospacing="0"/>
        <w:ind w:firstLine="709"/>
        <w:rPr>
          <w:rFonts w:ascii="Times New Roman" w:hAnsi="Times New Roman" w:cs="Times New Roman"/>
          <w:shd w:val="clear" w:color="auto" w:fill="FFFFFF"/>
        </w:rPr>
      </w:pPr>
      <w:r w:rsidRPr="00266D7C">
        <w:rPr>
          <w:rFonts w:ascii="Times New Roman" w:hAnsi="Times New Roman" w:cs="Times New Roman"/>
          <w:b/>
          <w:bCs/>
          <w:shd w:val="clear" w:color="auto" w:fill="FFFFFF"/>
          <w:lang w:val="de-DE"/>
        </w:rPr>
        <w:t>2.</w:t>
      </w:r>
      <w:r w:rsidRPr="00266D7C">
        <w:rPr>
          <w:rFonts w:ascii="Times New Roman" w:hAnsi="Times New Roman" w:cs="Times New Roman"/>
          <w:b/>
          <w:bCs/>
          <w:shd w:val="clear" w:color="auto" w:fill="FFFFFF"/>
        </w:rPr>
        <w:t xml:space="preserve"> </w:t>
      </w:r>
      <w:proofErr w:type="spellStart"/>
      <w:r w:rsidRPr="00266D7C">
        <w:rPr>
          <w:rFonts w:ascii="Times New Roman" w:hAnsi="Times New Roman" w:cs="Times New Roman"/>
          <w:b/>
          <w:bCs/>
          <w:shd w:val="clear" w:color="auto" w:fill="FFFFFF"/>
          <w:lang w:val="de-DE"/>
        </w:rPr>
        <w:t>Место</w:t>
      </w:r>
      <w:proofErr w:type="spellEnd"/>
      <w:r w:rsidRPr="00266D7C">
        <w:rPr>
          <w:rFonts w:ascii="Times New Roman" w:hAnsi="Times New Roman" w:cs="Times New Roman"/>
          <w:b/>
          <w:bCs/>
          <w:shd w:val="clear" w:color="auto" w:fill="FFFFFF"/>
          <w:lang w:val="de-DE"/>
        </w:rPr>
        <w:t xml:space="preserve"> </w:t>
      </w:r>
      <w:proofErr w:type="spellStart"/>
      <w:r w:rsidRPr="00266D7C">
        <w:rPr>
          <w:rFonts w:ascii="Times New Roman" w:hAnsi="Times New Roman" w:cs="Times New Roman"/>
          <w:b/>
          <w:bCs/>
          <w:shd w:val="clear" w:color="auto" w:fill="FFFFFF"/>
          <w:lang w:val="de-DE"/>
        </w:rPr>
        <w:t>приёмки</w:t>
      </w:r>
      <w:proofErr w:type="spellEnd"/>
      <w:r w:rsidRPr="00266D7C">
        <w:rPr>
          <w:rFonts w:ascii="Times New Roman" w:hAnsi="Times New Roman" w:cs="Times New Roman"/>
          <w:b/>
          <w:bCs/>
          <w:shd w:val="clear" w:color="auto" w:fill="FFFFFF"/>
          <w:lang w:val="de-DE"/>
        </w:rPr>
        <w:t xml:space="preserve"> (</w:t>
      </w:r>
      <w:proofErr w:type="spellStart"/>
      <w:r w:rsidRPr="00266D7C">
        <w:rPr>
          <w:rFonts w:ascii="Times New Roman" w:hAnsi="Times New Roman" w:cs="Times New Roman"/>
          <w:b/>
          <w:bCs/>
          <w:shd w:val="clear" w:color="auto" w:fill="FFFFFF"/>
          <w:lang w:val="de-DE"/>
        </w:rPr>
        <w:t>доставки</w:t>
      </w:r>
      <w:proofErr w:type="spellEnd"/>
      <w:r w:rsidRPr="00266D7C">
        <w:rPr>
          <w:rFonts w:ascii="Times New Roman" w:hAnsi="Times New Roman" w:cs="Times New Roman"/>
          <w:b/>
          <w:bCs/>
          <w:shd w:val="clear" w:color="auto" w:fill="FFFFFF"/>
          <w:lang w:val="de-DE"/>
        </w:rPr>
        <w:t xml:space="preserve">) </w:t>
      </w:r>
      <w:proofErr w:type="spellStart"/>
      <w:r w:rsidRPr="00266D7C">
        <w:rPr>
          <w:rFonts w:ascii="Times New Roman" w:hAnsi="Times New Roman" w:cs="Times New Roman"/>
          <w:b/>
          <w:bCs/>
          <w:shd w:val="clear" w:color="auto" w:fill="FFFFFF"/>
          <w:lang w:val="de-DE"/>
        </w:rPr>
        <w:t>Товара</w:t>
      </w:r>
      <w:proofErr w:type="spellEnd"/>
      <w:r w:rsidRPr="00266D7C">
        <w:rPr>
          <w:rFonts w:ascii="Times New Roman" w:hAnsi="Times New Roman" w:cs="Times New Roman"/>
          <w:b/>
          <w:bCs/>
          <w:shd w:val="clear" w:color="auto" w:fill="FFFFFF"/>
          <w:lang w:val="de-DE"/>
        </w:rPr>
        <w:t xml:space="preserve">: </w:t>
      </w:r>
      <w:r w:rsidRPr="00266D7C">
        <w:rPr>
          <w:rFonts w:ascii="Times New Roman" w:hAnsi="Times New Roman" w:cs="Times New Roman"/>
          <w:b/>
          <w:bCs/>
          <w:shd w:val="clear" w:color="auto" w:fill="FFFFFF"/>
        </w:rPr>
        <w:t xml:space="preserve"> </w:t>
      </w:r>
    </w:p>
    <w:p w14:paraId="4F574DBB" w14:textId="7D507C51" w:rsidR="00A96B18" w:rsidRDefault="009D532C" w:rsidP="009D532C">
      <w:pPr>
        <w:pStyle w:val="western"/>
        <w:spacing w:before="0" w:beforeAutospacing="0"/>
        <w:ind w:firstLine="709"/>
        <w:rPr>
          <w:rFonts w:ascii="Times New Roman" w:hAnsi="Times New Roman" w:cs="Times New Roman"/>
        </w:rPr>
      </w:pPr>
      <w:r>
        <w:rPr>
          <w:rFonts w:ascii="Times New Roman" w:hAnsi="Times New Roman" w:cs="Times New Roman"/>
          <w:b/>
          <w:bCs/>
          <w:shd w:val="clear" w:color="auto" w:fill="FFFFFF"/>
        </w:rPr>
        <w:t>3</w:t>
      </w:r>
      <w:r w:rsidR="00A96B18" w:rsidRPr="00266D7C">
        <w:rPr>
          <w:rFonts w:ascii="Times New Roman" w:hAnsi="Times New Roman" w:cs="Times New Roman"/>
          <w:b/>
          <w:bCs/>
          <w:shd w:val="clear" w:color="auto" w:fill="FFFFFF"/>
          <w:lang w:val="de-DE"/>
        </w:rPr>
        <w:t>.</w:t>
      </w:r>
      <w:r w:rsidR="00A96B18">
        <w:rPr>
          <w:rFonts w:ascii="Times New Roman" w:hAnsi="Times New Roman" w:cs="Times New Roman"/>
          <w:b/>
          <w:bCs/>
          <w:shd w:val="clear" w:color="auto" w:fill="FFFFFF"/>
        </w:rPr>
        <w:t xml:space="preserve"> </w:t>
      </w:r>
      <w:proofErr w:type="spellStart"/>
      <w:r w:rsidR="00A96B18" w:rsidRPr="00266D7C">
        <w:rPr>
          <w:rFonts w:ascii="Times New Roman" w:hAnsi="Times New Roman" w:cs="Times New Roman"/>
          <w:b/>
          <w:bCs/>
          <w:shd w:val="clear" w:color="auto" w:fill="FFFFFF"/>
          <w:lang w:val="de-DE"/>
        </w:rPr>
        <w:t>Порядок</w:t>
      </w:r>
      <w:proofErr w:type="spellEnd"/>
      <w:r w:rsidR="00A96B18" w:rsidRPr="00266D7C">
        <w:rPr>
          <w:rFonts w:ascii="Times New Roman" w:hAnsi="Times New Roman" w:cs="Times New Roman"/>
          <w:b/>
          <w:bCs/>
          <w:shd w:val="clear" w:color="auto" w:fill="FFFFFF"/>
          <w:lang w:val="de-DE"/>
        </w:rPr>
        <w:t xml:space="preserve"> </w:t>
      </w:r>
      <w:proofErr w:type="spellStart"/>
      <w:r w:rsidR="00A96B18" w:rsidRPr="00266D7C">
        <w:rPr>
          <w:rFonts w:ascii="Times New Roman" w:hAnsi="Times New Roman" w:cs="Times New Roman"/>
          <w:b/>
          <w:bCs/>
          <w:shd w:val="clear" w:color="auto" w:fill="FFFFFF"/>
          <w:lang w:val="de-DE"/>
        </w:rPr>
        <w:t>расчёта</w:t>
      </w:r>
      <w:proofErr w:type="spellEnd"/>
      <w:r w:rsidR="00A96B18" w:rsidRPr="00266D7C">
        <w:rPr>
          <w:rFonts w:ascii="Times New Roman" w:hAnsi="Times New Roman" w:cs="Times New Roman"/>
          <w:b/>
          <w:bCs/>
          <w:shd w:val="clear" w:color="auto" w:fill="FFFFFF"/>
          <w:lang w:val="de-DE"/>
        </w:rPr>
        <w:t>:</w:t>
      </w:r>
      <w:r w:rsidR="00A96B18" w:rsidRPr="00266D7C">
        <w:rPr>
          <w:rFonts w:ascii="Times New Roman" w:hAnsi="Times New Roman" w:cs="Times New Roman"/>
          <w:shd w:val="clear" w:color="auto" w:fill="FFFFFF"/>
        </w:rPr>
        <w:t xml:space="preserve"> </w:t>
      </w:r>
    </w:p>
    <w:p w14:paraId="621F74FB" w14:textId="77777777" w:rsidR="00D17B2F" w:rsidRPr="00A96B18" w:rsidRDefault="00D17B2F" w:rsidP="00D17B2F">
      <w:pPr>
        <w:ind w:firstLine="0"/>
      </w:pPr>
    </w:p>
    <w:p w14:paraId="6BD7B8EB" w14:textId="77777777" w:rsidR="00D17B2F" w:rsidRDefault="00D17B2F" w:rsidP="00D17B2F">
      <w:pPr>
        <w:ind w:firstLine="0"/>
      </w:pPr>
    </w:p>
    <w:p w14:paraId="4DDDF340" w14:textId="77777777" w:rsidR="00D17B2F" w:rsidRPr="0085682C" w:rsidRDefault="00D17B2F" w:rsidP="00D17B2F">
      <w:pPr>
        <w:ind w:firstLine="0"/>
      </w:pPr>
      <w:r w:rsidRPr="0085682C">
        <w:t xml:space="preserve">Настоящее предложение является </w:t>
      </w:r>
      <w:r w:rsidRPr="00240C0C">
        <w:rPr>
          <w:iCs/>
          <w:color w:val="333399"/>
          <w:szCs w:val="22"/>
        </w:rPr>
        <w:t>неделимым</w:t>
      </w:r>
      <w:r w:rsidRPr="0085682C">
        <w:t xml:space="preserve"> и может быть принято только в части </w:t>
      </w:r>
      <w:r w:rsidRPr="00240C0C">
        <w:rPr>
          <w:i/>
          <w:iCs/>
          <w:color w:val="333399"/>
          <w:szCs w:val="22"/>
        </w:rPr>
        <w:t>всех позиций</w:t>
      </w:r>
      <w:r w:rsidR="00F66120">
        <w:rPr>
          <w:b/>
        </w:rPr>
        <w:t>.</w:t>
      </w:r>
    </w:p>
    <w:p w14:paraId="56C9BD09" w14:textId="77777777" w:rsidR="00D17B2F" w:rsidRPr="0085682C" w:rsidRDefault="00D17B2F" w:rsidP="00D17B2F">
      <w:pPr>
        <w:keepNext/>
        <w:spacing w:before="120"/>
        <w:ind w:right="4845"/>
        <w:rPr>
          <w:szCs w:val="24"/>
        </w:rPr>
      </w:pPr>
      <w:r w:rsidRPr="0085682C">
        <w:rPr>
          <w:szCs w:val="24"/>
        </w:rPr>
        <w:t>___________________________________</w:t>
      </w:r>
    </w:p>
    <w:p w14:paraId="1465D37F" w14:textId="77777777" w:rsidR="00D17B2F" w:rsidRPr="0085682C" w:rsidRDefault="00D17B2F" w:rsidP="00D17B2F">
      <w:pPr>
        <w:keepNext/>
        <w:ind w:right="4845"/>
        <w:jc w:val="center"/>
        <w:rPr>
          <w:szCs w:val="24"/>
          <w:vertAlign w:val="superscript"/>
        </w:rPr>
      </w:pPr>
      <w:r w:rsidRPr="0085682C">
        <w:rPr>
          <w:szCs w:val="24"/>
          <w:vertAlign w:val="superscript"/>
        </w:rPr>
        <w:t>(подпись, М.П.)</w:t>
      </w:r>
    </w:p>
    <w:p w14:paraId="216F5EB8" w14:textId="77777777" w:rsidR="00D17B2F" w:rsidRPr="0085682C" w:rsidRDefault="00D17B2F" w:rsidP="00D17B2F">
      <w:pPr>
        <w:keepNext/>
        <w:spacing w:before="120"/>
        <w:ind w:right="4845"/>
        <w:rPr>
          <w:szCs w:val="24"/>
        </w:rPr>
      </w:pPr>
      <w:r w:rsidRPr="0085682C">
        <w:rPr>
          <w:szCs w:val="24"/>
        </w:rPr>
        <w:t>____</w:t>
      </w:r>
      <w:r>
        <w:rPr>
          <w:szCs w:val="24"/>
        </w:rPr>
        <w:t>_______________________________</w:t>
      </w:r>
    </w:p>
    <w:p w14:paraId="4891796F" w14:textId="77777777" w:rsidR="00D17B2F" w:rsidRPr="0085682C" w:rsidRDefault="00D17B2F" w:rsidP="00D17B2F">
      <w:pPr>
        <w:keepNext/>
        <w:ind w:right="4845"/>
        <w:jc w:val="center"/>
        <w:rPr>
          <w:szCs w:val="24"/>
          <w:vertAlign w:val="superscript"/>
        </w:rPr>
      </w:pPr>
      <w:r w:rsidRPr="0085682C">
        <w:rPr>
          <w:szCs w:val="24"/>
          <w:vertAlign w:val="superscript"/>
        </w:rPr>
        <w:t>(фамилия, имя, отчество подписавшего, должность)</w:t>
      </w:r>
    </w:p>
    <w:p w14:paraId="0FEC60D5" w14:textId="77777777" w:rsidR="00D17B2F" w:rsidRPr="0085682C" w:rsidRDefault="00D17B2F" w:rsidP="00D17B2F">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14:paraId="7A4B861F" w14:textId="77777777" w:rsidR="00D17B2F" w:rsidRPr="0085682C" w:rsidRDefault="00D17B2F" w:rsidP="00D17B2F">
      <w:pPr>
        <w:ind w:firstLine="0"/>
        <w:rPr>
          <w:b/>
        </w:rPr>
      </w:pPr>
    </w:p>
    <w:p w14:paraId="3E653CB0" w14:textId="77777777" w:rsidR="00D17B2F" w:rsidRPr="0085682C" w:rsidRDefault="00D17B2F" w:rsidP="00D17B2F">
      <w:pPr>
        <w:ind w:firstLine="0"/>
      </w:pPr>
      <w:r w:rsidRPr="0085682C">
        <w:rPr>
          <w:b/>
        </w:rPr>
        <w:t>Инструкция по заполнению</w:t>
      </w:r>
    </w:p>
    <w:p w14:paraId="4CD5F54B" w14:textId="77777777" w:rsidR="00D17B2F" w:rsidRPr="0085682C" w:rsidRDefault="00D17B2F" w:rsidP="0034454C">
      <w:pPr>
        <w:pStyle w:val="afb"/>
        <w:numPr>
          <w:ilvl w:val="0"/>
          <w:numId w:val="12"/>
        </w:numPr>
        <w:ind w:left="284"/>
      </w:pPr>
      <w:r w:rsidRPr="0085682C">
        <w:t>Участник закупки заполняет поля формы в соответствии с инструкциями, приведенными по тексту формы.</w:t>
      </w:r>
    </w:p>
    <w:p w14:paraId="4730116B" w14:textId="77777777" w:rsidR="00D17B2F" w:rsidRPr="0085682C" w:rsidRDefault="00D17B2F" w:rsidP="0034454C">
      <w:pPr>
        <w:pStyle w:val="afb"/>
        <w:numPr>
          <w:ilvl w:val="0"/>
          <w:numId w:val="12"/>
        </w:numPr>
        <w:ind w:left="284"/>
      </w:pPr>
      <w:r w:rsidRPr="0085682C">
        <w:t xml:space="preserve">Приведенные в данном коммерческом предложении условия </w:t>
      </w:r>
      <w:r>
        <w:t>поставки товара</w:t>
      </w:r>
      <w:r w:rsidRPr="0085682C">
        <w:t xml:space="preserve"> будут включены в Договор, заключаемый по результатам закупки.</w:t>
      </w:r>
    </w:p>
    <w:p w14:paraId="1A19012D" w14:textId="77777777" w:rsidR="00D17B2F" w:rsidRPr="0085682C" w:rsidRDefault="00D17B2F" w:rsidP="0034454C">
      <w:pPr>
        <w:pStyle w:val="afb"/>
        <w:numPr>
          <w:ilvl w:val="0"/>
          <w:numId w:val="12"/>
        </w:numPr>
        <w:ind w:left="284"/>
        <w:rPr>
          <w:szCs w:val="22"/>
        </w:rPr>
      </w:pPr>
      <w:r w:rsidRPr="0085682C">
        <w:t>Форма должна быть подписана и скреплена оттиском печати (при наличии).</w:t>
      </w:r>
    </w:p>
    <w:p w14:paraId="4C4EE3E1" w14:textId="77777777" w:rsidR="00D17B2F" w:rsidRPr="0085682C" w:rsidRDefault="00D17B2F" w:rsidP="00D17B2F">
      <w:pPr>
        <w:pBdr>
          <w:bottom w:val="single" w:sz="4" w:space="1" w:color="auto"/>
        </w:pBdr>
        <w:shd w:val="clear" w:color="auto" w:fill="E0E0E0"/>
        <w:spacing w:before="120"/>
        <w:ind w:right="21"/>
        <w:sectPr w:rsidR="00D17B2F" w:rsidRPr="0085682C" w:rsidSect="00221B34">
          <w:headerReference w:type="even" r:id="rId123"/>
          <w:headerReference w:type="default" r:id="rId124"/>
          <w:headerReference w:type="first" r:id="rId125"/>
          <w:pgSz w:w="11906" w:h="16838" w:code="9"/>
          <w:pgMar w:top="510" w:right="1021" w:bottom="567" w:left="1247" w:header="737" w:footer="680" w:gutter="0"/>
          <w:cols w:space="708"/>
          <w:docGrid w:linePitch="360"/>
        </w:sectPr>
      </w:pPr>
    </w:p>
    <w:p w14:paraId="098901FD" w14:textId="77777777" w:rsidR="00D17B2F" w:rsidRDefault="00D17B2F" w:rsidP="00D17B2F">
      <w:pPr>
        <w:pStyle w:val="afffb"/>
        <w:rPr>
          <w:rFonts w:ascii="Times New Roman" w:hAnsi="Times New Roman" w:cs="Times New Roman"/>
        </w:rPr>
      </w:pPr>
      <w:bookmarkStart w:id="421" w:name="_Toc392487739"/>
      <w:bookmarkStart w:id="422" w:name="_Toc392489443"/>
      <w:bookmarkStart w:id="423" w:name="_Toc390239284"/>
      <w:bookmarkStart w:id="424" w:name="_Ref390239697"/>
    </w:p>
    <w:p w14:paraId="681DF2D1" w14:textId="77777777" w:rsidR="00D17B2F" w:rsidRDefault="00D17B2F" w:rsidP="00D17B2F">
      <w:pPr>
        <w:pStyle w:val="afffb"/>
        <w:rPr>
          <w:rFonts w:ascii="Times New Roman" w:hAnsi="Times New Roman" w:cs="Times New Roman"/>
        </w:rPr>
      </w:pPr>
      <w:r w:rsidRPr="0085682C">
        <w:rPr>
          <w:rFonts w:ascii="Times New Roman" w:hAnsi="Times New Roman" w:cs="Times New Roman"/>
        </w:rPr>
        <w:t>Блок «Проект Договора»</w:t>
      </w:r>
      <w:bookmarkEnd w:id="421"/>
      <w:bookmarkEnd w:id="422"/>
    </w:p>
    <w:p w14:paraId="5FF926B2" w14:textId="77777777" w:rsidR="00D17B2F" w:rsidRDefault="00D17B2F" w:rsidP="00D17B2F">
      <w:pPr>
        <w:pStyle w:val="afffb"/>
        <w:rPr>
          <w:rFonts w:ascii="Times New Roman" w:hAnsi="Times New Roman" w:cs="Times New Roman"/>
        </w:rPr>
      </w:pPr>
    </w:p>
    <w:p w14:paraId="744E74A5" w14:textId="77777777" w:rsidR="00D17B2F" w:rsidRPr="0085682C" w:rsidRDefault="00D17B2F" w:rsidP="00D17B2F">
      <w:pPr>
        <w:kinsoku/>
        <w:overflowPunct/>
        <w:autoSpaceDE/>
        <w:autoSpaceDN/>
        <w:ind w:firstLine="0"/>
        <w:jc w:val="left"/>
      </w:pPr>
      <w:r w:rsidRPr="0085682C">
        <w:br w:type="page"/>
      </w:r>
    </w:p>
    <w:p w14:paraId="00DDD30F" w14:textId="77777777" w:rsidR="00D17B2F" w:rsidRPr="0085682C" w:rsidRDefault="00D17B2F" w:rsidP="00D17B2F">
      <w:pPr>
        <w:pStyle w:val="-8"/>
        <w:jc w:val="center"/>
        <w:rPr>
          <w:rFonts w:ascii="Times New Roman" w:hAnsi="Times New Roman"/>
        </w:rPr>
      </w:pPr>
      <w:bookmarkStart w:id="425" w:name="_Toc390239295"/>
      <w:bookmarkStart w:id="426" w:name="_Ref390239588"/>
      <w:bookmarkStart w:id="427" w:name="_Toc392487740"/>
      <w:bookmarkStart w:id="428" w:name="_Toc392489444"/>
      <w:bookmarkStart w:id="429" w:name="_Toc438724511"/>
      <w:bookmarkEnd w:id="423"/>
      <w:bookmarkEnd w:id="424"/>
      <w:r w:rsidRPr="0085682C">
        <w:rPr>
          <w:rFonts w:ascii="Times New Roman" w:hAnsi="Times New Roman"/>
        </w:rPr>
        <w:lastRenderedPageBreak/>
        <w:t>Проект Договора</w:t>
      </w:r>
      <w:bookmarkEnd w:id="425"/>
      <w:bookmarkEnd w:id="426"/>
      <w:bookmarkEnd w:id="427"/>
      <w:bookmarkEnd w:id="428"/>
      <w:bookmarkEnd w:id="429"/>
    </w:p>
    <w:p w14:paraId="58F69654" w14:textId="77777777" w:rsidR="00D17B2F" w:rsidRPr="0085682C" w:rsidRDefault="00D17B2F" w:rsidP="00D17B2F"/>
    <w:p w14:paraId="06F1F0FB" w14:textId="77777777" w:rsidR="00D17B2F" w:rsidRPr="0085682C" w:rsidRDefault="00D17B2F" w:rsidP="00D17B2F">
      <w:pPr>
        <w:spacing w:before="120" w:after="120"/>
        <w:jc w:val="left"/>
        <w:rPr>
          <w:szCs w:val="24"/>
        </w:rPr>
        <w:sectPr w:rsidR="00D17B2F" w:rsidRPr="0085682C" w:rsidSect="007A2AA2">
          <w:headerReference w:type="even" r:id="rId126"/>
          <w:headerReference w:type="default" r:id="rId127"/>
          <w:headerReference w:type="first" r:id="rId128"/>
          <w:pgSz w:w="11906" w:h="16838" w:code="9"/>
          <w:pgMar w:top="510" w:right="1021" w:bottom="567" w:left="1247" w:header="737" w:footer="680" w:gutter="0"/>
          <w:cols w:space="708"/>
          <w:docGrid w:linePitch="360"/>
        </w:sectPr>
      </w:pPr>
      <w:r w:rsidRPr="0085682C">
        <w:rPr>
          <w:szCs w:val="24"/>
        </w:rPr>
        <w:t>Проект Договора представлен отдельным томам Документации (Приложение №1)</w:t>
      </w:r>
    </w:p>
    <w:p w14:paraId="0AB691AC" w14:textId="77777777" w:rsidR="00D17B2F" w:rsidRPr="0085682C" w:rsidRDefault="00D17B2F" w:rsidP="00D17B2F">
      <w:pPr>
        <w:pStyle w:val="afffb"/>
        <w:rPr>
          <w:rFonts w:ascii="Times New Roman" w:hAnsi="Times New Roman" w:cs="Times New Roman"/>
        </w:rPr>
      </w:pPr>
      <w:bookmarkStart w:id="430" w:name="_Toc392487741"/>
      <w:bookmarkStart w:id="431" w:name="_Toc392489445"/>
      <w:r w:rsidRPr="0085682C">
        <w:rPr>
          <w:rFonts w:ascii="Times New Roman" w:hAnsi="Times New Roman" w:cs="Times New Roman"/>
        </w:rPr>
        <w:lastRenderedPageBreak/>
        <w:t>Блок «Техническое задание»</w:t>
      </w:r>
      <w:bookmarkEnd w:id="430"/>
      <w:bookmarkEnd w:id="431"/>
    </w:p>
    <w:p w14:paraId="18FF27B6" w14:textId="77777777" w:rsidR="00D17B2F" w:rsidRPr="0085682C" w:rsidRDefault="00D17B2F" w:rsidP="00D17B2F">
      <w:pPr>
        <w:kinsoku/>
        <w:overflowPunct/>
        <w:autoSpaceDE/>
        <w:autoSpaceDN/>
        <w:ind w:firstLine="0"/>
        <w:jc w:val="left"/>
        <w:rPr>
          <w:b/>
          <w:sz w:val="36"/>
          <w:szCs w:val="36"/>
        </w:rPr>
      </w:pPr>
      <w:r w:rsidRPr="0085682C">
        <w:rPr>
          <w:b/>
          <w:sz w:val="36"/>
          <w:szCs w:val="36"/>
        </w:rPr>
        <w:br w:type="page"/>
      </w:r>
    </w:p>
    <w:p w14:paraId="0FA33BC0" w14:textId="77777777" w:rsidR="00D17B2F" w:rsidRPr="0085682C" w:rsidRDefault="00D17B2F" w:rsidP="00D17B2F">
      <w:pPr>
        <w:pStyle w:val="-8"/>
        <w:jc w:val="center"/>
        <w:rPr>
          <w:rFonts w:ascii="Times New Roman" w:hAnsi="Times New Roman"/>
        </w:rPr>
      </w:pPr>
      <w:bookmarkStart w:id="432" w:name="_Toc392487742"/>
      <w:bookmarkStart w:id="433" w:name="_Toc392489446"/>
      <w:bookmarkStart w:id="434" w:name="_Toc438724512"/>
      <w:r w:rsidRPr="0085682C">
        <w:rPr>
          <w:rFonts w:ascii="Times New Roman" w:hAnsi="Times New Roman"/>
        </w:rPr>
        <w:lastRenderedPageBreak/>
        <w:t>Техническое задание</w:t>
      </w:r>
      <w:bookmarkEnd w:id="432"/>
      <w:bookmarkEnd w:id="433"/>
      <w:bookmarkEnd w:id="434"/>
    </w:p>
    <w:p w14:paraId="0437E4EF" w14:textId="77777777" w:rsidR="00D17B2F" w:rsidRDefault="00D17B2F" w:rsidP="00D17B2F">
      <w:r w:rsidRPr="0085682C">
        <w:t>Проект технического задания представлен отдельным томам Документации (Приложение №2</w:t>
      </w:r>
      <w:r>
        <w:t>)</w:t>
      </w:r>
    </w:p>
    <w:p w14:paraId="6F56506E" w14:textId="77777777" w:rsidR="00C24B41" w:rsidRDefault="00C24B41" w:rsidP="00D17B2F">
      <w:pPr>
        <w:pStyle w:val="10"/>
      </w:pPr>
    </w:p>
    <w:sectPr w:rsidR="00C24B41" w:rsidSect="00D17B2F">
      <w:headerReference w:type="even" r:id="rId129"/>
      <w:headerReference w:type="default" r:id="rId130"/>
      <w:headerReference w:type="first" r:id="rId131"/>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6F21FF" w14:textId="77777777" w:rsidR="0091688D" w:rsidRDefault="0091688D">
      <w:r>
        <w:separator/>
      </w:r>
    </w:p>
    <w:p w14:paraId="4F782740" w14:textId="77777777" w:rsidR="0091688D" w:rsidRDefault="0091688D"/>
  </w:endnote>
  <w:endnote w:type="continuationSeparator" w:id="0">
    <w:p w14:paraId="7BB15DEB" w14:textId="77777777" w:rsidR="0091688D" w:rsidRDefault="0091688D">
      <w:r>
        <w:continuationSeparator/>
      </w:r>
    </w:p>
    <w:p w14:paraId="5E6CFEA0" w14:textId="77777777" w:rsidR="0091688D" w:rsidRDefault="0091688D"/>
  </w:endnote>
  <w:endnote w:type="continuationNotice" w:id="1">
    <w:p w14:paraId="0C5FA602" w14:textId="77777777" w:rsidR="0091688D" w:rsidRDefault="009168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CC"/>
    <w:family w:val="swiss"/>
    <w:pitch w:val="variable"/>
    <w:sig w:usb0="20002A87" w:usb1="00000000"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EuropeDemiC">
    <w:altName w:val="Arial"/>
    <w:panose1 w:val="00000000000000000000"/>
    <w:charset w:val="CC"/>
    <w:family w:val="modern"/>
    <w:notTrueType/>
    <w:pitch w:val="variable"/>
    <w:sig w:usb0="80000283"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ndale Sans UI">
    <w:altName w:val="Times New 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8932D" w14:textId="77777777" w:rsidR="0091688D" w:rsidRPr="00B454DB" w:rsidRDefault="0091688D" w:rsidP="007E4333">
    <w:pPr>
      <w:pStyle w:val="S4"/>
    </w:pPr>
    <w:r>
      <w:rPr>
        <w:noProof/>
      </w:rPr>
      <mc:AlternateContent>
        <mc:Choice Requires="wps">
          <w:drawing>
            <wp:anchor distT="0" distB="0" distL="114300" distR="114300" simplePos="0" relativeHeight="251740160" behindDoc="0" locked="0" layoutInCell="1" allowOverlap="1" wp14:anchorId="78F41F71" wp14:editId="48672BCF">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66AFEC45" w14:textId="77777777" w:rsidR="0091688D" w:rsidRPr="004511AD" w:rsidRDefault="0091688D" w:rsidP="00DA3534">
                          <w:pPr>
                            <w:pStyle w:val="Sf0"/>
                          </w:pPr>
                          <w:r>
                            <w:t xml:space="preserve">СТРАНИЦА  </w:t>
                          </w:r>
                          <w:r>
                            <w:fldChar w:fldCharType="begin"/>
                          </w:r>
                          <w:r>
                            <w:instrText xml:space="preserve"> PAGE </w:instrText>
                          </w:r>
                          <w:r>
                            <w:fldChar w:fldCharType="separate"/>
                          </w:r>
                          <w:r>
                            <w:rPr>
                              <w:noProof/>
                            </w:rPr>
                            <w:t>9</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F41F71" id="_x0000_t202" coordsize="21600,21600" o:spt="202" path="m,l,21600r21600,l21600,xe">
              <v:stroke joinstyle="miter"/>
              <v:path gradientshapeok="t" o:connecttype="rect"/>
            </v:shapetype>
            <v:shape id="Поле 1" o:spid="_x0000_s1026"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" filled="f" stroked="f" strokeweight="1.3pt">
              <v:textbox>
                <w:txbxContent>
                  <w:p w14:paraId="66AFEC45" w14:textId="77777777" w:rsidR="0091688D" w:rsidRPr="004511AD" w:rsidRDefault="0091688D" w:rsidP="00DA3534">
                    <w:pPr>
                      <w:pStyle w:val="Sf0"/>
                    </w:pPr>
                    <w:r>
                      <w:t xml:space="preserve">СТРАНИЦА  </w:t>
                    </w:r>
                    <w:r>
                      <w:fldChar w:fldCharType="begin"/>
                    </w:r>
                    <w:r>
                      <w:instrText xml:space="preserve"> PAGE </w:instrText>
                    </w:r>
                    <w:r>
                      <w:fldChar w:fldCharType="separate"/>
                    </w:r>
                    <w:r>
                      <w:rPr>
                        <w:noProof/>
                      </w:rPr>
                      <w:t>9</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36</w:t>
                    </w:r>
                    <w:r>
                      <w:rPr>
                        <w:noProof/>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831DE" w14:textId="77777777" w:rsidR="0091688D" w:rsidRPr="00B454DB" w:rsidRDefault="0091688D" w:rsidP="007E4333">
    <w:pPr>
      <w:pStyle w:val="S4"/>
    </w:pPr>
    <w:r>
      <w:rPr>
        <w:noProof/>
      </w:rPr>
      <mc:AlternateContent>
        <mc:Choice Requires="wps">
          <w:drawing>
            <wp:anchor distT="0" distB="0" distL="114300" distR="114300" simplePos="0" relativeHeight="251743232" behindDoc="0" locked="0" layoutInCell="1" allowOverlap="1" wp14:anchorId="3908847C" wp14:editId="16CF4C2F">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7AD01E2A" w14:textId="77777777" w:rsidR="0091688D" w:rsidRPr="004511AD" w:rsidRDefault="0091688D" w:rsidP="00BC586A">
                          <w:pPr>
                            <w:pStyle w:val="Sf0"/>
                          </w:pPr>
                          <w:r>
                            <w:t xml:space="preserve">СТРАНИЦА  </w:t>
                          </w:r>
                          <w:r>
                            <w:fldChar w:fldCharType="begin"/>
                          </w:r>
                          <w:r>
                            <w:instrText xml:space="preserve"> PAGE </w:instrText>
                          </w:r>
                          <w:r>
                            <w:fldChar w:fldCharType="separate"/>
                          </w:r>
                          <w:r>
                            <w:rPr>
                              <w:noProof/>
                            </w:rPr>
                            <w:t>19</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08847C" id="_x0000_t202" coordsize="21600,21600" o:spt="202" path="m,l,21600r21600,l21600,xe">
              <v:stroke joinstyle="miter"/>
              <v:path gradientshapeok="t" o:connecttype="rect"/>
            </v:shapetype>
            <v:shape id="_x0000_s1027" type="#_x0000_t202" style="position:absolute;left:0;text-align:left;margin-left:397.15pt;margin-top:15.55pt;width:79.5pt;height:26.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" filled="f" stroked="f" strokeweight="1.3pt">
              <v:textbox>
                <w:txbxContent>
                  <w:p w14:paraId="7AD01E2A" w14:textId="77777777" w:rsidR="0091688D" w:rsidRPr="004511AD" w:rsidRDefault="0091688D" w:rsidP="00BC586A">
                    <w:pPr>
                      <w:pStyle w:val="Sf0"/>
                    </w:pPr>
                    <w:r>
                      <w:t xml:space="preserve">СТРАНИЦА  </w:t>
                    </w:r>
                    <w:r>
                      <w:fldChar w:fldCharType="begin"/>
                    </w:r>
                    <w:r>
                      <w:instrText xml:space="preserve"> PAGE </w:instrText>
                    </w:r>
                    <w:r>
                      <w:fldChar w:fldCharType="separate"/>
                    </w:r>
                    <w:r>
                      <w:rPr>
                        <w:noProof/>
                      </w:rPr>
                      <w:t>19</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36</w:t>
                    </w:r>
                    <w:r>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29AA7753" wp14:editId="0BB0733D">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14:paraId="413E0B4E" w14:textId="77777777" w:rsidR="0091688D" w:rsidRPr="004511AD" w:rsidRDefault="0091688D" w:rsidP="00DA3534">
                          <w:pPr>
                            <w:pStyle w:val="Sf0"/>
                          </w:pPr>
                          <w:r>
                            <w:t xml:space="preserve">СТРАНИЦА  </w:t>
                          </w:r>
                          <w:r>
                            <w:fldChar w:fldCharType="begin"/>
                          </w:r>
                          <w:r>
                            <w:instrText xml:space="preserve"> PAGE </w:instrText>
                          </w:r>
                          <w:r>
                            <w:fldChar w:fldCharType="separate"/>
                          </w:r>
                          <w:r>
                            <w:rPr>
                              <w:noProof/>
                            </w:rPr>
                            <w:t>19</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36</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A7753" id="_x0000_s1028"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" filled="f" stroked="f" strokeweight="1.3pt">
              <v:textbox>
                <w:txbxContent>
                  <w:p w14:paraId="413E0B4E" w14:textId="77777777" w:rsidR="0091688D" w:rsidRPr="004511AD" w:rsidRDefault="0091688D" w:rsidP="00DA3534">
                    <w:pPr>
                      <w:pStyle w:val="Sf0"/>
                    </w:pPr>
                    <w:r>
                      <w:t xml:space="preserve">СТРАНИЦА  </w:t>
                    </w:r>
                    <w:r>
                      <w:fldChar w:fldCharType="begin"/>
                    </w:r>
                    <w:r>
                      <w:instrText xml:space="preserve"> PAGE </w:instrText>
                    </w:r>
                    <w:r>
                      <w:fldChar w:fldCharType="separate"/>
                    </w:r>
                    <w:r>
                      <w:rPr>
                        <w:noProof/>
                      </w:rPr>
                      <w:t>19</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36</w:t>
                    </w:r>
                    <w:r>
                      <w:rPr>
                        <w:noProof/>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D2A2B" w14:textId="77777777" w:rsidR="0091688D" w:rsidRPr="00BD7D58" w:rsidRDefault="0091688D" w:rsidP="00BD7D58">
    <w:pPr>
      <w:pStyle w:val="a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0757F" w14:textId="77777777" w:rsidR="0091688D" w:rsidRDefault="0091688D"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r>
      <w:rPr>
        <w:noProof/>
      </w:rPr>
      <w:fldChar w:fldCharType="begin"/>
    </w:r>
    <w:r>
      <w:rPr>
        <w:noProof/>
      </w:rPr>
      <w:instrText xml:space="preserve"> NUMPAGES </w:instrText>
    </w:r>
    <w:r>
      <w:rPr>
        <w:noProof/>
      </w:rPr>
      <w:fldChar w:fldCharType="separate"/>
    </w:r>
    <w:r>
      <w:rPr>
        <w:noProof/>
      </w:rPr>
      <w:t>115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3614E6" w14:textId="77777777" w:rsidR="0091688D" w:rsidRDefault="0091688D">
      <w:r>
        <w:separator/>
      </w:r>
    </w:p>
    <w:p w14:paraId="78CC759F" w14:textId="77777777" w:rsidR="0091688D" w:rsidRDefault="0091688D"/>
  </w:footnote>
  <w:footnote w:type="continuationSeparator" w:id="0">
    <w:p w14:paraId="037D08B0" w14:textId="77777777" w:rsidR="0091688D" w:rsidRDefault="0091688D">
      <w:r>
        <w:continuationSeparator/>
      </w:r>
    </w:p>
    <w:p w14:paraId="6EC2F857" w14:textId="77777777" w:rsidR="0091688D" w:rsidRDefault="0091688D"/>
  </w:footnote>
  <w:footnote w:type="continuationNotice" w:id="1">
    <w:p w14:paraId="3D583FA9" w14:textId="77777777" w:rsidR="0091688D" w:rsidRDefault="0091688D"/>
  </w:footnote>
  <w:footnote w:id="2">
    <w:p w14:paraId="0B419499" w14:textId="77777777" w:rsidR="0091688D" w:rsidRDefault="0091688D">
      <w:pPr>
        <w:pStyle w:val="afff3"/>
      </w:pPr>
      <w:r>
        <w:rPr>
          <w:rStyle w:val="afd"/>
        </w:rPr>
        <w:footnoteRef/>
      </w:r>
      <w:r>
        <w:t xml:space="preserve"> </w:t>
      </w:r>
      <w:r w:rsidRPr="007B531C">
        <w:t>В данном разделе приводится копия Извещения о закупке</w:t>
      </w:r>
      <w:r>
        <w:t xml:space="preserve">. </w:t>
      </w:r>
    </w:p>
    <w:p w14:paraId="6DEE7637" w14:textId="77777777" w:rsidR="0091688D" w:rsidRPr="00BA504D" w:rsidRDefault="0091688D">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14:paraId="703A0481" w14:textId="77777777" w:rsidR="0091688D" w:rsidRPr="00D71EA3" w:rsidRDefault="0091688D"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14:paraId="7CCBB1AF" w14:textId="77777777" w:rsidR="0091688D" w:rsidRDefault="0091688D" w:rsidP="00835C07">
      <w:pPr>
        <w:pStyle w:val="afff3"/>
      </w:pPr>
    </w:p>
  </w:footnote>
  <w:footnote w:id="5">
    <w:p w14:paraId="2D6C8B46" w14:textId="77777777" w:rsidR="0091688D" w:rsidRPr="00D71EA3" w:rsidRDefault="0091688D" w:rsidP="00835C07">
      <w:pPr>
        <w:pStyle w:val="afff3"/>
        <w:spacing w:before="0"/>
        <w:rPr>
          <w:rFonts w:ascii="Arial" w:hAnsi="Arial" w:cs="Arial"/>
          <w:sz w:val="16"/>
          <w:szCs w:val="16"/>
        </w:rPr>
      </w:pPr>
    </w:p>
  </w:footnote>
  <w:footnote w:id="6">
    <w:p w14:paraId="3827CA48" w14:textId="77777777" w:rsidR="0091688D" w:rsidRPr="00D71EA3" w:rsidRDefault="0091688D" w:rsidP="00835C07">
      <w:pPr>
        <w:pStyle w:val="afff3"/>
        <w:spacing w:before="0"/>
        <w:rPr>
          <w:rFonts w:ascii="Arial" w:hAnsi="Arial" w:cs="Arial"/>
          <w:sz w:val="16"/>
          <w:szCs w:val="16"/>
        </w:rPr>
      </w:pPr>
    </w:p>
  </w:footnote>
  <w:footnote w:id="7">
    <w:p w14:paraId="6987FB6E" w14:textId="77777777" w:rsidR="0091688D" w:rsidRPr="00D71EA3" w:rsidRDefault="0091688D" w:rsidP="00835C07">
      <w:pPr>
        <w:pStyle w:val="afff3"/>
        <w:spacing w:before="0"/>
        <w:rPr>
          <w:rFonts w:ascii="Arial" w:hAnsi="Arial" w:cs="Arial"/>
          <w:sz w:val="16"/>
          <w:szCs w:val="16"/>
        </w:rPr>
      </w:pPr>
    </w:p>
  </w:footnote>
  <w:footnote w:id="8">
    <w:p w14:paraId="20C58B8C" w14:textId="77777777" w:rsidR="0091688D" w:rsidRPr="00AE6712" w:rsidRDefault="0091688D" w:rsidP="00835C07">
      <w:pPr>
        <w:pStyle w:val="afff3"/>
        <w:spacing w:before="0"/>
        <w:rPr>
          <w:rFonts w:ascii="Arial" w:hAnsi="Arial" w:cs="Arial"/>
          <w:sz w:val="16"/>
          <w:szCs w:val="16"/>
        </w:rPr>
      </w:pPr>
      <w:r>
        <w:rPr>
          <w:rStyle w:val="afd"/>
        </w:rPr>
        <w:footnoteRef/>
      </w:r>
    </w:p>
  </w:footnote>
  <w:footnote w:id="9">
    <w:p w14:paraId="55873281" w14:textId="77777777" w:rsidR="0091688D" w:rsidRPr="007F2A93" w:rsidRDefault="0091688D">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0">
    <w:p w14:paraId="3EA964FE" w14:textId="77777777" w:rsidR="0091688D" w:rsidRDefault="0091688D" w:rsidP="007376BF">
      <w:pPr>
        <w:pStyle w:val="afff3"/>
      </w:pPr>
      <w:r>
        <w:rPr>
          <w:rStyle w:val="afd"/>
        </w:rPr>
        <w:footnoteRef/>
      </w:r>
      <w:r>
        <w:t xml:space="preserve"> Заказчик вправе принять решение о заключении Договора не позднее 10 дней с даты публикации итогового протокола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35C52" w14:textId="77777777" w:rsidR="0091688D" w:rsidRDefault="0091688D" w:rsidP="00492FF8">
    <w:pPr>
      <w:ind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854"/>
    </w:tblGrid>
    <w:tr w:rsidR="0091688D" w:rsidRPr="001B5DAB" w14:paraId="1A6EEA6E" w14:textId="77777777" w:rsidTr="009043EA">
      <w:trPr>
        <w:trHeight w:val="253"/>
      </w:trPr>
      <w:tc>
        <w:tcPr>
          <w:tcW w:w="5000" w:type="pct"/>
          <w:tcBorders>
            <w:bottom w:val="single" w:sz="12" w:space="0" w:color="FFC000"/>
          </w:tcBorders>
          <w:vAlign w:val="center"/>
        </w:tcPr>
        <w:p w14:paraId="03637AE9" w14:textId="77777777" w:rsidR="0091688D" w:rsidRPr="001B5DAB" w:rsidRDefault="0091688D" w:rsidP="009043EA">
          <w:pPr>
            <w:ind w:left="567" w:firstLine="0"/>
            <w:jc w:val="right"/>
            <w:rPr>
              <w:rFonts w:ascii="Arial" w:hAnsi="Arial" w:cs="Arial"/>
              <w:b/>
              <w:sz w:val="10"/>
              <w:szCs w:val="10"/>
            </w:rPr>
          </w:pPr>
          <w:r>
            <w:rPr>
              <w:rFonts w:ascii="Arial" w:hAnsi="Arial" w:cs="Arial"/>
              <w:b/>
              <w:noProof/>
              <w:sz w:val="10"/>
              <w:szCs w:val="10"/>
            </w:rPr>
            <w:t>ТЕРМИНЫ, ОПРЕДЕЛЕНИЯ И СОКРАЩЕНИЯ</w:t>
          </w:r>
        </w:p>
      </w:tc>
    </w:tr>
  </w:tbl>
  <w:p w14:paraId="2C2430C4" w14:textId="77777777" w:rsidR="0091688D" w:rsidRDefault="0091688D" w:rsidP="00620381"/>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554CB" w14:textId="77777777" w:rsidR="0091688D" w:rsidRDefault="0091688D">
    <w:pPr>
      <w:pStyle w:val="a9"/>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D28D0" w14:textId="77777777" w:rsidR="0091688D" w:rsidRPr="002310D9" w:rsidRDefault="0091688D" w:rsidP="002310D9">
    <w:pPr>
      <w:pStyle w:val="a9"/>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854"/>
    </w:tblGrid>
    <w:tr w:rsidR="0091688D" w:rsidRPr="001B5DAB" w14:paraId="289CB74A" w14:textId="77777777" w:rsidTr="00864AB2">
      <w:trPr>
        <w:trHeight w:val="253"/>
      </w:trPr>
      <w:tc>
        <w:tcPr>
          <w:tcW w:w="5000" w:type="pct"/>
          <w:tcBorders>
            <w:bottom w:val="single" w:sz="12" w:space="0" w:color="FFC000"/>
          </w:tcBorders>
          <w:vAlign w:val="center"/>
        </w:tcPr>
        <w:p w14:paraId="7EFC1ACA" w14:textId="77777777" w:rsidR="0091688D" w:rsidRPr="001B5DAB" w:rsidRDefault="0091688D"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14:paraId="1F3047C2" w14:textId="77777777" w:rsidR="0091688D" w:rsidRDefault="0091688D" w:rsidP="00620381"/>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12A9C" w14:textId="77777777" w:rsidR="0091688D" w:rsidRDefault="0091688D">
    <w:pPr>
      <w:pStyle w:val="a9"/>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FDE9D" w14:textId="77777777" w:rsidR="0091688D" w:rsidRPr="00564407" w:rsidRDefault="0091688D" w:rsidP="00C1334F">
    <w:pPr>
      <w:ind w:firstLine="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4BCD1" w14:textId="77777777" w:rsidR="0091688D" w:rsidRDefault="0091688D">
    <w:pPr>
      <w:pStyle w:val="a9"/>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131C4" w14:textId="77777777" w:rsidR="0091688D" w:rsidRDefault="0091688D">
    <w:pPr>
      <w:pStyle w:val="a9"/>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0E704" w14:textId="77777777" w:rsidR="0091688D" w:rsidRPr="00D75296" w:rsidRDefault="0091688D" w:rsidP="00D75296">
    <w:pPr>
      <w:pStyle w:val="a9"/>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854"/>
    </w:tblGrid>
    <w:tr w:rsidR="0091688D" w:rsidRPr="001B5DAB" w14:paraId="490073ED" w14:textId="77777777" w:rsidTr="00864AB2">
      <w:trPr>
        <w:trHeight w:val="253"/>
      </w:trPr>
      <w:tc>
        <w:tcPr>
          <w:tcW w:w="5000" w:type="pct"/>
          <w:tcBorders>
            <w:bottom w:val="single" w:sz="12" w:space="0" w:color="FFC000"/>
          </w:tcBorders>
          <w:vAlign w:val="center"/>
        </w:tcPr>
        <w:p w14:paraId="133A9205" w14:textId="77777777" w:rsidR="0091688D" w:rsidRPr="001B5DAB" w:rsidRDefault="0091688D"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14:paraId="316C2816" w14:textId="77777777" w:rsidR="0091688D" w:rsidRPr="00A85687" w:rsidRDefault="0091688D" w:rsidP="00AE1E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9457E" w14:textId="77777777" w:rsidR="0091688D" w:rsidRDefault="0091688D">
    <w:pPr>
      <w:pStyle w:val="a9"/>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01CB8" w14:textId="77777777" w:rsidR="0091688D" w:rsidRDefault="0091688D">
    <w:pPr>
      <w:pStyle w:val="a9"/>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E5C23" w14:textId="77777777" w:rsidR="0091688D" w:rsidRPr="005A2AF0" w:rsidRDefault="0091688D" w:rsidP="00980EA8">
    <w:pPr>
      <w:pStyle w:val="a9"/>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912D1" w14:textId="77777777" w:rsidR="0091688D" w:rsidRDefault="0091688D" w:rsidP="00620381"/>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422C0" w14:textId="77777777" w:rsidR="0091688D" w:rsidRDefault="0091688D">
    <w:pPr>
      <w:pStyle w:val="a9"/>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FDA14" w14:textId="77777777" w:rsidR="0091688D" w:rsidRDefault="0091688D">
    <w:pPr>
      <w:pStyle w:val="a9"/>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bottom w:val="single" w:sz="8" w:space="0" w:color="FFD200"/>
      </w:tblBorders>
      <w:tblLook w:val="01E0" w:firstRow="1" w:lastRow="1" w:firstColumn="1" w:lastColumn="1" w:noHBand="0" w:noVBand="0"/>
    </w:tblPr>
    <w:tblGrid>
      <w:gridCol w:w="9854"/>
    </w:tblGrid>
    <w:tr w:rsidR="0091688D" w:rsidRPr="001B5DAB" w14:paraId="3538525A" w14:textId="77777777" w:rsidTr="009043EA">
      <w:trPr>
        <w:trHeight w:val="253"/>
      </w:trPr>
      <w:tc>
        <w:tcPr>
          <w:tcW w:w="5000" w:type="pct"/>
          <w:tcBorders>
            <w:bottom w:val="single" w:sz="12" w:space="0" w:color="FFC000"/>
          </w:tcBorders>
          <w:vAlign w:val="center"/>
        </w:tcPr>
        <w:p w14:paraId="6A1EA8A3" w14:textId="77777777" w:rsidR="0091688D" w:rsidRPr="001B5DAB" w:rsidRDefault="0091688D"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14:paraId="4CBC1811" w14:textId="77777777" w:rsidR="0091688D" w:rsidRPr="009043EA" w:rsidRDefault="0091688D" w:rsidP="009043EA">
    <w:pPr>
      <w:pStyle w:val="a9"/>
      <w:pBdr>
        <w:bottom w:val="none" w:sz="0" w:space="0" w:color="auto"/>
      </w:pBd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17FCC" w14:textId="77777777" w:rsidR="0091688D" w:rsidRDefault="0091688D">
    <w:pPr>
      <w:pStyle w:val="a9"/>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2ECDA" w14:textId="77777777" w:rsidR="0091688D" w:rsidRPr="00564407" w:rsidRDefault="0091688D" w:rsidP="00D71EA3">
    <w:pPr>
      <w:ind w:firstLine="0"/>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5B42C" w14:textId="77777777" w:rsidR="0091688D" w:rsidRDefault="0091688D" w:rsidP="00620381"/>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E71D2" w14:textId="77777777" w:rsidR="0091688D" w:rsidRDefault="0091688D">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F7F0E" w14:textId="77777777" w:rsidR="0091688D" w:rsidRPr="0085682C" w:rsidRDefault="0091688D" w:rsidP="0085682C">
    <w:pPr>
      <w:pStyle w:val="a9"/>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BCF58" w14:textId="77777777" w:rsidR="0091688D" w:rsidRPr="0011106F" w:rsidRDefault="0091688D" w:rsidP="00D71EA3">
    <w:pPr>
      <w:ind w:firstLine="0"/>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80CD4A" w14:textId="77777777" w:rsidR="0091688D" w:rsidRDefault="0091688D" w:rsidP="001D082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69230" w14:textId="77777777" w:rsidR="0091688D" w:rsidRDefault="0091688D">
    <w:pPr>
      <w:pStyle w:val="a9"/>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5663E" w14:textId="77777777" w:rsidR="0091688D" w:rsidRDefault="0091688D">
    <w:pPr>
      <w:pStyle w:val="a9"/>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2E53F" w14:textId="77777777" w:rsidR="0091688D" w:rsidRPr="00564407" w:rsidRDefault="0091688D" w:rsidP="00DA3534">
    <w:pPr>
      <w:ind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CE927" w14:textId="77777777" w:rsidR="0091688D" w:rsidRDefault="0091688D">
    <w:pPr>
      <w:pStyle w:val="a9"/>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96C9C" w14:textId="77777777" w:rsidR="0091688D" w:rsidRDefault="0091688D">
    <w:pPr>
      <w:pStyle w:val="a9"/>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F6E59" w14:textId="77777777" w:rsidR="0091688D" w:rsidRPr="00564407" w:rsidRDefault="0091688D" w:rsidP="00DA3534">
    <w:pP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1" w15:restartNumberingAfterBreak="0">
    <w:nsid w:val="00000003"/>
    <w:multiLevelType w:val="multilevel"/>
    <w:tmpl w:val="D12034D4"/>
    <w:name w:val="WW8Num3"/>
    <w:lvl w:ilvl="0">
      <w:start w:val="1"/>
      <w:numFmt w:val="decimal"/>
      <w:lvlText w:val="%1."/>
      <w:lvlJc w:val="left"/>
      <w:pPr>
        <w:tabs>
          <w:tab w:val="num" w:pos="720"/>
        </w:tabs>
        <w:ind w:left="720" w:hanging="360"/>
      </w:pPr>
      <w:rPr>
        <w:b/>
      </w:rPr>
    </w:lvl>
    <w:lvl w:ilvl="1">
      <w:start w:val="1"/>
      <w:numFmt w:val="decimal"/>
      <w:lvlText w:val="%1.%2."/>
      <w:lvlJc w:val="left"/>
      <w:pPr>
        <w:tabs>
          <w:tab w:val="num" w:pos="1080"/>
        </w:tabs>
        <w:ind w:left="1080" w:hanging="360"/>
      </w:pPr>
      <w:rPr>
        <w:rFonts w:ascii="Times New Roman" w:hAnsi="Times New Roman" w:cs="Times New Roman"/>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4"/>
    <w:multiLevelType w:val="multilevel"/>
    <w:tmpl w:val="00000004"/>
    <w:name w:val="WW8Num4"/>
    <w:lvl w:ilvl="0">
      <w:start w:val="2"/>
      <w:numFmt w:val="decimal"/>
      <w:lvlText w:val="%1."/>
      <w:lvlJc w:val="left"/>
      <w:pPr>
        <w:tabs>
          <w:tab w:val="num" w:pos="720"/>
        </w:tabs>
        <w:ind w:left="720" w:hanging="360"/>
      </w:pPr>
    </w:lvl>
    <w:lvl w:ilvl="1">
      <w:start w:val="7"/>
      <w:numFmt w:val="decimal"/>
      <w:lvlText w:val="%1.%2."/>
      <w:lvlJc w:val="left"/>
      <w:pPr>
        <w:tabs>
          <w:tab w:val="num" w:pos="1080"/>
        </w:tabs>
        <w:ind w:left="1080" w:hanging="360"/>
      </w:pPr>
      <w:rPr>
        <w:rFonts w:ascii="Times New Roman" w:hAnsi="Times New Roman" w:cs="Times New Roman"/>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5"/>
    <w:multiLevelType w:val="multilevel"/>
    <w:tmpl w:val="6D6EA528"/>
    <w:name w:val="WW8Num5"/>
    <w:lvl w:ilvl="0">
      <w:start w:val="3"/>
      <w:numFmt w:val="decimal"/>
      <w:lvlText w:val="%1."/>
      <w:lvlJc w:val="left"/>
      <w:pPr>
        <w:tabs>
          <w:tab w:val="num" w:pos="2771"/>
        </w:tabs>
        <w:ind w:left="2771" w:hanging="360"/>
      </w:pPr>
      <w:rPr>
        <w:b/>
      </w:rPr>
    </w:lvl>
    <w:lvl w:ilvl="1">
      <w:start w:val="2"/>
      <w:numFmt w:val="decimal"/>
      <w:lvlText w:val="%1.%2."/>
      <w:lvlJc w:val="left"/>
      <w:pPr>
        <w:tabs>
          <w:tab w:val="num" w:pos="3131"/>
        </w:tabs>
        <w:ind w:left="3131" w:hanging="360"/>
      </w:pPr>
      <w:rPr>
        <w:rFonts w:ascii="Times New Roman" w:hAnsi="Times New Roman" w:cs="Times New Roman"/>
      </w:rPr>
    </w:lvl>
    <w:lvl w:ilvl="2">
      <w:start w:val="1"/>
      <w:numFmt w:val="decimal"/>
      <w:lvlText w:val="%1.%2.%3."/>
      <w:lvlJc w:val="left"/>
      <w:pPr>
        <w:tabs>
          <w:tab w:val="num" w:pos="3491"/>
        </w:tabs>
        <w:ind w:left="3491" w:hanging="360"/>
      </w:pPr>
    </w:lvl>
    <w:lvl w:ilvl="3">
      <w:start w:val="1"/>
      <w:numFmt w:val="decimal"/>
      <w:lvlText w:val="%1.%2.%3.%4."/>
      <w:lvlJc w:val="left"/>
      <w:pPr>
        <w:tabs>
          <w:tab w:val="num" w:pos="3851"/>
        </w:tabs>
        <w:ind w:left="3851" w:hanging="360"/>
      </w:pPr>
    </w:lvl>
    <w:lvl w:ilvl="4">
      <w:start w:val="1"/>
      <w:numFmt w:val="decimal"/>
      <w:lvlText w:val="%1.%2.%3.%4.%5."/>
      <w:lvlJc w:val="left"/>
      <w:pPr>
        <w:tabs>
          <w:tab w:val="num" w:pos="4211"/>
        </w:tabs>
        <w:ind w:left="4211" w:hanging="360"/>
      </w:pPr>
    </w:lvl>
    <w:lvl w:ilvl="5">
      <w:start w:val="1"/>
      <w:numFmt w:val="decimal"/>
      <w:lvlText w:val="%1.%2.%3.%4.%5.%6."/>
      <w:lvlJc w:val="left"/>
      <w:pPr>
        <w:tabs>
          <w:tab w:val="num" w:pos="4571"/>
        </w:tabs>
        <w:ind w:left="4571" w:hanging="360"/>
      </w:pPr>
    </w:lvl>
    <w:lvl w:ilvl="6">
      <w:start w:val="1"/>
      <w:numFmt w:val="decimal"/>
      <w:lvlText w:val="%1.%2.%3.%4.%5.%6.%7."/>
      <w:lvlJc w:val="left"/>
      <w:pPr>
        <w:tabs>
          <w:tab w:val="num" w:pos="4931"/>
        </w:tabs>
        <w:ind w:left="4931" w:hanging="360"/>
      </w:pPr>
    </w:lvl>
    <w:lvl w:ilvl="7">
      <w:start w:val="1"/>
      <w:numFmt w:val="decimal"/>
      <w:lvlText w:val="%1.%2.%3.%4.%5.%6.%7.%8."/>
      <w:lvlJc w:val="left"/>
      <w:pPr>
        <w:tabs>
          <w:tab w:val="num" w:pos="5291"/>
        </w:tabs>
        <w:ind w:left="5291" w:hanging="360"/>
      </w:pPr>
    </w:lvl>
    <w:lvl w:ilvl="8">
      <w:start w:val="1"/>
      <w:numFmt w:val="decimal"/>
      <w:lvlText w:val="%1.%2.%3.%4.%5.%6.%7.%8.%9."/>
      <w:lvlJc w:val="left"/>
      <w:pPr>
        <w:tabs>
          <w:tab w:val="num" w:pos="5651"/>
        </w:tabs>
        <w:ind w:left="5651" w:hanging="360"/>
      </w:pPr>
    </w:lvl>
  </w:abstractNum>
  <w:abstractNum w:abstractNumId="4" w15:restartNumberingAfterBreak="0">
    <w:nsid w:val="00000006"/>
    <w:multiLevelType w:val="multilevel"/>
    <w:tmpl w:val="00000006"/>
    <w:name w:val="WW8Num6"/>
    <w:lvl w:ilvl="0">
      <w:start w:val="8"/>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6" w15:restartNumberingAfterBreak="0">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15:restartNumberingAfterBreak="0">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8" w15:restartNumberingAfterBreak="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9" w15:restartNumberingAfterBreak="0">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15:restartNumberingAfterBreak="0">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3" w15:restartNumberingAfterBreak="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15" w15:restartNumberingAfterBreak="0">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7" w15:restartNumberingAfterBreak="0">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8" w15:restartNumberingAfterBreak="0">
    <w:nsid w:val="22A54A5F"/>
    <w:multiLevelType w:val="multilevel"/>
    <w:tmpl w:val="A8845580"/>
    <w:styleLink w:val="WWNum1"/>
    <w:lvl w:ilvl="0">
      <w:start w:val="1"/>
      <w:numFmt w:val="decimal"/>
      <w:lvlText w:val="%1."/>
      <w:lvlJc w:val="left"/>
      <w:rPr>
        <w:rFonts w:eastAsia="Times New Roman" w:cs="Times New Roman"/>
        <w:b/>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15:restartNumberingAfterBreak="0">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20" w15:restartNumberingAfterBreak="0">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25" w15:restartNumberingAfterBreak="0">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3AB9039C"/>
    <w:multiLevelType w:val="multilevel"/>
    <w:tmpl w:val="3C3AE0EE"/>
    <w:styleLink w:val="WW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15:restartNumberingAfterBreak="0">
    <w:nsid w:val="3F58656E"/>
    <w:multiLevelType w:val="multilevel"/>
    <w:tmpl w:val="13F85516"/>
    <w:lvl w:ilvl="0">
      <w:start w:val="1"/>
      <w:numFmt w:val="decimal"/>
      <w:lvlText w:val="%1."/>
      <w:lvlJc w:val="left"/>
      <w:pPr>
        <w:ind w:left="502"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29" w15:restartNumberingAfterBreak="0">
    <w:nsid w:val="402873E8"/>
    <w:multiLevelType w:val="multilevel"/>
    <w:tmpl w:val="B45CBD7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0" w15:restartNumberingAfterBreak="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79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2" w15:restartNumberingAfterBreak="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35"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6" w15:restartNumberingAfterBreak="0">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37"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38" w15:restartNumberingAfterBreak="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9" w15:restartNumberingAfterBreak="0">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41" w15:restartNumberingAfterBreak="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2" w15:restartNumberingAfterBreak="0">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num w:numId="1">
    <w:abstractNumId w:val="35"/>
  </w:num>
  <w:num w:numId="2">
    <w:abstractNumId w:val="34"/>
  </w:num>
  <w:num w:numId="3">
    <w:abstractNumId w:val="10"/>
  </w:num>
  <w:num w:numId="4">
    <w:abstractNumId w:val="9"/>
  </w:num>
  <w:num w:numId="5">
    <w:abstractNumId w:val="13"/>
  </w:num>
  <w:num w:numId="6">
    <w:abstractNumId w:val="12"/>
  </w:num>
  <w:num w:numId="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9"/>
  </w:num>
  <w:num w:numId="10">
    <w:abstractNumId w:val="40"/>
  </w:num>
  <w:num w:numId="11">
    <w:abstractNumId w:val="19"/>
  </w:num>
  <w:num w:numId="12">
    <w:abstractNumId w:val="36"/>
  </w:num>
  <w:num w:numId="13">
    <w:abstractNumId w:val="21"/>
  </w:num>
  <w:num w:numId="14">
    <w:abstractNumId w:val="30"/>
  </w:num>
  <w:num w:numId="15">
    <w:abstractNumId w:val="28"/>
  </w:num>
  <w:num w:numId="16">
    <w:abstractNumId w:val="20"/>
  </w:num>
  <w:num w:numId="17">
    <w:abstractNumId w:val="38"/>
  </w:num>
  <w:num w:numId="18">
    <w:abstractNumId w:val="17"/>
  </w:num>
  <w:num w:numId="19">
    <w:abstractNumId w:val="24"/>
  </w:num>
  <w:num w:numId="20">
    <w:abstractNumId w:val="16"/>
  </w:num>
  <w:num w:numId="21">
    <w:abstractNumId w:val="41"/>
  </w:num>
  <w:num w:numId="22">
    <w:abstractNumId w:val="33"/>
  </w:num>
  <w:num w:numId="23">
    <w:abstractNumId w:val="8"/>
  </w:num>
  <w:num w:numId="24">
    <w:abstractNumId w:val="23"/>
  </w:num>
  <w:num w:numId="25">
    <w:abstractNumId w:val="37"/>
  </w:num>
  <w:num w:numId="26">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39"/>
  </w:num>
  <w:num w:numId="29">
    <w:abstractNumId w:val="32"/>
  </w:num>
  <w:num w:numId="30">
    <w:abstractNumId w:val="15"/>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14"/>
  </w:num>
  <w:num w:numId="34">
    <w:abstractNumId w:val="26"/>
  </w:num>
  <w:num w:numId="35">
    <w:abstractNumId w:val="18"/>
  </w:num>
  <w:num w:numId="36">
    <w:abstractNumId w:val="2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2375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40"/>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07D56"/>
    <w:rsid w:val="0001020E"/>
    <w:rsid w:val="0001035E"/>
    <w:rsid w:val="00010753"/>
    <w:rsid w:val="00010823"/>
    <w:rsid w:val="00010920"/>
    <w:rsid w:val="00010CFE"/>
    <w:rsid w:val="00010F02"/>
    <w:rsid w:val="00011021"/>
    <w:rsid w:val="000110B1"/>
    <w:rsid w:val="0001140E"/>
    <w:rsid w:val="00011A17"/>
    <w:rsid w:val="00011C9F"/>
    <w:rsid w:val="0001220D"/>
    <w:rsid w:val="000126BB"/>
    <w:rsid w:val="00012745"/>
    <w:rsid w:val="0001296B"/>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FAE"/>
    <w:rsid w:val="00023573"/>
    <w:rsid w:val="000235C7"/>
    <w:rsid w:val="0002360A"/>
    <w:rsid w:val="0002389A"/>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610"/>
    <w:rsid w:val="00032698"/>
    <w:rsid w:val="0003271C"/>
    <w:rsid w:val="00032904"/>
    <w:rsid w:val="00032C09"/>
    <w:rsid w:val="0003327A"/>
    <w:rsid w:val="0003338E"/>
    <w:rsid w:val="00033E42"/>
    <w:rsid w:val="00033FD0"/>
    <w:rsid w:val="0003443E"/>
    <w:rsid w:val="000344C5"/>
    <w:rsid w:val="0003485E"/>
    <w:rsid w:val="000349C7"/>
    <w:rsid w:val="0003520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E41"/>
    <w:rsid w:val="0004241A"/>
    <w:rsid w:val="00042929"/>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79B"/>
    <w:rsid w:val="000608B5"/>
    <w:rsid w:val="00060BCD"/>
    <w:rsid w:val="00060CE0"/>
    <w:rsid w:val="00060DEF"/>
    <w:rsid w:val="00061283"/>
    <w:rsid w:val="000613AD"/>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4A0"/>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4D9"/>
    <w:rsid w:val="000815BE"/>
    <w:rsid w:val="00081611"/>
    <w:rsid w:val="000817BB"/>
    <w:rsid w:val="00081D8E"/>
    <w:rsid w:val="00082020"/>
    <w:rsid w:val="000826DF"/>
    <w:rsid w:val="00082DC5"/>
    <w:rsid w:val="0008302C"/>
    <w:rsid w:val="00083540"/>
    <w:rsid w:val="0008361E"/>
    <w:rsid w:val="00083A75"/>
    <w:rsid w:val="00083B66"/>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8CA"/>
    <w:rsid w:val="00087E5C"/>
    <w:rsid w:val="0009014C"/>
    <w:rsid w:val="000901F7"/>
    <w:rsid w:val="0009023A"/>
    <w:rsid w:val="00090A20"/>
    <w:rsid w:val="0009137E"/>
    <w:rsid w:val="0009190C"/>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0E5"/>
    <w:rsid w:val="00094332"/>
    <w:rsid w:val="00094535"/>
    <w:rsid w:val="000945FD"/>
    <w:rsid w:val="0009465E"/>
    <w:rsid w:val="000948B6"/>
    <w:rsid w:val="000949BA"/>
    <w:rsid w:val="000949C5"/>
    <w:rsid w:val="00095288"/>
    <w:rsid w:val="000954AB"/>
    <w:rsid w:val="000957A9"/>
    <w:rsid w:val="00096117"/>
    <w:rsid w:val="000962F7"/>
    <w:rsid w:val="00096371"/>
    <w:rsid w:val="00096416"/>
    <w:rsid w:val="0009673A"/>
    <w:rsid w:val="000967CB"/>
    <w:rsid w:val="00096808"/>
    <w:rsid w:val="00096A25"/>
    <w:rsid w:val="00096A42"/>
    <w:rsid w:val="00096AC9"/>
    <w:rsid w:val="00096B10"/>
    <w:rsid w:val="00096BA8"/>
    <w:rsid w:val="00096CCA"/>
    <w:rsid w:val="000971B3"/>
    <w:rsid w:val="00097296"/>
    <w:rsid w:val="0009741A"/>
    <w:rsid w:val="000975A6"/>
    <w:rsid w:val="000975D5"/>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B16"/>
    <w:rsid w:val="000A3B35"/>
    <w:rsid w:val="000A3B8D"/>
    <w:rsid w:val="000A3F94"/>
    <w:rsid w:val="000A4CFC"/>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3FD1"/>
    <w:rsid w:val="000B4173"/>
    <w:rsid w:val="000B4545"/>
    <w:rsid w:val="000B46E7"/>
    <w:rsid w:val="000B475D"/>
    <w:rsid w:val="000B4805"/>
    <w:rsid w:val="000B4830"/>
    <w:rsid w:val="000B4A49"/>
    <w:rsid w:val="000B4A98"/>
    <w:rsid w:val="000B4F16"/>
    <w:rsid w:val="000B5101"/>
    <w:rsid w:val="000B51EB"/>
    <w:rsid w:val="000B5571"/>
    <w:rsid w:val="000B5601"/>
    <w:rsid w:val="000B60AB"/>
    <w:rsid w:val="000B61CE"/>
    <w:rsid w:val="000B62F8"/>
    <w:rsid w:val="000B6513"/>
    <w:rsid w:val="000B6635"/>
    <w:rsid w:val="000B6763"/>
    <w:rsid w:val="000B689C"/>
    <w:rsid w:val="000B68DA"/>
    <w:rsid w:val="000B701F"/>
    <w:rsid w:val="000B74EB"/>
    <w:rsid w:val="000B758E"/>
    <w:rsid w:val="000B78A9"/>
    <w:rsid w:val="000B7AF0"/>
    <w:rsid w:val="000B7C59"/>
    <w:rsid w:val="000B7F9A"/>
    <w:rsid w:val="000C057D"/>
    <w:rsid w:val="000C0599"/>
    <w:rsid w:val="000C09FE"/>
    <w:rsid w:val="000C0A72"/>
    <w:rsid w:val="000C0C1C"/>
    <w:rsid w:val="000C15C0"/>
    <w:rsid w:val="000C1781"/>
    <w:rsid w:val="000C17DA"/>
    <w:rsid w:val="000C1801"/>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29"/>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1C1"/>
    <w:rsid w:val="000E326C"/>
    <w:rsid w:val="000E3284"/>
    <w:rsid w:val="000E34EF"/>
    <w:rsid w:val="000E35D3"/>
    <w:rsid w:val="000E3C97"/>
    <w:rsid w:val="000E4041"/>
    <w:rsid w:val="000E42C3"/>
    <w:rsid w:val="000E439E"/>
    <w:rsid w:val="000E4882"/>
    <w:rsid w:val="000E49F8"/>
    <w:rsid w:val="000E4C0C"/>
    <w:rsid w:val="000E4C46"/>
    <w:rsid w:val="000E4C54"/>
    <w:rsid w:val="000E4D56"/>
    <w:rsid w:val="000E51A6"/>
    <w:rsid w:val="000E5AAC"/>
    <w:rsid w:val="000E5D26"/>
    <w:rsid w:val="000E6C45"/>
    <w:rsid w:val="000E6D12"/>
    <w:rsid w:val="000E7039"/>
    <w:rsid w:val="000E763A"/>
    <w:rsid w:val="000E7743"/>
    <w:rsid w:val="000E796A"/>
    <w:rsid w:val="000E7C86"/>
    <w:rsid w:val="000F0032"/>
    <w:rsid w:val="000F0065"/>
    <w:rsid w:val="000F073E"/>
    <w:rsid w:val="000F1173"/>
    <w:rsid w:val="000F1DAC"/>
    <w:rsid w:val="000F1E6B"/>
    <w:rsid w:val="000F28D6"/>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34"/>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711"/>
    <w:rsid w:val="0011575B"/>
    <w:rsid w:val="00115819"/>
    <w:rsid w:val="00115935"/>
    <w:rsid w:val="00115A7F"/>
    <w:rsid w:val="00115F69"/>
    <w:rsid w:val="00116443"/>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C7C"/>
    <w:rsid w:val="00140DFE"/>
    <w:rsid w:val="00140F9D"/>
    <w:rsid w:val="0014126D"/>
    <w:rsid w:val="0014153E"/>
    <w:rsid w:val="00141858"/>
    <w:rsid w:val="00141ACF"/>
    <w:rsid w:val="001424D6"/>
    <w:rsid w:val="00142502"/>
    <w:rsid w:val="001427FE"/>
    <w:rsid w:val="00142B11"/>
    <w:rsid w:val="00142BEF"/>
    <w:rsid w:val="00142CEC"/>
    <w:rsid w:val="00142E64"/>
    <w:rsid w:val="00142EE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AFB"/>
    <w:rsid w:val="00150F2A"/>
    <w:rsid w:val="001513FD"/>
    <w:rsid w:val="001514C2"/>
    <w:rsid w:val="00151569"/>
    <w:rsid w:val="00151E28"/>
    <w:rsid w:val="00151FBC"/>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BDF"/>
    <w:rsid w:val="00157C4B"/>
    <w:rsid w:val="00157ED1"/>
    <w:rsid w:val="00160433"/>
    <w:rsid w:val="00160765"/>
    <w:rsid w:val="00160D1D"/>
    <w:rsid w:val="0016112C"/>
    <w:rsid w:val="001611E2"/>
    <w:rsid w:val="00161397"/>
    <w:rsid w:val="001613DC"/>
    <w:rsid w:val="001615AF"/>
    <w:rsid w:val="0016163E"/>
    <w:rsid w:val="001617BD"/>
    <w:rsid w:val="001622AC"/>
    <w:rsid w:val="00162622"/>
    <w:rsid w:val="001629D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2FB"/>
    <w:rsid w:val="0016651C"/>
    <w:rsid w:val="00166727"/>
    <w:rsid w:val="001668F4"/>
    <w:rsid w:val="00167250"/>
    <w:rsid w:val="001672A0"/>
    <w:rsid w:val="00167862"/>
    <w:rsid w:val="00167961"/>
    <w:rsid w:val="00167EA1"/>
    <w:rsid w:val="00171328"/>
    <w:rsid w:val="00171333"/>
    <w:rsid w:val="001714CC"/>
    <w:rsid w:val="00171658"/>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62A"/>
    <w:rsid w:val="0017595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1E9"/>
    <w:rsid w:val="001935E2"/>
    <w:rsid w:val="0019360E"/>
    <w:rsid w:val="0019374A"/>
    <w:rsid w:val="001938DF"/>
    <w:rsid w:val="00193AD9"/>
    <w:rsid w:val="00193C5E"/>
    <w:rsid w:val="00193CA7"/>
    <w:rsid w:val="00193CD6"/>
    <w:rsid w:val="00193D60"/>
    <w:rsid w:val="00193F5C"/>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D47"/>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A6"/>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EA2"/>
    <w:rsid w:val="001C54C4"/>
    <w:rsid w:val="001C5EF6"/>
    <w:rsid w:val="001C63B1"/>
    <w:rsid w:val="001C640C"/>
    <w:rsid w:val="001C68CB"/>
    <w:rsid w:val="001C7099"/>
    <w:rsid w:val="001C70FD"/>
    <w:rsid w:val="001C7126"/>
    <w:rsid w:val="001C72FF"/>
    <w:rsid w:val="001C787D"/>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27F5"/>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4F3"/>
    <w:rsid w:val="00216979"/>
    <w:rsid w:val="00216B7A"/>
    <w:rsid w:val="00216D7B"/>
    <w:rsid w:val="00216E93"/>
    <w:rsid w:val="002172B1"/>
    <w:rsid w:val="002178F1"/>
    <w:rsid w:val="0021792F"/>
    <w:rsid w:val="00217CC3"/>
    <w:rsid w:val="00217DBF"/>
    <w:rsid w:val="0022043A"/>
    <w:rsid w:val="0022071F"/>
    <w:rsid w:val="00220754"/>
    <w:rsid w:val="00220871"/>
    <w:rsid w:val="0022089F"/>
    <w:rsid w:val="00220FBF"/>
    <w:rsid w:val="00221129"/>
    <w:rsid w:val="00221816"/>
    <w:rsid w:val="00221939"/>
    <w:rsid w:val="00221B34"/>
    <w:rsid w:val="002221CE"/>
    <w:rsid w:val="00222412"/>
    <w:rsid w:val="00222910"/>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931"/>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F87"/>
    <w:rsid w:val="0025555C"/>
    <w:rsid w:val="002559FF"/>
    <w:rsid w:val="00255A36"/>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611"/>
    <w:rsid w:val="0026166E"/>
    <w:rsid w:val="002617CB"/>
    <w:rsid w:val="00261B6D"/>
    <w:rsid w:val="00261D85"/>
    <w:rsid w:val="00261F6D"/>
    <w:rsid w:val="00262017"/>
    <w:rsid w:val="00262190"/>
    <w:rsid w:val="002621D2"/>
    <w:rsid w:val="00262309"/>
    <w:rsid w:val="00262393"/>
    <w:rsid w:val="00262CEF"/>
    <w:rsid w:val="00262DE0"/>
    <w:rsid w:val="00262E7D"/>
    <w:rsid w:val="00262FDF"/>
    <w:rsid w:val="00262FF9"/>
    <w:rsid w:val="00263CD9"/>
    <w:rsid w:val="00263E5D"/>
    <w:rsid w:val="00264772"/>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DBF"/>
    <w:rsid w:val="00274F28"/>
    <w:rsid w:val="002753D6"/>
    <w:rsid w:val="00275957"/>
    <w:rsid w:val="00275E51"/>
    <w:rsid w:val="0027693C"/>
    <w:rsid w:val="00276B15"/>
    <w:rsid w:val="0027709E"/>
    <w:rsid w:val="00277535"/>
    <w:rsid w:val="002776B8"/>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9F6"/>
    <w:rsid w:val="00282B00"/>
    <w:rsid w:val="00282BBC"/>
    <w:rsid w:val="00282C7F"/>
    <w:rsid w:val="00283157"/>
    <w:rsid w:val="00283281"/>
    <w:rsid w:val="002835B0"/>
    <w:rsid w:val="00283839"/>
    <w:rsid w:val="00283845"/>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2DA"/>
    <w:rsid w:val="00294576"/>
    <w:rsid w:val="00294F50"/>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13A"/>
    <w:rsid w:val="002A41DC"/>
    <w:rsid w:val="002A42A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62C"/>
    <w:rsid w:val="002B081E"/>
    <w:rsid w:val="002B0858"/>
    <w:rsid w:val="002B0A8D"/>
    <w:rsid w:val="002B0AA5"/>
    <w:rsid w:val="002B134B"/>
    <w:rsid w:val="002B14C9"/>
    <w:rsid w:val="002B18A5"/>
    <w:rsid w:val="002B19A3"/>
    <w:rsid w:val="002B1A0B"/>
    <w:rsid w:val="002B1B45"/>
    <w:rsid w:val="002B1BEA"/>
    <w:rsid w:val="002B1E7C"/>
    <w:rsid w:val="002B2076"/>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83F"/>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59"/>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7BF"/>
    <w:rsid w:val="002D08FC"/>
    <w:rsid w:val="002D0CD8"/>
    <w:rsid w:val="002D1174"/>
    <w:rsid w:val="002D12C2"/>
    <w:rsid w:val="002D14E8"/>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809"/>
    <w:rsid w:val="002E4A53"/>
    <w:rsid w:val="002E4F4F"/>
    <w:rsid w:val="002E4F62"/>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E7A36"/>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5350"/>
    <w:rsid w:val="002F59CF"/>
    <w:rsid w:val="002F5AA0"/>
    <w:rsid w:val="002F5CDB"/>
    <w:rsid w:val="002F5D47"/>
    <w:rsid w:val="002F6274"/>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469"/>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7F9"/>
    <w:rsid w:val="003058DB"/>
    <w:rsid w:val="00305AF1"/>
    <w:rsid w:val="00305CEE"/>
    <w:rsid w:val="003061D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AAF"/>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638"/>
    <w:rsid w:val="00325E2A"/>
    <w:rsid w:val="00325F39"/>
    <w:rsid w:val="003261AE"/>
    <w:rsid w:val="00326310"/>
    <w:rsid w:val="00326432"/>
    <w:rsid w:val="00326B99"/>
    <w:rsid w:val="00326EC5"/>
    <w:rsid w:val="00326F1F"/>
    <w:rsid w:val="00327542"/>
    <w:rsid w:val="00327931"/>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6BA"/>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A1A"/>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54C"/>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0EC"/>
    <w:rsid w:val="0035021C"/>
    <w:rsid w:val="0035040B"/>
    <w:rsid w:val="0035080F"/>
    <w:rsid w:val="00350865"/>
    <w:rsid w:val="0035086A"/>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A6A"/>
    <w:rsid w:val="00362CC8"/>
    <w:rsid w:val="00362F6F"/>
    <w:rsid w:val="0036311A"/>
    <w:rsid w:val="00363379"/>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AEC"/>
    <w:rsid w:val="00370D93"/>
    <w:rsid w:val="00370E6F"/>
    <w:rsid w:val="0037146B"/>
    <w:rsid w:val="003717BA"/>
    <w:rsid w:val="0037181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68B"/>
    <w:rsid w:val="003766B6"/>
    <w:rsid w:val="003766D1"/>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2FC1"/>
    <w:rsid w:val="00383150"/>
    <w:rsid w:val="00383419"/>
    <w:rsid w:val="00383E82"/>
    <w:rsid w:val="00383EB7"/>
    <w:rsid w:val="00383EF7"/>
    <w:rsid w:val="00384352"/>
    <w:rsid w:val="00384828"/>
    <w:rsid w:val="003857C5"/>
    <w:rsid w:val="00385924"/>
    <w:rsid w:val="003859A4"/>
    <w:rsid w:val="00385B62"/>
    <w:rsid w:val="00385F9D"/>
    <w:rsid w:val="00385FB7"/>
    <w:rsid w:val="003867D4"/>
    <w:rsid w:val="00386A58"/>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60D"/>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D13"/>
    <w:rsid w:val="003B107F"/>
    <w:rsid w:val="003B16F5"/>
    <w:rsid w:val="003B17D4"/>
    <w:rsid w:val="003B1F69"/>
    <w:rsid w:val="003B1F74"/>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412"/>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F15"/>
    <w:rsid w:val="003C33CA"/>
    <w:rsid w:val="003C4371"/>
    <w:rsid w:val="003C44DF"/>
    <w:rsid w:val="003C450F"/>
    <w:rsid w:val="003C4806"/>
    <w:rsid w:val="003C483C"/>
    <w:rsid w:val="003C49F4"/>
    <w:rsid w:val="003C4E18"/>
    <w:rsid w:val="003C5015"/>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EF9"/>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379"/>
    <w:rsid w:val="00402A18"/>
    <w:rsid w:val="00402CF7"/>
    <w:rsid w:val="004033C7"/>
    <w:rsid w:val="004034DF"/>
    <w:rsid w:val="00403A96"/>
    <w:rsid w:val="00403CD3"/>
    <w:rsid w:val="00403E17"/>
    <w:rsid w:val="00404081"/>
    <w:rsid w:val="0040419D"/>
    <w:rsid w:val="004041BC"/>
    <w:rsid w:val="00404211"/>
    <w:rsid w:val="004044DB"/>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0DA"/>
    <w:rsid w:val="0041531C"/>
    <w:rsid w:val="00415428"/>
    <w:rsid w:val="00415756"/>
    <w:rsid w:val="00415C00"/>
    <w:rsid w:val="00415CD5"/>
    <w:rsid w:val="0041654C"/>
    <w:rsid w:val="004166A0"/>
    <w:rsid w:val="004166FB"/>
    <w:rsid w:val="004169EC"/>
    <w:rsid w:val="00416DFC"/>
    <w:rsid w:val="00416E95"/>
    <w:rsid w:val="00416F5B"/>
    <w:rsid w:val="0041720D"/>
    <w:rsid w:val="004173C6"/>
    <w:rsid w:val="0041757A"/>
    <w:rsid w:val="0041761F"/>
    <w:rsid w:val="00417A57"/>
    <w:rsid w:val="00417B97"/>
    <w:rsid w:val="00417C83"/>
    <w:rsid w:val="00417F65"/>
    <w:rsid w:val="00420939"/>
    <w:rsid w:val="0042093C"/>
    <w:rsid w:val="00420CAE"/>
    <w:rsid w:val="00420DE0"/>
    <w:rsid w:val="00420F6C"/>
    <w:rsid w:val="00421096"/>
    <w:rsid w:val="0042127D"/>
    <w:rsid w:val="00421686"/>
    <w:rsid w:val="004216D8"/>
    <w:rsid w:val="0042178E"/>
    <w:rsid w:val="004219F1"/>
    <w:rsid w:val="00421CD0"/>
    <w:rsid w:val="00422411"/>
    <w:rsid w:val="004225BE"/>
    <w:rsid w:val="0042303F"/>
    <w:rsid w:val="00423142"/>
    <w:rsid w:val="00423ADD"/>
    <w:rsid w:val="00423B8A"/>
    <w:rsid w:val="00424182"/>
    <w:rsid w:val="0042489F"/>
    <w:rsid w:val="00425431"/>
    <w:rsid w:val="004254EF"/>
    <w:rsid w:val="00425822"/>
    <w:rsid w:val="00425C26"/>
    <w:rsid w:val="00425D75"/>
    <w:rsid w:val="0042602C"/>
    <w:rsid w:val="004260EA"/>
    <w:rsid w:val="004262FA"/>
    <w:rsid w:val="00426A4B"/>
    <w:rsid w:val="004270F7"/>
    <w:rsid w:val="00427644"/>
    <w:rsid w:val="00427B11"/>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374"/>
    <w:rsid w:val="0043565A"/>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C1B"/>
    <w:rsid w:val="00447FCB"/>
    <w:rsid w:val="0045059A"/>
    <w:rsid w:val="004505A0"/>
    <w:rsid w:val="00450653"/>
    <w:rsid w:val="00450658"/>
    <w:rsid w:val="004506C7"/>
    <w:rsid w:val="00450D17"/>
    <w:rsid w:val="00450D6D"/>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BCA"/>
    <w:rsid w:val="0045502C"/>
    <w:rsid w:val="004552ED"/>
    <w:rsid w:val="0045534F"/>
    <w:rsid w:val="004554D9"/>
    <w:rsid w:val="0045559E"/>
    <w:rsid w:val="00455737"/>
    <w:rsid w:val="0045588A"/>
    <w:rsid w:val="00455E5D"/>
    <w:rsid w:val="00455EAF"/>
    <w:rsid w:val="004562A3"/>
    <w:rsid w:val="00456448"/>
    <w:rsid w:val="004567B6"/>
    <w:rsid w:val="00456A3A"/>
    <w:rsid w:val="00456FF5"/>
    <w:rsid w:val="00457045"/>
    <w:rsid w:val="00457BE6"/>
    <w:rsid w:val="00457D0A"/>
    <w:rsid w:val="00457E2E"/>
    <w:rsid w:val="00457F99"/>
    <w:rsid w:val="004600A7"/>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1FB"/>
    <w:rsid w:val="0047624C"/>
    <w:rsid w:val="00476487"/>
    <w:rsid w:val="004764EA"/>
    <w:rsid w:val="00476F02"/>
    <w:rsid w:val="00476F25"/>
    <w:rsid w:val="004772D5"/>
    <w:rsid w:val="00477509"/>
    <w:rsid w:val="00477622"/>
    <w:rsid w:val="004777DD"/>
    <w:rsid w:val="004779E5"/>
    <w:rsid w:val="00477AB9"/>
    <w:rsid w:val="00477B01"/>
    <w:rsid w:val="00477B27"/>
    <w:rsid w:val="00477FF3"/>
    <w:rsid w:val="0048086D"/>
    <w:rsid w:val="00480B86"/>
    <w:rsid w:val="00480B9E"/>
    <w:rsid w:val="00480C2F"/>
    <w:rsid w:val="00480CEF"/>
    <w:rsid w:val="00480D8D"/>
    <w:rsid w:val="00481758"/>
    <w:rsid w:val="004817A0"/>
    <w:rsid w:val="00481CFC"/>
    <w:rsid w:val="00481DD3"/>
    <w:rsid w:val="004821CE"/>
    <w:rsid w:val="00482314"/>
    <w:rsid w:val="0048250F"/>
    <w:rsid w:val="00482A9C"/>
    <w:rsid w:val="00482E65"/>
    <w:rsid w:val="00482E6E"/>
    <w:rsid w:val="00482F46"/>
    <w:rsid w:val="00482F83"/>
    <w:rsid w:val="0048310B"/>
    <w:rsid w:val="004832E6"/>
    <w:rsid w:val="004837B0"/>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D4A"/>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56A"/>
    <w:rsid w:val="004A4644"/>
    <w:rsid w:val="004A4A20"/>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17"/>
    <w:rsid w:val="004B4A7B"/>
    <w:rsid w:val="004B4BEF"/>
    <w:rsid w:val="004B4D6E"/>
    <w:rsid w:val="004B4DFD"/>
    <w:rsid w:val="004B4EFF"/>
    <w:rsid w:val="004B55CB"/>
    <w:rsid w:val="004B5694"/>
    <w:rsid w:val="004B5714"/>
    <w:rsid w:val="004B5842"/>
    <w:rsid w:val="004B5943"/>
    <w:rsid w:val="004B5BEF"/>
    <w:rsid w:val="004B5D6F"/>
    <w:rsid w:val="004B5D93"/>
    <w:rsid w:val="004B6130"/>
    <w:rsid w:val="004B6237"/>
    <w:rsid w:val="004B673A"/>
    <w:rsid w:val="004B677B"/>
    <w:rsid w:val="004B6864"/>
    <w:rsid w:val="004B7381"/>
    <w:rsid w:val="004B74D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5A"/>
    <w:rsid w:val="004D3CC5"/>
    <w:rsid w:val="004D3D41"/>
    <w:rsid w:val="004D3E0A"/>
    <w:rsid w:val="004D403B"/>
    <w:rsid w:val="004D4085"/>
    <w:rsid w:val="004D4413"/>
    <w:rsid w:val="004D485B"/>
    <w:rsid w:val="004D4DD4"/>
    <w:rsid w:val="004D4E2C"/>
    <w:rsid w:val="004D58FC"/>
    <w:rsid w:val="004D59E1"/>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1042"/>
    <w:rsid w:val="004E16DE"/>
    <w:rsid w:val="004E1798"/>
    <w:rsid w:val="004E194E"/>
    <w:rsid w:val="004E1AC7"/>
    <w:rsid w:val="004E1BA6"/>
    <w:rsid w:val="004E1BBC"/>
    <w:rsid w:val="004E1EF0"/>
    <w:rsid w:val="004E2068"/>
    <w:rsid w:val="004E244B"/>
    <w:rsid w:val="004E264C"/>
    <w:rsid w:val="004E2A0C"/>
    <w:rsid w:val="004E2C1B"/>
    <w:rsid w:val="004E2EBF"/>
    <w:rsid w:val="004E31AC"/>
    <w:rsid w:val="004E3439"/>
    <w:rsid w:val="004E3597"/>
    <w:rsid w:val="004E37D5"/>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761"/>
    <w:rsid w:val="005109B4"/>
    <w:rsid w:val="00510AF3"/>
    <w:rsid w:val="00510BC7"/>
    <w:rsid w:val="00510C54"/>
    <w:rsid w:val="00510DD5"/>
    <w:rsid w:val="00510DF6"/>
    <w:rsid w:val="00510E6B"/>
    <w:rsid w:val="00510FAD"/>
    <w:rsid w:val="005111F0"/>
    <w:rsid w:val="00511490"/>
    <w:rsid w:val="0051164B"/>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4EE"/>
    <w:rsid w:val="0052650C"/>
    <w:rsid w:val="00526A98"/>
    <w:rsid w:val="00526B16"/>
    <w:rsid w:val="00526E38"/>
    <w:rsid w:val="00527079"/>
    <w:rsid w:val="005270C2"/>
    <w:rsid w:val="00527486"/>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1E30"/>
    <w:rsid w:val="00532392"/>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91D"/>
    <w:rsid w:val="00540A4F"/>
    <w:rsid w:val="00540BD3"/>
    <w:rsid w:val="00540D0D"/>
    <w:rsid w:val="00540FB8"/>
    <w:rsid w:val="005411F7"/>
    <w:rsid w:val="00541655"/>
    <w:rsid w:val="0054198A"/>
    <w:rsid w:val="00541BD8"/>
    <w:rsid w:val="00541D70"/>
    <w:rsid w:val="00541DD1"/>
    <w:rsid w:val="00542197"/>
    <w:rsid w:val="005423C0"/>
    <w:rsid w:val="005424A7"/>
    <w:rsid w:val="005425CE"/>
    <w:rsid w:val="00542FB1"/>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6F8A"/>
    <w:rsid w:val="00547034"/>
    <w:rsid w:val="00547056"/>
    <w:rsid w:val="00547786"/>
    <w:rsid w:val="00547790"/>
    <w:rsid w:val="00547822"/>
    <w:rsid w:val="00547845"/>
    <w:rsid w:val="00547AFA"/>
    <w:rsid w:val="00547B61"/>
    <w:rsid w:val="00547C0A"/>
    <w:rsid w:val="00547C95"/>
    <w:rsid w:val="00547EBC"/>
    <w:rsid w:val="00550483"/>
    <w:rsid w:val="005505F3"/>
    <w:rsid w:val="00550EE6"/>
    <w:rsid w:val="005510E8"/>
    <w:rsid w:val="00551758"/>
    <w:rsid w:val="005518F2"/>
    <w:rsid w:val="00551B85"/>
    <w:rsid w:val="0055240A"/>
    <w:rsid w:val="00552F25"/>
    <w:rsid w:val="0055300A"/>
    <w:rsid w:val="005531FC"/>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9F"/>
    <w:rsid w:val="005626EC"/>
    <w:rsid w:val="00562CA2"/>
    <w:rsid w:val="00562DAE"/>
    <w:rsid w:val="00563261"/>
    <w:rsid w:val="00563691"/>
    <w:rsid w:val="00563912"/>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67E28"/>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B92"/>
    <w:rsid w:val="00582BC2"/>
    <w:rsid w:val="00582F8B"/>
    <w:rsid w:val="005835EC"/>
    <w:rsid w:val="005835F7"/>
    <w:rsid w:val="00583778"/>
    <w:rsid w:val="00583B38"/>
    <w:rsid w:val="00583B6A"/>
    <w:rsid w:val="00583B8B"/>
    <w:rsid w:val="00583E27"/>
    <w:rsid w:val="005848FB"/>
    <w:rsid w:val="00584A4D"/>
    <w:rsid w:val="00584E89"/>
    <w:rsid w:val="005850D6"/>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1F0F"/>
    <w:rsid w:val="0059288B"/>
    <w:rsid w:val="005928BF"/>
    <w:rsid w:val="00592EB0"/>
    <w:rsid w:val="00593238"/>
    <w:rsid w:val="00593336"/>
    <w:rsid w:val="005937BA"/>
    <w:rsid w:val="005939BF"/>
    <w:rsid w:val="00594144"/>
    <w:rsid w:val="00594225"/>
    <w:rsid w:val="00594277"/>
    <w:rsid w:val="00594AB0"/>
    <w:rsid w:val="00594D22"/>
    <w:rsid w:val="00594E00"/>
    <w:rsid w:val="00595065"/>
    <w:rsid w:val="00595106"/>
    <w:rsid w:val="0059529E"/>
    <w:rsid w:val="005953DB"/>
    <w:rsid w:val="00595703"/>
    <w:rsid w:val="005957FA"/>
    <w:rsid w:val="00595970"/>
    <w:rsid w:val="00595A41"/>
    <w:rsid w:val="00595A91"/>
    <w:rsid w:val="00595F07"/>
    <w:rsid w:val="00596395"/>
    <w:rsid w:val="00596502"/>
    <w:rsid w:val="00596594"/>
    <w:rsid w:val="005973EB"/>
    <w:rsid w:val="00597653"/>
    <w:rsid w:val="00597898"/>
    <w:rsid w:val="005978CC"/>
    <w:rsid w:val="00597A38"/>
    <w:rsid w:val="00597B0E"/>
    <w:rsid w:val="00597F23"/>
    <w:rsid w:val="005A0066"/>
    <w:rsid w:val="005A0667"/>
    <w:rsid w:val="005A06ED"/>
    <w:rsid w:val="005A0936"/>
    <w:rsid w:val="005A0AA4"/>
    <w:rsid w:val="005A11A7"/>
    <w:rsid w:val="005A11CA"/>
    <w:rsid w:val="005A161C"/>
    <w:rsid w:val="005A18E7"/>
    <w:rsid w:val="005A203F"/>
    <w:rsid w:val="005A23FC"/>
    <w:rsid w:val="005A2447"/>
    <w:rsid w:val="005A268F"/>
    <w:rsid w:val="005A2C14"/>
    <w:rsid w:val="005A3268"/>
    <w:rsid w:val="005A3712"/>
    <w:rsid w:val="005A391B"/>
    <w:rsid w:val="005A3C87"/>
    <w:rsid w:val="005A3D35"/>
    <w:rsid w:val="005A3E6F"/>
    <w:rsid w:val="005A486F"/>
    <w:rsid w:val="005A4955"/>
    <w:rsid w:val="005A4C25"/>
    <w:rsid w:val="005A5235"/>
    <w:rsid w:val="005A52F8"/>
    <w:rsid w:val="005A54EB"/>
    <w:rsid w:val="005A5680"/>
    <w:rsid w:val="005A5799"/>
    <w:rsid w:val="005A59DA"/>
    <w:rsid w:val="005A60AF"/>
    <w:rsid w:val="005A68ED"/>
    <w:rsid w:val="005A6D76"/>
    <w:rsid w:val="005A6FED"/>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139"/>
    <w:rsid w:val="005B45E3"/>
    <w:rsid w:val="005B4654"/>
    <w:rsid w:val="005B49CE"/>
    <w:rsid w:val="005B4A54"/>
    <w:rsid w:val="005B4FDF"/>
    <w:rsid w:val="005B5055"/>
    <w:rsid w:val="005B51EF"/>
    <w:rsid w:val="005B5527"/>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C6"/>
    <w:rsid w:val="005C044E"/>
    <w:rsid w:val="005C050B"/>
    <w:rsid w:val="005C0C54"/>
    <w:rsid w:val="005C0F57"/>
    <w:rsid w:val="005C0FD6"/>
    <w:rsid w:val="005C1047"/>
    <w:rsid w:val="005C14B9"/>
    <w:rsid w:val="005C1561"/>
    <w:rsid w:val="005C18FE"/>
    <w:rsid w:val="005C1D39"/>
    <w:rsid w:val="005C1E28"/>
    <w:rsid w:val="005C2164"/>
    <w:rsid w:val="005C228B"/>
    <w:rsid w:val="005C25EA"/>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3D"/>
    <w:rsid w:val="005C5A44"/>
    <w:rsid w:val="005C5AA9"/>
    <w:rsid w:val="005C5B32"/>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47D"/>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1F2"/>
    <w:rsid w:val="005E22CB"/>
    <w:rsid w:val="005E2467"/>
    <w:rsid w:val="005E25DC"/>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5EB"/>
    <w:rsid w:val="005E763E"/>
    <w:rsid w:val="005E76CC"/>
    <w:rsid w:val="005E76F2"/>
    <w:rsid w:val="005E7887"/>
    <w:rsid w:val="005E790F"/>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3B2B"/>
    <w:rsid w:val="005F3C6E"/>
    <w:rsid w:val="005F4198"/>
    <w:rsid w:val="005F426A"/>
    <w:rsid w:val="005F509C"/>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00"/>
    <w:rsid w:val="006016A7"/>
    <w:rsid w:val="0060200B"/>
    <w:rsid w:val="0060217A"/>
    <w:rsid w:val="00602415"/>
    <w:rsid w:val="00602AB7"/>
    <w:rsid w:val="00602DCC"/>
    <w:rsid w:val="00602E40"/>
    <w:rsid w:val="00603045"/>
    <w:rsid w:val="0060308C"/>
    <w:rsid w:val="00603145"/>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7AD"/>
    <w:rsid w:val="00607974"/>
    <w:rsid w:val="006079D5"/>
    <w:rsid w:val="00607E08"/>
    <w:rsid w:val="006101CE"/>
    <w:rsid w:val="006102E8"/>
    <w:rsid w:val="0061082E"/>
    <w:rsid w:val="0061191E"/>
    <w:rsid w:val="00611B75"/>
    <w:rsid w:val="00611C91"/>
    <w:rsid w:val="00612220"/>
    <w:rsid w:val="00612763"/>
    <w:rsid w:val="00612D45"/>
    <w:rsid w:val="00613087"/>
    <w:rsid w:val="006131D0"/>
    <w:rsid w:val="0061336F"/>
    <w:rsid w:val="00613626"/>
    <w:rsid w:val="00613EFA"/>
    <w:rsid w:val="00614059"/>
    <w:rsid w:val="00614248"/>
    <w:rsid w:val="006145C1"/>
    <w:rsid w:val="006145C6"/>
    <w:rsid w:val="006146AA"/>
    <w:rsid w:val="00614908"/>
    <w:rsid w:val="00614D2D"/>
    <w:rsid w:val="0061514D"/>
    <w:rsid w:val="00615264"/>
    <w:rsid w:val="006152A0"/>
    <w:rsid w:val="006155B7"/>
    <w:rsid w:val="006155F1"/>
    <w:rsid w:val="00615661"/>
    <w:rsid w:val="006158AE"/>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9D7"/>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3DE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1C6"/>
    <w:rsid w:val="0064332F"/>
    <w:rsid w:val="006433D5"/>
    <w:rsid w:val="00643944"/>
    <w:rsid w:val="00643B0A"/>
    <w:rsid w:val="006445E6"/>
    <w:rsid w:val="00644629"/>
    <w:rsid w:val="006446C1"/>
    <w:rsid w:val="006447A5"/>
    <w:rsid w:val="00644B14"/>
    <w:rsid w:val="00644D32"/>
    <w:rsid w:val="0064531E"/>
    <w:rsid w:val="006461D9"/>
    <w:rsid w:val="00646680"/>
    <w:rsid w:val="006468F1"/>
    <w:rsid w:val="00646919"/>
    <w:rsid w:val="00646A05"/>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C15"/>
    <w:rsid w:val="00654D03"/>
    <w:rsid w:val="00654FD2"/>
    <w:rsid w:val="00655077"/>
    <w:rsid w:val="0065518D"/>
    <w:rsid w:val="006554EF"/>
    <w:rsid w:val="00655B08"/>
    <w:rsid w:val="00655ECD"/>
    <w:rsid w:val="00655FEE"/>
    <w:rsid w:val="00656634"/>
    <w:rsid w:val="006567E7"/>
    <w:rsid w:val="00656912"/>
    <w:rsid w:val="006569DB"/>
    <w:rsid w:val="006577A5"/>
    <w:rsid w:val="00657CBC"/>
    <w:rsid w:val="00657E67"/>
    <w:rsid w:val="00657E8E"/>
    <w:rsid w:val="006600F8"/>
    <w:rsid w:val="006609DE"/>
    <w:rsid w:val="00660EC9"/>
    <w:rsid w:val="006611BD"/>
    <w:rsid w:val="006611CA"/>
    <w:rsid w:val="006615DE"/>
    <w:rsid w:val="006618E4"/>
    <w:rsid w:val="00661F54"/>
    <w:rsid w:val="0066203B"/>
    <w:rsid w:val="00662212"/>
    <w:rsid w:val="00662642"/>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C7B"/>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BDE"/>
    <w:rsid w:val="00670C60"/>
    <w:rsid w:val="00670EFA"/>
    <w:rsid w:val="00671122"/>
    <w:rsid w:val="00671E01"/>
    <w:rsid w:val="0067204E"/>
    <w:rsid w:val="00672069"/>
    <w:rsid w:val="006723BC"/>
    <w:rsid w:val="00672995"/>
    <w:rsid w:val="00672B26"/>
    <w:rsid w:val="00672ECA"/>
    <w:rsid w:val="00673028"/>
    <w:rsid w:val="006738FE"/>
    <w:rsid w:val="00673DB8"/>
    <w:rsid w:val="00673FA3"/>
    <w:rsid w:val="006741CF"/>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6F2B"/>
    <w:rsid w:val="006978E3"/>
    <w:rsid w:val="00697924"/>
    <w:rsid w:val="006979E8"/>
    <w:rsid w:val="006A00ED"/>
    <w:rsid w:val="006A0130"/>
    <w:rsid w:val="006A05F9"/>
    <w:rsid w:val="006A07EC"/>
    <w:rsid w:val="006A082E"/>
    <w:rsid w:val="006A0A51"/>
    <w:rsid w:val="006A0D67"/>
    <w:rsid w:val="006A1133"/>
    <w:rsid w:val="006A12E4"/>
    <w:rsid w:val="006A1303"/>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6F2"/>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DBE"/>
    <w:rsid w:val="006C2E54"/>
    <w:rsid w:val="006C2FD4"/>
    <w:rsid w:val="006C383F"/>
    <w:rsid w:val="006C38B0"/>
    <w:rsid w:val="006C38DF"/>
    <w:rsid w:val="006C3C35"/>
    <w:rsid w:val="006C4264"/>
    <w:rsid w:val="006C4328"/>
    <w:rsid w:val="006C4568"/>
    <w:rsid w:val="006C4640"/>
    <w:rsid w:val="006C47D4"/>
    <w:rsid w:val="006C4930"/>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31E"/>
    <w:rsid w:val="006D0AFC"/>
    <w:rsid w:val="006D0BFD"/>
    <w:rsid w:val="006D1110"/>
    <w:rsid w:val="006D1166"/>
    <w:rsid w:val="006D152E"/>
    <w:rsid w:val="006D155F"/>
    <w:rsid w:val="006D1824"/>
    <w:rsid w:val="006D223E"/>
    <w:rsid w:val="006D2BC2"/>
    <w:rsid w:val="006D32B4"/>
    <w:rsid w:val="006D35F6"/>
    <w:rsid w:val="006D3CB8"/>
    <w:rsid w:val="006D3CBF"/>
    <w:rsid w:val="006D45B1"/>
    <w:rsid w:val="006D4730"/>
    <w:rsid w:val="006D47C6"/>
    <w:rsid w:val="006D4E52"/>
    <w:rsid w:val="006D55BE"/>
    <w:rsid w:val="006D5617"/>
    <w:rsid w:val="006D5922"/>
    <w:rsid w:val="006D5A62"/>
    <w:rsid w:val="006D6513"/>
    <w:rsid w:val="006D6552"/>
    <w:rsid w:val="006D66F8"/>
    <w:rsid w:val="006D6724"/>
    <w:rsid w:val="006D675D"/>
    <w:rsid w:val="006D6962"/>
    <w:rsid w:val="006D6CE6"/>
    <w:rsid w:val="006D7451"/>
    <w:rsid w:val="006D78A4"/>
    <w:rsid w:val="006E02D9"/>
    <w:rsid w:val="006E04D8"/>
    <w:rsid w:val="006E0563"/>
    <w:rsid w:val="006E057C"/>
    <w:rsid w:val="006E0913"/>
    <w:rsid w:val="006E0B55"/>
    <w:rsid w:val="006E1377"/>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B08"/>
    <w:rsid w:val="006F4B33"/>
    <w:rsid w:val="006F4E25"/>
    <w:rsid w:val="006F528F"/>
    <w:rsid w:val="006F55A1"/>
    <w:rsid w:val="006F56BE"/>
    <w:rsid w:val="006F5787"/>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EF4"/>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44E"/>
    <w:rsid w:val="00712606"/>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7C0"/>
    <w:rsid w:val="00715870"/>
    <w:rsid w:val="00715875"/>
    <w:rsid w:val="00715A2E"/>
    <w:rsid w:val="00715F85"/>
    <w:rsid w:val="007167D5"/>
    <w:rsid w:val="007168F7"/>
    <w:rsid w:val="00716DCF"/>
    <w:rsid w:val="00716F81"/>
    <w:rsid w:val="00716FBD"/>
    <w:rsid w:val="00717108"/>
    <w:rsid w:val="00717260"/>
    <w:rsid w:val="007176B1"/>
    <w:rsid w:val="00717BC3"/>
    <w:rsid w:val="00717FB1"/>
    <w:rsid w:val="00720049"/>
    <w:rsid w:val="00720265"/>
    <w:rsid w:val="00720AC4"/>
    <w:rsid w:val="00720B27"/>
    <w:rsid w:val="00721053"/>
    <w:rsid w:val="0072105E"/>
    <w:rsid w:val="00721819"/>
    <w:rsid w:val="00721F36"/>
    <w:rsid w:val="00722060"/>
    <w:rsid w:val="00722575"/>
    <w:rsid w:val="007229B3"/>
    <w:rsid w:val="00723614"/>
    <w:rsid w:val="00723744"/>
    <w:rsid w:val="0072383C"/>
    <w:rsid w:val="00723BA5"/>
    <w:rsid w:val="00723C1A"/>
    <w:rsid w:val="00723E0E"/>
    <w:rsid w:val="00723EA5"/>
    <w:rsid w:val="0072453C"/>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5B"/>
    <w:rsid w:val="00733A9F"/>
    <w:rsid w:val="00733BD8"/>
    <w:rsid w:val="00733C20"/>
    <w:rsid w:val="00733E80"/>
    <w:rsid w:val="00733ECB"/>
    <w:rsid w:val="00734003"/>
    <w:rsid w:val="00734065"/>
    <w:rsid w:val="007340BE"/>
    <w:rsid w:val="007347F7"/>
    <w:rsid w:val="0073487C"/>
    <w:rsid w:val="00734D20"/>
    <w:rsid w:val="00734E30"/>
    <w:rsid w:val="00735474"/>
    <w:rsid w:val="0073550C"/>
    <w:rsid w:val="007355E7"/>
    <w:rsid w:val="00735823"/>
    <w:rsid w:val="00735A30"/>
    <w:rsid w:val="00735BBB"/>
    <w:rsid w:val="00735BC3"/>
    <w:rsid w:val="00735CEE"/>
    <w:rsid w:val="00735EAA"/>
    <w:rsid w:val="007362B0"/>
    <w:rsid w:val="007364CA"/>
    <w:rsid w:val="0073656F"/>
    <w:rsid w:val="0073662A"/>
    <w:rsid w:val="0073682D"/>
    <w:rsid w:val="00737313"/>
    <w:rsid w:val="007376BF"/>
    <w:rsid w:val="0073781C"/>
    <w:rsid w:val="00737920"/>
    <w:rsid w:val="0073793A"/>
    <w:rsid w:val="00737947"/>
    <w:rsid w:val="00737D20"/>
    <w:rsid w:val="00740415"/>
    <w:rsid w:val="007407B4"/>
    <w:rsid w:val="007408A4"/>
    <w:rsid w:val="007408DB"/>
    <w:rsid w:val="0074098E"/>
    <w:rsid w:val="00740BEE"/>
    <w:rsid w:val="0074126D"/>
    <w:rsid w:val="00741448"/>
    <w:rsid w:val="00741558"/>
    <w:rsid w:val="00741973"/>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38"/>
    <w:rsid w:val="00744378"/>
    <w:rsid w:val="0074478F"/>
    <w:rsid w:val="007448C6"/>
    <w:rsid w:val="00744A06"/>
    <w:rsid w:val="00744DCB"/>
    <w:rsid w:val="007451CA"/>
    <w:rsid w:val="0074522A"/>
    <w:rsid w:val="007455E0"/>
    <w:rsid w:val="00745A43"/>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3EB1"/>
    <w:rsid w:val="007541BD"/>
    <w:rsid w:val="007543C5"/>
    <w:rsid w:val="007545ED"/>
    <w:rsid w:val="00754F14"/>
    <w:rsid w:val="0075518E"/>
    <w:rsid w:val="00755667"/>
    <w:rsid w:val="007556BA"/>
    <w:rsid w:val="00755C7C"/>
    <w:rsid w:val="00755D4E"/>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544"/>
    <w:rsid w:val="007627AD"/>
    <w:rsid w:val="007627C3"/>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A71"/>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0C8B"/>
    <w:rsid w:val="00781061"/>
    <w:rsid w:val="007815E8"/>
    <w:rsid w:val="007820C6"/>
    <w:rsid w:val="007821D7"/>
    <w:rsid w:val="00782308"/>
    <w:rsid w:val="007826B7"/>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C73"/>
    <w:rsid w:val="00790D48"/>
    <w:rsid w:val="0079134B"/>
    <w:rsid w:val="00791447"/>
    <w:rsid w:val="00791685"/>
    <w:rsid w:val="00791B93"/>
    <w:rsid w:val="007926AD"/>
    <w:rsid w:val="00792853"/>
    <w:rsid w:val="00792B94"/>
    <w:rsid w:val="00792C7C"/>
    <w:rsid w:val="007934F5"/>
    <w:rsid w:val="007939F2"/>
    <w:rsid w:val="00793BB6"/>
    <w:rsid w:val="007943B2"/>
    <w:rsid w:val="00794454"/>
    <w:rsid w:val="00794694"/>
    <w:rsid w:val="007947AE"/>
    <w:rsid w:val="00794B43"/>
    <w:rsid w:val="00794DDE"/>
    <w:rsid w:val="0079565B"/>
    <w:rsid w:val="00795843"/>
    <w:rsid w:val="00795878"/>
    <w:rsid w:val="00795D2F"/>
    <w:rsid w:val="00796209"/>
    <w:rsid w:val="0079622B"/>
    <w:rsid w:val="0079638D"/>
    <w:rsid w:val="00796693"/>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919"/>
    <w:rsid w:val="007A3BC8"/>
    <w:rsid w:val="007A3F12"/>
    <w:rsid w:val="007A3F97"/>
    <w:rsid w:val="007A4296"/>
    <w:rsid w:val="007A44E7"/>
    <w:rsid w:val="007A45BE"/>
    <w:rsid w:val="007A4620"/>
    <w:rsid w:val="007A47E0"/>
    <w:rsid w:val="007A4E1A"/>
    <w:rsid w:val="007A4FD5"/>
    <w:rsid w:val="007A5098"/>
    <w:rsid w:val="007A56C7"/>
    <w:rsid w:val="007A60E4"/>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0A5"/>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6A"/>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B05"/>
    <w:rsid w:val="007C7CB1"/>
    <w:rsid w:val="007C7D54"/>
    <w:rsid w:val="007C7D61"/>
    <w:rsid w:val="007C7E14"/>
    <w:rsid w:val="007C7EBB"/>
    <w:rsid w:val="007C7FEC"/>
    <w:rsid w:val="007D010B"/>
    <w:rsid w:val="007D0239"/>
    <w:rsid w:val="007D0530"/>
    <w:rsid w:val="007D05A3"/>
    <w:rsid w:val="007D05E6"/>
    <w:rsid w:val="007D087F"/>
    <w:rsid w:val="007D09CF"/>
    <w:rsid w:val="007D0E1A"/>
    <w:rsid w:val="007D1592"/>
    <w:rsid w:val="007D186B"/>
    <w:rsid w:val="007D1B30"/>
    <w:rsid w:val="007D1CFF"/>
    <w:rsid w:val="007D1D1E"/>
    <w:rsid w:val="007D293C"/>
    <w:rsid w:val="007D3078"/>
    <w:rsid w:val="007D327A"/>
    <w:rsid w:val="007D333C"/>
    <w:rsid w:val="007D340A"/>
    <w:rsid w:val="007D3814"/>
    <w:rsid w:val="007D3A0F"/>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8AB"/>
    <w:rsid w:val="007E4B4E"/>
    <w:rsid w:val="007E4DE1"/>
    <w:rsid w:val="007E51F9"/>
    <w:rsid w:val="007E53B5"/>
    <w:rsid w:val="007E5837"/>
    <w:rsid w:val="007E5A24"/>
    <w:rsid w:val="007E5BE1"/>
    <w:rsid w:val="007E5E7B"/>
    <w:rsid w:val="007E653A"/>
    <w:rsid w:val="007E659E"/>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944"/>
    <w:rsid w:val="007F1AB5"/>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19E"/>
    <w:rsid w:val="007F6350"/>
    <w:rsid w:val="007F648F"/>
    <w:rsid w:val="007F6685"/>
    <w:rsid w:val="007F69D7"/>
    <w:rsid w:val="007F6F1F"/>
    <w:rsid w:val="007F70FA"/>
    <w:rsid w:val="007F7371"/>
    <w:rsid w:val="007F762E"/>
    <w:rsid w:val="007F7DB6"/>
    <w:rsid w:val="007F7DF3"/>
    <w:rsid w:val="007F7E7E"/>
    <w:rsid w:val="0080054E"/>
    <w:rsid w:val="0080058E"/>
    <w:rsid w:val="008008FC"/>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40"/>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25"/>
    <w:rsid w:val="00816554"/>
    <w:rsid w:val="008166FD"/>
    <w:rsid w:val="008168FC"/>
    <w:rsid w:val="00816BEC"/>
    <w:rsid w:val="00816DAA"/>
    <w:rsid w:val="00816E61"/>
    <w:rsid w:val="00816E9F"/>
    <w:rsid w:val="0081753B"/>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620"/>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AB"/>
    <w:rsid w:val="008323B5"/>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9A1"/>
    <w:rsid w:val="008359B6"/>
    <w:rsid w:val="008359EE"/>
    <w:rsid w:val="00835C07"/>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D6E"/>
    <w:rsid w:val="00840E59"/>
    <w:rsid w:val="008410E5"/>
    <w:rsid w:val="00841502"/>
    <w:rsid w:val="008417D0"/>
    <w:rsid w:val="00841E8F"/>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48C7"/>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0A"/>
    <w:rsid w:val="0087048A"/>
    <w:rsid w:val="0087061C"/>
    <w:rsid w:val="00870E16"/>
    <w:rsid w:val="00871014"/>
    <w:rsid w:val="00871209"/>
    <w:rsid w:val="00871613"/>
    <w:rsid w:val="0087196B"/>
    <w:rsid w:val="00871B03"/>
    <w:rsid w:val="00871E24"/>
    <w:rsid w:val="00871F3A"/>
    <w:rsid w:val="00872348"/>
    <w:rsid w:val="008724A0"/>
    <w:rsid w:val="00872641"/>
    <w:rsid w:val="008728B1"/>
    <w:rsid w:val="00872CF7"/>
    <w:rsid w:val="008736B5"/>
    <w:rsid w:val="008737A5"/>
    <w:rsid w:val="008738A6"/>
    <w:rsid w:val="00873B00"/>
    <w:rsid w:val="00873EA7"/>
    <w:rsid w:val="00873F3E"/>
    <w:rsid w:val="0087481C"/>
    <w:rsid w:val="00874AB1"/>
    <w:rsid w:val="00874CD9"/>
    <w:rsid w:val="00874D6F"/>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C6B"/>
    <w:rsid w:val="00883E2C"/>
    <w:rsid w:val="008843B7"/>
    <w:rsid w:val="00884632"/>
    <w:rsid w:val="00884800"/>
    <w:rsid w:val="00884DE6"/>
    <w:rsid w:val="00885303"/>
    <w:rsid w:val="00885457"/>
    <w:rsid w:val="00885561"/>
    <w:rsid w:val="00885569"/>
    <w:rsid w:val="008856E9"/>
    <w:rsid w:val="008859A3"/>
    <w:rsid w:val="00885EC1"/>
    <w:rsid w:val="00885F39"/>
    <w:rsid w:val="00885FD1"/>
    <w:rsid w:val="00886001"/>
    <w:rsid w:val="0088636A"/>
    <w:rsid w:val="008863D4"/>
    <w:rsid w:val="008865B5"/>
    <w:rsid w:val="00886683"/>
    <w:rsid w:val="00886895"/>
    <w:rsid w:val="00886A85"/>
    <w:rsid w:val="0088776D"/>
    <w:rsid w:val="00887C28"/>
    <w:rsid w:val="008907D4"/>
    <w:rsid w:val="008908A6"/>
    <w:rsid w:val="00890DE5"/>
    <w:rsid w:val="0089142E"/>
    <w:rsid w:val="0089171E"/>
    <w:rsid w:val="0089198E"/>
    <w:rsid w:val="008919F1"/>
    <w:rsid w:val="00891B06"/>
    <w:rsid w:val="00891E2B"/>
    <w:rsid w:val="00891FDA"/>
    <w:rsid w:val="00892155"/>
    <w:rsid w:val="00892241"/>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380"/>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775A"/>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83"/>
    <w:rsid w:val="008B55CD"/>
    <w:rsid w:val="008B560A"/>
    <w:rsid w:val="008B59B8"/>
    <w:rsid w:val="008B5D68"/>
    <w:rsid w:val="008B6018"/>
    <w:rsid w:val="008B6192"/>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A08"/>
    <w:rsid w:val="008F0E0F"/>
    <w:rsid w:val="008F0EE1"/>
    <w:rsid w:val="008F1157"/>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2DF"/>
    <w:rsid w:val="008F65F1"/>
    <w:rsid w:val="008F68BF"/>
    <w:rsid w:val="008F696B"/>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BF"/>
    <w:rsid w:val="009137C2"/>
    <w:rsid w:val="009139C3"/>
    <w:rsid w:val="00913A89"/>
    <w:rsid w:val="00913BB2"/>
    <w:rsid w:val="00913C3F"/>
    <w:rsid w:val="00913D84"/>
    <w:rsid w:val="00913F2C"/>
    <w:rsid w:val="00914ADA"/>
    <w:rsid w:val="00914FD0"/>
    <w:rsid w:val="0091522B"/>
    <w:rsid w:val="00915347"/>
    <w:rsid w:val="009158B7"/>
    <w:rsid w:val="00915934"/>
    <w:rsid w:val="009159F6"/>
    <w:rsid w:val="00915CD1"/>
    <w:rsid w:val="00915E8B"/>
    <w:rsid w:val="009161A5"/>
    <w:rsid w:val="009162F4"/>
    <w:rsid w:val="00916495"/>
    <w:rsid w:val="009166B6"/>
    <w:rsid w:val="009166E8"/>
    <w:rsid w:val="0091688D"/>
    <w:rsid w:val="00916D95"/>
    <w:rsid w:val="009170FA"/>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CA"/>
    <w:rsid w:val="0092245D"/>
    <w:rsid w:val="0092275C"/>
    <w:rsid w:val="009227DD"/>
    <w:rsid w:val="00922883"/>
    <w:rsid w:val="00922BF3"/>
    <w:rsid w:val="00922DE1"/>
    <w:rsid w:val="00923013"/>
    <w:rsid w:val="0092321B"/>
    <w:rsid w:val="009233B4"/>
    <w:rsid w:val="00923948"/>
    <w:rsid w:val="00923E84"/>
    <w:rsid w:val="00923F32"/>
    <w:rsid w:val="00923FFA"/>
    <w:rsid w:val="009241A4"/>
    <w:rsid w:val="0092442B"/>
    <w:rsid w:val="00924477"/>
    <w:rsid w:val="009244CB"/>
    <w:rsid w:val="0092462B"/>
    <w:rsid w:val="0092463B"/>
    <w:rsid w:val="009246FC"/>
    <w:rsid w:val="009247DD"/>
    <w:rsid w:val="0092481A"/>
    <w:rsid w:val="00924AB5"/>
    <w:rsid w:val="009260F5"/>
    <w:rsid w:val="0092611F"/>
    <w:rsid w:val="00926245"/>
    <w:rsid w:val="00926900"/>
    <w:rsid w:val="00926985"/>
    <w:rsid w:val="0092698A"/>
    <w:rsid w:val="0092713D"/>
    <w:rsid w:val="009273EA"/>
    <w:rsid w:val="00927473"/>
    <w:rsid w:val="00927950"/>
    <w:rsid w:val="009279A4"/>
    <w:rsid w:val="00927ACF"/>
    <w:rsid w:val="00927CD4"/>
    <w:rsid w:val="0093027B"/>
    <w:rsid w:val="0093035A"/>
    <w:rsid w:val="00930620"/>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09"/>
    <w:rsid w:val="009344C5"/>
    <w:rsid w:val="00934E5B"/>
    <w:rsid w:val="00934EA1"/>
    <w:rsid w:val="00935357"/>
    <w:rsid w:val="0093543A"/>
    <w:rsid w:val="00935921"/>
    <w:rsid w:val="009359FC"/>
    <w:rsid w:val="00935BC6"/>
    <w:rsid w:val="009360C1"/>
    <w:rsid w:val="009360C3"/>
    <w:rsid w:val="009366C8"/>
    <w:rsid w:val="009366F4"/>
    <w:rsid w:val="009367CB"/>
    <w:rsid w:val="009368B2"/>
    <w:rsid w:val="00936E31"/>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2F1"/>
    <w:rsid w:val="00944401"/>
    <w:rsid w:val="00944D12"/>
    <w:rsid w:val="00944EFA"/>
    <w:rsid w:val="0094510F"/>
    <w:rsid w:val="009451DD"/>
    <w:rsid w:val="009453B6"/>
    <w:rsid w:val="00945626"/>
    <w:rsid w:val="00945768"/>
    <w:rsid w:val="00945A80"/>
    <w:rsid w:val="00945E75"/>
    <w:rsid w:val="0094618B"/>
    <w:rsid w:val="0094638A"/>
    <w:rsid w:val="009464F7"/>
    <w:rsid w:val="00946A8E"/>
    <w:rsid w:val="00947365"/>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76C"/>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C93"/>
    <w:rsid w:val="00972E90"/>
    <w:rsid w:val="00972EDC"/>
    <w:rsid w:val="00973C5B"/>
    <w:rsid w:val="00973CA6"/>
    <w:rsid w:val="00973D13"/>
    <w:rsid w:val="00973EBB"/>
    <w:rsid w:val="009744BD"/>
    <w:rsid w:val="00974C90"/>
    <w:rsid w:val="00974F05"/>
    <w:rsid w:val="00975002"/>
    <w:rsid w:val="0097508E"/>
    <w:rsid w:val="009759A2"/>
    <w:rsid w:val="00975C3A"/>
    <w:rsid w:val="00976C26"/>
    <w:rsid w:val="00976DA2"/>
    <w:rsid w:val="00976E44"/>
    <w:rsid w:val="00977067"/>
    <w:rsid w:val="0097710A"/>
    <w:rsid w:val="00977152"/>
    <w:rsid w:val="0097715B"/>
    <w:rsid w:val="0097740B"/>
    <w:rsid w:val="009774F8"/>
    <w:rsid w:val="00977727"/>
    <w:rsid w:val="009777C0"/>
    <w:rsid w:val="009800E2"/>
    <w:rsid w:val="0098061A"/>
    <w:rsid w:val="00980B24"/>
    <w:rsid w:val="00980CA3"/>
    <w:rsid w:val="00980EA8"/>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C44"/>
    <w:rsid w:val="00984E99"/>
    <w:rsid w:val="00984ED1"/>
    <w:rsid w:val="00984ED2"/>
    <w:rsid w:val="00984F6A"/>
    <w:rsid w:val="00984FC8"/>
    <w:rsid w:val="009852CF"/>
    <w:rsid w:val="009853C4"/>
    <w:rsid w:val="00985596"/>
    <w:rsid w:val="009855B3"/>
    <w:rsid w:val="009855FA"/>
    <w:rsid w:val="00985718"/>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394"/>
    <w:rsid w:val="00990643"/>
    <w:rsid w:val="00990F10"/>
    <w:rsid w:val="00990F5A"/>
    <w:rsid w:val="009913EA"/>
    <w:rsid w:val="00991956"/>
    <w:rsid w:val="00991D3D"/>
    <w:rsid w:val="00991F4F"/>
    <w:rsid w:val="00992134"/>
    <w:rsid w:val="009928CC"/>
    <w:rsid w:val="00992957"/>
    <w:rsid w:val="009929D4"/>
    <w:rsid w:val="00992E0F"/>
    <w:rsid w:val="00993638"/>
    <w:rsid w:val="00993866"/>
    <w:rsid w:val="00993C0F"/>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509E"/>
    <w:rsid w:val="009A5560"/>
    <w:rsid w:val="009A56D0"/>
    <w:rsid w:val="009A5D72"/>
    <w:rsid w:val="009A6738"/>
    <w:rsid w:val="009A69D9"/>
    <w:rsid w:val="009A7669"/>
    <w:rsid w:val="009A7CAA"/>
    <w:rsid w:val="009A7EE4"/>
    <w:rsid w:val="009A7EF9"/>
    <w:rsid w:val="009B0125"/>
    <w:rsid w:val="009B0AE4"/>
    <w:rsid w:val="009B0B4A"/>
    <w:rsid w:val="009B10EA"/>
    <w:rsid w:val="009B1687"/>
    <w:rsid w:val="009B1993"/>
    <w:rsid w:val="009B1C84"/>
    <w:rsid w:val="009B2263"/>
    <w:rsid w:val="009B2284"/>
    <w:rsid w:val="009B233A"/>
    <w:rsid w:val="009B245B"/>
    <w:rsid w:val="009B24AD"/>
    <w:rsid w:val="009B2600"/>
    <w:rsid w:val="009B2696"/>
    <w:rsid w:val="009B2A1B"/>
    <w:rsid w:val="009B2C33"/>
    <w:rsid w:val="009B2C3D"/>
    <w:rsid w:val="009B2D3E"/>
    <w:rsid w:val="009B30E0"/>
    <w:rsid w:val="009B3122"/>
    <w:rsid w:val="009B3213"/>
    <w:rsid w:val="009B32D7"/>
    <w:rsid w:val="009B3568"/>
    <w:rsid w:val="009B359B"/>
    <w:rsid w:val="009B38C1"/>
    <w:rsid w:val="009B38D7"/>
    <w:rsid w:val="009B3C33"/>
    <w:rsid w:val="009B3DD6"/>
    <w:rsid w:val="009B3E1F"/>
    <w:rsid w:val="009B4026"/>
    <w:rsid w:val="009B4863"/>
    <w:rsid w:val="009B4D08"/>
    <w:rsid w:val="009B4DF7"/>
    <w:rsid w:val="009B4F49"/>
    <w:rsid w:val="009B4FFF"/>
    <w:rsid w:val="009B518A"/>
    <w:rsid w:val="009B56C8"/>
    <w:rsid w:val="009B593F"/>
    <w:rsid w:val="009B641A"/>
    <w:rsid w:val="009B674D"/>
    <w:rsid w:val="009B6750"/>
    <w:rsid w:val="009B6A5F"/>
    <w:rsid w:val="009B7A18"/>
    <w:rsid w:val="009B7ADF"/>
    <w:rsid w:val="009C0094"/>
    <w:rsid w:val="009C044F"/>
    <w:rsid w:val="009C0951"/>
    <w:rsid w:val="009C0FC3"/>
    <w:rsid w:val="009C146A"/>
    <w:rsid w:val="009C1865"/>
    <w:rsid w:val="009C1929"/>
    <w:rsid w:val="009C1A0B"/>
    <w:rsid w:val="009C1A2E"/>
    <w:rsid w:val="009C1AC5"/>
    <w:rsid w:val="009C1AE8"/>
    <w:rsid w:val="009C1D4B"/>
    <w:rsid w:val="009C2421"/>
    <w:rsid w:val="009C310D"/>
    <w:rsid w:val="009C39ED"/>
    <w:rsid w:val="009C3B0D"/>
    <w:rsid w:val="009C3BC1"/>
    <w:rsid w:val="009C3D7F"/>
    <w:rsid w:val="009C4121"/>
    <w:rsid w:val="009C47D5"/>
    <w:rsid w:val="009C4F64"/>
    <w:rsid w:val="009C4F8A"/>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75"/>
    <w:rsid w:val="009D2412"/>
    <w:rsid w:val="009D2AC6"/>
    <w:rsid w:val="009D2B87"/>
    <w:rsid w:val="009D383A"/>
    <w:rsid w:val="009D3A8B"/>
    <w:rsid w:val="009D3AA1"/>
    <w:rsid w:val="009D3AB0"/>
    <w:rsid w:val="009D3C2C"/>
    <w:rsid w:val="009D3E1A"/>
    <w:rsid w:val="009D4117"/>
    <w:rsid w:val="009D43DE"/>
    <w:rsid w:val="009D441E"/>
    <w:rsid w:val="009D44C8"/>
    <w:rsid w:val="009D492E"/>
    <w:rsid w:val="009D4D77"/>
    <w:rsid w:val="009D4FE3"/>
    <w:rsid w:val="009D5209"/>
    <w:rsid w:val="009D52D8"/>
    <w:rsid w:val="009D532C"/>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369"/>
    <w:rsid w:val="009E152D"/>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106"/>
    <w:rsid w:val="009F03E2"/>
    <w:rsid w:val="009F0B05"/>
    <w:rsid w:val="009F0B90"/>
    <w:rsid w:val="009F0D8F"/>
    <w:rsid w:val="009F0DA3"/>
    <w:rsid w:val="009F0F89"/>
    <w:rsid w:val="009F10D6"/>
    <w:rsid w:val="009F1151"/>
    <w:rsid w:val="009F14EC"/>
    <w:rsid w:val="009F18BB"/>
    <w:rsid w:val="009F1B7B"/>
    <w:rsid w:val="009F1DB1"/>
    <w:rsid w:val="009F20FE"/>
    <w:rsid w:val="009F2145"/>
    <w:rsid w:val="009F21EE"/>
    <w:rsid w:val="009F221D"/>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B0"/>
    <w:rsid w:val="00A05E4F"/>
    <w:rsid w:val="00A062D4"/>
    <w:rsid w:val="00A065D0"/>
    <w:rsid w:val="00A069A0"/>
    <w:rsid w:val="00A06A4A"/>
    <w:rsid w:val="00A06C58"/>
    <w:rsid w:val="00A06DAF"/>
    <w:rsid w:val="00A07305"/>
    <w:rsid w:val="00A07707"/>
    <w:rsid w:val="00A07A60"/>
    <w:rsid w:val="00A07EF1"/>
    <w:rsid w:val="00A10047"/>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10E2"/>
    <w:rsid w:val="00A211AA"/>
    <w:rsid w:val="00A21340"/>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4A0"/>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25F"/>
    <w:rsid w:val="00A342E2"/>
    <w:rsid w:val="00A34A36"/>
    <w:rsid w:val="00A34B58"/>
    <w:rsid w:val="00A34B98"/>
    <w:rsid w:val="00A35132"/>
    <w:rsid w:val="00A3526F"/>
    <w:rsid w:val="00A353BB"/>
    <w:rsid w:val="00A35983"/>
    <w:rsid w:val="00A35A06"/>
    <w:rsid w:val="00A3626E"/>
    <w:rsid w:val="00A365F2"/>
    <w:rsid w:val="00A36B96"/>
    <w:rsid w:val="00A36D4D"/>
    <w:rsid w:val="00A37102"/>
    <w:rsid w:val="00A37608"/>
    <w:rsid w:val="00A37C94"/>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B1F"/>
    <w:rsid w:val="00A47B81"/>
    <w:rsid w:val="00A47BF3"/>
    <w:rsid w:val="00A47C9D"/>
    <w:rsid w:val="00A47F9D"/>
    <w:rsid w:val="00A5059C"/>
    <w:rsid w:val="00A50992"/>
    <w:rsid w:val="00A50F7F"/>
    <w:rsid w:val="00A513D6"/>
    <w:rsid w:val="00A5155B"/>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E4"/>
    <w:rsid w:val="00A5575A"/>
    <w:rsid w:val="00A55E44"/>
    <w:rsid w:val="00A55F9D"/>
    <w:rsid w:val="00A564EE"/>
    <w:rsid w:val="00A56718"/>
    <w:rsid w:val="00A569C3"/>
    <w:rsid w:val="00A569CC"/>
    <w:rsid w:val="00A56C8F"/>
    <w:rsid w:val="00A56DE1"/>
    <w:rsid w:val="00A56F56"/>
    <w:rsid w:val="00A57225"/>
    <w:rsid w:val="00A57966"/>
    <w:rsid w:val="00A57A21"/>
    <w:rsid w:val="00A57BB9"/>
    <w:rsid w:val="00A57C48"/>
    <w:rsid w:val="00A57FA9"/>
    <w:rsid w:val="00A60689"/>
    <w:rsid w:val="00A608A6"/>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21C"/>
    <w:rsid w:val="00A6624A"/>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4B9"/>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0C"/>
    <w:rsid w:val="00A76538"/>
    <w:rsid w:val="00A765E7"/>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A32"/>
    <w:rsid w:val="00A82FDF"/>
    <w:rsid w:val="00A83126"/>
    <w:rsid w:val="00A833D6"/>
    <w:rsid w:val="00A83634"/>
    <w:rsid w:val="00A83946"/>
    <w:rsid w:val="00A83CD7"/>
    <w:rsid w:val="00A83D34"/>
    <w:rsid w:val="00A83EFC"/>
    <w:rsid w:val="00A83F63"/>
    <w:rsid w:val="00A84009"/>
    <w:rsid w:val="00A845E5"/>
    <w:rsid w:val="00A84B77"/>
    <w:rsid w:val="00A84D96"/>
    <w:rsid w:val="00A84F93"/>
    <w:rsid w:val="00A8518D"/>
    <w:rsid w:val="00A85651"/>
    <w:rsid w:val="00A85687"/>
    <w:rsid w:val="00A85B41"/>
    <w:rsid w:val="00A860EC"/>
    <w:rsid w:val="00A8631E"/>
    <w:rsid w:val="00A86398"/>
    <w:rsid w:val="00A86411"/>
    <w:rsid w:val="00A86B56"/>
    <w:rsid w:val="00A873A1"/>
    <w:rsid w:val="00A87880"/>
    <w:rsid w:val="00A878D6"/>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4F65"/>
    <w:rsid w:val="00A95460"/>
    <w:rsid w:val="00A9549A"/>
    <w:rsid w:val="00A95578"/>
    <w:rsid w:val="00A955C9"/>
    <w:rsid w:val="00A957E7"/>
    <w:rsid w:val="00A95F24"/>
    <w:rsid w:val="00A9606F"/>
    <w:rsid w:val="00A963F5"/>
    <w:rsid w:val="00A96640"/>
    <w:rsid w:val="00A967BF"/>
    <w:rsid w:val="00A96B18"/>
    <w:rsid w:val="00A96F31"/>
    <w:rsid w:val="00A970D8"/>
    <w:rsid w:val="00A971D1"/>
    <w:rsid w:val="00A97295"/>
    <w:rsid w:val="00A972CA"/>
    <w:rsid w:val="00A979A6"/>
    <w:rsid w:val="00A97D4A"/>
    <w:rsid w:val="00A97E92"/>
    <w:rsid w:val="00AA03E8"/>
    <w:rsid w:val="00AA0509"/>
    <w:rsid w:val="00AA0539"/>
    <w:rsid w:val="00AA0542"/>
    <w:rsid w:val="00AA067B"/>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81F"/>
    <w:rsid w:val="00AA2AB7"/>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57B"/>
    <w:rsid w:val="00AB3635"/>
    <w:rsid w:val="00AB3692"/>
    <w:rsid w:val="00AB38CD"/>
    <w:rsid w:val="00AB3985"/>
    <w:rsid w:val="00AB3A51"/>
    <w:rsid w:val="00AB3CD6"/>
    <w:rsid w:val="00AB411C"/>
    <w:rsid w:val="00AB42C7"/>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B8E"/>
    <w:rsid w:val="00AB7CDE"/>
    <w:rsid w:val="00AB7CFF"/>
    <w:rsid w:val="00AB7E98"/>
    <w:rsid w:val="00AB7FDE"/>
    <w:rsid w:val="00AC0043"/>
    <w:rsid w:val="00AC0069"/>
    <w:rsid w:val="00AC072E"/>
    <w:rsid w:val="00AC0C56"/>
    <w:rsid w:val="00AC1122"/>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1AEE"/>
    <w:rsid w:val="00AD2168"/>
    <w:rsid w:val="00AD272A"/>
    <w:rsid w:val="00AD273F"/>
    <w:rsid w:val="00AD37AD"/>
    <w:rsid w:val="00AD3CC9"/>
    <w:rsid w:val="00AD3CD0"/>
    <w:rsid w:val="00AD4071"/>
    <w:rsid w:val="00AD4078"/>
    <w:rsid w:val="00AD4165"/>
    <w:rsid w:val="00AD438E"/>
    <w:rsid w:val="00AD45A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3D8"/>
    <w:rsid w:val="00AE19D6"/>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83A"/>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D6C"/>
    <w:rsid w:val="00AF0E32"/>
    <w:rsid w:val="00AF1166"/>
    <w:rsid w:val="00AF14C2"/>
    <w:rsid w:val="00AF1874"/>
    <w:rsid w:val="00AF1A09"/>
    <w:rsid w:val="00AF1A80"/>
    <w:rsid w:val="00AF1B5D"/>
    <w:rsid w:val="00AF1C82"/>
    <w:rsid w:val="00AF1E78"/>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8B4"/>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5005"/>
    <w:rsid w:val="00B050EB"/>
    <w:rsid w:val="00B052D1"/>
    <w:rsid w:val="00B058C7"/>
    <w:rsid w:val="00B05C18"/>
    <w:rsid w:val="00B05FBB"/>
    <w:rsid w:val="00B05FD3"/>
    <w:rsid w:val="00B06949"/>
    <w:rsid w:val="00B06B44"/>
    <w:rsid w:val="00B06C07"/>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788"/>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55B0"/>
    <w:rsid w:val="00B559DE"/>
    <w:rsid w:val="00B55D09"/>
    <w:rsid w:val="00B55F62"/>
    <w:rsid w:val="00B55FAB"/>
    <w:rsid w:val="00B56326"/>
    <w:rsid w:val="00B564DF"/>
    <w:rsid w:val="00B56CF5"/>
    <w:rsid w:val="00B56E52"/>
    <w:rsid w:val="00B5735A"/>
    <w:rsid w:val="00B578FB"/>
    <w:rsid w:val="00B57C31"/>
    <w:rsid w:val="00B57E45"/>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2EF1"/>
    <w:rsid w:val="00B63641"/>
    <w:rsid w:val="00B637A5"/>
    <w:rsid w:val="00B638ED"/>
    <w:rsid w:val="00B63D36"/>
    <w:rsid w:val="00B63E63"/>
    <w:rsid w:val="00B64146"/>
    <w:rsid w:val="00B64202"/>
    <w:rsid w:val="00B6436B"/>
    <w:rsid w:val="00B64532"/>
    <w:rsid w:val="00B6464E"/>
    <w:rsid w:val="00B64E82"/>
    <w:rsid w:val="00B64F20"/>
    <w:rsid w:val="00B64F42"/>
    <w:rsid w:val="00B651E7"/>
    <w:rsid w:val="00B6594D"/>
    <w:rsid w:val="00B65AD6"/>
    <w:rsid w:val="00B65AF4"/>
    <w:rsid w:val="00B65C46"/>
    <w:rsid w:val="00B65D68"/>
    <w:rsid w:val="00B6646E"/>
    <w:rsid w:val="00B6657B"/>
    <w:rsid w:val="00B66731"/>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4027"/>
    <w:rsid w:val="00B743D8"/>
    <w:rsid w:val="00B7483A"/>
    <w:rsid w:val="00B74D46"/>
    <w:rsid w:val="00B74E7B"/>
    <w:rsid w:val="00B74FE9"/>
    <w:rsid w:val="00B752AD"/>
    <w:rsid w:val="00B7565B"/>
    <w:rsid w:val="00B75DED"/>
    <w:rsid w:val="00B7700C"/>
    <w:rsid w:val="00B77311"/>
    <w:rsid w:val="00B774DA"/>
    <w:rsid w:val="00B774E9"/>
    <w:rsid w:val="00B779AE"/>
    <w:rsid w:val="00B77D92"/>
    <w:rsid w:val="00B80194"/>
    <w:rsid w:val="00B80200"/>
    <w:rsid w:val="00B806E6"/>
    <w:rsid w:val="00B8077F"/>
    <w:rsid w:val="00B8089F"/>
    <w:rsid w:val="00B80AE6"/>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27C"/>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0CF"/>
    <w:rsid w:val="00BA0285"/>
    <w:rsid w:val="00BA03A8"/>
    <w:rsid w:val="00BA08DF"/>
    <w:rsid w:val="00BA0B11"/>
    <w:rsid w:val="00BA0F5E"/>
    <w:rsid w:val="00BA102D"/>
    <w:rsid w:val="00BA14F5"/>
    <w:rsid w:val="00BA1C10"/>
    <w:rsid w:val="00BA1D3C"/>
    <w:rsid w:val="00BA1D5B"/>
    <w:rsid w:val="00BA2085"/>
    <w:rsid w:val="00BA224B"/>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0F51"/>
    <w:rsid w:val="00BB12C1"/>
    <w:rsid w:val="00BB14C1"/>
    <w:rsid w:val="00BB15D7"/>
    <w:rsid w:val="00BB1863"/>
    <w:rsid w:val="00BB18C4"/>
    <w:rsid w:val="00BB18E6"/>
    <w:rsid w:val="00BB2366"/>
    <w:rsid w:val="00BB24E1"/>
    <w:rsid w:val="00BB3341"/>
    <w:rsid w:val="00BB33D9"/>
    <w:rsid w:val="00BB379A"/>
    <w:rsid w:val="00BB381B"/>
    <w:rsid w:val="00BB3972"/>
    <w:rsid w:val="00BB3A1A"/>
    <w:rsid w:val="00BB3C5C"/>
    <w:rsid w:val="00BB3CAF"/>
    <w:rsid w:val="00BB44A6"/>
    <w:rsid w:val="00BB4745"/>
    <w:rsid w:val="00BB4763"/>
    <w:rsid w:val="00BB47DF"/>
    <w:rsid w:val="00BB4B0E"/>
    <w:rsid w:val="00BB4C63"/>
    <w:rsid w:val="00BB4E02"/>
    <w:rsid w:val="00BB58E2"/>
    <w:rsid w:val="00BB5ADE"/>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4B2"/>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68B"/>
    <w:rsid w:val="00BD27E3"/>
    <w:rsid w:val="00BD291B"/>
    <w:rsid w:val="00BD2D91"/>
    <w:rsid w:val="00BD3137"/>
    <w:rsid w:val="00BD32DD"/>
    <w:rsid w:val="00BD35A0"/>
    <w:rsid w:val="00BD3947"/>
    <w:rsid w:val="00BD3D55"/>
    <w:rsid w:val="00BD49D3"/>
    <w:rsid w:val="00BD4BE5"/>
    <w:rsid w:val="00BD51DD"/>
    <w:rsid w:val="00BD5773"/>
    <w:rsid w:val="00BD57DE"/>
    <w:rsid w:val="00BD5B55"/>
    <w:rsid w:val="00BD5F2C"/>
    <w:rsid w:val="00BD6719"/>
    <w:rsid w:val="00BD6A43"/>
    <w:rsid w:val="00BD6A53"/>
    <w:rsid w:val="00BD6AC3"/>
    <w:rsid w:val="00BD70C1"/>
    <w:rsid w:val="00BD74C8"/>
    <w:rsid w:val="00BD753A"/>
    <w:rsid w:val="00BD78FD"/>
    <w:rsid w:val="00BD792D"/>
    <w:rsid w:val="00BD7ADB"/>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BCA"/>
    <w:rsid w:val="00BE5C3B"/>
    <w:rsid w:val="00BE616B"/>
    <w:rsid w:val="00BE61AA"/>
    <w:rsid w:val="00BE630F"/>
    <w:rsid w:val="00BE6502"/>
    <w:rsid w:val="00BE6A23"/>
    <w:rsid w:val="00BE724B"/>
    <w:rsid w:val="00BE72F0"/>
    <w:rsid w:val="00BE751D"/>
    <w:rsid w:val="00BE760F"/>
    <w:rsid w:val="00BE7714"/>
    <w:rsid w:val="00BE780A"/>
    <w:rsid w:val="00BE78E2"/>
    <w:rsid w:val="00BE7916"/>
    <w:rsid w:val="00BE7A7B"/>
    <w:rsid w:val="00BE7CA0"/>
    <w:rsid w:val="00BF02BE"/>
    <w:rsid w:val="00BF03EC"/>
    <w:rsid w:val="00BF06D9"/>
    <w:rsid w:val="00BF0E01"/>
    <w:rsid w:val="00BF127E"/>
    <w:rsid w:val="00BF1323"/>
    <w:rsid w:val="00BF1ED8"/>
    <w:rsid w:val="00BF1EEE"/>
    <w:rsid w:val="00BF1FB0"/>
    <w:rsid w:val="00BF21D1"/>
    <w:rsid w:val="00BF2811"/>
    <w:rsid w:val="00BF287B"/>
    <w:rsid w:val="00BF2D66"/>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200"/>
    <w:rsid w:val="00C24299"/>
    <w:rsid w:val="00C24436"/>
    <w:rsid w:val="00C248BB"/>
    <w:rsid w:val="00C24949"/>
    <w:rsid w:val="00C24B41"/>
    <w:rsid w:val="00C259DE"/>
    <w:rsid w:val="00C25A45"/>
    <w:rsid w:val="00C25B46"/>
    <w:rsid w:val="00C25F3C"/>
    <w:rsid w:val="00C26204"/>
    <w:rsid w:val="00C264E9"/>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07B"/>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C61"/>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7C5"/>
    <w:rsid w:val="00C569CE"/>
    <w:rsid w:val="00C56D6E"/>
    <w:rsid w:val="00C56D6F"/>
    <w:rsid w:val="00C572E8"/>
    <w:rsid w:val="00C57458"/>
    <w:rsid w:val="00C574C8"/>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3F91"/>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AE"/>
    <w:rsid w:val="00C7250A"/>
    <w:rsid w:val="00C72BB2"/>
    <w:rsid w:val="00C72EAA"/>
    <w:rsid w:val="00C72F7A"/>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C62"/>
    <w:rsid w:val="00C854A2"/>
    <w:rsid w:val="00C85CFD"/>
    <w:rsid w:val="00C85E70"/>
    <w:rsid w:val="00C85E76"/>
    <w:rsid w:val="00C86075"/>
    <w:rsid w:val="00C860F2"/>
    <w:rsid w:val="00C8629A"/>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4EFB"/>
    <w:rsid w:val="00C95621"/>
    <w:rsid w:val="00C96227"/>
    <w:rsid w:val="00C963A5"/>
    <w:rsid w:val="00C96509"/>
    <w:rsid w:val="00C96A8F"/>
    <w:rsid w:val="00C96C66"/>
    <w:rsid w:val="00C976F0"/>
    <w:rsid w:val="00C97B2E"/>
    <w:rsid w:val="00C97CA7"/>
    <w:rsid w:val="00CA054C"/>
    <w:rsid w:val="00CA0E49"/>
    <w:rsid w:val="00CA0F63"/>
    <w:rsid w:val="00CA13F8"/>
    <w:rsid w:val="00CA1962"/>
    <w:rsid w:val="00CA1B0C"/>
    <w:rsid w:val="00CA1CFE"/>
    <w:rsid w:val="00CA27A1"/>
    <w:rsid w:val="00CA27F3"/>
    <w:rsid w:val="00CA29A5"/>
    <w:rsid w:val="00CA2D69"/>
    <w:rsid w:val="00CA3083"/>
    <w:rsid w:val="00CA3085"/>
    <w:rsid w:val="00CA3228"/>
    <w:rsid w:val="00CA3744"/>
    <w:rsid w:val="00CA3806"/>
    <w:rsid w:val="00CA3AAF"/>
    <w:rsid w:val="00CA3D78"/>
    <w:rsid w:val="00CA3E21"/>
    <w:rsid w:val="00CA3EA3"/>
    <w:rsid w:val="00CA40A0"/>
    <w:rsid w:val="00CA435E"/>
    <w:rsid w:val="00CA4656"/>
    <w:rsid w:val="00CA46F6"/>
    <w:rsid w:val="00CA494A"/>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E45"/>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B98"/>
    <w:rsid w:val="00CB5D46"/>
    <w:rsid w:val="00CB6072"/>
    <w:rsid w:val="00CB616C"/>
    <w:rsid w:val="00CB66C8"/>
    <w:rsid w:val="00CB6719"/>
    <w:rsid w:val="00CB6DD9"/>
    <w:rsid w:val="00CB7301"/>
    <w:rsid w:val="00CB7400"/>
    <w:rsid w:val="00CB758A"/>
    <w:rsid w:val="00CB7A9F"/>
    <w:rsid w:val="00CB7B58"/>
    <w:rsid w:val="00CB7C79"/>
    <w:rsid w:val="00CC0333"/>
    <w:rsid w:val="00CC03D5"/>
    <w:rsid w:val="00CC0548"/>
    <w:rsid w:val="00CC0C5D"/>
    <w:rsid w:val="00CC0D86"/>
    <w:rsid w:val="00CC1165"/>
    <w:rsid w:val="00CC12C8"/>
    <w:rsid w:val="00CC1350"/>
    <w:rsid w:val="00CC13BD"/>
    <w:rsid w:val="00CC16CC"/>
    <w:rsid w:val="00CC18AD"/>
    <w:rsid w:val="00CC18BF"/>
    <w:rsid w:val="00CC1E50"/>
    <w:rsid w:val="00CC210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EB"/>
    <w:rsid w:val="00CC6E78"/>
    <w:rsid w:val="00CC719F"/>
    <w:rsid w:val="00CC734A"/>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CDD"/>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3F"/>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2D1E"/>
    <w:rsid w:val="00CE3968"/>
    <w:rsid w:val="00CE3B3F"/>
    <w:rsid w:val="00CE3BE6"/>
    <w:rsid w:val="00CE3D8D"/>
    <w:rsid w:val="00CE3F75"/>
    <w:rsid w:val="00CE3FF9"/>
    <w:rsid w:val="00CE42E4"/>
    <w:rsid w:val="00CE4AC1"/>
    <w:rsid w:val="00CE4B19"/>
    <w:rsid w:val="00CE4CA8"/>
    <w:rsid w:val="00CE4E16"/>
    <w:rsid w:val="00CE4EA1"/>
    <w:rsid w:val="00CE542B"/>
    <w:rsid w:val="00CE5903"/>
    <w:rsid w:val="00CE61F7"/>
    <w:rsid w:val="00CE669F"/>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117"/>
    <w:rsid w:val="00D03543"/>
    <w:rsid w:val="00D0370F"/>
    <w:rsid w:val="00D037AF"/>
    <w:rsid w:val="00D03934"/>
    <w:rsid w:val="00D0396B"/>
    <w:rsid w:val="00D04801"/>
    <w:rsid w:val="00D04A53"/>
    <w:rsid w:val="00D04C46"/>
    <w:rsid w:val="00D04D84"/>
    <w:rsid w:val="00D04F4A"/>
    <w:rsid w:val="00D04FB3"/>
    <w:rsid w:val="00D050B8"/>
    <w:rsid w:val="00D056A0"/>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C55"/>
    <w:rsid w:val="00D15D60"/>
    <w:rsid w:val="00D15F47"/>
    <w:rsid w:val="00D16057"/>
    <w:rsid w:val="00D160BA"/>
    <w:rsid w:val="00D165A0"/>
    <w:rsid w:val="00D16F91"/>
    <w:rsid w:val="00D17171"/>
    <w:rsid w:val="00D1729C"/>
    <w:rsid w:val="00D173BC"/>
    <w:rsid w:val="00D17B2F"/>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602"/>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0C3"/>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E9E"/>
    <w:rsid w:val="00D47FA3"/>
    <w:rsid w:val="00D5034D"/>
    <w:rsid w:val="00D50968"/>
    <w:rsid w:val="00D50A46"/>
    <w:rsid w:val="00D50B07"/>
    <w:rsid w:val="00D50CC9"/>
    <w:rsid w:val="00D50E3B"/>
    <w:rsid w:val="00D50ED7"/>
    <w:rsid w:val="00D51082"/>
    <w:rsid w:val="00D5138B"/>
    <w:rsid w:val="00D5147B"/>
    <w:rsid w:val="00D514B8"/>
    <w:rsid w:val="00D51C65"/>
    <w:rsid w:val="00D51FA5"/>
    <w:rsid w:val="00D52027"/>
    <w:rsid w:val="00D52169"/>
    <w:rsid w:val="00D5276C"/>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625D"/>
    <w:rsid w:val="00D56306"/>
    <w:rsid w:val="00D56332"/>
    <w:rsid w:val="00D56474"/>
    <w:rsid w:val="00D56A5C"/>
    <w:rsid w:val="00D56DBA"/>
    <w:rsid w:val="00D56F33"/>
    <w:rsid w:val="00D5752A"/>
    <w:rsid w:val="00D57580"/>
    <w:rsid w:val="00D575D1"/>
    <w:rsid w:val="00D579CF"/>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3"/>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8A3"/>
    <w:rsid w:val="00D67920"/>
    <w:rsid w:val="00D67AB8"/>
    <w:rsid w:val="00D67B80"/>
    <w:rsid w:val="00D70090"/>
    <w:rsid w:val="00D70763"/>
    <w:rsid w:val="00D70AA7"/>
    <w:rsid w:val="00D70B4D"/>
    <w:rsid w:val="00D70E9C"/>
    <w:rsid w:val="00D7151D"/>
    <w:rsid w:val="00D71633"/>
    <w:rsid w:val="00D71C1C"/>
    <w:rsid w:val="00D71EA3"/>
    <w:rsid w:val="00D71ED6"/>
    <w:rsid w:val="00D7229F"/>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6FE"/>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97E3C"/>
    <w:rsid w:val="00DA024D"/>
    <w:rsid w:val="00DA037E"/>
    <w:rsid w:val="00DA0BD2"/>
    <w:rsid w:val="00DA0CF7"/>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11BF"/>
    <w:rsid w:val="00DB1385"/>
    <w:rsid w:val="00DB1400"/>
    <w:rsid w:val="00DB1417"/>
    <w:rsid w:val="00DB1587"/>
    <w:rsid w:val="00DB1E3D"/>
    <w:rsid w:val="00DB25C4"/>
    <w:rsid w:val="00DB260B"/>
    <w:rsid w:val="00DB2778"/>
    <w:rsid w:val="00DB2985"/>
    <w:rsid w:val="00DB2C09"/>
    <w:rsid w:val="00DB3480"/>
    <w:rsid w:val="00DB3FA0"/>
    <w:rsid w:val="00DB43B7"/>
    <w:rsid w:val="00DB4E59"/>
    <w:rsid w:val="00DB4FDA"/>
    <w:rsid w:val="00DB5D00"/>
    <w:rsid w:val="00DB5F88"/>
    <w:rsid w:val="00DB6029"/>
    <w:rsid w:val="00DB618B"/>
    <w:rsid w:val="00DB64C8"/>
    <w:rsid w:val="00DB6A68"/>
    <w:rsid w:val="00DB6ABB"/>
    <w:rsid w:val="00DB6BB7"/>
    <w:rsid w:val="00DB70D7"/>
    <w:rsid w:val="00DB72CB"/>
    <w:rsid w:val="00DB74DD"/>
    <w:rsid w:val="00DB7BA4"/>
    <w:rsid w:val="00DB7BEB"/>
    <w:rsid w:val="00DC0032"/>
    <w:rsid w:val="00DC02F3"/>
    <w:rsid w:val="00DC06D5"/>
    <w:rsid w:val="00DC07B9"/>
    <w:rsid w:val="00DC0866"/>
    <w:rsid w:val="00DC0937"/>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519"/>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28F"/>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0F7"/>
    <w:rsid w:val="00DF14C1"/>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1B64"/>
    <w:rsid w:val="00E02162"/>
    <w:rsid w:val="00E02237"/>
    <w:rsid w:val="00E024D8"/>
    <w:rsid w:val="00E02598"/>
    <w:rsid w:val="00E02960"/>
    <w:rsid w:val="00E02D25"/>
    <w:rsid w:val="00E0305E"/>
    <w:rsid w:val="00E03213"/>
    <w:rsid w:val="00E0379B"/>
    <w:rsid w:val="00E03835"/>
    <w:rsid w:val="00E03AF3"/>
    <w:rsid w:val="00E03C79"/>
    <w:rsid w:val="00E03E6F"/>
    <w:rsid w:val="00E04014"/>
    <w:rsid w:val="00E04292"/>
    <w:rsid w:val="00E04738"/>
    <w:rsid w:val="00E04BCB"/>
    <w:rsid w:val="00E051DE"/>
    <w:rsid w:val="00E0578D"/>
    <w:rsid w:val="00E0615D"/>
    <w:rsid w:val="00E063DB"/>
    <w:rsid w:val="00E06682"/>
    <w:rsid w:val="00E0695A"/>
    <w:rsid w:val="00E06A79"/>
    <w:rsid w:val="00E072B7"/>
    <w:rsid w:val="00E0746C"/>
    <w:rsid w:val="00E074C1"/>
    <w:rsid w:val="00E07A33"/>
    <w:rsid w:val="00E07A65"/>
    <w:rsid w:val="00E100DB"/>
    <w:rsid w:val="00E1033A"/>
    <w:rsid w:val="00E1083C"/>
    <w:rsid w:val="00E1118D"/>
    <w:rsid w:val="00E11A93"/>
    <w:rsid w:val="00E11E67"/>
    <w:rsid w:val="00E11E70"/>
    <w:rsid w:val="00E11F1F"/>
    <w:rsid w:val="00E122B1"/>
    <w:rsid w:val="00E124E1"/>
    <w:rsid w:val="00E12F40"/>
    <w:rsid w:val="00E12F6B"/>
    <w:rsid w:val="00E13241"/>
    <w:rsid w:val="00E13A5E"/>
    <w:rsid w:val="00E13B77"/>
    <w:rsid w:val="00E13BA9"/>
    <w:rsid w:val="00E13BEA"/>
    <w:rsid w:val="00E13EC7"/>
    <w:rsid w:val="00E13FB7"/>
    <w:rsid w:val="00E141BE"/>
    <w:rsid w:val="00E141CA"/>
    <w:rsid w:val="00E14239"/>
    <w:rsid w:val="00E14636"/>
    <w:rsid w:val="00E150E2"/>
    <w:rsid w:val="00E158A6"/>
    <w:rsid w:val="00E15E8F"/>
    <w:rsid w:val="00E15F17"/>
    <w:rsid w:val="00E15F74"/>
    <w:rsid w:val="00E15F7F"/>
    <w:rsid w:val="00E16455"/>
    <w:rsid w:val="00E16655"/>
    <w:rsid w:val="00E1670E"/>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EB4"/>
    <w:rsid w:val="00E27ED1"/>
    <w:rsid w:val="00E305AA"/>
    <w:rsid w:val="00E308B3"/>
    <w:rsid w:val="00E30F9C"/>
    <w:rsid w:val="00E31053"/>
    <w:rsid w:val="00E310F3"/>
    <w:rsid w:val="00E31266"/>
    <w:rsid w:val="00E3161C"/>
    <w:rsid w:val="00E31748"/>
    <w:rsid w:val="00E3210B"/>
    <w:rsid w:val="00E3219B"/>
    <w:rsid w:val="00E32724"/>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0F"/>
    <w:rsid w:val="00E36C40"/>
    <w:rsid w:val="00E36C66"/>
    <w:rsid w:val="00E36FAF"/>
    <w:rsid w:val="00E36FC4"/>
    <w:rsid w:val="00E3718A"/>
    <w:rsid w:val="00E3756B"/>
    <w:rsid w:val="00E3789F"/>
    <w:rsid w:val="00E4028D"/>
    <w:rsid w:val="00E4043D"/>
    <w:rsid w:val="00E40516"/>
    <w:rsid w:val="00E40563"/>
    <w:rsid w:val="00E4080D"/>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4B9A"/>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5F0B"/>
    <w:rsid w:val="00E56077"/>
    <w:rsid w:val="00E564CA"/>
    <w:rsid w:val="00E56614"/>
    <w:rsid w:val="00E56974"/>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04C"/>
    <w:rsid w:val="00E861CD"/>
    <w:rsid w:val="00E86213"/>
    <w:rsid w:val="00E86300"/>
    <w:rsid w:val="00E86879"/>
    <w:rsid w:val="00E8698C"/>
    <w:rsid w:val="00E86A9C"/>
    <w:rsid w:val="00E86C3B"/>
    <w:rsid w:val="00E8716C"/>
    <w:rsid w:val="00E87188"/>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24B"/>
    <w:rsid w:val="00E91446"/>
    <w:rsid w:val="00E91666"/>
    <w:rsid w:val="00E91AAF"/>
    <w:rsid w:val="00E91F02"/>
    <w:rsid w:val="00E920C0"/>
    <w:rsid w:val="00E92AA7"/>
    <w:rsid w:val="00E92F51"/>
    <w:rsid w:val="00E9303A"/>
    <w:rsid w:val="00E9430C"/>
    <w:rsid w:val="00E94459"/>
    <w:rsid w:val="00E944D9"/>
    <w:rsid w:val="00E946E4"/>
    <w:rsid w:val="00E94C17"/>
    <w:rsid w:val="00E951B7"/>
    <w:rsid w:val="00E95252"/>
    <w:rsid w:val="00E955C5"/>
    <w:rsid w:val="00E95617"/>
    <w:rsid w:val="00E956E1"/>
    <w:rsid w:val="00E957F9"/>
    <w:rsid w:val="00E95A0F"/>
    <w:rsid w:val="00E95BFD"/>
    <w:rsid w:val="00E95E6F"/>
    <w:rsid w:val="00E960F7"/>
    <w:rsid w:val="00E9632D"/>
    <w:rsid w:val="00E9659F"/>
    <w:rsid w:val="00E966B1"/>
    <w:rsid w:val="00E967FB"/>
    <w:rsid w:val="00E96A2C"/>
    <w:rsid w:val="00E96ACD"/>
    <w:rsid w:val="00E96DB6"/>
    <w:rsid w:val="00E96F0E"/>
    <w:rsid w:val="00E97377"/>
    <w:rsid w:val="00E973B8"/>
    <w:rsid w:val="00E9778F"/>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6CD"/>
    <w:rsid w:val="00EA3CC7"/>
    <w:rsid w:val="00EA3D33"/>
    <w:rsid w:val="00EA3E6B"/>
    <w:rsid w:val="00EA4356"/>
    <w:rsid w:val="00EA45C2"/>
    <w:rsid w:val="00EA5412"/>
    <w:rsid w:val="00EA5419"/>
    <w:rsid w:val="00EA5736"/>
    <w:rsid w:val="00EA5AB5"/>
    <w:rsid w:val="00EA5B91"/>
    <w:rsid w:val="00EA5E15"/>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DE1"/>
    <w:rsid w:val="00EB14DC"/>
    <w:rsid w:val="00EB199E"/>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3B"/>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BA2"/>
    <w:rsid w:val="00EC0044"/>
    <w:rsid w:val="00EC049E"/>
    <w:rsid w:val="00EC067E"/>
    <w:rsid w:val="00EC07FD"/>
    <w:rsid w:val="00EC0EBF"/>
    <w:rsid w:val="00EC0FA3"/>
    <w:rsid w:val="00EC1080"/>
    <w:rsid w:val="00EC1101"/>
    <w:rsid w:val="00EC1262"/>
    <w:rsid w:val="00EC137A"/>
    <w:rsid w:val="00EC155D"/>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2B"/>
    <w:rsid w:val="00EC6334"/>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602A"/>
    <w:rsid w:val="00EE60EA"/>
    <w:rsid w:val="00EE65D8"/>
    <w:rsid w:val="00EE69A0"/>
    <w:rsid w:val="00EE6B9C"/>
    <w:rsid w:val="00EE6C66"/>
    <w:rsid w:val="00EE6E38"/>
    <w:rsid w:val="00EE6F45"/>
    <w:rsid w:val="00EE6F8D"/>
    <w:rsid w:val="00EE70BD"/>
    <w:rsid w:val="00EE7109"/>
    <w:rsid w:val="00EE789F"/>
    <w:rsid w:val="00EE7CE6"/>
    <w:rsid w:val="00EE7D60"/>
    <w:rsid w:val="00EE7EC1"/>
    <w:rsid w:val="00EE7F13"/>
    <w:rsid w:val="00EF052F"/>
    <w:rsid w:val="00EF06D8"/>
    <w:rsid w:val="00EF0A4B"/>
    <w:rsid w:val="00EF0E44"/>
    <w:rsid w:val="00EF1139"/>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6A8"/>
    <w:rsid w:val="00EF56DE"/>
    <w:rsid w:val="00EF59D6"/>
    <w:rsid w:val="00EF5BFA"/>
    <w:rsid w:val="00EF5F71"/>
    <w:rsid w:val="00EF62E0"/>
    <w:rsid w:val="00EF6485"/>
    <w:rsid w:val="00EF64AC"/>
    <w:rsid w:val="00EF6712"/>
    <w:rsid w:val="00EF67B5"/>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C3E"/>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364"/>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44D"/>
    <w:rsid w:val="00F246CA"/>
    <w:rsid w:val="00F24A80"/>
    <w:rsid w:val="00F24DC3"/>
    <w:rsid w:val="00F24E22"/>
    <w:rsid w:val="00F24F8D"/>
    <w:rsid w:val="00F2512E"/>
    <w:rsid w:val="00F253E2"/>
    <w:rsid w:val="00F25667"/>
    <w:rsid w:val="00F2569F"/>
    <w:rsid w:val="00F259F5"/>
    <w:rsid w:val="00F25CB1"/>
    <w:rsid w:val="00F25F38"/>
    <w:rsid w:val="00F25F45"/>
    <w:rsid w:val="00F26056"/>
    <w:rsid w:val="00F266DF"/>
    <w:rsid w:val="00F2677F"/>
    <w:rsid w:val="00F26850"/>
    <w:rsid w:val="00F26ACB"/>
    <w:rsid w:val="00F2730A"/>
    <w:rsid w:val="00F277C2"/>
    <w:rsid w:val="00F279DD"/>
    <w:rsid w:val="00F27A35"/>
    <w:rsid w:val="00F27BDE"/>
    <w:rsid w:val="00F27DBA"/>
    <w:rsid w:val="00F27E72"/>
    <w:rsid w:val="00F3036C"/>
    <w:rsid w:val="00F30DEB"/>
    <w:rsid w:val="00F30F6D"/>
    <w:rsid w:val="00F31080"/>
    <w:rsid w:val="00F312E6"/>
    <w:rsid w:val="00F314C2"/>
    <w:rsid w:val="00F3161E"/>
    <w:rsid w:val="00F3188C"/>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6E8"/>
    <w:rsid w:val="00F4687A"/>
    <w:rsid w:val="00F4694A"/>
    <w:rsid w:val="00F46CA4"/>
    <w:rsid w:val="00F4740E"/>
    <w:rsid w:val="00F477C6"/>
    <w:rsid w:val="00F47B8A"/>
    <w:rsid w:val="00F47E4B"/>
    <w:rsid w:val="00F47E82"/>
    <w:rsid w:val="00F50180"/>
    <w:rsid w:val="00F503C6"/>
    <w:rsid w:val="00F504DB"/>
    <w:rsid w:val="00F50BA2"/>
    <w:rsid w:val="00F50BB6"/>
    <w:rsid w:val="00F50C01"/>
    <w:rsid w:val="00F50C17"/>
    <w:rsid w:val="00F516CF"/>
    <w:rsid w:val="00F51879"/>
    <w:rsid w:val="00F51AA3"/>
    <w:rsid w:val="00F51C65"/>
    <w:rsid w:val="00F51D1D"/>
    <w:rsid w:val="00F528D7"/>
    <w:rsid w:val="00F53107"/>
    <w:rsid w:val="00F53A6A"/>
    <w:rsid w:val="00F53CBD"/>
    <w:rsid w:val="00F53EC2"/>
    <w:rsid w:val="00F544CF"/>
    <w:rsid w:val="00F544D7"/>
    <w:rsid w:val="00F54999"/>
    <w:rsid w:val="00F549DB"/>
    <w:rsid w:val="00F54C40"/>
    <w:rsid w:val="00F54CC5"/>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4BE"/>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683"/>
    <w:rsid w:val="00F64AEB"/>
    <w:rsid w:val="00F64D8E"/>
    <w:rsid w:val="00F64FAD"/>
    <w:rsid w:val="00F65453"/>
    <w:rsid w:val="00F655C0"/>
    <w:rsid w:val="00F656AD"/>
    <w:rsid w:val="00F65793"/>
    <w:rsid w:val="00F65F77"/>
    <w:rsid w:val="00F66120"/>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A5C"/>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0D7"/>
    <w:rsid w:val="00F731C1"/>
    <w:rsid w:val="00F7352F"/>
    <w:rsid w:val="00F73628"/>
    <w:rsid w:val="00F73884"/>
    <w:rsid w:val="00F738B0"/>
    <w:rsid w:val="00F73974"/>
    <w:rsid w:val="00F73E0F"/>
    <w:rsid w:val="00F73EA1"/>
    <w:rsid w:val="00F73F5B"/>
    <w:rsid w:val="00F73F68"/>
    <w:rsid w:val="00F7400E"/>
    <w:rsid w:val="00F74086"/>
    <w:rsid w:val="00F741C7"/>
    <w:rsid w:val="00F74660"/>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C9A"/>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0CD6"/>
    <w:rsid w:val="00FC11A5"/>
    <w:rsid w:val="00FC146E"/>
    <w:rsid w:val="00FC1C88"/>
    <w:rsid w:val="00FC1CF3"/>
    <w:rsid w:val="00FC1EF0"/>
    <w:rsid w:val="00FC2175"/>
    <w:rsid w:val="00FC2407"/>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59D"/>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8E"/>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042"/>
    <w:rsid w:val="00FE65C4"/>
    <w:rsid w:val="00FE6778"/>
    <w:rsid w:val="00FE6ABF"/>
    <w:rsid w:val="00FE6B2B"/>
    <w:rsid w:val="00FE6BDB"/>
    <w:rsid w:val="00FE718B"/>
    <w:rsid w:val="00FE774A"/>
    <w:rsid w:val="00FE79CC"/>
    <w:rsid w:val="00FE7ABA"/>
    <w:rsid w:val="00FE7D19"/>
    <w:rsid w:val="00FE7D46"/>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7C"/>
    <w:rsid w:val="00FF468B"/>
    <w:rsid w:val="00FF477C"/>
    <w:rsid w:val="00FF485E"/>
    <w:rsid w:val="00FF4DB9"/>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7569"/>
    <o:shapelayout v:ext="edit">
      <o:idmap v:ext="edit" data="1"/>
    </o:shapelayout>
  </w:shapeDefaults>
  <w:decimalSymbol w:val=","/>
  <w:listSeparator w:val=";"/>
  <w14:docId w14:val="07E597A4"/>
  <w15:docId w15:val="{87B43CEF-D4BC-48ED-B4FB-A15D94352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0" w:qFormat="1"/>
    <w:lsdException w:name="Quote"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a3">
    <w:name w:val="Normal"/>
    <w:qFormat/>
    <w:rsid w:val="00B7700C"/>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uiPriority w:val="9"/>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uiPriority w:val="9"/>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rsid w:val="00564FA4"/>
    <w:rPr>
      <w:rFonts w:ascii="Tahoma" w:hAnsi="Tahoma"/>
      <w:sz w:val="16"/>
      <w:szCs w:val="16"/>
      <w:lang w:bidi="he-IL"/>
    </w:rPr>
  </w:style>
  <w:style w:type="character" w:customStyle="1" w:styleId="af9">
    <w:name w:val="Текст выноски Знак"/>
    <w:basedOn w:val="a4"/>
    <w:link w:val="af8"/>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5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18"/>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uiPriority w:val="99"/>
    <w:rsid w:val="007E460B"/>
    <w:rPr>
      <w:rFonts w:cs="Times New Roman"/>
      <w:color w:val="800080"/>
      <w:u w:val="single"/>
    </w:rPr>
  </w:style>
  <w:style w:type="character" w:styleId="affb">
    <w:name w:val="Strong"/>
    <w:basedOn w:val="a4"/>
    <w:uiPriority w:val="22"/>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uiPriority w:val="20"/>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Заголовок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17"/>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16"/>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16"/>
      </w:numPr>
    </w:pPr>
  </w:style>
  <w:style w:type="paragraph" w:customStyle="1" w:styleId="S3">
    <w:name w:val="S_Заголовок3_СписокН"/>
    <w:basedOn w:val="a3"/>
    <w:next w:val="a3"/>
    <w:rsid w:val="00C07521"/>
    <w:pPr>
      <w:keepNext/>
      <w:numPr>
        <w:ilvl w:val="2"/>
        <w:numId w:val="16"/>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21"/>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22"/>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23"/>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24"/>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25"/>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26"/>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14"/>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14"/>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27"/>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28"/>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29"/>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33"/>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33"/>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34"/>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character" w:customStyle="1" w:styleId="19">
    <w:name w:val="Неразрешенное упоминание1"/>
    <w:basedOn w:val="a4"/>
    <w:uiPriority w:val="99"/>
    <w:semiHidden/>
    <w:unhideWhenUsed/>
    <w:rsid w:val="00AF1E78"/>
    <w:rPr>
      <w:color w:val="605E5C"/>
      <w:shd w:val="clear" w:color="auto" w:fill="E1DFDD"/>
    </w:rPr>
  </w:style>
  <w:style w:type="paragraph" w:customStyle="1" w:styleId="western">
    <w:name w:val="western"/>
    <w:basedOn w:val="a3"/>
    <w:rsid w:val="00E44B9A"/>
    <w:pPr>
      <w:tabs>
        <w:tab w:val="clear" w:pos="1134"/>
      </w:tabs>
      <w:kinsoku/>
      <w:overflowPunct/>
      <w:autoSpaceDE/>
      <w:autoSpaceDN/>
      <w:spacing w:before="100" w:beforeAutospacing="1"/>
      <w:ind w:firstLine="0"/>
    </w:pPr>
    <w:rPr>
      <w:rFonts w:ascii="Arial" w:hAnsi="Arial" w:cs="Arial"/>
      <w:szCs w:val="24"/>
    </w:rPr>
  </w:style>
  <w:style w:type="numbering" w:customStyle="1" w:styleId="1a">
    <w:name w:val="Нет списка1"/>
    <w:next w:val="a6"/>
    <w:uiPriority w:val="99"/>
    <w:semiHidden/>
    <w:unhideWhenUsed/>
    <w:rsid w:val="00D04F4A"/>
  </w:style>
  <w:style w:type="numbering" w:customStyle="1" w:styleId="2f3">
    <w:name w:val="Нет списка2"/>
    <w:next w:val="a6"/>
    <w:uiPriority w:val="99"/>
    <w:semiHidden/>
    <w:unhideWhenUsed/>
    <w:rsid w:val="00E01B64"/>
  </w:style>
  <w:style w:type="character" w:customStyle="1" w:styleId="WW8Num1z0">
    <w:name w:val="WW8Num1z0"/>
    <w:rsid w:val="00E01B64"/>
  </w:style>
  <w:style w:type="character" w:customStyle="1" w:styleId="WW8Num1z1">
    <w:name w:val="WW8Num1z1"/>
    <w:rsid w:val="00E01B64"/>
  </w:style>
  <w:style w:type="character" w:customStyle="1" w:styleId="WW8Num1z2">
    <w:name w:val="WW8Num1z2"/>
    <w:rsid w:val="00E01B64"/>
  </w:style>
  <w:style w:type="character" w:customStyle="1" w:styleId="WW8Num1z3">
    <w:name w:val="WW8Num1z3"/>
    <w:rsid w:val="00E01B64"/>
  </w:style>
  <w:style w:type="character" w:customStyle="1" w:styleId="WW8Num1z4">
    <w:name w:val="WW8Num1z4"/>
    <w:rsid w:val="00E01B64"/>
  </w:style>
  <w:style w:type="character" w:customStyle="1" w:styleId="WW8Num1z5">
    <w:name w:val="WW8Num1z5"/>
    <w:rsid w:val="00E01B64"/>
  </w:style>
  <w:style w:type="character" w:customStyle="1" w:styleId="WW8Num1z6">
    <w:name w:val="WW8Num1z6"/>
    <w:rsid w:val="00E01B64"/>
  </w:style>
  <w:style w:type="character" w:customStyle="1" w:styleId="WW8Num1z7">
    <w:name w:val="WW8Num1z7"/>
    <w:rsid w:val="00E01B64"/>
  </w:style>
  <w:style w:type="character" w:customStyle="1" w:styleId="WW8Num1z8">
    <w:name w:val="WW8Num1z8"/>
    <w:rsid w:val="00E01B64"/>
  </w:style>
  <w:style w:type="character" w:customStyle="1" w:styleId="WW8Num2z0">
    <w:name w:val="WW8Num2z0"/>
    <w:rsid w:val="00E01B64"/>
    <w:rPr>
      <w:rFonts w:ascii="Symbol" w:hAnsi="Symbol" w:cs="Symbol"/>
    </w:rPr>
  </w:style>
  <w:style w:type="character" w:customStyle="1" w:styleId="WW8Num2z1">
    <w:name w:val="WW8Num2z1"/>
    <w:rsid w:val="00E01B64"/>
    <w:rPr>
      <w:rFonts w:ascii="Courier New" w:hAnsi="Courier New" w:cs="Courier New"/>
    </w:rPr>
  </w:style>
  <w:style w:type="character" w:customStyle="1" w:styleId="WW8Num2z2">
    <w:name w:val="WW8Num2z2"/>
    <w:rsid w:val="00E01B64"/>
    <w:rPr>
      <w:rFonts w:ascii="Wingdings" w:hAnsi="Wingdings" w:cs="Wingdings"/>
    </w:rPr>
  </w:style>
  <w:style w:type="character" w:customStyle="1" w:styleId="WW8Num3z0">
    <w:name w:val="WW8Num3z0"/>
    <w:rsid w:val="00E01B64"/>
  </w:style>
  <w:style w:type="character" w:customStyle="1" w:styleId="WW8Num3z1">
    <w:name w:val="WW8Num3z1"/>
    <w:rsid w:val="00E01B64"/>
    <w:rPr>
      <w:rFonts w:ascii="Times New Roman" w:hAnsi="Times New Roman" w:cs="Times New Roman"/>
    </w:rPr>
  </w:style>
  <w:style w:type="character" w:customStyle="1" w:styleId="WW8Num3z2">
    <w:name w:val="WW8Num3z2"/>
    <w:rsid w:val="00E01B64"/>
  </w:style>
  <w:style w:type="character" w:customStyle="1" w:styleId="WW8Num3z3">
    <w:name w:val="WW8Num3z3"/>
    <w:rsid w:val="00E01B64"/>
  </w:style>
  <w:style w:type="character" w:customStyle="1" w:styleId="WW8Num3z4">
    <w:name w:val="WW8Num3z4"/>
    <w:rsid w:val="00E01B64"/>
  </w:style>
  <w:style w:type="character" w:customStyle="1" w:styleId="WW8Num3z5">
    <w:name w:val="WW8Num3z5"/>
    <w:rsid w:val="00E01B64"/>
  </w:style>
  <w:style w:type="character" w:customStyle="1" w:styleId="WW8Num3z6">
    <w:name w:val="WW8Num3z6"/>
    <w:rsid w:val="00E01B64"/>
  </w:style>
  <w:style w:type="character" w:customStyle="1" w:styleId="WW8Num3z7">
    <w:name w:val="WW8Num3z7"/>
    <w:rsid w:val="00E01B64"/>
  </w:style>
  <w:style w:type="character" w:customStyle="1" w:styleId="WW8Num3z8">
    <w:name w:val="WW8Num3z8"/>
    <w:rsid w:val="00E01B64"/>
  </w:style>
  <w:style w:type="character" w:customStyle="1" w:styleId="WW8Num4z0">
    <w:name w:val="WW8Num4z0"/>
    <w:rsid w:val="00E01B64"/>
  </w:style>
  <w:style w:type="character" w:customStyle="1" w:styleId="WW8Num4z1">
    <w:name w:val="WW8Num4z1"/>
    <w:rsid w:val="00E01B64"/>
    <w:rPr>
      <w:rFonts w:ascii="Times New Roman" w:hAnsi="Times New Roman" w:cs="Times New Roman"/>
    </w:rPr>
  </w:style>
  <w:style w:type="character" w:customStyle="1" w:styleId="WW8Num4z2">
    <w:name w:val="WW8Num4z2"/>
    <w:rsid w:val="00E01B64"/>
  </w:style>
  <w:style w:type="character" w:customStyle="1" w:styleId="WW8Num4z3">
    <w:name w:val="WW8Num4z3"/>
    <w:rsid w:val="00E01B64"/>
  </w:style>
  <w:style w:type="character" w:customStyle="1" w:styleId="WW8Num4z4">
    <w:name w:val="WW8Num4z4"/>
    <w:rsid w:val="00E01B64"/>
  </w:style>
  <w:style w:type="character" w:customStyle="1" w:styleId="WW8Num4z5">
    <w:name w:val="WW8Num4z5"/>
    <w:rsid w:val="00E01B64"/>
  </w:style>
  <w:style w:type="character" w:customStyle="1" w:styleId="WW8Num4z6">
    <w:name w:val="WW8Num4z6"/>
    <w:rsid w:val="00E01B64"/>
  </w:style>
  <w:style w:type="character" w:customStyle="1" w:styleId="WW8Num4z7">
    <w:name w:val="WW8Num4z7"/>
    <w:rsid w:val="00E01B64"/>
  </w:style>
  <w:style w:type="character" w:customStyle="1" w:styleId="WW8Num4z8">
    <w:name w:val="WW8Num4z8"/>
    <w:rsid w:val="00E01B64"/>
  </w:style>
  <w:style w:type="character" w:customStyle="1" w:styleId="WW8Num5z0">
    <w:name w:val="WW8Num5z0"/>
    <w:rsid w:val="00E01B64"/>
  </w:style>
  <w:style w:type="character" w:customStyle="1" w:styleId="WW8Num5z1">
    <w:name w:val="WW8Num5z1"/>
    <w:rsid w:val="00E01B64"/>
    <w:rPr>
      <w:rFonts w:ascii="Times New Roman" w:hAnsi="Times New Roman" w:cs="Times New Roman"/>
    </w:rPr>
  </w:style>
  <w:style w:type="character" w:customStyle="1" w:styleId="WW8Num5z2">
    <w:name w:val="WW8Num5z2"/>
    <w:rsid w:val="00E01B64"/>
  </w:style>
  <w:style w:type="character" w:customStyle="1" w:styleId="WW8Num5z3">
    <w:name w:val="WW8Num5z3"/>
    <w:rsid w:val="00E01B64"/>
  </w:style>
  <w:style w:type="character" w:customStyle="1" w:styleId="WW8Num5z4">
    <w:name w:val="WW8Num5z4"/>
    <w:rsid w:val="00E01B64"/>
  </w:style>
  <w:style w:type="character" w:customStyle="1" w:styleId="WW8Num5z5">
    <w:name w:val="WW8Num5z5"/>
    <w:rsid w:val="00E01B64"/>
  </w:style>
  <w:style w:type="character" w:customStyle="1" w:styleId="WW8Num5z6">
    <w:name w:val="WW8Num5z6"/>
    <w:rsid w:val="00E01B64"/>
  </w:style>
  <w:style w:type="character" w:customStyle="1" w:styleId="WW8Num5z7">
    <w:name w:val="WW8Num5z7"/>
    <w:rsid w:val="00E01B64"/>
  </w:style>
  <w:style w:type="character" w:customStyle="1" w:styleId="WW8Num5z8">
    <w:name w:val="WW8Num5z8"/>
    <w:rsid w:val="00E01B64"/>
  </w:style>
  <w:style w:type="character" w:customStyle="1" w:styleId="WW8Num6z0">
    <w:name w:val="WW8Num6z0"/>
    <w:rsid w:val="00E01B64"/>
  </w:style>
  <w:style w:type="character" w:customStyle="1" w:styleId="WW8Num6z1">
    <w:name w:val="WW8Num6z1"/>
    <w:rsid w:val="00E01B64"/>
  </w:style>
  <w:style w:type="character" w:customStyle="1" w:styleId="WW8Num6z2">
    <w:name w:val="WW8Num6z2"/>
    <w:rsid w:val="00E01B64"/>
  </w:style>
  <w:style w:type="character" w:customStyle="1" w:styleId="WW8Num6z3">
    <w:name w:val="WW8Num6z3"/>
    <w:rsid w:val="00E01B64"/>
  </w:style>
  <w:style w:type="character" w:customStyle="1" w:styleId="WW8Num6z4">
    <w:name w:val="WW8Num6z4"/>
    <w:rsid w:val="00E01B64"/>
  </w:style>
  <w:style w:type="character" w:customStyle="1" w:styleId="WW8Num6z5">
    <w:name w:val="WW8Num6z5"/>
    <w:rsid w:val="00E01B64"/>
  </w:style>
  <w:style w:type="character" w:customStyle="1" w:styleId="WW8Num6z6">
    <w:name w:val="WW8Num6z6"/>
    <w:rsid w:val="00E01B64"/>
  </w:style>
  <w:style w:type="character" w:customStyle="1" w:styleId="WW8Num6z7">
    <w:name w:val="WW8Num6z7"/>
    <w:rsid w:val="00E01B64"/>
  </w:style>
  <w:style w:type="character" w:customStyle="1" w:styleId="WW8Num6z8">
    <w:name w:val="WW8Num6z8"/>
    <w:rsid w:val="00E01B64"/>
  </w:style>
  <w:style w:type="character" w:customStyle="1" w:styleId="WW8Num7z0">
    <w:name w:val="WW8Num7z0"/>
    <w:rsid w:val="00E01B64"/>
  </w:style>
  <w:style w:type="character" w:customStyle="1" w:styleId="WW8Num7z1">
    <w:name w:val="WW8Num7z1"/>
    <w:rsid w:val="00E01B64"/>
  </w:style>
  <w:style w:type="character" w:customStyle="1" w:styleId="WW8Num7z2">
    <w:name w:val="WW8Num7z2"/>
    <w:rsid w:val="00E01B64"/>
  </w:style>
  <w:style w:type="character" w:customStyle="1" w:styleId="WW8Num7z3">
    <w:name w:val="WW8Num7z3"/>
    <w:rsid w:val="00E01B64"/>
  </w:style>
  <w:style w:type="character" w:customStyle="1" w:styleId="WW8Num7z4">
    <w:name w:val="WW8Num7z4"/>
    <w:rsid w:val="00E01B64"/>
  </w:style>
  <w:style w:type="character" w:customStyle="1" w:styleId="WW8Num7z5">
    <w:name w:val="WW8Num7z5"/>
    <w:rsid w:val="00E01B64"/>
  </w:style>
  <w:style w:type="character" w:customStyle="1" w:styleId="WW8Num7z6">
    <w:name w:val="WW8Num7z6"/>
    <w:rsid w:val="00E01B64"/>
  </w:style>
  <w:style w:type="character" w:customStyle="1" w:styleId="WW8Num7z7">
    <w:name w:val="WW8Num7z7"/>
    <w:rsid w:val="00E01B64"/>
  </w:style>
  <w:style w:type="character" w:customStyle="1" w:styleId="WW8Num7z8">
    <w:name w:val="WW8Num7z8"/>
    <w:rsid w:val="00E01B64"/>
  </w:style>
  <w:style w:type="character" w:customStyle="1" w:styleId="WW8Num8z0">
    <w:name w:val="WW8Num8z0"/>
    <w:rsid w:val="00E01B64"/>
  </w:style>
  <w:style w:type="character" w:customStyle="1" w:styleId="WW8Num8z1">
    <w:name w:val="WW8Num8z1"/>
    <w:rsid w:val="00E01B64"/>
  </w:style>
  <w:style w:type="character" w:customStyle="1" w:styleId="WW8Num8z2">
    <w:name w:val="WW8Num8z2"/>
    <w:rsid w:val="00E01B64"/>
  </w:style>
  <w:style w:type="character" w:customStyle="1" w:styleId="WW8Num8z3">
    <w:name w:val="WW8Num8z3"/>
    <w:rsid w:val="00E01B64"/>
  </w:style>
  <w:style w:type="character" w:customStyle="1" w:styleId="WW8Num8z4">
    <w:name w:val="WW8Num8z4"/>
    <w:rsid w:val="00E01B64"/>
  </w:style>
  <w:style w:type="character" w:customStyle="1" w:styleId="WW8Num8z5">
    <w:name w:val="WW8Num8z5"/>
    <w:rsid w:val="00E01B64"/>
  </w:style>
  <w:style w:type="character" w:customStyle="1" w:styleId="WW8Num8z6">
    <w:name w:val="WW8Num8z6"/>
    <w:rsid w:val="00E01B64"/>
  </w:style>
  <w:style w:type="character" w:customStyle="1" w:styleId="WW8Num8z7">
    <w:name w:val="WW8Num8z7"/>
    <w:rsid w:val="00E01B64"/>
  </w:style>
  <w:style w:type="character" w:customStyle="1" w:styleId="WW8Num8z8">
    <w:name w:val="WW8Num8z8"/>
    <w:rsid w:val="00E01B64"/>
  </w:style>
  <w:style w:type="character" w:customStyle="1" w:styleId="WW8Num9z0">
    <w:name w:val="WW8Num9z0"/>
    <w:rsid w:val="00E01B64"/>
  </w:style>
  <w:style w:type="character" w:customStyle="1" w:styleId="WW8Num9z1">
    <w:name w:val="WW8Num9z1"/>
    <w:rsid w:val="00E01B64"/>
  </w:style>
  <w:style w:type="character" w:customStyle="1" w:styleId="WW8Num9z2">
    <w:name w:val="WW8Num9z2"/>
    <w:rsid w:val="00E01B64"/>
  </w:style>
  <w:style w:type="character" w:customStyle="1" w:styleId="WW8Num9z3">
    <w:name w:val="WW8Num9z3"/>
    <w:rsid w:val="00E01B64"/>
  </w:style>
  <w:style w:type="character" w:customStyle="1" w:styleId="WW8Num9z4">
    <w:name w:val="WW8Num9z4"/>
    <w:rsid w:val="00E01B64"/>
  </w:style>
  <w:style w:type="character" w:customStyle="1" w:styleId="WW8Num9z5">
    <w:name w:val="WW8Num9z5"/>
    <w:rsid w:val="00E01B64"/>
  </w:style>
  <w:style w:type="character" w:customStyle="1" w:styleId="WW8Num9z6">
    <w:name w:val="WW8Num9z6"/>
    <w:rsid w:val="00E01B64"/>
  </w:style>
  <w:style w:type="character" w:customStyle="1" w:styleId="WW8Num9z7">
    <w:name w:val="WW8Num9z7"/>
    <w:rsid w:val="00E01B64"/>
  </w:style>
  <w:style w:type="character" w:customStyle="1" w:styleId="WW8Num9z8">
    <w:name w:val="WW8Num9z8"/>
    <w:rsid w:val="00E01B64"/>
  </w:style>
  <w:style w:type="character" w:customStyle="1" w:styleId="WW8Num10z0">
    <w:name w:val="WW8Num10z0"/>
    <w:rsid w:val="00E01B64"/>
  </w:style>
  <w:style w:type="character" w:customStyle="1" w:styleId="WW8Num10z1">
    <w:name w:val="WW8Num10z1"/>
    <w:rsid w:val="00E01B64"/>
  </w:style>
  <w:style w:type="character" w:customStyle="1" w:styleId="WW8Num10z2">
    <w:name w:val="WW8Num10z2"/>
    <w:rsid w:val="00E01B64"/>
  </w:style>
  <w:style w:type="character" w:customStyle="1" w:styleId="WW8Num10z3">
    <w:name w:val="WW8Num10z3"/>
    <w:rsid w:val="00E01B64"/>
  </w:style>
  <w:style w:type="character" w:customStyle="1" w:styleId="WW8Num10z4">
    <w:name w:val="WW8Num10z4"/>
    <w:rsid w:val="00E01B64"/>
  </w:style>
  <w:style w:type="character" w:customStyle="1" w:styleId="WW8Num10z5">
    <w:name w:val="WW8Num10z5"/>
    <w:rsid w:val="00E01B64"/>
  </w:style>
  <w:style w:type="character" w:customStyle="1" w:styleId="WW8Num10z6">
    <w:name w:val="WW8Num10z6"/>
    <w:rsid w:val="00E01B64"/>
  </w:style>
  <w:style w:type="character" w:customStyle="1" w:styleId="WW8Num10z7">
    <w:name w:val="WW8Num10z7"/>
    <w:rsid w:val="00E01B64"/>
  </w:style>
  <w:style w:type="character" w:customStyle="1" w:styleId="WW8Num10z8">
    <w:name w:val="WW8Num10z8"/>
    <w:rsid w:val="00E01B64"/>
  </w:style>
  <w:style w:type="character" w:customStyle="1" w:styleId="WW8Num11z0">
    <w:name w:val="WW8Num11z0"/>
    <w:rsid w:val="00E01B64"/>
  </w:style>
  <w:style w:type="character" w:customStyle="1" w:styleId="WW8Num11z1">
    <w:name w:val="WW8Num11z1"/>
    <w:rsid w:val="00E01B64"/>
  </w:style>
  <w:style w:type="character" w:customStyle="1" w:styleId="WW8Num11z2">
    <w:name w:val="WW8Num11z2"/>
    <w:rsid w:val="00E01B64"/>
  </w:style>
  <w:style w:type="character" w:customStyle="1" w:styleId="WW8Num11z3">
    <w:name w:val="WW8Num11z3"/>
    <w:rsid w:val="00E01B64"/>
  </w:style>
  <w:style w:type="character" w:customStyle="1" w:styleId="WW8Num11z4">
    <w:name w:val="WW8Num11z4"/>
    <w:rsid w:val="00E01B64"/>
  </w:style>
  <w:style w:type="character" w:customStyle="1" w:styleId="WW8Num11z5">
    <w:name w:val="WW8Num11z5"/>
    <w:rsid w:val="00E01B64"/>
  </w:style>
  <w:style w:type="character" w:customStyle="1" w:styleId="WW8Num11z6">
    <w:name w:val="WW8Num11z6"/>
    <w:rsid w:val="00E01B64"/>
  </w:style>
  <w:style w:type="character" w:customStyle="1" w:styleId="WW8Num11z7">
    <w:name w:val="WW8Num11z7"/>
    <w:rsid w:val="00E01B64"/>
  </w:style>
  <w:style w:type="character" w:customStyle="1" w:styleId="WW8Num11z8">
    <w:name w:val="WW8Num11z8"/>
    <w:rsid w:val="00E01B64"/>
  </w:style>
  <w:style w:type="character" w:customStyle="1" w:styleId="WW8Num12z0">
    <w:name w:val="WW8Num12z0"/>
    <w:rsid w:val="00E01B64"/>
  </w:style>
  <w:style w:type="character" w:customStyle="1" w:styleId="WW8Num12z1">
    <w:name w:val="WW8Num12z1"/>
    <w:rsid w:val="00E01B64"/>
  </w:style>
  <w:style w:type="character" w:customStyle="1" w:styleId="WW8Num12z2">
    <w:name w:val="WW8Num12z2"/>
    <w:rsid w:val="00E01B64"/>
  </w:style>
  <w:style w:type="character" w:customStyle="1" w:styleId="WW8Num12z3">
    <w:name w:val="WW8Num12z3"/>
    <w:rsid w:val="00E01B64"/>
  </w:style>
  <w:style w:type="character" w:customStyle="1" w:styleId="WW8Num12z4">
    <w:name w:val="WW8Num12z4"/>
    <w:rsid w:val="00E01B64"/>
  </w:style>
  <w:style w:type="character" w:customStyle="1" w:styleId="WW8Num12z5">
    <w:name w:val="WW8Num12z5"/>
    <w:rsid w:val="00E01B64"/>
  </w:style>
  <w:style w:type="character" w:customStyle="1" w:styleId="WW8Num12z6">
    <w:name w:val="WW8Num12z6"/>
    <w:rsid w:val="00E01B64"/>
  </w:style>
  <w:style w:type="character" w:customStyle="1" w:styleId="WW8Num12z7">
    <w:name w:val="WW8Num12z7"/>
    <w:rsid w:val="00E01B64"/>
  </w:style>
  <w:style w:type="character" w:customStyle="1" w:styleId="WW8Num12z8">
    <w:name w:val="WW8Num12z8"/>
    <w:rsid w:val="00E01B64"/>
  </w:style>
  <w:style w:type="character" w:customStyle="1" w:styleId="WW8Num13z0">
    <w:name w:val="WW8Num13z0"/>
    <w:rsid w:val="00E01B64"/>
  </w:style>
  <w:style w:type="character" w:customStyle="1" w:styleId="WW8Num13z1">
    <w:name w:val="WW8Num13z1"/>
    <w:rsid w:val="00E01B64"/>
  </w:style>
  <w:style w:type="character" w:customStyle="1" w:styleId="WW8Num13z2">
    <w:name w:val="WW8Num13z2"/>
    <w:rsid w:val="00E01B64"/>
  </w:style>
  <w:style w:type="character" w:customStyle="1" w:styleId="WW8Num13z3">
    <w:name w:val="WW8Num13z3"/>
    <w:rsid w:val="00E01B64"/>
  </w:style>
  <w:style w:type="character" w:customStyle="1" w:styleId="WW8Num13z4">
    <w:name w:val="WW8Num13z4"/>
    <w:rsid w:val="00E01B64"/>
  </w:style>
  <w:style w:type="character" w:customStyle="1" w:styleId="WW8Num13z5">
    <w:name w:val="WW8Num13z5"/>
    <w:rsid w:val="00E01B64"/>
  </w:style>
  <w:style w:type="character" w:customStyle="1" w:styleId="WW8Num13z6">
    <w:name w:val="WW8Num13z6"/>
    <w:rsid w:val="00E01B64"/>
  </w:style>
  <w:style w:type="character" w:customStyle="1" w:styleId="WW8Num13z7">
    <w:name w:val="WW8Num13z7"/>
    <w:rsid w:val="00E01B64"/>
  </w:style>
  <w:style w:type="character" w:customStyle="1" w:styleId="WW8Num13z8">
    <w:name w:val="WW8Num13z8"/>
    <w:rsid w:val="00E01B64"/>
  </w:style>
  <w:style w:type="character" w:customStyle="1" w:styleId="WW8Num14z0">
    <w:name w:val="WW8Num14z0"/>
    <w:rsid w:val="00E01B64"/>
  </w:style>
  <w:style w:type="character" w:customStyle="1" w:styleId="WW8Num14z1">
    <w:name w:val="WW8Num14z1"/>
    <w:rsid w:val="00E01B64"/>
  </w:style>
  <w:style w:type="character" w:customStyle="1" w:styleId="WW8Num14z2">
    <w:name w:val="WW8Num14z2"/>
    <w:rsid w:val="00E01B64"/>
  </w:style>
  <w:style w:type="character" w:customStyle="1" w:styleId="WW8Num14z3">
    <w:name w:val="WW8Num14z3"/>
    <w:rsid w:val="00E01B64"/>
  </w:style>
  <w:style w:type="character" w:customStyle="1" w:styleId="WW8Num14z4">
    <w:name w:val="WW8Num14z4"/>
    <w:rsid w:val="00E01B64"/>
  </w:style>
  <w:style w:type="character" w:customStyle="1" w:styleId="WW8Num14z5">
    <w:name w:val="WW8Num14z5"/>
    <w:rsid w:val="00E01B64"/>
  </w:style>
  <w:style w:type="character" w:customStyle="1" w:styleId="WW8Num14z6">
    <w:name w:val="WW8Num14z6"/>
    <w:rsid w:val="00E01B64"/>
  </w:style>
  <w:style w:type="character" w:customStyle="1" w:styleId="WW8Num14z7">
    <w:name w:val="WW8Num14z7"/>
    <w:rsid w:val="00E01B64"/>
  </w:style>
  <w:style w:type="character" w:customStyle="1" w:styleId="WW8Num14z8">
    <w:name w:val="WW8Num14z8"/>
    <w:rsid w:val="00E01B64"/>
  </w:style>
  <w:style w:type="character" w:customStyle="1" w:styleId="WW8Num15z0">
    <w:name w:val="WW8Num15z0"/>
    <w:rsid w:val="00E01B64"/>
  </w:style>
  <w:style w:type="character" w:customStyle="1" w:styleId="WW8Num15z1">
    <w:name w:val="WW8Num15z1"/>
    <w:rsid w:val="00E01B64"/>
  </w:style>
  <w:style w:type="character" w:customStyle="1" w:styleId="WW8Num15z2">
    <w:name w:val="WW8Num15z2"/>
    <w:rsid w:val="00E01B64"/>
  </w:style>
  <w:style w:type="character" w:customStyle="1" w:styleId="WW8Num15z3">
    <w:name w:val="WW8Num15z3"/>
    <w:rsid w:val="00E01B64"/>
  </w:style>
  <w:style w:type="character" w:customStyle="1" w:styleId="WW8Num15z4">
    <w:name w:val="WW8Num15z4"/>
    <w:rsid w:val="00E01B64"/>
  </w:style>
  <w:style w:type="character" w:customStyle="1" w:styleId="WW8Num15z5">
    <w:name w:val="WW8Num15z5"/>
    <w:rsid w:val="00E01B64"/>
  </w:style>
  <w:style w:type="character" w:customStyle="1" w:styleId="WW8Num15z6">
    <w:name w:val="WW8Num15z6"/>
    <w:rsid w:val="00E01B64"/>
  </w:style>
  <w:style w:type="character" w:customStyle="1" w:styleId="WW8Num15z7">
    <w:name w:val="WW8Num15z7"/>
    <w:rsid w:val="00E01B64"/>
  </w:style>
  <w:style w:type="character" w:customStyle="1" w:styleId="WW8Num15z8">
    <w:name w:val="WW8Num15z8"/>
    <w:rsid w:val="00E01B64"/>
  </w:style>
  <w:style w:type="character" w:customStyle="1" w:styleId="WW8Num16z0">
    <w:name w:val="WW8Num16z0"/>
    <w:rsid w:val="00E01B64"/>
  </w:style>
  <w:style w:type="character" w:customStyle="1" w:styleId="WW8Num16z1">
    <w:name w:val="WW8Num16z1"/>
    <w:rsid w:val="00E01B64"/>
  </w:style>
  <w:style w:type="character" w:customStyle="1" w:styleId="WW8Num16z2">
    <w:name w:val="WW8Num16z2"/>
    <w:rsid w:val="00E01B64"/>
  </w:style>
  <w:style w:type="character" w:customStyle="1" w:styleId="WW8Num16z3">
    <w:name w:val="WW8Num16z3"/>
    <w:rsid w:val="00E01B64"/>
  </w:style>
  <w:style w:type="character" w:customStyle="1" w:styleId="WW8Num16z4">
    <w:name w:val="WW8Num16z4"/>
    <w:rsid w:val="00E01B64"/>
  </w:style>
  <w:style w:type="character" w:customStyle="1" w:styleId="WW8Num16z5">
    <w:name w:val="WW8Num16z5"/>
    <w:rsid w:val="00E01B64"/>
  </w:style>
  <w:style w:type="character" w:customStyle="1" w:styleId="WW8Num16z6">
    <w:name w:val="WW8Num16z6"/>
    <w:rsid w:val="00E01B64"/>
  </w:style>
  <w:style w:type="character" w:customStyle="1" w:styleId="WW8Num16z7">
    <w:name w:val="WW8Num16z7"/>
    <w:rsid w:val="00E01B64"/>
  </w:style>
  <w:style w:type="character" w:customStyle="1" w:styleId="WW8Num16z8">
    <w:name w:val="WW8Num16z8"/>
    <w:rsid w:val="00E01B64"/>
  </w:style>
  <w:style w:type="character" w:customStyle="1" w:styleId="52">
    <w:name w:val="Основной шрифт абзаца5"/>
    <w:rsid w:val="00E01B64"/>
  </w:style>
  <w:style w:type="character" w:customStyle="1" w:styleId="Absatz-Standardschriftart">
    <w:name w:val="Absatz-Standardschriftart"/>
    <w:rsid w:val="00E01B64"/>
  </w:style>
  <w:style w:type="character" w:customStyle="1" w:styleId="WW-Absatz-Standardschriftart">
    <w:name w:val="WW-Absatz-Standardschriftart"/>
    <w:rsid w:val="00E01B64"/>
  </w:style>
  <w:style w:type="character" w:customStyle="1" w:styleId="WW-Absatz-Standardschriftart1">
    <w:name w:val="WW-Absatz-Standardschriftart1"/>
    <w:rsid w:val="00E01B64"/>
  </w:style>
  <w:style w:type="character" w:customStyle="1" w:styleId="WW-Absatz-Standardschriftart11">
    <w:name w:val="WW-Absatz-Standardschriftart11"/>
    <w:rsid w:val="00E01B64"/>
  </w:style>
  <w:style w:type="character" w:customStyle="1" w:styleId="WW-Absatz-Standardschriftart111">
    <w:name w:val="WW-Absatz-Standardschriftart111"/>
    <w:rsid w:val="00E01B64"/>
  </w:style>
  <w:style w:type="character" w:customStyle="1" w:styleId="WW-Absatz-Standardschriftart1111">
    <w:name w:val="WW-Absatz-Standardschriftart1111"/>
    <w:rsid w:val="00E01B64"/>
  </w:style>
  <w:style w:type="character" w:customStyle="1" w:styleId="WW-Absatz-Standardschriftart11111">
    <w:name w:val="WW-Absatz-Standardschriftart11111"/>
    <w:rsid w:val="00E01B64"/>
  </w:style>
  <w:style w:type="character" w:customStyle="1" w:styleId="1b">
    <w:name w:val="Основной шрифт абзаца1"/>
    <w:rsid w:val="00E01B64"/>
  </w:style>
  <w:style w:type="character" w:customStyle="1" w:styleId="1c">
    <w:name w:val="Номер страницы1"/>
    <w:basedOn w:val="1b"/>
    <w:rsid w:val="00E01B64"/>
  </w:style>
  <w:style w:type="character" w:customStyle="1" w:styleId="ListLabel1">
    <w:name w:val="ListLabel 1"/>
    <w:rsid w:val="00E01B64"/>
    <w:rPr>
      <w:rFonts w:eastAsia="Times New Roman" w:cs="Times New Roman"/>
    </w:rPr>
  </w:style>
  <w:style w:type="character" w:customStyle="1" w:styleId="ListLabel2">
    <w:name w:val="ListLabel 2"/>
    <w:rsid w:val="00E01B64"/>
    <w:rPr>
      <w:rFonts w:cs="Courier New"/>
    </w:rPr>
  </w:style>
  <w:style w:type="character" w:customStyle="1" w:styleId="afffff4">
    <w:name w:val="Символ нумерации"/>
    <w:rsid w:val="00E01B64"/>
  </w:style>
  <w:style w:type="character" w:customStyle="1" w:styleId="afffff5">
    <w:name w:val="Маркеры списка"/>
    <w:rsid w:val="00E01B64"/>
    <w:rPr>
      <w:rFonts w:ascii="OpenSymbol" w:eastAsia="OpenSymbol" w:hAnsi="OpenSymbol" w:cs="OpenSymbol"/>
    </w:rPr>
  </w:style>
  <w:style w:type="character" w:customStyle="1" w:styleId="FontStyle23">
    <w:name w:val="Font Style23"/>
    <w:rsid w:val="00E01B64"/>
    <w:rPr>
      <w:rFonts w:ascii="Times New Roman" w:hAnsi="Times New Roman" w:cs="Times New Roman"/>
      <w:b/>
      <w:bCs/>
      <w:sz w:val="22"/>
      <w:szCs w:val="22"/>
    </w:rPr>
  </w:style>
  <w:style w:type="character" w:customStyle="1" w:styleId="FontStyle22">
    <w:name w:val="Font Style22"/>
    <w:rsid w:val="00E01B64"/>
    <w:rPr>
      <w:rFonts w:ascii="Times New Roman" w:hAnsi="Times New Roman" w:cs="Times New Roman"/>
      <w:sz w:val="22"/>
      <w:szCs w:val="22"/>
    </w:rPr>
  </w:style>
  <w:style w:type="character" w:customStyle="1" w:styleId="32">
    <w:name w:val="Основной шрифт абзаца3"/>
    <w:rsid w:val="00E01B64"/>
  </w:style>
  <w:style w:type="character" w:customStyle="1" w:styleId="2f4">
    <w:name w:val="Основной шрифт абзаца2"/>
    <w:rsid w:val="00E01B64"/>
  </w:style>
  <w:style w:type="character" w:customStyle="1" w:styleId="WW-Absatz-Standardschriftart111111">
    <w:name w:val="WW-Absatz-Standardschriftart111111"/>
    <w:rsid w:val="00E01B64"/>
  </w:style>
  <w:style w:type="character" w:customStyle="1" w:styleId="WW-Absatz-Standardschriftart1111111">
    <w:name w:val="WW-Absatz-Standardschriftart1111111"/>
    <w:rsid w:val="00E01B64"/>
  </w:style>
  <w:style w:type="character" w:customStyle="1" w:styleId="WW-Absatz-Standardschriftart11111111">
    <w:name w:val="WW-Absatz-Standardschriftart11111111"/>
    <w:rsid w:val="00E01B64"/>
  </w:style>
  <w:style w:type="character" w:customStyle="1" w:styleId="1d">
    <w:name w:val="Основной шрифт абзаца1"/>
    <w:rsid w:val="00E01B64"/>
  </w:style>
  <w:style w:type="character" w:customStyle="1" w:styleId="43">
    <w:name w:val="Основной шрифт абзаца4"/>
    <w:rsid w:val="00E01B64"/>
  </w:style>
  <w:style w:type="paragraph" w:customStyle="1" w:styleId="53">
    <w:name w:val="Название5"/>
    <w:basedOn w:val="affff0"/>
    <w:next w:val="afffff6"/>
    <w:rsid w:val="00E01B64"/>
    <w:pPr>
      <w:keepNext/>
      <w:pBdr>
        <w:bottom w:val="none" w:sz="0" w:space="0" w:color="auto"/>
      </w:pBdr>
      <w:tabs>
        <w:tab w:val="clear" w:pos="1134"/>
      </w:tabs>
      <w:suppressAutoHyphens/>
      <w:kinsoku/>
      <w:overflowPunct/>
      <w:autoSpaceDE/>
      <w:autoSpaceDN/>
      <w:spacing w:before="240" w:after="120"/>
      <w:ind w:firstLine="0"/>
      <w:contextualSpacing w:val="0"/>
      <w:jc w:val="left"/>
    </w:pPr>
    <w:rPr>
      <w:rFonts w:ascii="Arial" w:eastAsia="Lucida Sans Unicode" w:hAnsi="Arial" w:cs="Mangal"/>
      <w:color w:val="auto"/>
      <w:spacing w:val="0"/>
      <w:kern w:val="1"/>
      <w:sz w:val="28"/>
      <w:szCs w:val="28"/>
      <w:lang w:eastAsia="hi-IN" w:bidi="hi-IN"/>
    </w:rPr>
  </w:style>
  <w:style w:type="paragraph" w:customStyle="1" w:styleId="54">
    <w:name w:val="Указатель5"/>
    <w:basedOn w:val="a3"/>
    <w:rsid w:val="00E01B64"/>
    <w:pPr>
      <w:suppressLineNumbers/>
      <w:tabs>
        <w:tab w:val="clear" w:pos="1134"/>
      </w:tabs>
      <w:suppressAutoHyphens/>
      <w:kinsoku/>
      <w:overflowPunct/>
      <w:autoSpaceDE/>
      <w:autoSpaceDN/>
      <w:ind w:firstLine="0"/>
      <w:jc w:val="left"/>
    </w:pPr>
    <w:rPr>
      <w:rFonts w:ascii="Arial" w:eastAsia="Lucida Sans Unicode" w:hAnsi="Arial" w:cs="Mangal"/>
      <w:kern w:val="1"/>
      <w:szCs w:val="24"/>
      <w:lang w:eastAsia="hi-IN" w:bidi="hi-IN"/>
    </w:rPr>
  </w:style>
  <w:style w:type="paragraph" w:styleId="afffff6">
    <w:name w:val="Subtitle"/>
    <w:basedOn w:val="affff0"/>
    <w:next w:val="afe"/>
    <w:link w:val="afffff7"/>
    <w:qFormat/>
    <w:locked/>
    <w:rsid w:val="00E01B64"/>
    <w:pPr>
      <w:keepNext/>
      <w:pBdr>
        <w:bottom w:val="none" w:sz="0" w:space="0" w:color="auto"/>
      </w:pBdr>
      <w:tabs>
        <w:tab w:val="clear" w:pos="1134"/>
      </w:tabs>
      <w:suppressAutoHyphens/>
      <w:kinsoku/>
      <w:overflowPunct/>
      <w:autoSpaceDE/>
      <w:autoSpaceDN/>
      <w:spacing w:before="240" w:after="120"/>
      <w:ind w:firstLine="0"/>
      <w:contextualSpacing w:val="0"/>
      <w:jc w:val="center"/>
    </w:pPr>
    <w:rPr>
      <w:rFonts w:ascii="Arial" w:eastAsia="Lucida Sans Unicode" w:hAnsi="Arial" w:cs="Mangal"/>
      <w:i/>
      <w:iCs/>
      <w:color w:val="auto"/>
      <w:spacing w:val="0"/>
      <w:kern w:val="1"/>
      <w:sz w:val="28"/>
      <w:szCs w:val="28"/>
      <w:lang w:eastAsia="hi-IN" w:bidi="hi-IN"/>
    </w:rPr>
  </w:style>
  <w:style w:type="character" w:customStyle="1" w:styleId="afffff7">
    <w:name w:val="Подзаголовок Знак"/>
    <w:basedOn w:val="a4"/>
    <w:link w:val="afffff6"/>
    <w:rsid w:val="00E01B64"/>
    <w:rPr>
      <w:rFonts w:ascii="Arial" w:eastAsia="Lucida Sans Unicode" w:hAnsi="Arial" w:cs="Mangal"/>
      <w:i/>
      <w:iCs/>
      <w:kern w:val="1"/>
      <w:sz w:val="28"/>
      <w:szCs w:val="28"/>
      <w:lang w:eastAsia="hi-IN" w:bidi="hi-IN"/>
    </w:rPr>
  </w:style>
  <w:style w:type="paragraph" w:customStyle="1" w:styleId="211">
    <w:name w:val="Основной текст 21"/>
    <w:basedOn w:val="a3"/>
    <w:rsid w:val="00E01B64"/>
    <w:pPr>
      <w:tabs>
        <w:tab w:val="clear" w:pos="1134"/>
      </w:tabs>
      <w:suppressAutoHyphens/>
      <w:kinsoku/>
      <w:overflowPunct/>
      <w:autoSpaceDE/>
      <w:autoSpaceDN/>
      <w:spacing w:after="120" w:line="480" w:lineRule="auto"/>
      <w:ind w:firstLine="0"/>
      <w:jc w:val="left"/>
    </w:pPr>
    <w:rPr>
      <w:rFonts w:ascii="Arial" w:eastAsia="Lucida Sans Unicode" w:hAnsi="Arial" w:cs="Mangal"/>
      <w:kern w:val="1"/>
      <w:szCs w:val="24"/>
      <w:lang w:eastAsia="hi-IN" w:bidi="hi-IN"/>
    </w:rPr>
  </w:style>
  <w:style w:type="paragraph" w:customStyle="1" w:styleId="afffff8">
    <w:name w:val="Содержимое таблицы"/>
    <w:basedOn w:val="a3"/>
    <w:rsid w:val="00E01B64"/>
    <w:pPr>
      <w:suppressLineNumbers/>
      <w:tabs>
        <w:tab w:val="clear" w:pos="1134"/>
      </w:tabs>
      <w:suppressAutoHyphens/>
      <w:kinsoku/>
      <w:overflowPunct/>
      <w:autoSpaceDE/>
      <w:autoSpaceDN/>
      <w:ind w:firstLine="0"/>
      <w:jc w:val="left"/>
    </w:pPr>
    <w:rPr>
      <w:rFonts w:ascii="Arial" w:eastAsia="Lucida Sans Unicode" w:hAnsi="Arial" w:cs="Mangal"/>
      <w:kern w:val="1"/>
      <w:szCs w:val="24"/>
      <w:lang w:eastAsia="hi-IN" w:bidi="hi-IN"/>
    </w:rPr>
  </w:style>
  <w:style w:type="paragraph" w:customStyle="1" w:styleId="afffff9">
    <w:name w:val="Заголовок таблицы"/>
    <w:basedOn w:val="afffff8"/>
    <w:rsid w:val="00E01B64"/>
    <w:pPr>
      <w:jc w:val="center"/>
    </w:pPr>
    <w:rPr>
      <w:b/>
      <w:bCs/>
    </w:rPr>
  </w:style>
  <w:style w:type="paragraph" w:customStyle="1" w:styleId="33">
    <w:name w:val="Название3"/>
    <w:basedOn w:val="a3"/>
    <w:rsid w:val="00E01B64"/>
    <w:pPr>
      <w:widowControl w:val="0"/>
      <w:suppressLineNumbers/>
      <w:tabs>
        <w:tab w:val="clear" w:pos="1134"/>
      </w:tabs>
      <w:suppressAutoHyphens/>
      <w:kinsoku/>
      <w:overflowPunct/>
      <w:autoSpaceDE/>
      <w:autoSpaceDN/>
      <w:spacing w:before="120" w:after="120"/>
      <w:ind w:firstLine="0"/>
      <w:jc w:val="left"/>
      <w:textAlignment w:val="baseline"/>
    </w:pPr>
    <w:rPr>
      <w:rFonts w:ascii="Arial" w:eastAsia="Andale Sans UI" w:hAnsi="Arial" w:cs="Mangal"/>
      <w:i/>
      <w:iCs/>
      <w:kern w:val="1"/>
      <w:sz w:val="20"/>
      <w:szCs w:val="24"/>
      <w:lang w:val="de-DE" w:eastAsia="fa-IR" w:bidi="fa-IR"/>
    </w:rPr>
  </w:style>
  <w:style w:type="paragraph" w:customStyle="1" w:styleId="34">
    <w:name w:val="Указатель3"/>
    <w:basedOn w:val="a3"/>
    <w:rsid w:val="00E01B64"/>
    <w:pPr>
      <w:widowControl w:val="0"/>
      <w:suppressLineNumbers/>
      <w:tabs>
        <w:tab w:val="clear" w:pos="1134"/>
      </w:tabs>
      <w:suppressAutoHyphens/>
      <w:kinsoku/>
      <w:overflowPunct/>
      <w:autoSpaceDE/>
      <w:autoSpaceDN/>
      <w:ind w:firstLine="0"/>
      <w:jc w:val="left"/>
      <w:textAlignment w:val="baseline"/>
    </w:pPr>
    <w:rPr>
      <w:rFonts w:ascii="Arial" w:eastAsia="Andale Sans UI" w:hAnsi="Arial" w:cs="Mangal"/>
      <w:kern w:val="1"/>
      <w:szCs w:val="24"/>
      <w:lang w:val="de-DE" w:eastAsia="fa-IR" w:bidi="fa-IR"/>
    </w:rPr>
  </w:style>
  <w:style w:type="paragraph" w:customStyle="1" w:styleId="Standard">
    <w:name w:val="Standard"/>
    <w:rsid w:val="00E01B64"/>
    <w:pPr>
      <w:widowControl w:val="0"/>
      <w:suppressAutoHyphens/>
      <w:textAlignment w:val="baseline"/>
    </w:pPr>
    <w:rPr>
      <w:rFonts w:eastAsia="Andale Sans UI"/>
      <w:kern w:val="1"/>
      <w:sz w:val="24"/>
      <w:szCs w:val="24"/>
      <w:lang w:val="de-DE" w:eastAsia="fa-IR" w:bidi="fa-IR"/>
    </w:rPr>
  </w:style>
  <w:style w:type="paragraph" w:customStyle="1" w:styleId="Heading">
    <w:name w:val="Heading"/>
    <w:basedOn w:val="Standard"/>
    <w:next w:val="Textbody"/>
    <w:rsid w:val="00E01B64"/>
    <w:pPr>
      <w:keepNext/>
      <w:spacing w:before="240" w:after="120"/>
    </w:pPr>
    <w:rPr>
      <w:rFonts w:ascii="Arial" w:hAnsi="Arial" w:cs="Tahoma"/>
      <w:sz w:val="28"/>
      <w:szCs w:val="28"/>
    </w:rPr>
  </w:style>
  <w:style w:type="paragraph" w:customStyle="1" w:styleId="1e">
    <w:name w:val="Название объекта1"/>
    <w:basedOn w:val="Standard"/>
    <w:rsid w:val="00E01B64"/>
    <w:pPr>
      <w:suppressLineNumbers/>
      <w:spacing w:before="120" w:after="120"/>
    </w:pPr>
    <w:rPr>
      <w:rFonts w:cs="Tahoma"/>
      <w:i/>
      <w:iCs/>
    </w:rPr>
  </w:style>
  <w:style w:type="paragraph" w:customStyle="1" w:styleId="Index">
    <w:name w:val="Index"/>
    <w:basedOn w:val="Standard"/>
    <w:rsid w:val="00E01B64"/>
    <w:pPr>
      <w:suppressLineNumbers/>
    </w:pPr>
    <w:rPr>
      <w:rFonts w:cs="Tahoma"/>
    </w:rPr>
  </w:style>
  <w:style w:type="paragraph" w:customStyle="1" w:styleId="xl73">
    <w:name w:val="xl73"/>
    <w:basedOn w:val="a3"/>
    <w:rsid w:val="00E01B64"/>
    <w:pPr>
      <w:pBdr>
        <w:top w:val="single" w:sz="4" w:space="0" w:color="000000"/>
        <w:left w:val="single" w:sz="4" w:space="0" w:color="000000"/>
        <w:bottom w:val="single" w:sz="4" w:space="0" w:color="000000"/>
        <w:right w:val="single" w:sz="4" w:space="0" w:color="000000"/>
      </w:pBdr>
      <w:tabs>
        <w:tab w:val="clear" w:pos="1134"/>
      </w:tabs>
      <w:kinsoku/>
      <w:overflowPunct/>
      <w:autoSpaceDE/>
      <w:autoSpaceDN/>
      <w:spacing w:before="280" w:after="280"/>
      <w:ind w:firstLine="0"/>
      <w:jc w:val="left"/>
    </w:pPr>
    <w:rPr>
      <w:kern w:val="1"/>
      <w:sz w:val="20"/>
      <w:szCs w:val="20"/>
      <w:lang w:eastAsia="ar-SA"/>
    </w:rPr>
  </w:style>
  <w:style w:type="paragraph" w:customStyle="1" w:styleId="afffffa">
    <w:name w:val="Текст в заданном формате"/>
    <w:basedOn w:val="a3"/>
    <w:rsid w:val="00E01B64"/>
    <w:pPr>
      <w:widowControl w:val="0"/>
      <w:tabs>
        <w:tab w:val="clear" w:pos="1134"/>
      </w:tabs>
      <w:suppressAutoHyphens/>
      <w:kinsoku/>
      <w:overflowPunct/>
      <w:autoSpaceDE/>
      <w:autoSpaceDN/>
      <w:ind w:firstLine="0"/>
      <w:jc w:val="left"/>
      <w:textAlignment w:val="baseline"/>
    </w:pPr>
    <w:rPr>
      <w:rFonts w:ascii="Courier New" w:eastAsia="Courier New" w:hAnsi="Courier New" w:cs="Courier New"/>
      <w:kern w:val="1"/>
      <w:sz w:val="20"/>
      <w:szCs w:val="20"/>
      <w:lang w:val="de-DE" w:eastAsia="fa-IR" w:bidi="fa-IR"/>
    </w:rPr>
  </w:style>
  <w:style w:type="paragraph" w:customStyle="1" w:styleId="44">
    <w:name w:val="Название4"/>
    <w:basedOn w:val="a3"/>
    <w:rsid w:val="00E01B64"/>
    <w:pPr>
      <w:widowControl w:val="0"/>
      <w:suppressLineNumbers/>
      <w:tabs>
        <w:tab w:val="clear" w:pos="1134"/>
      </w:tabs>
      <w:suppressAutoHyphens/>
      <w:kinsoku/>
      <w:overflowPunct/>
      <w:autoSpaceDE/>
      <w:autoSpaceDN/>
      <w:spacing w:before="120" w:after="120"/>
      <w:ind w:firstLine="0"/>
      <w:jc w:val="left"/>
      <w:textAlignment w:val="baseline"/>
    </w:pPr>
    <w:rPr>
      <w:rFonts w:eastAsia="Andale Sans UI"/>
      <w:i/>
      <w:iCs/>
      <w:kern w:val="1"/>
      <w:szCs w:val="24"/>
      <w:lang w:val="de-DE" w:eastAsia="fa-IR" w:bidi="fa-IR"/>
    </w:rPr>
  </w:style>
  <w:style w:type="paragraph" w:customStyle="1" w:styleId="45">
    <w:name w:val="Указатель4"/>
    <w:basedOn w:val="a3"/>
    <w:rsid w:val="00E01B64"/>
    <w:pPr>
      <w:widowControl w:val="0"/>
      <w:suppressLineNumbers/>
      <w:tabs>
        <w:tab w:val="clear" w:pos="1134"/>
      </w:tabs>
      <w:suppressAutoHyphens/>
      <w:kinsoku/>
      <w:overflowPunct/>
      <w:autoSpaceDE/>
      <w:autoSpaceDN/>
      <w:ind w:firstLine="0"/>
      <w:jc w:val="left"/>
      <w:textAlignment w:val="baseline"/>
    </w:pPr>
    <w:rPr>
      <w:rFonts w:eastAsia="Andale Sans UI"/>
      <w:kern w:val="1"/>
      <w:szCs w:val="24"/>
      <w:lang w:val="de-DE" w:eastAsia="fa-IR" w:bidi="fa-IR"/>
    </w:rPr>
  </w:style>
  <w:style w:type="paragraph" w:customStyle="1" w:styleId="afffffb">
    <w:basedOn w:val="a3"/>
    <w:next w:val="afffa"/>
    <w:uiPriority w:val="99"/>
    <w:rsid w:val="00E01B64"/>
    <w:pPr>
      <w:tabs>
        <w:tab w:val="clear" w:pos="1134"/>
      </w:tabs>
      <w:kinsoku/>
      <w:overflowPunct/>
      <w:autoSpaceDE/>
      <w:autoSpaceDN/>
      <w:spacing w:before="280" w:after="280"/>
      <w:ind w:firstLine="0"/>
      <w:jc w:val="left"/>
    </w:pPr>
    <w:rPr>
      <w:kern w:val="1"/>
      <w:szCs w:val="24"/>
      <w:lang w:eastAsia="ar-SA"/>
    </w:rPr>
  </w:style>
  <w:style w:type="numbering" w:customStyle="1" w:styleId="110">
    <w:name w:val="Нет списка11"/>
    <w:next w:val="a6"/>
    <w:uiPriority w:val="99"/>
    <w:semiHidden/>
    <w:unhideWhenUsed/>
    <w:rsid w:val="00E01B64"/>
  </w:style>
  <w:style w:type="paragraph" w:customStyle="1" w:styleId="TableContents">
    <w:name w:val="Table Contents"/>
    <w:basedOn w:val="Standard"/>
    <w:rsid w:val="00E01B64"/>
    <w:pPr>
      <w:suppressLineNumbers/>
      <w:autoSpaceDN w:val="0"/>
    </w:pPr>
    <w:rPr>
      <w:color w:val="00000A"/>
      <w:kern w:val="3"/>
    </w:rPr>
  </w:style>
  <w:style w:type="paragraph" w:customStyle="1" w:styleId="TableHeading">
    <w:name w:val="Table Heading"/>
    <w:basedOn w:val="TableContents"/>
    <w:rsid w:val="00E01B64"/>
    <w:pPr>
      <w:jc w:val="center"/>
    </w:pPr>
    <w:rPr>
      <w:b/>
      <w:bCs/>
    </w:rPr>
  </w:style>
  <w:style w:type="paragraph" w:customStyle="1" w:styleId="PreformattedText">
    <w:name w:val="Preformatted Text"/>
    <w:basedOn w:val="Standard"/>
    <w:rsid w:val="00E01B64"/>
    <w:pPr>
      <w:autoSpaceDN w:val="0"/>
    </w:pPr>
    <w:rPr>
      <w:rFonts w:ascii="Courier New" w:eastAsia="Courier New" w:hAnsi="Courier New" w:cs="Courier New"/>
      <w:color w:val="00000A"/>
      <w:kern w:val="3"/>
      <w:sz w:val="20"/>
      <w:szCs w:val="20"/>
    </w:rPr>
  </w:style>
  <w:style w:type="character" w:customStyle="1" w:styleId="Internetlink">
    <w:name w:val="Internet link"/>
    <w:rsid w:val="00E01B64"/>
    <w:rPr>
      <w:color w:val="000080"/>
      <w:u w:val="single"/>
    </w:rPr>
  </w:style>
  <w:style w:type="character" w:customStyle="1" w:styleId="StrongEmphasis">
    <w:name w:val="Strong Emphasis"/>
    <w:rsid w:val="00E01B64"/>
    <w:rPr>
      <w:b/>
      <w:bCs/>
    </w:rPr>
  </w:style>
  <w:style w:type="character" w:customStyle="1" w:styleId="ListLabel3">
    <w:name w:val="ListLabel 3"/>
    <w:rsid w:val="00E01B64"/>
    <w:rPr>
      <w:rFonts w:ascii="Times New Roman" w:eastAsia="Times New Roman" w:hAnsi="Times New Roman" w:cs="Times New Roman"/>
      <w:b/>
      <w:sz w:val="24"/>
    </w:rPr>
  </w:style>
  <w:style w:type="character" w:customStyle="1" w:styleId="VisitedInternetLink">
    <w:name w:val="Visited Internet Link"/>
    <w:rsid w:val="00E01B64"/>
    <w:rPr>
      <w:color w:val="800000"/>
      <w:u w:val="single"/>
      <w:lang w:val="ru-RU" w:bidi="ru-RU"/>
    </w:rPr>
  </w:style>
  <w:style w:type="character" w:customStyle="1" w:styleId="ListLabel4">
    <w:name w:val="ListLabel 4"/>
    <w:rsid w:val="00E01B64"/>
    <w:rPr>
      <w:rFonts w:eastAsia="Times New Roman" w:cs="Times New Roman"/>
      <w:b/>
      <w:sz w:val="24"/>
    </w:rPr>
  </w:style>
  <w:style w:type="character" w:customStyle="1" w:styleId="ListLabel5">
    <w:name w:val="ListLabel 5"/>
    <w:rsid w:val="00E01B64"/>
    <w:rPr>
      <w:rFonts w:eastAsia="Times New Roman" w:cs="Times New Roman"/>
      <w:b/>
      <w:sz w:val="24"/>
    </w:rPr>
  </w:style>
  <w:style w:type="numbering" w:customStyle="1" w:styleId="WWNum1">
    <w:name w:val="WWNum1"/>
    <w:basedOn w:val="a6"/>
    <w:rsid w:val="00E01B64"/>
    <w:pPr>
      <w:numPr>
        <w:numId w:val="35"/>
      </w:numPr>
    </w:pPr>
  </w:style>
  <w:style w:type="numbering" w:customStyle="1" w:styleId="WWNum2">
    <w:name w:val="WWNum2"/>
    <w:basedOn w:val="a6"/>
    <w:rsid w:val="00E01B64"/>
    <w:pPr>
      <w:numPr>
        <w:numId w:val="36"/>
      </w:numPr>
    </w:pPr>
  </w:style>
  <w:style w:type="numbering" w:customStyle="1" w:styleId="212">
    <w:name w:val="Нет списка21"/>
    <w:next w:val="a6"/>
    <w:uiPriority w:val="99"/>
    <w:semiHidden/>
    <w:unhideWhenUsed/>
    <w:rsid w:val="00E01B64"/>
  </w:style>
  <w:style w:type="paragraph" w:customStyle="1" w:styleId="Style21">
    <w:name w:val="Style21"/>
    <w:basedOn w:val="a3"/>
    <w:rsid w:val="00E01B64"/>
    <w:pPr>
      <w:widowControl w:val="0"/>
      <w:tabs>
        <w:tab w:val="clear" w:pos="1134"/>
      </w:tabs>
      <w:kinsoku/>
      <w:overflowPunct/>
      <w:adjustRightInd w:val="0"/>
      <w:ind w:firstLine="0"/>
      <w:jc w:val="left"/>
    </w:pPr>
    <w:rPr>
      <w:szCs w:val="24"/>
    </w:rPr>
  </w:style>
  <w:style w:type="character" w:customStyle="1" w:styleId="FontStyle62">
    <w:name w:val="Font Style62"/>
    <w:rsid w:val="00E01B64"/>
    <w:rPr>
      <w:rFonts w:ascii="Times New Roman" w:hAnsi="Times New Roman" w:cs="Times New Roman" w:hint="default"/>
      <w:b/>
      <w:bCs/>
      <w:sz w:val="26"/>
      <w:szCs w:val="26"/>
    </w:rPr>
  </w:style>
  <w:style w:type="character" w:customStyle="1" w:styleId="FontStyle65">
    <w:name w:val="Font Style65"/>
    <w:rsid w:val="00E01B64"/>
    <w:rPr>
      <w:rFonts w:ascii="Times New Roman" w:hAnsi="Times New Roman" w:cs="Times New Roman" w:hint="default"/>
      <w:sz w:val="26"/>
      <w:szCs w:val="26"/>
    </w:rPr>
  </w:style>
  <w:style w:type="character" w:customStyle="1" w:styleId="apple-converted-space">
    <w:name w:val="apple-converted-space"/>
    <w:rsid w:val="00E01B64"/>
  </w:style>
  <w:style w:type="character" w:customStyle="1" w:styleId="tooltip">
    <w:name w:val="tooltip"/>
    <w:rsid w:val="00E01B64"/>
  </w:style>
  <w:style w:type="paragraph" w:customStyle="1" w:styleId="msonormal0">
    <w:name w:val="msonormal"/>
    <w:basedOn w:val="a3"/>
    <w:rsid w:val="00E01B64"/>
    <w:pPr>
      <w:tabs>
        <w:tab w:val="clear" w:pos="1134"/>
      </w:tabs>
      <w:kinsoku/>
      <w:overflowPunct/>
      <w:autoSpaceDE/>
      <w:autoSpaceDN/>
      <w:spacing w:before="100" w:beforeAutospacing="1" w:after="100" w:afterAutospacing="1"/>
      <w:ind w:firstLine="0"/>
      <w:jc w:val="left"/>
    </w:pPr>
    <w:rPr>
      <w:szCs w:val="24"/>
    </w:rPr>
  </w:style>
  <w:style w:type="paragraph" w:customStyle="1" w:styleId="xl63">
    <w:name w:val="xl63"/>
    <w:basedOn w:val="a3"/>
    <w:rsid w:val="00E01B64"/>
    <w:pPr>
      <w:pBdr>
        <w:top w:val="single" w:sz="8" w:space="0" w:color="auto"/>
        <w:left w:val="single" w:sz="8" w:space="0" w:color="auto"/>
        <w:bottom w:val="single" w:sz="8" w:space="0" w:color="auto"/>
        <w:right w:val="single" w:sz="8" w:space="0" w:color="auto"/>
      </w:pBdr>
      <w:tabs>
        <w:tab w:val="clear" w:pos="1134"/>
      </w:tabs>
      <w:kinsoku/>
      <w:overflowPunct/>
      <w:autoSpaceDE/>
      <w:autoSpaceDN/>
      <w:spacing w:before="100" w:beforeAutospacing="1" w:after="100" w:afterAutospacing="1"/>
      <w:ind w:firstLine="0"/>
      <w:jc w:val="center"/>
      <w:textAlignment w:val="center"/>
    </w:pPr>
    <w:rPr>
      <w:b/>
      <w:bCs/>
      <w:color w:val="000000"/>
      <w:sz w:val="20"/>
      <w:szCs w:val="20"/>
    </w:rPr>
  </w:style>
  <w:style w:type="paragraph" w:customStyle="1" w:styleId="xl64">
    <w:name w:val="xl64"/>
    <w:basedOn w:val="a3"/>
    <w:rsid w:val="00E01B64"/>
    <w:pPr>
      <w:pBdr>
        <w:top w:val="single" w:sz="8" w:space="0" w:color="auto"/>
        <w:bottom w:val="single" w:sz="8" w:space="0" w:color="auto"/>
        <w:right w:val="single" w:sz="8" w:space="0" w:color="auto"/>
      </w:pBdr>
      <w:tabs>
        <w:tab w:val="clear" w:pos="1134"/>
      </w:tabs>
      <w:kinsoku/>
      <w:overflowPunct/>
      <w:autoSpaceDE/>
      <w:autoSpaceDN/>
      <w:spacing w:before="100" w:beforeAutospacing="1" w:after="100" w:afterAutospacing="1"/>
      <w:ind w:firstLine="0"/>
      <w:jc w:val="center"/>
      <w:textAlignment w:val="center"/>
    </w:pPr>
    <w:rPr>
      <w:b/>
      <w:bCs/>
      <w:color w:val="000000"/>
      <w:sz w:val="20"/>
      <w:szCs w:val="20"/>
    </w:rPr>
  </w:style>
  <w:style w:type="paragraph" w:customStyle="1" w:styleId="xl65">
    <w:name w:val="xl65"/>
    <w:basedOn w:val="a3"/>
    <w:rsid w:val="00E01B64"/>
    <w:pPr>
      <w:pBdr>
        <w:top w:val="single" w:sz="8" w:space="0" w:color="auto"/>
        <w:bottom w:val="single" w:sz="8" w:space="0" w:color="auto"/>
        <w:right w:val="single" w:sz="8" w:space="0" w:color="auto"/>
      </w:pBdr>
      <w:tabs>
        <w:tab w:val="clear" w:pos="1134"/>
      </w:tabs>
      <w:kinsoku/>
      <w:overflowPunct/>
      <w:autoSpaceDE/>
      <w:autoSpaceDN/>
      <w:spacing w:before="100" w:beforeAutospacing="1" w:after="100" w:afterAutospacing="1"/>
      <w:ind w:firstLine="0"/>
      <w:jc w:val="center"/>
      <w:textAlignment w:val="center"/>
    </w:pPr>
    <w:rPr>
      <w:b/>
      <w:bCs/>
      <w:sz w:val="20"/>
      <w:szCs w:val="20"/>
    </w:rPr>
  </w:style>
  <w:style w:type="paragraph" w:customStyle="1" w:styleId="xl66">
    <w:name w:val="xl66"/>
    <w:basedOn w:val="a3"/>
    <w:rsid w:val="00E01B64"/>
    <w:pPr>
      <w:pBdr>
        <w:left w:val="single" w:sz="8" w:space="0" w:color="auto"/>
        <w:bottom w:val="single" w:sz="8" w:space="0" w:color="auto"/>
        <w:right w:val="single" w:sz="8" w:space="0" w:color="auto"/>
      </w:pBdr>
      <w:tabs>
        <w:tab w:val="clear" w:pos="1134"/>
      </w:tabs>
      <w:kinsoku/>
      <w:overflowPunct/>
      <w:autoSpaceDE/>
      <w:autoSpaceDN/>
      <w:spacing w:before="100" w:beforeAutospacing="1" w:after="100" w:afterAutospacing="1"/>
      <w:ind w:firstLine="0"/>
      <w:jc w:val="center"/>
      <w:textAlignment w:val="center"/>
    </w:pPr>
    <w:rPr>
      <w:color w:val="000000"/>
      <w:sz w:val="20"/>
      <w:szCs w:val="20"/>
    </w:rPr>
  </w:style>
  <w:style w:type="paragraph" w:customStyle="1" w:styleId="xl67">
    <w:name w:val="xl67"/>
    <w:basedOn w:val="a3"/>
    <w:rsid w:val="00E01B64"/>
    <w:pPr>
      <w:pBdr>
        <w:bottom w:val="single" w:sz="8" w:space="0" w:color="auto"/>
        <w:right w:val="single" w:sz="8" w:space="0" w:color="auto"/>
      </w:pBdr>
      <w:tabs>
        <w:tab w:val="clear" w:pos="1134"/>
      </w:tabs>
      <w:kinsoku/>
      <w:overflowPunct/>
      <w:autoSpaceDE/>
      <w:autoSpaceDN/>
      <w:spacing w:before="100" w:beforeAutospacing="1" w:after="100" w:afterAutospacing="1"/>
      <w:ind w:firstLine="0"/>
      <w:jc w:val="left"/>
      <w:textAlignment w:val="center"/>
    </w:pPr>
    <w:rPr>
      <w:color w:val="000000"/>
      <w:sz w:val="20"/>
      <w:szCs w:val="20"/>
    </w:rPr>
  </w:style>
  <w:style w:type="paragraph" w:customStyle="1" w:styleId="xl68">
    <w:name w:val="xl68"/>
    <w:basedOn w:val="a3"/>
    <w:rsid w:val="00E01B64"/>
    <w:pPr>
      <w:pBdr>
        <w:bottom w:val="single" w:sz="8" w:space="0" w:color="auto"/>
        <w:right w:val="single" w:sz="8" w:space="0" w:color="auto"/>
      </w:pBdr>
      <w:tabs>
        <w:tab w:val="clear" w:pos="1134"/>
      </w:tabs>
      <w:kinsoku/>
      <w:overflowPunct/>
      <w:autoSpaceDE/>
      <w:autoSpaceDN/>
      <w:spacing w:before="100" w:beforeAutospacing="1" w:after="100" w:afterAutospacing="1"/>
      <w:ind w:firstLine="0"/>
      <w:jc w:val="center"/>
      <w:textAlignment w:val="center"/>
    </w:pPr>
    <w:rPr>
      <w:color w:val="000000"/>
      <w:sz w:val="20"/>
      <w:szCs w:val="20"/>
    </w:rPr>
  </w:style>
  <w:style w:type="paragraph" w:customStyle="1" w:styleId="xl69">
    <w:name w:val="xl69"/>
    <w:basedOn w:val="a3"/>
    <w:rsid w:val="00E01B64"/>
    <w:pPr>
      <w:pBdr>
        <w:bottom w:val="single" w:sz="8" w:space="0" w:color="auto"/>
        <w:right w:val="single" w:sz="8" w:space="0" w:color="auto"/>
      </w:pBdr>
      <w:tabs>
        <w:tab w:val="clear" w:pos="1134"/>
      </w:tabs>
      <w:kinsoku/>
      <w:overflowPunct/>
      <w:autoSpaceDE/>
      <w:autoSpaceDN/>
      <w:spacing w:before="100" w:beforeAutospacing="1" w:after="100" w:afterAutospacing="1"/>
      <w:ind w:firstLine="0"/>
      <w:jc w:val="center"/>
      <w:textAlignment w:val="center"/>
    </w:pPr>
    <w:rPr>
      <w:color w:val="000000"/>
      <w:sz w:val="20"/>
      <w:szCs w:val="20"/>
    </w:rPr>
  </w:style>
  <w:style w:type="paragraph" w:customStyle="1" w:styleId="xl70">
    <w:name w:val="xl70"/>
    <w:basedOn w:val="a3"/>
    <w:rsid w:val="00E01B64"/>
    <w:pPr>
      <w:tabs>
        <w:tab w:val="clear" w:pos="1134"/>
      </w:tabs>
      <w:kinsoku/>
      <w:overflowPunct/>
      <w:autoSpaceDE/>
      <w:autoSpaceDN/>
      <w:spacing w:before="100" w:beforeAutospacing="1" w:after="100" w:afterAutospacing="1"/>
      <w:ind w:firstLine="0"/>
      <w:jc w:val="left"/>
    </w:pPr>
    <w:rPr>
      <w:szCs w:val="24"/>
    </w:rPr>
  </w:style>
  <w:style w:type="paragraph" w:customStyle="1" w:styleId="xl71">
    <w:name w:val="xl71"/>
    <w:basedOn w:val="a3"/>
    <w:rsid w:val="00E01B64"/>
    <w:pPr>
      <w:tabs>
        <w:tab w:val="clear" w:pos="1134"/>
      </w:tabs>
      <w:kinsoku/>
      <w:overflowPunct/>
      <w:autoSpaceDE/>
      <w:autoSpaceDN/>
      <w:spacing w:before="100" w:beforeAutospacing="1" w:after="100" w:afterAutospacing="1"/>
      <w:ind w:firstLine="0"/>
      <w:jc w:val="center"/>
    </w:pPr>
    <w:rPr>
      <w:szCs w:val="24"/>
    </w:rPr>
  </w:style>
  <w:style w:type="paragraph" w:customStyle="1" w:styleId="xl72">
    <w:name w:val="xl72"/>
    <w:basedOn w:val="a3"/>
    <w:rsid w:val="00E01B64"/>
    <w:pPr>
      <w:pBdr>
        <w:top w:val="single" w:sz="8" w:space="0" w:color="auto"/>
        <w:left w:val="single" w:sz="8" w:space="0" w:color="auto"/>
        <w:right w:val="single" w:sz="8" w:space="0" w:color="auto"/>
      </w:pBdr>
      <w:tabs>
        <w:tab w:val="clear" w:pos="1134"/>
      </w:tabs>
      <w:kinsoku/>
      <w:overflowPunct/>
      <w:autoSpaceDE/>
      <w:autoSpaceDN/>
      <w:spacing w:before="100" w:beforeAutospacing="1" w:after="100" w:afterAutospacing="1"/>
      <w:ind w:firstLine="0"/>
      <w:jc w:val="center"/>
    </w:pPr>
    <w:rPr>
      <w:b/>
      <w:bCs/>
      <w:color w:val="000000"/>
      <w:szCs w:val="24"/>
    </w:rPr>
  </w:style>
  <w:style w:type="paragraph" w:customStyle="1" w:styleId="ConsNormal">
    <w:name w:val="ConsNormal"/>
    <w:rsid w:val="00E01B64"/>
    <w:pPr>
      <w:autoSpaceDE w:val="0"/>
      <w:autoSpaceDN w:val="0"/>
      <w:adjustRightInd w:val="0"/>
      <w:jc w:val="both"/>
    </w:pPr>
    <w:rPr>
      <w:rFonts w:ascii="Courier New" w:hAnsi="Courier New" w:cs="Courier New"/>
      <w:sz w:val="20"/>
      <w:szCs w:val="20"/>
      <w:lang w:bidi="ar-SA"/>
    </w:rPr>
  </w:style>
  <w:style w:type="character" w:styleId="afffffc">
    <w:name w:val="Unresolved Mention"/>
    <w:basedOn w:val="a4"/>
    <w:uiPriority w:val="99"/>
    <w:semiHidden/>
    <w:unhideWhenUsed/>
    <w:rsid w:val="00AE58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1101029944">
                  <w:marLeft w:val="0"/>
                  <w:marRight w:val="0"/>
                  <w:marTop w:val="120"/>
                  <w:marBottom w:val="0"/>
                  <w:divBdr>
                    <w:top w:val="none" w:sz="0" w:space="0" w:color="auto"/>
                    <w:left w:val="none" w:sz="0" w:space="0" w:color="auto"/>
                    <w:bottom w:val="none" w:sz="0" w:space="0" w:color="auto"/>
                    <w:right w:val="none" w:sz="0" w:space="0" w:color="auto"/>
                  </w:divBdr>
                </w:div>
                <w:div w:id="85342406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zakupki.gov.ru" TargetMode="External"/><Relationship Id="rId21" Type="http://schemas.openxmlformats.org/officeDocument/2006/relationships/header" Target="header10.xml"/><Relationship Id="rId42" Type="http://schemas.openxmlformats.org/officeDocument/2006/relationships/hyperlink" Target="https://www.roseltorg.ru/" TargetMode="External"/><Relationship Id="rId63" Type="http://schemas.openxmlformats.org/officeDocument/2006/relationships/image" Target="media/image10.wmf"/><Relationship Id="rId84" Type="http://schemas.openxmlformats.org/officeDocument/2006/relationships/header" Target="header16.xml"/><Relationship Id="rId16" Type="http://schemas.openxmlformats.org/officeDocument/2006/relationships/header" Target="header6.xml"/><Relationship Id="rId107" Type="http://schemas.openxmlformats.org/officeDocument/2006/relationships/control" Target="activeX/activeX58.xml"/><Relationship Id="rId11" Type="http://schemas.openxmlformats.org/officeDocument/2006/relationships/header" Target="header1.xml"/><Relationship Id="rId32" Type="http://schemas.openxmlformats.org/officeDocument/2006/relationships/control" Target="activeX/activeX6.xml"/><Relationship Id="rId37" Type="http://schemas.openxmlformats.org/officeDocument/2006/relationships/control" Target="activeX/activeX9.xml"/><Relationship Id="rId53" Type="http://schemas.openxmlformats.org/officeDocument/2006/relationships/control" Target="activeX/activeX21.xml"/><Relationship Id="rId58" Type="http://schemas.openxmlformats.org/officeDocument/2006/relationships/control" Target="activeX/activeX26.xml"/><Relationship Id="rId74" Type="http://schemas.openxmlformats.org/officeDocument/2006/relationships/control" Target="activeX/activeX36.xml"/><Relationship Id="rId79" Type="http://schemas.openxmlformats.org/officeDocument/2006/relationships/header" Target="header12.xml"/><Relationship Id="rId102" Type="http://schemas.openxmlformats.org/officeDocument/2006/relationships/control" Target="activeX/activeX53.xml"/><Relationship Id="rId123" Type="http://schemas.openxmlformats.org/officeDocument/2006/relationships/header" Target="header23.xml"/><Relationship Id="rId128" Type="http://schemas.openxmlformats.org/officeDocument/2006/relationships/header" Target="header28.xml"/><Relationship Id="rId5" Type="http://schemas.openxmlformats.org/officeDocument/2006/relationships/numbering" Target="numbering.xml"/><Relationship Id="rId90" Type="http://schemas.openxmlformats.org/officeDocument/2006/relationships/control" Target="activeX/activeX42.xml"/><Relationship Id="rId95" Type="http://schemas.openxmlformats.org/officeDocument/2006/relationships/control" Target="activeX/activeX46.xml"/><Relationship Id="rId22" Type="http://schemas.openxmlformats.org/officeDocument/2006/relationships/image" Target="media/image1.wmf"/><Relationship Id="rId27" Type="http://schemas.openxmlformats.org/officeDocument/2006/relationships/image" Target="media/image3.wmf"/><Relationship Id="rId43" Type="http://schemas.openxmlformats.org/officeDocument/2006/relationships/control" Target="activeX/activeX13.xml"/><Relationship Id="rId48" Type="http://schemas.openxmlformats.org/officeDocument/2006/relationships/control" Target="activeX/activeX18.xml"/><Relationship Id="rId64" Type="http://schemas.openxmlformats.org/officeDocument/2006/relationships/control" Target="activeX/activeX30.xml"/><Relationship Id="rId69" Type="http://schemas.openxmlformats.org/officeDocument/2006/relationships/control" Target="activeX/activeX33.xml"/><Relationship Id="rId113" Type="http://schemas.openxmlformats.org/officeDocument/2006/relationships/header" Target="header17.xml"/><Relationship Id="rId118" Type="http://schemas.openxmlformats.org/officeDocument/2006/relationships/header" Target="header20.xml"/><Relationship Id="rId80" Type="http://schemas.openxmlformats.org/officeDocument/2006/relationships/header" Target="header13.xml"/><Relationship Id="rId85" Type="http://schemas.openxmlformats.org/officeDocument/2006/relationships/control" Target="activeX/activeX40.xml"/><Relationship Id="rId12" Type="http://schemas.openxmlformats.org/officeDocument/2006/relationships/header" Target="header2.xml"/><Relationship Id="rId17" Type="http://schemas.openxmlformats.org/officeDocument/2006/relationships/header" Target="header7.xml"/><Relationship Id="rId33" Type="http://schemas.openxmlformats.org/officeDocument/2006/relationships/image" Target="media/image6.wmf"/><Relationship Id="rId38" Type="http://schemas.openxmlformats.org/officeDocument/2006/relationships/control" Target="activeX/activeX10.xml"/><Relationship Id="rId59" Type="http://schemas.openxmlformats.org/officeDocument/2006/relationships/image" Target="media/image9.wmf"/><Relationship Id="rId103" Type="http://schemas.openxmlformats.org/officeDocument/2006/relationships/control" Target="activeX/activeX54.xml"/><Relationship Id="rId108" Type="http://schemas.openxmlformats.org/officeDocument/2006/relationships/control" Target="activeX/activeX59.xml"/><Relationship Id="rId124" Type="http://schemas.openxmlformats.org/officeDocument/2006/relationships/header" Target="header24.xml"/><Relationship Id="rId129" Type="http://schemas.openxmlformats.org/officeDocument/2006/relationships/header" Target="header29.xml"/><Relationship Id="rId54" Type="http://schemas.openxmlformats.org/officeDocument/2006/relationships/control" Target="activeX/activeX22.xml"/><Relationship Id="rId70" Type="http://schemas.openxmlformats.org/officeDocument/2006/relationships/control" Target="activeX/activeX34.xml"/><Relationship Id="rId75" Type="http://schemas.openxmlformats.org/officeDocument/2006/relationships/control" Target="activeX/activeX37.xml"/><Relationship Id="rId91" Type="http://schemas.openxmlformats.org/officeDocument/2006/relationships/control" Target="activeX/activeX43.xml"/><Relationship Id="rId96" Type="http://schemas.openxmlformats.org/officeDocument/2006/relationships/control" Target="activeX/activeX47.xml"/><Relationship Id="rId1" Type="http://schemas.microsoft.com/office/2006/relationships/keyMapCustomizations" Target="customizations.xml"/><Relationship Id="rId6" Type="http://schemas.openxmlformats.org/officeDocument/2006/relationships/styles" Target="styles.xml"/><Relationship Id="rId23" Type="http://schemas.openxmlformats.org/officeDocument/2006/relationships/control" Target="activeX/activeX1.xml"/><Relationship Id="rId28" Type="http://schemas.openxmlformats.org/officeDocument/2006/relationships/control" Target="activeX/activeX4.xml"/><Relationship Id="rId49" Type="http://schemas.openxmlformats.org/officeDocument/2006/relationships/control" Target="activeX/activeX19.xml"/><Relationship Id="rId114" Type="http://schemas.openxmlformats.org/officeDocument/2006/relationships/header" Target="header18.xml"/><Relationship Id="rId119" Type="http://schemas.openxmlformats.org/officeDocument/2006/relationships/header" Target="header21.xml"/><Relationship Id="rId44" Type="http://schemas.openxmlformats.org/officeDocument/2006/relationships/control" Target="activeX/activeX14.xml"/><Relationship Id="rId60" Type="http://schemas.openxmlformats.org/officeDocument/2006/relationships/control" Target="activeX/activeX27.xml"/><Relationship Id="rId65" Type="http://schemas.openxmlformats.org/officeDocument/2006/relationships/control" Target="activeX/activeX31.xml"/><Relationship Id="rId81" Type="http://schemas.openxmlformats.org/officeDocument/2006/relationships/header" Target="header14.xml"/><Relationship Id="rId86" Type="http://schemas.openxmlformats.org/officeDocument/2006/relationships/control" Target="activeX/activeX41.xml"/><Relationship Id="rId130" Type="http://schemas.openxmlformats.org/officeDocument/2006/relationships/header" Target="header30.xml"/><Relationship Id="rId13" Type="http://schemas.openxmlformats.org/officeDocument/2006/relationships/header" Target="header3.xml"/><Relationship Id="rId18" Type="http://schemas.openxmlformats.org/officeDocument/2006/relationships/hyperlink" Target="http://www.zakupki.gov.ru" TargetMode="External"/><Relationship Id="rId39" Type="http://schemas.openxmlformats.org/officeDocument/2006/relationships/hyperlink" Target="https://www.rts-tender.ru/" TargetMode="External"/><Relationship Id="rId109" Type="http://schemas.openxmlformats.org/officeDocument/2006/relationships/control" Target="activeX/activeX60.xml"/><Relationship Id="rId34" Type="http://schemas.openxmlformats.org/officeDocument/2006/relationships/control" Target="activeX/activeX7.xml"/><Relationship Id="rId50" Type="http://schemas.openxmlformats.org/officeDocument/2006/relationships/hyperlink" Target="mailto:davidov@oao-atek.ru" TargetMode="External"/><Relationship Id="rId55" Type="http://schemas.openxmlformats.org/officeDocument/2006/relationships/control" Target="activeX/activeX23.xml"/><Relationship Id="rId76" Type="http://schemas.openxmlformats.org/officeDocument/2006/relationships/control" Target="activeX/activeX38.xml"/><Relationship Id="rId97" Type="http://schemas.openxmlformats.org/officeDocument/2006/relationships/control" Target="activeX/activeX48.xml"/><Relationship Id="rId104" Type="http://schemas.openxmlformats.org/officeDocument/2006/relationships/control" Target="activeX/activeX55.xml"/><Relationship Id="rId120" Type="http://schemas.openxmlformats.org/officeDocument/2006/relationships/footer" Target="footer3.xml"/><Relationship Id="rId125" Type="http://schemas.openxmlformats.org/officeDocument/2006/relationships/header" Target="header25.xml"/><Relationship Id="rId7" Type="http://schemas.openxmlformats.org/officeDocument/2006/relationships/settings" Target="settings.xml"/><Relationship Id="rId71" Type="http://schemas.openxmlformats.org/officeDocument/2006/relationships/hyperlink" Target="https://www.rts-tender.ru/" TargetMode="External"/><Relationship Id="rId92" Type="http://schemas.openxmlformats.org/officeDocument/2006/relationships/control" Target="activeX/activeX44.xml"/><Relationship Id="rId2" Type="http://schemas.openxmlformats.org/officeDocument/2006/relationships/customXml" Target="../customXml/item1.xml"/><Relationship Id="rId29" Type="http://schemas.openxmlformats.org/officeDocument/2006/relationships/image" Target="media/image4.wmf"/><Relationship Id="rId24" Type="http://schemas.openxmlformats.org/officeDocument/2006/relationships/image" Target="media/image2.wmf"/><Relationship Id="rId40" Type="http://schemas.openxmlformats.org/officeDocument/2006/relationships/control" Target="activeX/activeX11.xml"/><Relationship Id="rId45" Type="http://schemas.openxmlformats.org/officeDocument/2006/relationships/control" Target="activeX/activeX15.xml"/><Relationship Id="rId66" Type="http://schemas.openxmlformats.org/officeDocument/2006/relationships/control" Target="activeX/activeX32.xml"/><Relationship Id="rId87" Type="http://schemas.openxmlformats.org/officeDocument/2006/relationships/hyperlink" Target="consultantplus://offline/ref=457DFB6C243A1923DC09D84D875C2A6943DCEE4F2F75EC0186BB041E16F9C9B5CE774CCE2AA70042C0B6457D4By1JBI" TargetMode="External"/><Relationship Id="rId110" Type="http://schemas.openxmlformats.org/officeDocument/2006/relationships/control" Target="activeX/activeX61.xml"/><Relationship Id="rId115" Type="http://schemas.openxmlformats.org/officeDocument/2006/relationships/footer" Target="footer2.xml"/><Relationship Id="rId131" Type="http://schemas.openxmlformats.org/officeDocument/2006/relationships/header" Target="header31.xml"/><Relationship Id="rId61" Type="http://schemas.openxmlformats.org/officeDocument/2006/relationships/control" Target="activeX/activeX28.xml"/><Relationship Id="rId82" Type="http://schemas.openxmlformats.org/officeDocument/2006/relationships/header" Target="header15.xml"/><Relationship Id="rId19" Type="http://schemas.openxmlformats.org/officeDocument/2006/relationships/header" Target="header8.xml"/><Relationship Id="rId14" Type="http://schemas.openxmlformats.org/officeDocument/2006/relationships/header" Target="header4.xml"/><Relationship Id="rId30" Type="http://schemas.openxmlformats.org/officeDocument/2006/relationships/control" Target="activeX/activeX5.xml"/><Relationship Id="rId35" Type="http://schemas.openxmlformats.org/officeDocument/2006/relationships/image" Target="media/image7.wmf"/><Relationship Id="rId56" Type="http://schemas.openxmlformats.org/officeDocument/2006/relationships/control" Target="activeX/activeX24.xml"/><Relationship Id="rId77" Type="http://schemas.openxmlformats.org/officeDocument/2006/relationships/control" Target="activeX/activeX39.xml"/><Relationship Id="rId100" Type="http://schemas.openxmlformats.org/officeDocument/2006/relationships/control" Target="activeX/activeX51.xml"/><Relationship Id="rId105" Type="http://schemas.openxmlformats.org/officeDocument/2006/relationships/control" Target="activeX/activeX56.xml"/><Relationship Id="rId126" Type="http://schemas.openxmlformats.org/officeDocument/2006/relationships/header" Target="header26.xml"/><Relationship Id="rId8" Type="http://schemas.openxmlformats.org/officeDocument/2006/relationships/webSettings" Target="webSettings.xml"/><Relationship Id="rId51" Type="http://schemas.openxmlformats.org/officeDocument/2006/relationships/control" Target="activeX/activeX20.xml"/><Relationship Id="rId72" Type="http://schemas.openxmlformats.org/officeDocument/2006/relationships/hyperlink" Target="https://www.roseltorg.ru/" TargetMode="External"/><Relationship Id="rId93" Type="http://schemas.openxmlformats.org/officeDocument/2006/relationships/control" Target="activeX/activeX45.xml"/><Relationship Id="rId98" Type="http://schemas.openxmlformats.org/officeDocument/2006/relationships/control" Target="activeX/activeX49.xml"/><Relationship Id="rId121" Type="http://schemas.openxmlformats.org/officeDocument/2006/relationships/header" Target="header22.xml"/><Relationship Id="rId3" Type="http://schemas.openxmlformats.org/officeDocument/2006/relationships/customXml" Target="../customXml/item2.xml"/><Relationship Id="rId25" Type="http://schemas.openxmlformats.org/officeDocument/2006/relationships/control" Target="activeX/activeX2.xml"/><Relationship Id="rId46" Type="http://schemas.openxmlformats.org/officeDocument/2006/relationships/control" Target="activeX/activeX16.xml"/><Relationship Id="rId67" Type="http://schemas.openxmlformats.org/officeDocument/2006/relationships/hyperlink" Target="http://www.zakupki.gov.ru" TargetMode="External"/><Relationship Id="rId116" Type="http://schemas.openxmlformats.org/officeDocument/2006/relationships/header" Target="header19.xml"/><Relationship Id="rId20" Type="http://schemas.openxmlformats.org/officeDocument/2006/relationships/header" Target="header9.xml"/><Relationship Id="rId41" Type="http://schemas.openxmlformats.org/officeDocument/2006/relationships/control" Target="activeX/activeX12.xml"/><Relationship Id="rId62" Type="http://schemas.openxmlformats.org/officeDocument/2006/relationships/control" Target="activeX/activeX29.xml"/><Relationship Id="rId83" Type="http://schemas.openxmlformats.org/officeDocument/2006/relationships/footer" Target="footer1.xml"/><Relationship Id="rId88" Type="http://schemas.openxmlformats.org/officeDocument/2006/relationships/hyperlink" Target="consultantplus://offline/ref=457DFB6C243A1923DC09D84D875C2A6943DCE94B2571EC0186BB041E16F9C9B5CE774CCE2AA70042C0B6457D4By1JBI" TargetMode="External"/><Relationship Id="rId111" Type="http://schemas.openxmlformats.org/officeDocument/2006/relationships/hyperlink" Target="http://www.zakupki.gov.ru" TargetMode="External"/><Relationship Id="rId132" Type="http://schemas.openxmlformats.org/officeDocument/2006/relationships/fontTable" Target="fontTable.xml"/><Relationship Id="rId15" Type="http://schemas.openxmlformats.org/officeDocument/2006/relationships/header" Target="header5.xml"/><Relationship Id="rId36" Type="http://schemas.openxmlformats.org/officeDocument/2006/relationships/control" Target="activeX/activeX8.xml"/><Relationship Id="rId57" Type="http://schemas.openxmlformats.org/officeDocument/2006/relationships/control" Target="activeX/activeX25.xml"/><Relationship Id="rId106" Type="http://schemas.openxmlformats.org/officeDocument/2006/relationships/control" Target="activeX/activeX57.xml"/><Relationship Id="rId127" Type="http://schemas.openxmlformats.org/officeDocument/2006/relationships/header" Target="header27.xml"/><Relationship Id="rId10" Type="http://schemas.openxmlformats.org/officeDocument/2006/relationships/endnotes" Target="endnotes.xml"/><Relationship Id="rId31" Type="http://schemas.openxmlformats.org/officeDocument/2006/relationships/image" Target="media/image5.wmf"/><Relationship Id="rId52" Type="http://schemas.openxmlformats.org/officeDocument/2006/relationships/image" Target="media/image8.wmf"/><Relationship Id="rId73" Type="http://schemas.openxmlformats.org/officeDocument/2006/relationships/control" Target="activeX/activeX35.xml"/><Relationship Id="rId78" Type="http://schemas.openxmlformats.org/officeDocument/2006/relationships/header" Target="header11.xml"/><Relationship Id="rId94" Type="http://schemas.openxmlformats.org/officeDocument/2006/relationships/image" Target="media/image12.wmf"/><Relationship Id="rId99" Type="http://schemas.openxmlformats.org/officeDocument/2006/relationships/control" Target="activeX/activeX50.xml"/><Relationship Id="rId101" Type="http://schemas.openxmlformats.org/officeDocument/2006/relationships/control" Target="activeX/activeX52.xml"/><Relationship Id="rId122" Type="http://schemas.openxmlformats.org/officeDocument/2006/relationships/footer" Target="footer4.xml"/><Relationship Id="rId4" Type="http://schemas.openxmlformats.org/officeDocument/2006/relationships/customXml" Target="../customXml/item3.xml"/><Relationship Id="rId9" Type="http://schemas.openxmlformats.org/officeDocument/2006/relationships/footnotes" Target="footnotes.xml"/><Relationship Id="rId26" Type="http://schemas.openxmlformats.org/officeDocument/2006/relationships/control" Target="activeX/activeX3.xml"/><Relationship Id="rId47" Type="http://schemas.openxmlformats.org/officeDocument/2006/relationships/control" Target="activeX/activeX17.xml"/><Relationship Id="rId68" Type="http://schemas.openxmlformats.org/officeDocument/2006/relationships/image" Target="media/image11.wmf"/><Relationship Id="rId89" Type="http://schemas.openxmlformats.org/officeDocument/2006/relationships/hyperlink" Target="consultantplus://offline/ref=457DFB6C243A1923DC09D84D875C2A6943DCE9492072EC0186BB041E16F9C9B5CE774CCE2AA70042C0B6457D4By1JBI" TargetMode="External"/><Relationship Id="rId112" Type="http://schemas.openxmlformats.org/officeDocument/2006/relationships/hyperlink" Target="http://www.zakupki.gov.ru" TargetMode="External"/><Relationship Id="rId133"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45113-82C1-4093-A6CC-FBD6CD3B515B}">
  <ds:schemaRefs>
    <ds:schemaRef ds:uri="http://schemas.openxmlformats.org/officeDocument/2006/bibliography"/>
  </ds:schemaRefs>
</ds:datastoreItem>
</file>

<file path=customXml/itemProps2.xml><?xml version="1.0" encoding="utf-8"?>
<ds:datastoreItem xmlns:ds="http://schemas.openxmlformats.org/officeDocument/2006/customXml" ds:itemID="{8C02E40C-5DF1-499F-A682-8D571221D236}">
  <ds:schemaRefs>
    <ds:schemaRef ds:uri="http://schemas.openxmlformats.org/officeDocument/2006/bibliography"/>
  </ds:schemaRefs>
</ds:datastoreItem>
</file>

<file path=customXml/itemProps3.xml><?xml version="1.0" encoding="utf-8"?>
<ds:datastoreItem xmlns:ds="http://schemas.openxmlformats.org/officeDocument/2006/customXml" ds:itemID="{C519A920-E1FC-4310-8B42-B50C389FF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36</Pages>
  <Words>8355</Words>
  <Characters>47626</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55870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Кувшинова Оксана Николаевна</cp:lastModifiedBy>
  <cp:revision>19</cp:revision>
  <cp:lastPrinted>2018-10-18T13:25:00Z</cp:lastPrinted>
  <dcterms:created xsi:type="dcterms:W3CDTF">2021-01-13T08:25:00Z</dcterms:created>
  <dcterms:modified xsi:type="dcterms:W3CDTF">2021-04-02T05:33:00Z</dcterms:modified>
</cp:coreProperties>
</file>