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8A216" w14:textId="77777777" w:rsidR="00106227" w:rsidRPr="00EF5142" w:rsidRDefault="00106227">
      <w:pPr>
        <w:rPr>
          <w:lang w:val="en-US"/>
        </w:rPr>
      </w:pPr>
    </w:p>
    <w:tbl>
      <w:tblPr>
        <w:tblW w:w="0" w:type="auto"/>
        <w:tblLook w:val="01E0" w:firstRow="1" w:lastRow="1" w:firstColumn="1" w:lastColumn="1" w:noHBand="0" w:noVBand="0"/>
      </w:tblPr>
      <w:tblGrid>
        <w:gridCol w:w="2442"/>
      </w:tblGrid>
      <w:tr w:rsidR="00CB4ECB" w:rsidRPr="008900B5" w14:paraId="240BD60A" w14:textId="77777777" w:rsidTr="00106227">
        <w:trPr>
          <w:trHeight w:val="1628"/>
        </w:trPr>
        <w:tc>
          <w:tcPr>
            <w:tcW w:w="2442" w:type="dxa"/>
          </w:tcPr>
          <w:p w14:paraId="3306E03F" w14:textId="77777777" w:rsidR="00CB4ECB" w:rsidRPr="007A5DC9" w:rsidRDefault="00CB4ECB" w:rsidP="00C50A68">
            <w:pPr>
              <w:widowControl w:val="0"/>
              <w:autoSpaceDE w:val="0"/>
              <w:autoSpaceDN w:val="0"/>
              <w:adjustRightInd w:val="0"/>
              <w:rPr>
                <w:b/>
                <w:bCs/>
                <w:color w:val="000000"/>
              </w:rPr>
            </w:pPr>
          </w:p>
        </w:tc>
      </w:tr>
    </w:tbl>
    <w:p w14:paraId="41DA9EBA" w14:textId="671C1A01" w:rsidR="005D0C9E" w:rsidRDefault="005D0C9E" w:rsidP="001E6D6B">
      <w:pPr>
        <w:widowControl w:val="0"/>
        <w:autoSpaceDE w:val="0"/>
        <w:autoSpaceDN w:val="0"/>
        <w:adjustRightInd w:val="0"/>
        <w:rPr>
          <w:sz w:val="38"/>
          <w:szCs w:val="38"/>
        </w:rPr>
      </w:pPr>
    </w:p>
    <w:p w14:paraId="7B080B07" w14:textId="77777777" w:rsidR="005D0C9E" w:rsidRPr="00C50A68" w:rsidRDefault="005D0C9E" w:rsidP="00C50A68">
      <w:pPr>
        <w:widowControl w:val="0"/>
        <w:autoSpaceDE w:val="0"/>
        <w:autoSpaceDN w:val="0"/>
        <w:adjustRightInd w:val="0"/>
        <w:jc w:val="center"/>
        <w:rPr>
          <w:sz w:val="38"/>
          <w:szCs w:val="38"/>
        </w:rPr>
      </w:pPr>
    </w:p>
    <w:p w14:paraId="3FEC3934" w14:textId="77777777" w:rsidR="00D10CEA" w:rsidRPr="00C50A68" w:rsidRDefault="00D10CEA" w:rsidP="00C50A68">
      <w:pPr>
        <w:jc w:val="center"/>
        <w:rPr>
          <w:b/>
          <w:bCs/>
          <w:sz w:val="36"/>
          <w:szCs w:val="36"/>
        </w:rPr>
      </w:pPr>
    </w:p>
    <w:p w14:paraId="645B6950" w14:textId="11585AFD" w:rsidR="007A5DC9" w:rsidRPr="00C50A68" w:rsidRDefault="00046C25" w:rsidP="00C50A68">
      <w:pPr>
        <w:jc w:val="center"/>
        <w:rPr>
          <w:rFonts w:ascii="Arial" w:hAnsi="Arial"/>
          <w:b/>
          <w:bCs/>
          <w:sz w:val="36"/>
          <w:szCs w:val="36"/>
        </w:rPr>
      </w:pPr>
      <w:r w:rsidRPr="00C50A68">
        <w:rPr>
          <w:b/>
          <w:bCs/>
          <w:sz w:val="36"/>
          <w:szCs w:val="36"/>
        </w:rPr>
        <w:t xml:space="preserve">Извещение </w:t>
      </w:r>
      <w:r w:rsidR="00861797">
        <w:rPr>
          <w:b/>
          <w:bCs/>
          <w:sz w:val="36"/>
          <w:szCs w:val="36"/>
        </w:rPr>
        <w:t>–</w:t>
      </w:r>
      <w:r w:rsidRPr="00C50A68">
        <w:rPr>
          <w:b/>
          <w:bCs/>
          <w:sz w:val="36"/>
          <w:szCs w:val="36"/>
        </w:rPr>
        <w:t xml:space="preserve"> </w:t>
      </w:r>
      <w:r w:rsidR="00861797">
        <w:rPr>
          <w:b/>
          <w:bCs/>
          <w:sz w:val="36"/>
          <w:szCs w:val="36"/>
        </w:rPr>
        <w:t>Д</w:t>
      </w:r>
      <w:r w:rsidR="007A5DC9" w:rsidRPr="00C50A68">
        <w:rPr>
          <w:b/>
          <w:bCs/>
          <w:sz w:val="36"/>
          <w:szCs w:val="36"/>
        </w:rPr>
        <w:t>окументация</w:t>
      </w:r>
      <w:r w:rsidR="00861797">
        <w:rPr>
          <w:b/>
          <w:bCs/>
          <w:sz w:val="36"/>
          <w:szCs w:val="36"/>
        </w:rPr>
        <w:t xml:space="preserve"> о закупке</w:t>
      </w:r>
    </w:p>
    <w:p w14:paraId="21E411B5" w14:textId="77777777" w:rsidR="007A5DC9" w:rsidRPr="00C50A68" w:rsidRDefault="007A5DC9" w:rsidP="00C50A68">
      <w:pPr>
        <w:jc w:val="center"/>
        <w:rPr>
          <w:b/>
          <w:bCs/>
          <w:sz w:val="32"/>
          <w:szCs w:val="36"/>
        </w:rPr>
      </w:pPr>
    </w:p>
    <w:p w14:paraId="7CE34A2B" w14:textId="77777777" w:rsidR="00327211" w:rsidRDefault="00327211" w:rsidP="00223F12">
      <w:pPr>
        <w:jc w:val="center"/>
        <w:rPr>
          <w:b/>
          <w:bCs/>
          <w:sz w:val="32"/>
          <w:szCs w:val="36"/>
        </w:rPr>
      </w:pPr>
      <w:r w:rsidRPr="00327211">
        <w:rPr>
          <w:b/>
          <w:bCs/>
          <w:sz w:val="32"/>
          <w:szCs w:val="36"/>
        </w:rPr>
        <w:t xml:space="preserve">Поставка стального трубопроката </w:t>
      </w:r>
    </w:p>
    <w:p w14:paraId="0AEBADDC" w14:textId="3175524E" w:rsidR="00553EAB" w:rsidRDefault="00327211" w:rsidP="00223F12">
      <w:pPr>
        <w:jc w:val="center"/>
        <w:rPr>
          <w:b/>
          <w:bCs/>
          <w:sz w:val="32"/>
          <w:szCs w:val="36"/>
        </w:rPr>
      </w:pPr>
      <w:r w:rsidRPr="00327211">
        <w:rPr>
          <w:b/>
          <w:bCs/>
          <w:sz w:val="32"/>
          <w:szCs w:val="36"/>
        </w:rPr>
        <w:t>для нужд филиала АО "АТЭК" "Майкопские тепловые сети"</w:t>
      </w:r>
      <w:r w:rsidR="00553EAB" w:rsidRPr="00553EAB">
        <w:rPr>
          <w:b/>
          <w:bCs/>
          <w:sz w:val="32"/>
          <w:szCs w:val="36"/>
        </w:rPr>
        <w:t xml:space="preserve"> </w:t>
      </w:r>
    </w:p>
    <w:p w14:paraId="2EC7D0C2" w14:textId="70410F0F" w:rsidR="00223F12" w:rsidRDefault="00223F12" w:rsidP="00223F12">
      <w:pPr>
        <w:jc w:val="center"/>
        <w:rPr>
          <w:b/>
          <w:bCs/>
          <w:sz w:val="32"/>
          <w:szCs w:val="36"/>
        </w:rPr>
      </w:pPr>
      <w:r>
        <w:rPr>
          <w:b/>
          <w:bCs/>
          <w:sz w:val="32"/>
          <w:szCs w:val="36"/>
        </w:rPr>
        <w:t>(СМП и ССП)</w:t>
      </w:r>
    </w:p>
    <w:p w14:paraId="7160D73F" w14:textId="77777777" w:rsidR="00223F12" w:rsidRPr="00C50A68" w:rsidRDefault="00223F12" w:rsidP="0062149E">
      <w:pPr>
        <w:jc w:val="center"/>
        <w:rPr>
          <w:b/>
          <w:bCs/>
          <w:sz w:val="32"/>
          <w:szCs w:val="36"/>
        </w:rPr>
      </w:pPr>
    </w:p>
    <w:p w14:paraId="396B5ED4" w14:textId="77777777" w:rsidR="0062149E" w:rsidRPr="00A040C7" w:rsidRDefault="0062149E" w:rsidP="0062149E">
      <w:pPr>
        <w:widowControl w:val="0"/>
        <w:autoSpaceDE w:val="0"/>
        <w:autoSpaceDN w:val="0"/>
        <w:adjustRightInd w:val="0"/>
        <w:jc w:val="center"/>
      </w:pPr>
    </w:p>
    <w:p w14:paraId="138A2E41" w14:textId="77777777" w:rsidR="0062149E" w:rsidRPr="00A040C7" w:rsidRDefault="0062149E" w:rsidP="0062149E">
      <w:pPr>
        <w:widowControl w:val="0"/>
        <w:shd w:val="clear" w:color="auto" w:fill="FFFFFF"/>
        <w:autoSpaceDE w:val="0"/>
        <w:autoSpaceDN w:val="0"/>
        <w:adjustRightInd w:val="0"/>
        <w:jc w:val="center"/>
      </w:pPr>
    </w:p>
    <w:p w14:paraId="371D2B49" w14:textId="77777777" w:rsidR="0062149E" w:rsidRPr="0005113C" w:rsidRDefault="0062149E" w:rsidP="0062149E">
      <w:pPr>
        <w:widowControl w:val="0"/>
        <w:shd w:val="clear" w:color="auto" w:fill="FFFFFF"/>
        <w:autoSpaceDE w:val="0"/>
        <w:autoSpaceDN w:val="0"/>
        <w:adjustRightInd w:val="0"/>
        <w:jc w:val="center"/>
      </w:pPr>
    </w:p>
    <w:p w14:paraId="751267C8" w14:textId="77777777" w:rsidR="0062149E" w:rsidRPr="0005113C" w:rsidRDefault="0062149E" w:rsidP="0062149E">
      <w:pPr>
        <w:widowControl w:val="0"/>
        <w:shd w:val="clear" w:color="auto" w:fill="FFFFFF"/>
        <w:autoSpaceDE w:val="0"/>
        <w:autoSpaceDN w:val="0"/>
        <w:adjustRightInd w:val="0"/>
        <w:jc w:val="center"/>
      </w:pPr>
    </w:p>
    <w:p w14:paraId="4039A6AF" w14:textId="69AC76B4" w:rsidR="001349A2" w:rsidRDefault="001349A2" w:rsidP="0062149E">
      <w:pPr>
        <w:jc w:val="center"/>
      </w:pPr>
    </w:p>
    <w:p w14:paraId="304B34DD" w14:textId="6F746B11" w:rsidR="00F8481B" w:rsidRDefault="00F8481B" w:rsidP="001E6D6B">
      <w:pPr>
        <w:widowControl w:val="0"/>
        <w:shd w:val="clear" w:color="auto" w:fill="FFFFFF"/>
        <w:autoSpaceDE w:val="0"/>
        <w:autoSpaceDN w:val="0"/>
        <w:adjustRightInd w:val="0"/>
        <w:ind w:right="-1"/>
      </w:pPr>
    </w:p>
    <w:p w14:paraId="603C5DE4" w14:textId="5783598A" w:rsidR="00F8481B" w:rsidRDefault="00F8481B" w:rsidP="001E6D6B">
      <w:pPr>
        <w:widowControl w:val="0"/>
        <w:shd w:val="clear" w:color="auto" w:fill="FFFFFF"/>
        <w:autoSpaceDE w:val="0"/>
        <w:autoSpaceDN w:val="0"/>
        <w:adjustRightInd w:val="0"/>
        <w:ind w:right="-1"/>
      </w:pPr>
    </w:p>
    <w:p w14:paraId="650ED9D3" w14:textId="21F7864B" w:rsidR="0032286A" w:rsidRDefault="0032286A" w:rsidP="001E6D6B">
      <w:pPr>
        <w:widowControl w:val="0"/>
        <w:shd w:val="clear" w:color="auto" w:fill="FFFFFF"/>
        <w:autoSpaceDE w:val="0"/>
        <w:autoSpaceDN w:val="0"/>
        <w:adjustRightInd w:val="0"/>
        <w:ind w:right="-1"/>
      </w:pPr>
    </w:p>
    <w:p w14:paraId="2FE7ADB6" w14:textId="77777777" w:rsidR="0032286A" w:rsidRDefault="0032286A" w:rsidP="001E6D6B">
      <w:pPr>
        <w:widowControl w:val="0"/>
        <w:shd w:val="clear" w:color="auto" w:fill="FFFFFF"/>
        <w:autoSpaceDE w:val="0"/>
        <w:autoSpaceDN w:val="0"/>
        <w:adjustRightInd w:val="0"/>
        <w:ind w:right="-1"/>
      </w:pPr>
    </w:p>
    <w:p w14:paraId="56C66025" w14:textId="7FB17BFA" w:rsidR="00F8481B" w:rsidRDefault="00F8481B" w:rsidP="001E6D6B">
      <w:pPr>
        <w:widowControl w:val="0"/>
        <w:shd w:val="clear" w:color="auto" w:fill="FFFFFF"/>
        <w:autoSpaceDE w:val="0"/>
        <w:autoSpaceDN w:val="0"/>
        <w:adjustRightInd w:val="0"/>
        <w:ind w:right="-1"/>
      </w:pPr>
    </w:p>
    <w:p w14:paraId="56EE3070" w14:textId="77777777" w:rsidR="00F8481B" w:rsidRDefault="00F8481B" w:rsidP="001E6D6B">
      <w:pPr>
        <w:widowControl w:val="0"/>
        <w:shd w:val="clear" w:color="auto" w:fill="FFFFFF"/>
        <w:autoSpaceDE w:val="0"/>
        <w:autoSpaceDN w:val="0"/>
        <w:adjustRightInd w:val="0"/>
        <w:ind w:right="-1"/>
      </w:pPr>
    </w:p>
    <w:p w14:paraId="7EBC6F7F" w14:textId="56DDC8B2" w:rsidR="00693AB5" w:rsidRDefault="00693AB5" w:rsidP="00CB4ECB">
      <w:pPr>
        <w:ind w:right="-1"/>
        <w:jc w:val="center"/>
        <w:rPr>
          <w:bCs/>
        </w:rPr>
      </w:pPr>
    </w:p>
    <w:p w14:paraId="15694642" w14:textId="63623C66" w:rsidR="00CB4ECB" w:rsidRDefault="00CB4ECB" w:rsidP="00CB4ECB">
      <w:pPr>
        <w:ind w:right="-1"/>
        <w:jc w:val="center"/>
        <w:rPr>
          <w:bCs/>
        </w:rPr>
      </w:pPr>
    </w:p>
    <w:p w14:paraId="4AB3F3FD" w14:textId="61581BEF" w:rsidR="00CB4ECB" w:rsidRDefault="00CB4ECB" w:rsidP="00CB4ECB">
      <w:pPr>
        <w:ind w:right="-1"/>
        <w:jc w:val="center"/>
        <w:rPr>
          <w:bCs/>
        </w:rPr>
      </w:pPr>
    </w:p>
    <w:p w14:paraId="0C348F9F" w14:textId="17B63755" w:rsidR="00CB4ECB" w:rsidRDefault="00CB4ECB" w:rsidP="00CB4ECB">
      <w:pPr>
        <w:ind w:right="-1"/>
        <w:jc w:val="center"/>
        <w:rPr>
          <w:bCs/>
        </w:rPr>
      </w:pPr>
    </w:p>
    <w:p w14:paraId="447587AD" w14:textId="0706D91A" w:rsidR="00CB4ECB" w:rsidRDefault="00CB4ECB" w:rsidP="00CB4ECB">
      <w:pPr>
        <w:ind w:right="-1"/>
        <w:jc w:val="center"/>
        <w:rPr>
          <w:bCs/>
        </w:rPr>
      </w:pPr>
    </w:p>
    <w:p w14:paraId="2CC3726B" w14:textId="53458D60" w:rsidR="00CB4ECB" w:rsidRDefault="00CB4ECB" w:rsidP="00CB4ECB">
      <w:pPr>
        <w:ind w:right="-1"/>
        <w:jc w:val="center"/>
        <w:rPr>
          <w:bCs/>
        </w:rPr>
      </w:pPr>
    </w:p>
    <w:p w14:paraId="2E4D7A83" w14:textId="3640F5DB" w:rsidR="00CB4ECB" w:rsidRDefault="00CB4ECB" w:rsidP="00CB4ECB">
      <w:pPr>
        <w:ind w:right="-1"/>
        <w:jc w:val="center"/>
        <w:rPr>
          <w:bCs/>
        </w:rPr>
      </w:pPr>
    </w:p>
    <w:p w14:paraId="75249458" w14:textId="175BE03E" w:rsidR="00E07F95" w:rsidRDefault="00E07F95" w:rsidP="00CB4ECB">
      <w:pPr>
        <w:ind w:right="-1"/>
        <w:jc w:val="center"/>
        <w:rPr>
          <w:bCs/>
        </w:rPr>
      </w:pPr>
    </w:p>
    <w:p w14:paraId="3AB67022" w14:textId="03F89861" w:rsidR="00E07F95" w:rsidRDefault="00E07F95" w:rsidP="00CB4ECB">
      <w:pPr>
        <w:ind w:right="-1"/>
        <w:jc w:val="center"/>
        <w:rPr>
          <w:bCs/>
        </w:rPr>
      </w:pPr>
    </w:p>
    <w:p w14:paraId="72FA7469" w14:textId="0D50E2AC" w:rsidR="00E07F95" w:rsidRDefault="00E07F95" w:rsidP="00CB4ECB">
      <w:pPr>
        <w:ind w:right="-1"/>
        <w:jc w:val="center"/>
        <w:rPr>
          <w:bCs/>
        </w:rPr>
      </w:pPr>
    </w:p>
    <w:p w14:paraId="7314A424" w14:textId="79E9FA1A" w:rsidR="00E07F95" w:rsidRDefault="00E07F95" w:rsidP="00CB4ECB">
      <w:pPr>
        <w:ind w:right="-1"/>
        <w:jc w:val="center"/>
        <w:rPr>
          <w:bCs/>
        </w:rPr>
      </w:pPr>
    </w:p>
    <w:p w14:paraId="202CAF8F" w14:textId="6D57BB04" w:rsidR="00E07F95" w:rsidRDefault="00E07F95" w:rsidP="00CB4ECB">
      <w:pPr>
        <w:ind w:right="-1"/>
        <w:jc w:val="center"/>
        <w:rPr>
          <w:bCs/>
        </w:rPr>
      </w:pPr>
    </w:p>
    <w:p w14:paraId="59AE7FE3" w14:textId="166D15FD" w:rsidR="00E07F95" w:rsidRDefault="00E07F95" w:rsidP="00CB4ECB">
      <w:pPr>
        <w:ind w:right="-1"/>
        <w:jc w:val="center"/>
        <w:rPr>
          <w:bCs/>
        </w:rPr>
      </w:pPr>
    </w:p>
    <w:p w14:paraId="71F13B50" w14:textId="77777777" w:rsidR="00E07F95" w:rsidRDefault="00E07F95" w:rsidP="00CB4ECB">
      <w:pPr>
        <w:ind w:right="-1"/>
        <w:jc w:val="center"/>
        <w:rPr>
          <w:bCs/>
        </w:rPr>
      </w:pPr>
    </w:p>
    <w:p w14:paraId="7A86C195" w14:textId="3196EF30" w:rsidR="00CB4ECB" w:rsidRDefault="00CB4ECB" w:rsidP="00CB4ECB">
      <w:pPr>
        <w:ind w:right="-1"/>
        <w:jc w:val="center"/>
        <w:rPr>
          <w:bCs/>
        </w:rPr>
      </w:pPr>
    </w:p>
    <w:p w14:paraId="0662CF25" w14:textId="17B17597" w:rsidR="003F6D18" w:rsidRDefault="003F6D18" w:rsidP="00CB4ECB">
      <w:pPr>
        <w:ind w:right="-1"/>
        <w:jc w:val="center"/>
        <w:rPr>
          <w:bCs/>
        </w:rPr>
      </w:pPr>
    </w:p>
    <w:p w14:paraId="0DF8EFB6" w14:textId="5CB115A2" w:rsidR="003F6D18" w:rsidRDefault="003F6D18" w:rsidP="00CB4ECB">
      <w:pPr>
        <w:ind w:right="-1"/>
        <w:jc w:val="center"/>
        <w:rPr>
          <w:bCs/>
        </w:rPr>
      </w:pPr>
    </w:p>
    <w:p w14:paraId="1097CDFB" w14:textId="463CAD50" w:rsidR="003F6D18" w:rsidRDefault="003F6D18" w:rsidP="00CB4ECB">
      <w:pPr>
        <w:ind w:right="-1"/>
        <w:jc w:val="center"/>
        <w:rPr>
          <w:bCs/>
        </w:rPr>
      </w:pPr>
    </w:p>
    <w:p w14:paraId="20D19FB8" w14:textId="52B37750" w:rsidR="003F6D18" w:rsidRDefault="003F6D18" w:rsidP="00CB4ECB">
      <w:pPr>
        <w:ind w:right="-1"/>
        <w:jc w:val="center"/>
        <w:rPr>
          <w:bCs/>
        </w:rPr>
      </w:pPr>
    </w:p>
    <w:p w14:paraId="49F52396" w14:textId="5DB1FCF7" w:rsidR="003F6D18" w:rsidRDefault="003F6D18" w:rsidP="00CB4ECB">
      <w:pPr>
        <w:ind w:right="-1"/>
        <w:jc w:val="center"/>
        <w:rPr>
          <w:bCs/>
        </w:rPr>
      </w:pPr>
    </w:p>
    <w:p w14:paraId="10426860" w14:textId="30845835" w:rsidR="003F6D18" w:rsidRDefault="003F6D18" w:rsidP="00CB4ECB">
      <w:pPr>
        <w:ind w:right="-1"/>
        <w:jc w:val="center"/>
        <w:rPr>
          <w:bCs/>
        </w:rPr>
      </w:pPr>
    </w:p>
    <w:p w14:paraId="6038C6FD" w14:textId="27FC15B1" w:rsidR="003F6D18" w:rsidRDefault="003F6D18" w:rsidP="00CB4ECB">
      <w:pPr>
        <w:ind w:right="-1"/>
        <w:jc w:val="center"/>
        <w:rPr>
          <w:bCs/>
        </w:rPr>
      </w:pPr>
    </w:p>
    <w:p w14:paraId="5572183B" w14:textId="0B18D2A1" w:rsidR="00CB4ECB" w:rsidRPr="00B56B25" w:rsidRDefault="00CB4ECB" w:rsidP="00CB4ECB">
      <w:pPr>
        <w:keepNext/>
        <w:suppressAutoHyphens/>
        <w:jc w:val="center"/>
        <w:rPr>
          <w:rFonts w:cs="Calibri"/>
          <w:lang w:eastAsia="ar-SA"/>
        </w:rPr>
      </w:pPr>
      <w:bookmarkStart w:id="0" w:name="_Toc307575800"/>
      <w:r>
        <w:rPr>
          <w:rFonts w:cs="Calibri"/>
          <w:lang w:eastAsia="ar-SA"/>
        </w:rPr>
        <w:t>г. Краснодар, 20</w:t>
      </w:r>
      <w:r w:rsidR="00E07F95">
        <w:rPr>
          <w:rFonts w:cs="Calibri"/>
          <w:lang w:eastAsia="ar-SA"/>
        </w:rPr>
        <w:t>2</w:t>
      </w:r>
      <w:r w:rsidR="00553EAB">
        <w:rPr>
          <w:rFonts w:cs="Calibri"/>
          <w:lang w:eastAsia="ar-SA"/>
        </w:rPr>
        <w:t>1</w:t>
      </w:r>
      <w:r w:rsidRPr="00B56B25">
        <w:rPr>
          <w:rFonts w:cs="Calibri"/>
          <w:lang w:eastAsia="ar-SA"/>
        </w:rPr>
        <w:t xml:space="preserve"> г.</w:t>
      </w:r>
    </w:p>
    <w:p w14:paraId="2A649889" w14:textId="020A9370" w:rsidR="002062BA" w:rsidRDefault="002062BA" w:rsidP="00A5057E">
      <w:pPr>
        <w:pageBreakBefore/>
        <w:jc w:val="center"/>
        <w:outlineLvl w:val="0"/>
        <w:rPr>
          <w:b/>
          <w:bCs/>
        </w:rPr>
      </w:pPr>
      <w:r w:rsidRPr="00C50A68">
        <w:rPr>
          <w:b/>
          <w:bCs/>
        </w:rPr>
        <w:lastRenderedPageBreak/>
        <w:t>РАЗДЕЛ I. Общие условия проведения</w:t>
      </w:r>
      <w:r w:rsidR="00E63C02">
        <w:rPr>
          <w:b/>
          <w:bCs/>
        </w:rPr>
        <w:t xml:space="preserve"> </w:t>
      </w:r>
      <w:r w:rsidR="00635AED">
        <w:rPr>
          <w:b/>
          <w:bCs/>
        </w:rPr>
        <w:t>Запрос</w:t>
      </w:r>
      <w:r w:rsidRPr="00C50A68">
        <w:rPr>
          <w:b/>
          <w:bCs/>
        </w:rPr>
        <w:t xml:space="preserve">а </w:t>
      </w:r>
      <w:r w:rsidR="00855410">
        <w:rPr>
          <w:b/>
          <w:bCs/>
        </w:rPr>
        <w:t>предложений</w:t>
      </w:r>
      <w:r w:rsidR="00BB3104">
        <w:rPr>
          <w:b/>
          <w:bCs/>
        </w:rPr>
        <w:t>.</w:t>
      </w:r>
    </w:p>
    <w:p w14:paraId="703C7963" w14:textId="77777777" w:rsidR="005D01FA" w:rsidRPr="00C50A68" w:rsidRDefault="005D01FA" w:rsidP="005D01FA">
      <w:pPr>
        <w:tabs>
          <w:tab w:val="left" w:pos="2432"/>
        </w:tabs>
        <w:ind w:firstLine="357"/>
        <w:jc w:val="center"/>
        <w:rPr>
          <w:b/>
          <w:bCs/>
        </w:rPr>
      </w:pPr>
    </w:p>
    <w:bookmarkEnd w:id="0"/>
    <w:p w14:paraId="0A758EDB" w14:textId="77777777" w:rsidR="00083815" w:rsidRPr="00083815" w:rsidRDefault="00083815" w:rsidP="00083815">
      <w:pPr>
        <w:keepNext/>
        <w:widowControl w:val="0"/>
        <w:numPr>
          <w:ilvl w:val="0"/>
          <w:numId w:val="2"/>
        </w:numPr>
        <w:tabs>
          <w:tab w:val="left" w:pos="1560"/>
        </w:tabs>
        <w:suppressAutoHyphens/>
        <w:autoSpaceDE w:val="0"/>
        <w:autoSpaceDN w:val="0"/>
        <w:adjustRightInd w:val="0"/>
        <w:ind w:left="0" w:firstLine="709"/>
        <w:outlineLvl w:val="1"/>
        <w:rPr>
          <w:b/>
        </w:rPr>
      </w:pPr>
      <w:r w:rsidRPr="00083815">
        <w:rPr>
          <w:b/>
          <w:bCs/>
        </w:rPr>
        <w:t>Общие сведения о процедуре Запроса предложений.</w:t>
      </w:r>
    </w:p>
    <w:p w14:paraId="15175989" w14:textId="4B7A0659" w:rsidR="00C74516" w:rsidRDefault="00C74516" w:rsidP="00C74516">
      <w:pPr>
        <w:widowControl w:val="0"/>
        <w:numPr>
          <w:ilvl w:val="1"/>
          <w:numId w:val="2"/>
        </w:numPr>
        <w:shd w:val="clear" w:color="auto" w:fill="FFFFFF"/>
        <w:tabs>
          <w:tab w:val="left" w:pos="1418"/>
        </w:tabs>
        <w:autoSpaceDE w:val="0"/>
        <w:autoSpaceDN w:val="0"/>
        <w:adjustRightInd w:val="0"/>
        <w:ind w:left="0" w:firstLine="709"/>
        <w:jc w:val="both"/>
      </w:pPr>
      <w:r>
        <w:t>АО «</w:t>
      </w:r>
      <w:r w:rsidRPr="00DC689C">
        <w:t>Автономная теплоэнергетическая компания</w:t>
      </w:r>
      <w:r>
        <w:t>» (далее – Заказчик), настоящей документацией о проведении открытого Запроса предложений, приглашает юридических лиц и физических лиц, иностранных и коллективных участников, а также индивидуальных предпринимателей к участию в процедуре открытого  Запроса предложений (далее – Запрос) на право заключения Договора поставки Продукции (товаров, работ, услуг) для нужд АО «АТЭК».</w:t>
      </w:r>
    </w:p>
    <w:p w14:paraId="3BD2A85F" w14:textId="77777777" w:rsidR="00C74516" w:rsidRPr="002B4831" w:rsidRDefault="00C74516" w:rsidP="00C74516">
      <w:pPr>
        <w:widowControl w:val="0"/>
        <w:numPr>
          <w:ilvl w:val="1"/>
          <w:numId w:val="2"/>
        </w:numPr>
        <w:shd w:val="clear" w:color="auto" w:fill="FFFFFF"/>
        <w:tabs>
          <w:tab w:val="left" w:pos="1418"/>
        </w:tabs>
        <w:autoSpaceDE w:val="0"/>
        <w:autoSpaceDN w:val="0"/>
        <w:adjustRightInd w:val="0"/>
        <w:ind w:left="0" w:firstLine="709"/>
        <w:jc w:val="both"/>
      </w:pPr>
      <w:r w:rsidRPr="00150A8D">
        <w:t>Настоящий Запрос</w:t>
      </w:r>
      <w:r w:rsidRPr="00C315BD">
        <w:rPr>
          <w:bCs/>
          <w:iCs/>
        </w:rPr>
        <w:t xml:space="preserve"> проводится </w:t>
      </w:r>
      <w:r w:rsidRPr="00C315BD">
        <w:t xml:space="preserve">в соответствии с требованиями Федерального закона от 18 июля 2011 г. № 223-ФЗ «О закупках товаров, работ, услуг отдельными видами юридических лиц», </w:t>
      </w:r>
      <w:r w:rsidRPr="002B4831">
        <w:t>Положения о закупках товаров, работ и услуг для нужд АО «</w:t>
      </w:r>
      <w:r>
        <w:t>АТЭК</w:t>
      </w:r>
      <w:r w:rsidRPr="002B4831">
        <w:t>» (Далее – Положение Заказчика).</w:t>
      </w:r>
    </w:p>
    <w:p w14:paraId="72FD6049" w14:textId="77777777" w:rsidR="00083815" w:rsidRPr="00083815" w:rsidRDefault="00083815" w:rsidP="00083815">
      <w:pPr>
        <w:widowControl w:val="0"/>
        <w:numPr>
          <w:ilvl w:val="1"/>
          <w:numId w:val="2"/>
        </w:numPr>
        <w:shd w:val="clear" w:color="auto" w:fill="FFFFFF"/>
        <w:tabs>
          <w:tab w:val="left" w:pos="1560"/>
        </w:tabs>
        <w:autoSpaceDE w:val="0"/>
        <w:autoSpaceDN w:val="0"/>
        <w:adjustRightInd w:val="0"/>
        <w:ind w:left="0" w:firstLine="709"/>
        <w:jc w:val="both"/>
      </w:pPr>
      <w:r w:rsidRPr="00083815">
        <w:t>Подробные требования к поставляемой Продукции, условиям и срокам поставки изложены в Разделе II «Информационная карта Запроса».</w:t>
      </w:r>
    </w:p>
    <w:p w14:paraId="7D63B8F7" w14:textId="77777777" w:rsidR="00083815" w:rsidRPr="00083815" w:rsidRDefault="00083815" w:rsidP="00083815">
      <w:pPr>
        <w:widowControl w:val="0"/>
        <w:numPr>
          <w:ilvl w:val="1"/>
          <w:numId w:val="2"/>
        </w:numPr>
        <w:shd w:val="clear" w:color="auto" w:fill="FFFFFF"/>
        <w:tabs>
          <w:tab w:val="left" w:pos="1560"/>
        </w:tabs>
        <w:autoSpaceDE w:val="0"/>
        <w:autoSpaceDN w:val="0"/>
        <w:adjustRightInd w:val="0"/>
        <w:ind w:left="0" w:firstLine="709"/>
        <w:jc w:val="both"/>
      </w:pPr>
      <w:r w:rsidRPr="00083815">
        <w:t>Оценка Заявок осуществляется Закупочной комиссией Заказчика и иными лицами (экспертами), привлеченными Заказчиком.</w:t>
      </w:r>
    </w:p>
    <w:p w14:paraId="75BBE406" w14:textId="77777777" w:rsidR="00083815" w:rsidRPr="00083815" w:rsidRDefault="00083815" w:rsidP="00083815">
      <w:pPr>
        <w:keepNext/>
        <w:widowControl w:val="0"/>
        <w:numPr>
          <w:ilvl w:val="0"/>
          <w:numId w:val="2"/>
        </w:numPr>
        <w:tabs>
          <w:tab w:val="left" w:pos="1560"/>
        </w:tabs>
        <w:suppressAutoHyphens/>
        <w:autoSpaceDE w:val="0"/>
        <w:autoSpaceDN w:val="0"/>
        <w:adjustRightInd w:val="0"/>
        <w:ind w:left="0" w:firstLine="709"/>
        <w:outlineLvl w:val="1"/>
        <w:rPr>
          <w:b/>
          <w:bCs/>
        </w:rPr>
      </w:pPr>
      <w:r w:rsidRPr="00083815">
        <w:rPr>
          <w:b/>
          <w:bCs/>
        </w:rPr>
        <w:t>Правовой статус процедур и документов.</w:t>
      </w:r>
    </w:p>
    <w:p w14:paraId="4427A39B" w14:textId="77777777" w:rsidR="00083815" w:rsidRPr="00083815" w:rsidRDefault="00083815" w:rsidP="00083815">
      <w:pPr>
        <w:widowControl w:val="0"/>
        <w:numPr>
          <w:ilvl w:val="1"/>
          <w:numId w:val="2"/>
        </w:numPr>
        <w:shd w:val="clear" w:color="auto" w:fill="FFFFFF"/>
        <w:tabs>
          <w:tab w:val="left" w:pos="1560"/>
        </w:tabs>
        <w:autoSpaceDE w:val="0"/>
        <w:autoSpaceDN w:val="0"/>
        <w:adjustRightInd w:val="0"/>
        <w:ind w:left="0" w:firstLine="709"/>
        <w:jc w:val="both"/>
      </w:pPr>
      <w:r w:rsidRPr="00083815">
        <w:t>Заявка Участника имеет правовой статус оферты и будет рассматриваться Заказчиком в соответствии с этим.</w:t>
      </w:r>
    </w:p>
    <w:p w14:paraId="3FBC3AAA" w14:textId="77777777" w:rsidR="00083815" w:rsidRPr="00083815" w:rsidRDefault="00083815" w:rsidP="00083815">
      <w:pPr>
        <w:numPr>
          <w:ilvl w:val="1"/>
          <w:numId w:val="2"/>
        </w:numPr>
        <w:tabs>
          <w:tab w:val="left" w:pos="1560"/>
        </w:tabs>
        <w:ind w:left="0" w:firstLine="709"/>
        <w:contextualSpacing/>
        <w:jc w:val="both"/>
      </w:pPr>
      <w:r w:rsidRPr="00083815">
        <w:t xml:space="preserve"> Заказчик вправе отменить закупку и отказаться от проведения конкурентной закупки по одному и более предмету закупки (лоту) в любое время до даты и времени окончания срока подачи заявок на участие в конкурентной закупке, не неся при этом материальной ответственности перед Участниками. Отказ от проведения конкурентной закупки после наступления даты и времени окончания срока подачи заявок допускается при возникновении обстоятельств непреодолимой силы в соответствии с гражданским законодательством РФ. Уведомление (решение) об отказе/отмене размещается в ЕИС в день принятия решения.</w:t>
      </w:r>
    </w:p>
    <w:p w14:paraId="33235EEE" w14:textId="77777777" w:rsidR="00083815" w:rsidRPr="00083815" w:rsidRDefault="00083815" w:rsidP="00083815">
      <w:pPr>
        <w:widowControl w:val="0"/>
        <w:numPr>
          <w:ilvl w:val="1"/>
          <w:numId w:val="2"/>
        </w:numPr>
        <w:shd w:val="clear" w:color="auto" w:fill="FFFFFF"/>
        <w:tabs>
          <w:tab w:val="left" w:pos="1560"/>
        </w:tabs>
        <w:autoSpaceDE w:val="0"/>
        <w:autoSpaceDN w:val="0"/>
        <w:adjustRightInd w:val="0"/>
        <w:ind w:left="0" w:firstLine="709"/>
        <w:jc w:val="both"/>
      </w:pPr>
      <w:r w:rsidRPr="00083815">
        <w:t>Во всем, что не урегулировано настоящей Закупочной документацией, стороны руководствуются Положением о закупке товаров, работ и услуг Заказчика и Гражданским кодексом Российской Федерации.</w:t>
      </w:r>
    </w:p>
    <w:p w14:paraId="6EFD9BC3" w14:textId="77777777" w:rsidR="00083815" w:rsidRPr="00083815" w:rsidRDefault="00083815" w:rsidP="00083815">
      <w:pPr>
        <w:keepNext/>
        <w:widowControl w:val="0"/>
        <w:numPr>
          <w:ilvl w:val="0"/>
          <w:numId w:val="2"/>
        </w:numPr>
        <w:tabs>
          <w:tab w:val="left" w:pos="1560"/>
        </w:tabs>
        <w:suppressAutoHyphens/>
        <w:autoSpaceDE w:val="0"/>
        <w:autoSpaceDN w:val="0"/>
        <w:adjustRightInd w:val="0"/>
        <w:ind w:left="0" w:firstLine="709"/>
        <w:outlineLvl w:val="1"/>
        <w:rPr>
          <w:b/>
          <w:bCs/>
        </w:rPr>
      </w:pPr>
      <w:r w:rsidRPr="00083815">
        <w:rPr>
          <w:b/>
          <w:bCs/>
        </w:rPr>
        <w:t>Обжалование.</w:t>
      </w:r>
    </w:p>
    <w:p w14:paraId="124D76BD" w14:textId="14F44FF3"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t>Все споры и разногласия, возникающие в связи с проведением Запроса, в том числе касающиеся исполнения Заказчиком и Участниками своих обязательств в связи с проведением Запроса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Срок обжалования итогов Закупочной процедуры – не более 10-ти (десяти) дней после опубликования итогового Протокола, претензии, полученные после этого срока, отклоняются и не рассматриваются по существу. Сторона, получившая претензию, должна направить другой стороне мотивированный ответ на претензию в течение 30-ти (тридцати) дней с момента ее получения.</w:t>
      </w:r>
    </w:p>
    <w:p w14:paraId="40D0DD8B" w14:textId="77777777" w:rsidR="00083815" w:rsidRPr="00083815" w:rsidRDefault="00083815" w:rsidP="00083815">
      <w:pPr>
        <w:widowControl w:val="0"/>
        <w:numPr>
          <w:ilvl w:val="0"/>
          <w:numId w:val="2"/>
        </w:numPr>
        <w:shd w:val="clear" w:color="auto" w:fill="FFFFFF"/>
        <w:tabs>
          <w:tab w:val="left" w:pos="1560"/>
        </w:tabs>
        <w:autoSpaceDE w:val="0"/>
        <w:autoSpaceDN w:val="0"/>
        <w:adjustRightInd w:val="0"/>
        <w:ind w:left="0" w:firstLine="709"/>
        <w:outlineLvl w:val="1"/>
        <w:rPr>
          <w:b/>
        </w:rPr>
      </w:pPr>
      <w:r w:rsidRPr="00083815">
        <w:rPr>
          <w:b/>
        </w:rPr>
        <w:t>Порядок проведения Запроса. Инструкции по подготовке Заявок.</w:t>
      </w:r>
    </w:p>
    <w:p w14:paraId="27CFEFC5" w14:textId="77777777" w:rsidR="00083815" w:rsidRPr="00083815" w:rsidRDefault="00083815" w:rsidP="00083815">
      <w:pPr>
        <w:keepNext/>
        <w:widowControl w:val="0"/>
        <w:numPr>
          <w:ilvl w:val="1"/>
          <w:numId w:val="2"/>
        </w:numPr>
        <w:tabs>
          <w:tab w:val="left" w:pos="851"/>
          <w:tab w:val="left" w:pos="993"/>
          <w:tab w:val="left" w:pos="1560"/>
        </w:tabs>
        <w:suppressAutoHyphens/>
        <w:autoSpaceDE w:val="0"/>
        <w:autoSpaceDN w:val="0"/>
        <w:adjustRightInd w:val="0"/>
        <w:ind w:left="0" w:firstLine="709"/>
        <w:jc w:val="both"/>
        <w:outlineLvl w:val="2"/>
        <w:rPr>
          <w:b/>
          <w:bCs/>
        </w:rPr>
      </w:pPr>
      <w:r w:rsidRPr="00083815">
        <w:rPr>
          <w:b/>
          <w:bCs/>
        </w:rPr>
        <w:t>Общий порядок проведения Запроса.</w:t>
      </w:r>
    </w:p>
    <w:p w14:paraId="6F2E1CF9" w14:textId="77777777" w:rsidR="00083815" w:rsidRPr="00083815" w:rsidRDefault="00083815" w:rsidP="00083815">
      <w:pPr>
        <w:tabs>
          <w:tab w:val="left" w:pos="993"/>
          <w:tab w:val="num" w:pos="1080"/>
          <w:tab w:val="left" w:pos="1560"/>
          <w:tab w:val="num" w:pos="1800"/>
        </w:tabs>
        <w:ind w:firstLine="709"/>
        <w:jc w:val="both"/>
      </w:pPr>
      <w:r w:rsidRPr="00083815">
        <w:t>Запрос проводится в следующем порядке:</w:t>
      </w:r>
    </w:p>
    <w:p w14:paraId="571A7670" w14:textId="77777777" w:rsidR="00083815" w:rsidRPr="00083815" w:rsidRDefault="00083815" w:rsidP="00083815">
      <w:pPr>
        <w:widowControl w:val="0"/>
        <w:numPr>
          <w:ilvl w:val="2"/>
          <w:numId w:val="2"/>
        </w:numPr>
        <w:tabs>
          <w:tab w:val="left" w:pos="993"/>
          <w:tab w:val="left" w:pos="1560"/>
        </w:tabs>
        <w:autoSpaceDE w:val="0"/>
        <w:autoSpaceDN w:val="0"/>
        <w:adjustRightInd w:val="0"/>
        <w:ind w:left="0" w:firstLine="709"/>
        <w:jc w:val="both"/>
        <w:outlineLvl w:val="3"/>
      </w:pPr>
      <w:r w:rsidRPr="00083815">
        <w:t>Подготовка Участниками своих Заявок;</w:t>
      </w:r>
    </w:p>
    <w:p w14:paraId="2D3E9BCD" w14:textId="6963DAB4" w:rsidR="00083815" w:rsidRDefault="00083815" w:rsidP="00083815">
      <w:pPr>
        <w:widowControl w:val="0"/>
        <w:numPr>
          <w:ilvl w:val="2"/>
          <w:numId w:val="2"/>
        </w:numPr>
        <w:tabs>
          <w:tab w:val="left" w:pos="993"/>
          <w:tab w:val="left" w:pos="1560"/>
        </w:tabs>
        <w:autoSpaceDE w:val="0"/>
        <w:autoSpaceDN w:val="0"/>
        <w:adjustRightInd w:val="0"/>
        <w:ind w:left="0" w:firstLine="709"/>
        <w:jc w:val="both"/>
        <w:outlineLvl w:val="3"/>
      </w:pPr>
      <w:r w:rsidRPr="00083815">
        <w:t>Подача первых частей Заявок;</w:t>
      </w:r>
    </w:p>
    <w:p w14:paraId="023137D7" w14:textId="77777777" w:rsidR="00D84886" w:rsidRPr="00DE6B55" w:rsidRDefault="00D84886" w:rsidP="00D84886">
      <w:pPr>
        <w:widowControl w:val="0"/>
        <w:numPr>
          <w:ilvl w:val="2"/>
          <w:numId w:val="2"/>
        </w:numPr>
        <w:tabs>
          <w:tab w:val="left" w:pos="993"/>
          <w:tab w:val="left" w:pos="1560"/>
        </w:tabs>
        <w:autoSpaceDE w:val="0"/>
        <w:autoSpaceDN w:val="0"/>
        <w:adjustRightInd w:val="0"/>
        <w:ind w:left="0" w:firstLine="709"/>
        <w:jc w:val="both"/>
        <w:outlineLvl w:val="3"/>
      </w:pPr>
      <w:r w:rsidRPr="00DE6B55">
        <w:t>Оценка первых частей Заявок;</w:t>
      </w:r>
    </w:p>
    <w:p w14:paraId="55EBDDA4" w14:textId="77777777" w:rsidR="00083815" w:rsidRPr="00083815" w:rsidRDefault="00083815" w:rsidP="00083815">
      <w:pPr>
        <w:widowControl w:val="0"/>
        <w:numPr>
          <w:ilvl w:val="2"/>
          <w:numId w:val="2"/>
        </w:numPr>
        <w:tabs>
          <w:tab w:val="left" w:pos="993"/>
          <w:tab w:val="left" w:pos="1560"/>
        </w:tabs>
        <w:autoSpaceDE w:val="0"/>
        <w:autoSpaceDN w:val="0"/>
        <w:adjustRightInd w:val="0"/>
        <w:ind w:left="0" w:firstLine="709"/>
        <w:jc w:val="both"/>
        <w:outlineLvl w:val="3"/>
      </w:pPr>
      <w:r w:rsidRPr="00083815">
        <w:t>Подача вторых частей Заявок;</w:t>
      </w:r>
    </w:p>
    <w:p w14:paraId="54A2B212" w14:textId="77777777" w:rsidR="00083815" w:rsidRPr="00083815" w:rsidRDefault="00083815" w:rsidP="00083815">
      <w:pPr>
        <w:widowControl w:val="0"/>
        <w:numPr>
          <w:ilvl w:val="2"/>
          <w:numId w:val="2"/>
        </w:numPr>
        <w:tabs>
          <w:tab w:val="left" w:pos="993"/>
          <w:tab w:val="left" w:pos="1560"/>
        </w:tabs>
        <w:autoSpaceDE w:val="0"/>
        <w:autoSpaceDN w:val="0"/>
        <w:adjustRightInd w:val="0"/>
        <w:ind w:left="0" w:firstLine="709"/>
        <w:jc w:val="both"/>
        <w:outlineLvl w:val="3"/>
      </w:pPr>
      <w:r w:rsidRPr="00083815">
        <w:t>Подача ценовых предложений;</w:t>
      </w:r>
    </w:p>
    <w:p w14:paraId="0096400C" w14:textId="77777777" w:rsidR="00083815" w:rsidRPr="00083815" w:rsidRDefault="00083815" w:rsidP="00083815">
      <w:pPr>
        <w:widowControl w:val="0"/>
        <w:numPr>
          <w:ilvl w:val="2"/>
          <w:numId w:val="2"/>
        </w:numPr>
        <w:tabs>
          <w:tab w:val="left" w:pos="993"/>
          <w:tab w:val="left" w:pos="1560"/>
        </w:tabs>
        <w:autoSpaceDE w:val="0"/>
        <w:autoSpaceDN w:val="0"/>
        <w:adjustRightInd w:val="0"/>
        <w:ind w:left="0" w:firstLine="709"/>
        <w:jc w:val="both"/>
        <w:outlineLvl w:val="3"/>
      </w:pPr>
      <w:r w:rsidRPr="00083815">
        <w:t>Рассмотрение первых частей Заявок;</w:t>
      </w:r>
    </w:p>
    <w:p w14:paraId="3AC537EE" w14:textId="77777777" w:rsidR="00083815" w:rsidRPr="00083815" w:rsidRDefault="00083815" w:rsidP="00083815">
      <w:pPr>
        <w:widowControl w:val="0"/>
        <w:numPr>
          <w:ilvl w:val="2"/>
          <w:numId w:val="2"/>
        </w:numPr>
        <w:tabs>
          <w:tab w:val="left" w:pos="993"/>
          <w:tab w:val="left" w:pos="1560"/>
        </w:tabs>
        <w:autoSpaceDE w:val="0"/>
        <w:autoSpaceDN w:val="0"/>
        <w:adjustRightInd w:val="0"/>
        <w:ind w:left="0" w:firstLine="709"/>
        <w:jc w:val="both"/>
        <w:outlineLvl w:val="3"/>
      </w:pPr>
      <w:r w:rsidRPr="00083815">
        <w:t>Рассмотрение вторых частей Заявок;</w:t>
      </w:r>
    </w:p>
    <w:p w14:paraId="3AFF8927" w14:textId="77777777" w:rsidR="00083815" w:rsidRPr="00083815" w:rsidRDefault="00083815" w:rsidP="00083815">
      <w:pPr>
        <w:widowControl w:val="0"/>
        <w:numPr>
          <w:ilvl w:val="2"/>
          <w:numId w:val="2"/>
        </w:numPr>
        <w:tabs>
          <w:tab w:val="left" w:pos="993"/>
          <w:tab w:val="left" w:pos="1560"/>
        </w:tabs>
        <w:autoSpaceDE w:val="0"/>
        <w:autoSpaceDN w:val="0"/>
        <w:adjustRightInd w:val="0"/>
        <w:ind w:left="0" w:firstLine="709"/>
        <w:jc w:val="both"/>
        <w:outlineLvl w:val="3"/>
      </w:pPr>
      <w:r w:rsidRPr="00083815">
        <w:t>Оценка вторых частей Заявок</w:t>
      </w:r>
    </w:p>
    <w:p w14:paraId="783D7DAC" w14:textId="77777777" w:rsidR="00083815" w:rsidRPr="00083815" w:rsidRDefault="00083815" w:rsidP="00083815">
      <w:pPr>
        <w:widowControl w:val="0"/>
        <w:numPr>
          <w:ilvl w:val="2"/>
          <w:numId w:val="2"/>
        </w:numPr>
        <w:tabs>
          <w:tab w:val="left" w:pos="993"/>
          <w:tab w:val="left" w:pos="1560"/>
        </w:tabs>
        <w:autoSpaceDE w:val="0"/>
        <w:autoSpaceDN w:val="0"/>
        <w:adjustRightInd w:val="0"/>
        <w:ind w:left="0" w:firstLine="709"/>
        <w:jc w:val="both"/>
        <w:outlineLvl w:val="3"/>
      </w:pPr>
      <w:r w:rsidRPr="00083815">
        <w:t>Оценка ценовых предложений;</w:t>
      </w:r>
    </w:p>
    <w:p w14:paraId="6A0B2DE3" w14:textId="77777777" w:rsidR="00083815" w:rsidRPr="00083815" w:rsidRDefault="00083815" w:rsidP="00083815">
      <w:pPr>
        <w:widowControl w:val="0"/>
        <w:numPr>
          <w:ilvl w:val="2"/>
          <w:numId w:val="2"/>
        </w:numPr>
        <w:tabs>
          <w:tab w:val="left" w:pos="993"/>
          <w:tab w:val="left" w:pos="1560"/>
        </w:tabs>
        <w:autoSpaceDE w:val="0"/>
        <w:autoSpaceDN w:val="0"/>
        <w:adjustRightInd w:val="0"/>
        <w:ind w:left="0" w:firstLine="709"/>
        <w:jc w:val="both"/>
        <w:outlineLvl w:val="3"/>
      </w:pPr>
      <w:r w:rsidRPr="00083815">
        <w:t>Подведение итогов Запроса;</w:t>
      </w:r>
    </w:p>
    <w:p w14:paraId="088AE08F" w14:textId="77777777" w:rsidR="00083815" w:rsidRPr="00083815" w:rsidRDefault="00083815" w:rsidP="00083815">
      <w:pPr>
        <w:widowControl w:val="0"/>
        <w:numPr>
          <w:ilvl w:val="2"/>
          <w:numId w:val="2"/>
        </w:numPr>
        <w:tabs>
          <w:tab w:val="left" w:pos="993"/>
          <w:tab w:val="left" w:pos="1560"/>
        </w:tabs>
        <w:autoSpaceDE w:val="0"/>
        <w:autoSpaceDN w:val="0"/>
        <w:adjustRightInd w:val="0"/>
        <w:ind w:left="0" w:firstLine="709"/>
        <w:jc w:val="both"/>
        <w:outlineLvl w:val="3"/>
      </w:pPr>
      <w:r w:rsidRPr="00083815">
        <w:t>Проведение преддоговорных переговоров (при необходимости);</w:t>
      </w:r>
    </w:p>
    <w:p w14:paraId="52D58F10" w14:textId="77777777" w:rsidR="00083815" w:rsidRPr="00083815" w:rsidRDefault="00083815" w:rsidP="00083815">
      <w:pPr>
        <w:widowControl w:val="0"/>
        <w:numPr>
          <w:ilvl w:val="2"/>
          <w:numId w:val="2"/>
        </w:numPr>
        <w:tabs>
          <w:tab w:val="left" w:pos="993"/>
          <w:tab w:val="left" w:pos="1560"/>
        </w:tabs>
        <w:autoSpaceDE w:val="0"/>
        <w:autoSpaceDN w:val="0"/>
        <w:adjustRightInd w:val="0"/>
        <w:ind w:left="0" w:firstLine="709"/>
        <w:jc w:val="both"/>
        <w:outlineLvl w:val="3"/>
      </w:pPr>
      <w:r w:rsidRPr="00083815">
        <w:t>Подписание Договора.</w:t>
      </w:r>
    </w:p>
    <w:p w14:paraId="65DE2CBB" w14:textId="77777777" w:rsidR="00083815" w:rsidRPr="00083815" w:rsidRDefault="00083815" w:rsidP="00083815">
      <w:pPr>
        <w:keepNext/>
        <w:widowControl w:val="0"/>
        <w:numPr>
          <w:ilvl w:val="1"/>
          <w:numId w:val="2"/>
        </w:numPr>
        <w:tabs>
          <w:tab w:val="left" w:pos="851"/>
          <w:tab w:val="left" w:pos="993"/>
          <w:tab w:val="left" w:pos="1560"/>
        </w:tabs>
        <w:suppressAutoHyphens/>
        <w:autoSpaceDE w:val="0"/>
        <w:autoSpaceDN w:val="0"/>
        <w:adjustRightInd w:val="0"/>
        <w:ind w:left="0" w:firstLine="709"/>
        <w:jc w:val="both"/>
        <w:outlineLvl w:val="2"/>
        <w:rPr>
          <w:b/>
          <w:bCs/>
        </w:rPr>
      </w:pPr>
      <w:r w:rsidRPr="00083815">
        <w:rPr>
          <w:b/>
          <w:bCs/>
        </w:rPr>
        <w:lastRenderedPageBreak/>
        <w:t>Подготовка Заявок.</w:t>
      </w:r>
    </w:p>
    <w:p w14:paraId="1766EC8F" w14:textId="77777777" w:rsidR="00083815" w:rsidRPr="00083815" w:rsidRDefault="00083815" w:rsidP="00083815">
      <w:pPr>
        <w:widowControl w:val="0"/>
        <w:numPr>
          <w:ilvl w:val="2"/>
          <w:numId w:val="2"/>
        </w:numPr>
        <w:tabs>
          <w:tab w:val="left" w:pos="567"/>
          <w:tab w:val="left" w:pos="709"/>
          <w:tab w:val="left" w:pos="993"/>
          <w:tab w:val="left" w:pos="1560"/>
        </w:tabs>
        <w:autoSpaceDE w:val="0"/>
        <w:autoSpaceDN w:val="0"/>
        <w:adjustRightInd w:val="0"/>
        <w:ind w:left="0" w:firstLine="709"/>
        <w:jc w:val="both"/>
      </w:pPr>
      <w:r w:rsidRPr="00083815">
        <w:t xml:space="preserve">Участник размещения заказа готовит Заявку на участие в Запросе в соответствии с требованиями Раздела </w:t>
      </w:r>
      <w:r w:rsidRPr="00083815">
        <w:rPr>
          <w:lang w:val="en-US"/>
        </w:rPr>
        <w:t>V</w:t>
      </w:r>
      <w:r w:rsidRPr="00083815">
        <w:t xml:space="preserve"> «Образцы форм и документов для заполнения Участниками размещения заказа».</w:t>
      </w:r>
    </w:p>
    <w:p w14:paraId="628DEFA1" w14:textId="77777777" w:rsidR="00083815" w:rsidRPr="00083815" w:rsidRDefault="00083815" w:rsidP="00083815">
      <w:pPr>
        <w:widowControl w:val="0"/>
        <w:numPr>
          <w:ilvl w:val="2"/>
          <w:numId w:val="2"/>
        </w:numPr>
        <w:tabs>
          <w:tab w:val="left" w:pos="567"/>
          <w:tab w:val="left" w:pos="709"/>
          <w:tab w:val="num" w:pos="851"/>
          <w:tab w:val="left" w:pos="993"/>
          <w:tab w:val="left" w:pos="1560"/>
        </w:tabs>
        <w:autoSpaceDE w:val="0"/>
        <w:autoSpaceDN w:val="0"/>
        <w:adjustRightInd w:val="0"/>
        <w:ind w:left="0" w:firstLine="709"/>
        <w:jc w:val="both"/>
      </w:pPr>
      <w:r w:rsidRPr="00083815">
        <w:t>При описании условий и цен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w:t>
      </w:r>
    </w:p>
    <w:p w14:paraId="7A2EF0D7" w14:textId="77777777" w:rsidR="00083815" w:rsidRPr="00083815" w:rsidRDefault="00083815" w:rsidP="00083815">
      <w:pPr>
        <w:widowControl w:val="0"/>
        <w:numPr>
          <w:ilvl w:val="2"/>
          <w:numId w:val="2"/>
        </w:numPr>
        <w:tabs>
          <w:tab w:val="left" w:pos="567"/>
          <w:tab w:val="left" w:pos="709"/>
          <w:tab w:val="left" w:pos="993"/>
          <w:tab w:val="left" w:pos="1560"/>
          <w:tab w:val="num" w:pos="1867"/>
        </w:tabs>
        <w:autoSpaceDE w:val="0"/>
        <w:autoSpaceDN w:val="0"/>
        <w:adjustRightInd w:val="0"/>
        <w:ind w:left="0" w:firstLine="709"/>
        <w:jc w:val="both"/>
      </w:pPr>
      <w:r w:rsidRPr="00083815">
        <w:t>Сведения, которые содержатся в Заявках Участников размещения заказа, не должны допускать двусмысленных толкований.</w:t>
      </w:r>
    </w:p>
    <w:p w14:paraId="75DA63E2" w14:textId="77777777" w:rsidR="00083815" w:rsidRPr="00083815" w:rsidRDefault="00083815" w:rsidP="00083815">
      <w:pPr>
        <w:widowControl w:val="0"/>
        <w:numPr>
          <w:ilvl w:val="2"/>
          <w:numId w:val="2"/>
        </w:numPr>
        <w:tabs>
          <w:tab w:val="left" w:pos="567"/>
          <w:tab w:val="left" w:pos="709"/>
          <w:tab w:val="left" w:pos="993"/>
          <w:tab w:val="left" w:pos="1560"/>
        </w:tabs>
        <w:autoSpaceDE w:val="0"/>
        <w:autoSpaceDN w:val="0"/>
        <w:adjustRightInd w:val="0"/>
        <w:ind w:left="0" w:firstLine="709"/>
        <w:jc w:val="both"/>
      </w:pPr>
      <w:r w:rsidRPr="00083815">
        <w:t>При подготовке Заявки на участие в Запросе и документов, входящих в состав такой Заявки, не допускается применение факсимильных подписей.</w:t>
      </w:r>
    </w:p>
    <w:p w14:paraId="5636D800" w14:textId="77777777" w:rsidR="00083815" w:rsidRPr="00083815" w:rsidRDefault="00083815" w:rsidP="00083815">
      <w:pPr>
        <w:widowControl w:val="0"/>
        <w:numPr>
          <w:ilvl w:val="2"/>
          <w:numId w:val="2"/>
        </w:numPr>
        <w:tabs>
          <w:tab w:val="left" w:pos="567"/>
          <w:tab w:val="left" w:pos="709"/>
          <w:tab w:val="left" w:pos="993"/>
          <w:tab w:val="left" w:pos="1560"/>
        </w:tabs>
        <w:autoSpaceDE w:val="0"/>
        <w:autoSpaceDN w:val="0"/>
        <w:adjustRightInd w:val="0"/>
        <w:ind w:left="0" w:firstLine="709"/>
        <w:jc w:val="both"/>
      </w:pPr>
      <w:r w:rsidRPr="00083815">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1095E6E" w14:textId="77777777" w:rsidR="00083815" w:rsidRPr="00083815" w:rsidRDefault="00083815" w:rsidP="00083815">
      <w:pPr>
        <w:widowControl w:val="0"/>
        <w:numPr>
          <w:ilvl w:val="2"/>
          <w:numId w:val="2"/>
        </w:numPr>
        <w:tabs>
          <w:tab w:val="left" w:pos="567"/>
          <w:tab w:val="left" w:pos="709"/>
          <w:tab w:val="left" w:pos="993"/>
          <w:tab w:val="num" w:pos="1134"/>
          <w:tab w:val="left" w:pos="1560"/>
        </w:tabs>
        <w:autoSpaceDE w:val="0"/>
        <w:autoSpaceDN w:val="0"/>
        <w:adjustRightInd w:val="0"/>
        <w:ind w:left="0" w:firstLine="709"/>
        <w:jc w:val="both"/>
      </w:pPr>
      <w:r w:rsidRPr="00083815">
        <w:t>Все документы, представленные в составе Заявки на участие в Запросе, должны быть заполнены по всем пунктам.</w:t>
      </w:r>
      <w:bookmarkStart w:id="1" w:name="_Ref516122865"/>
    </w:p>
    <w:bookmarkEnd w:id="1"/>
    <w:p w14:paraId="2F78610D" w14:textId="77777777" w:rsidR="00083815" w:rsidRPr="00083815" w:rsidRDefault="00083815" w:rsidP="00083815">
      <w:pPr>
        <w:widowControl w:val="0"/>
        <w:numPr>
          <w:ilvl w:val="1"/>
          <w:numId w:val="2"/>
        </w:numPr>
        <w:tabs>
          <w:tab w:val="left" w:pos="567"/>
          <w:tab w:val="left" w:pos="709"/>
          <w:tab w:val="left" w:pos="993"/>
          <w:tab w:val="left" w:pos="1134"/>
          <w:tab w:val="left" w:pos="1560"/>
        </w:tabs>
        <w:autoSpaceDE w:val="0"/>
        <w:autoSpaceDN w:val="0"/>
        <w:adjustRightInd w:val="0"/>
        <w:ind w:left="0" w:firstLine="709"/>
        <w:contextualSpacing/>
        <w:jc w:val="both"/>
        <w:rPr>
          <w:b/>
        </w:rPr>
      </w:pPr>
      <w:r w:rsidRPr="00083815">
        <w:rPr>
          <w:b/>
        </w:rPr>
        <w:t>Требование к описанию продукции</w:t>
      </w:r>
    </w:p>
    <w:p w14:paraId="38300751" w14:textId="5F06B7E8" w:rsidR="00083815" w:rsidRPr="00A97EA8" w:rsidRDefault="00083815" w:rsidP="00083815">
      <w:pPr>
        <w:widowControl w:val="0"/>
        <w:numPr>
          <w:ilvl w:val="2"/>
          <w:numId w:val="2"/>
        </w:numPr>
        <w:tabs>
          <w:tab w:val="left" w:pos="567"/>
          <w:tab w:val="left" w:pos="709"/>
          <w:tab w:val="left" w:pos="993"/>
          <w:tab w:val="left" w:pos="1134"/>
          <w:tab w:val="left" w:pos="1560"/>
        </w:tabs>
        <w:autoSpaceDE w:val="0"/>
        <w:autoSpaceDN w:val="0"/>
        <w:adjustRightInd w:val="0"/>
        <w:ind w:left="0" w:firstLine="709"/>
        <w:contextualSpacing/>
        <w:jc w:val="both"/>
        <w:rPr>
          <w:b/>
        </w:rPr>
      </w:pPr>
      <w:r w:rsidRPr="00083815">
        <w:t>Описание продукции должно быть подготовлено Участником в с</w:t>
      </w:r>
      <w:r w:rsidR="00C74516">
        <w:t>о</w:t>
      </w:r>
      <w:r w:rsidRPr="00083815">
        <w:t xml:space="preserve">ответствии с требованиями </w:t>
      </w:r>
      <w:r w:rsidRPr="00A97EA8">
        <w:t>пункта 6.1</w:t>
      </w:r>
      <w:r w:rsidR="00BD7D9E">
        <w:t>.</w:t>
      </w:r>
      <w:r w:rsidRPr="00A97EA8">
        <w:t xml:space="preserve"> Раздела II «Информационная карта Запроса»</w:t>
      </w:r>
    </w:p>
    <w:p w14:paraId="25956EDE" w14:textId="77777777" w:rsidR="00083815" w:rsidRPr="00083815" w:rsidRDefault="00083815" w:rsidP="00083815">
      <w:pPr>
        <w:widowControl w:val="0"/>
        <w:numPr>
          <w:ilvl w:val="2"/>
          <w:numId w:val="2"/>
        </w:numPr>
        <w:tabs>
          <w:tab w:val="left" w:pos="567"/>
          <w:tab w:val="left" w:pos="709"/>
          <w:tab w:val="left" w:pos="993"/>
          <w:tab w:val="left" w:pos="1134"/>
          <w:tab w:val="left" w:pos="1560"/>
        </w:tabs>
        <w:autoSpaceDE w:val="0"/>
        <w:autoSpaceDN w:val="0"/>
        <w:adjustRightInd w:val="0"/>
        <w:ind w:left="0" w:firstLine="709"/>
        <w:contextualSpacing/>
        <w:jc w:val="both"/>
        <w:rPr>
          <w:b/>
        </w:rPr>
      </w:pPr>
      <w:r w:rsidRPr="00083815">
        <w:t>При описании продукции Участник обязан подтвердить соответствие поставляемой продукции требованиям Документации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14:paraId="70CAF637" w14:textId="77777777" w:rsidR="00083815" w:rsidRPr="00083815" w:rsidRDefault="00083815" w:rsidP="00083815">
      <w:pPr>
        <w:widowControl w:val="0"/>
        <w:numPr>
          <w:ilvl w:val="2"/>
          <w:numId w:val="2"/>
        </w:numPr>
        <w:tabs>
          <w:tab w:val="left" w:pos="567"/>
          <w:tab w:val="left" w:pos="709"/>
          <w:tab w:val="left" w:pos="993"/>
          <w:tab w:val="left" w:pos="1134"/>
          <w:tab w:val="left" w:pos="1560"/>
        </w:tabs>
        <w:autoSpaceDE w:val="0"/>
        <w:autoSpaceDN w:val="0"/>
        <w:adjustRightInd w:val="0"/>
        <w:ind w:left="0" w:firstLine="709"/>
        <w:contextualSpacing/>
        <w:jc w:val="both"/>
        <w:rPr>
          <w:b/>
        </w:rPr>
      </w:pPr>
      <w:r w:rsidRPr="00083815">
        <w:t xml:space="preserve">В случае если в Приложение №1 «Техническое задание» к Разделу </w:t>
      </w:r>
      <w:r w:rsidRPr="00083815">
        <w:rPr>
          <w:lang w:val="en-US"/>
        </w:rPr>
        <w:t>II</w:t>
      </w:r>
      <w:r w:rsidRPr="00083815">
        <w:t xml:space="preserve"> Информационная карта Запроса, Заказчиком указаны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сопровождаемые словами «или эквивалент», и Участником предлагается продукция, являющаяся эквивалентной указанной в требованиях Заказчика, Участник при описании продукции обязан подтвердить соответствие предлагаемой продукции показателям эквивалентности, установленным в Технических требованиях Заказчика.</w:t>
      </w:r>
    </w:p>
    <w:p w14:paraId="35548555" w14:textId="77777777" w:rsidR="00083815" w:rsidRPr="00083815" w:rsidRDefault="00083815" w:rsidP="00083815">
      <w:pPr>
        <w:widowControl w:val="0"/>
        <w:numPr>
          <w:ilvl w:val="2"/>
          <w:numId w:val="2"/>
        </w:numPr>
        <w:tabs>
          <w:tab w:val="left" w:pos="567"/>
          <w:tab w:val="left" w:pos="709"/>
          <w:tab w:val="left" w:pos="993"/>
          <w:tab w:val="left" w:pos="1134"/>
          <w:tab w:val="left" w:pos="1560"/>
        </w:tabs>
        <w:autoSpaceDE w:val="0"/>
        <w:autoSpaceDN w:val="0"/>
        <w:adjustRightInd w:val="0"/>
        <w:ind w:left="0" w:firstLine="709"/>
        <w:contextualSpacing/>
        <w:jc w:val="both"/>
        <w:rPr>
          <w:b/>
        </w:rPr>
      </w:pPr>
      <w:r w:rsidRPr="00083815">
        <w:t>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w:t>
      </w:r>
    </w:p>
    <w:p w14:paraId="068BD058" w14:textId="5D3B0307" w:rsidR="00083815" w:rsidRPr="00083815" w:rsidRDefault="00083815" w:rsidP="00083815">
      <w:pPr>
        <w:widowControl w:val="0"/>
        <w:numPr>
          <w:ilvl w:val="2"/>
          <w:numId w:val="2"/>
        </w:numPr>
        <w:tabs>
          <w:tab w:val="left" w:pos="567"/>
          <w:tab w:val="left" w:pos="709"/>
          <w:tab w:val="left" w:pos="993"/>
          <w:tab w:val="left" w:pos="1134"/>
          <w:tab w:val="left" w:pos="1560"/>
        </w:tabs>
        <w:autoSpaceDE w:val="0"/>
        <w:autoSpaceDN w:val="0"/>
        <w:adjustRightInd w:val="0"/>
        <w:ind w:left="0" w:firstLine="709"/>
        <w:contextualSpacing/>
        <w:jc w:val="both"/>
        <w:rPr>
          <w:b/>
        </w:rPr>
      </w:pPr>
      <w:r w:rsidRPr="00083815">
        <w:t xml:space="preserve">В случае нарушения Участником требований к описанию продукции, установленных в пункте 4.3. Раздела </w:t>
      </w:r>
      <w:r w:rsidRPr="00083815">
        <w:rPr>
          <w:lang w:val="en-US"/>
        </w:rPr>
        <w:t>I</w:t>
      </w:r>
      <w:r w:rsidRPr="00083815">
        <w:t xml:space="preserve">, </w:t>
      </w:r>
      <w:r w:rsidR="00EB3E90">
        <w:t>Заказчик</w:t>
      </w:r>
      <w:r w:rsidRPr="00083815">
        <w:t xml:space="preserve"> вправе отклонить заявку такого Участника от дальнейшего участия в закупке.</w:t>
      </w:r>
    </w:p>
    <w:p w14:paraId="3CC477DE" w14:textId="77777777" w:rsidR="00083815" w:rsidRPr="00083815" w:rsidRDefault="00083815" w:rsidP="00083815">
      <w:pPr>
        <w:keepNext/>
        <w:widowControl w:val="0"/>
        <w:numPr>
          <w:ilvl w:val="2"/>
          <w:numId w:val="2"/>
        </w:numPr>
        <w:tabs>
          <w:tab w:val="left" w:pos="709"/>
          <w:tab w:val="left" w:pos="1276"/>
          <w:tab w:val="left" w:pos="1560"/>
        </w:tabs>
        <w:suppressAutoHyphens/>
        <w:autoSpaceDE w:val="0"/>
        <w:autoSpaceDN w:val="0"/>
        <w:adjustRightInd w:val="0"/>
        <w:ind w:left="0" w:firstLine="709"/>
        <w:contextualSpacing/>
        <w:jc w:val="both"/>
      </w:pPr>
      <w:r w:rsidRPr="00083815">
        <w:t>Участник размещения заказа должен подать Заявку на весь объем, указанный в техническом задании. Не допускается подача Заявки по отдельным позициям технического задания или на часть объема, указанного в техническом задании соответствующего лота.</w:t>
      </w:r>
    </w:p>
    <w:p w14:paraId="58374674" w14:textId="77777777" w:rsidR="00083815" w:rsidRPr="00083815" w:rsidRDefault="00083815" w:rsidP="00083815">
      <w:pPr>
        <w:keepNext/>
        <w:widowControl w:val="0"/>
        <w:numPr>
          <w:ilvl w:val="1"/>
          <w:numId w:val="2"/>
        </w:numPr>
        <w:tabs>
          <w:tab w:val="left" w:pos="709"/>
          <w:tab w:val="left" w:pos="1276"/>
          <w:tab w:val="left" w:pos="1560"/>
        </w:tabs>
        <w:suppressAutoHyphens/>
        <w:autoSpaceDE w:val="0"/>
        <w:autoSpaceDN w:val="0"/>
        <w:adjustRightInd w:val="0"/>
        <w:ind w:left="0" w:firstLine="709"/>
        <w:jc w:val="both"/>
        <w:outlineLvl w:val="2"/>
        <w:rPr>
          <w:b/>
        </w:rPr>
      </w:pPr>
      <w:r w:rsidRPr="00083815">
        <w:rPr>
          <w:b/>
        </w:rPr>
        <w:t>Подача Заявок.</w:t>
      </w:r>
    </w:p>
    <w:p w14:paraId="5B96C2EE" w14:textId="502372F4" w:rsidR="00083815" w:rsidRPr="00083815" w:rsidRDefault="00083815" w:rsidP="00083815">
      <w:pPr>
        <w:keepNext/>
        <w:widowControl w:val="0"/>
        <w:tabs>
          <w:tab w:val="left" w:pos="709"/>
          <w:tab w:val="num" w:pos="993"/>
          <w:tab w:val="left" w:pos="1276"/>
          <w:tab w:val="left" w:pos="1560"/>
        </w:tabs>
        <w:suppressAutoHyphens/>
        <w:autoSpaceDE w:val="0"/>
        <w:autoSpaceDN w:val="0"/>
        <w:adjustRightInd w:val="0"/>
        <w:ind w:firstLine="709"/>
        <w:jc w:val="both"/>
      </w:pPr>
      <w:r w:rsidRPr="00083815">
        <w:t>4.4.1. Заявки на</w:t>
      </w:r>
      <w:r w:rsidR="0006707E">
        <w:t xml:space="preserve"> </w:t>
      </w:r>
      <w:r w:rsidRPr="00083815">
        <w:t xml:space="preserve">участие в Запросе подаются Участниками размещения заказа в порядке и сроки, указанные </w:t>
      </w:r>
      <w:r w:rsidRPr="00697820">
        <w:t xml:space="preserve">в </w:t>
      </w:r>
      <w:r w:rsidRPr="00BD7D9E">
        <w:t>Раздел</w:t>
      </w:r>
      <w:r w:rsidR="00BD7D9E">
        <w:t>е</w:t>
      </w:r>
      <w:r w:rsidRPr="00BD7D9E">
        <w:t xml:space="preserve"> II</w:t>
      </w:r>
      <w:r w:rsidRPr="00697820">
        <w:t xml:space="preserve"> «Информационная карта Запроса»</w:t>
      </w:r>
      <w:r w:rsidRPr="00083815">
        <w:t>. Поданная Заявка имеет статус оферты и рассматривается в соответствии с этим статусом.</w:t>
      </w:r>
    </w:p>
    <w:p w14:paraId="41C108CA" w14:textId="64F40B18" w:rsidR="00083815" w:rsidRPr="00083815" w:rsidRDefault="00083815" w:rsidP="00083815">
      <w:pPr>
        <w:keepNext/>
        <w:widowControl w:val="0"/>
        <w:tabs>
          <w:tab w:val="left" w:pos="709"/>
          <w:tab w:val="num" w:pos="993"/>
          <w:tab w:val="left" w:pos="1276"/>
          <w:tab w:val="left" w:pos="1560"/>
        </w:tabs>
        <w:suppressAutoHyphens/>
        <w:autoSpaceDE w:val="0"/>
        <w:autoSpaceDN w:val="0"/>
        <w:adjustRightInd w:val="0"/>
        <w:ind w:firstLine="709"/>
        <w:jc w:val="both"/>
      </w:pPr>
      <w:r w:rsidRPr="00083815">
        <w:t xml:space="preserve">4.4.2. Участник размещения заказа, который может оказывать влияние на деятельность Заказчика не может подать Заявку на участие в лотах Запроса. </w:t>
      </w:r>
    </w:p>
    <w:p w14:paraId="257B0F8A" w14:textId="77777777" w:rsidR="00083815" w:rsidRPr="00083815" w:rsidRDefault="00083815" w:rsidP="00083815">
      <w:pPr>
        <w:keepNext/>
        <w:widowControl w:val="0"/>
        <w:tabs>
          <w:tab w:val="left" w:pos="709"/>
          <w:tab w:val="num" w:pos="993"/>
          <w:tab w:val="left" w:pos="1276"/>
          <w:tab w:val="left" w:pos="1560"/>
        </w:tabs>
        <w:suppressAutoHyphens/>
        <w:autoSpaceDE w:val="0"/>
        <w:autoSpaceDN w:val="0"/>
        <w:adjustRightInd w:val="0"/>
        <w:ind w:firstLine="709"/>
        <w:jc w:val="both"/>
      </w:pPr>
      <w:r w:rsidRPr="00083815">
        <w:t xml:space="preserve">4.4.3. Участник размещения заказа имеет право подать только одну Заявку. В случае нарушения этого требования все Заявки такого Участника отклоняются без рассмотрения по существу. При </w:t>
      </w:r>
      <w:proofErr w:type="spellStart"/>
      <w:r w:rsidRPr="00083815">
        <w:t>многолотовой</w:t>
      </w:r>
      <w:proofErr w:type="spellEnd"/>
      <w:r w:rsidRPr="00083815">
        <w:t xml:space="preserve"> процедуре Запроса Участник может подать Заявку на любой лот, любые несколько лотов или все лоты по собственному выбору. В случае установления факта подачи одним Участником размещения заказа двух и более заявок на участие в Запросе в отношении одного и того же лота при условии, что поданные ранее Заявки таким Участником не отозваны, все Заявки на участие в Запросе Участника размещения заказа, поданные в </w:t>
      </w:r>
      <w:r w:rsidRPr="00083815">
        <w:lastRenderedPageBreak/>
        <w:t>отношении данного лота, отклоняются без рассмотрения по существу.</w:t>
      </w:r>
    </w:p>
    <w:p w14:paraId="7D0FF905" w14:textId="77777777" w:rsidR="00083815" w:rsidRPr="00083815" w:rsidRDefault="00083815" w:rsidP="00083815">
      <w:pPr>
        <w:widowControl w:val="0"/>
        <w:tabs>
          <w:tab w:val="left" w:pos="1134"/>
          <w:tab w:val="left" w:pos="1560"/>
        </w:tabs>
        <w:ind w:firstLine="709"/>
        <w:jc w:val="both"/>
      </w:pPr>
      <w:r w:rsidRPr="00083815">
        <w:t xml:space="preserve">4.4.4. 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пункте </w:t>
      </w:r>
      <w:r w:rsidRPr="00BD7D9E">
        <w:t xml:space="preserve">16 РАЗДЕЛА </w:t>
      </w:r>
      <w:r w:rsidRPr="00BD7D9E">
        <w:rPr>
          <w:lang w:val="en-US"/>
        </w:rPr>
        <w:t>II</w:t>
      </w:r>
      <w:r w:rsidRPr="00BD7D9E">
        <w:t>.</w:t>
      </w:r>
      <w:r w:rsidRPr="00083815">
        <w:t xml:space="preserve"> </w:t>
      </w:r>
    </w:p>
    <w:p w14:paraId="68D1377D" w14:textId="77777777"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t xml:space="preserve">4.4.5. Заявка на участие в Запросе должна содержать полный комплект документов, указанных в </w:t>
      </w:r>
      <w:r w:rsidRPr="00BD7D9E">
        <w:t>пункте 16 Раздела II</w:t>
      </w:r>
      <w:r w:rsidRPr="00083815">
        <w:t xml:space="preserve"> «Информационная карта Запроса» и в соответствии с образцами форм, установленными в Разделе </w:t>
      </w:r>
      <w:r w:rsidRPr="00083815">
        <w:rPr>
          <w:lang w:val="en-US"/>
        </w:rPr>
        <w:t>V</w:t>
      </w:r>
      <w:r w:rsidRPr="00083815">
        <w:t>.</w:t>
      </w:r>
    </w:p>
    <w:p w14:paraId="3D4AAE39" w14:textId="77777777" w:rsidR="00083815" w:rsidRPr="00083815" w:rsidRDefault="00083815" w:rsidP="008768A9">
      <w:pPr>
        <w:widowControl w:val="0"/>
        <w:numPr>
          <w:ilvl w:val="2"/>
          <w:numId w:val="19"/>
        </w:numPr>
        <w:shd w:val="clear" w:color="auto" w:fill="FFFFFF"/>
        <w:tabs>
          <w:tab w:val="left" w:pos="1560"/>
        </w:tabs>
        <w:autoSpaceDE w:val="0"/>
        <w:autoSpaceDN w:val="0"/>
        <w:adjustRightInd w:val="0"/>
        <w:ind w:left="0" w:firstLine="709"/>
        <w:contextualSpacing/>
        <w:jc w:val="both"/>
      </w:pPr>
      <w:r w:rsidRPr="00083815">
        <w:t xml:space="preserve">В случае неполного представления документов, перечисленных в пункте </w:t>
      </w:r>
      <w:r w:rsidRPr="00BD7D9E">
        <w:t>16 Раздела II</w:t>
      </w:r>
      <w:r w:rsidRPr="00083815">
        <w:t xml:space="preserve"> «Информационная карта Запроса», Участник размещения заказа отклоняется Закупочной комиссией от участия в Запросе.</w:t>
      </w:r>
    </w:p>
    <w:p w14:paraId="750A8530" w14:textId="77777777" w:rsidR="00083815" w:rsidRPr="00083815" w:rsidRDefault="00083815" w:rsidP="008768A9">
      <w:pPr>
        <w:widowControl w:val="0"/>
        <w:numPr>
          <w:ilvl w:val="2"/>
          <w:numId w:val="19"/>
        </w:numPr>
        <w:shd w:val="clear" w:color="auto" w:fill="FFFFFF"/>
        <w:tabs>
          <w:tab w:val="left" w:pos="1560"/>
        </w:tabs>
        <w:autoSpaceDE w:val="0"/>
        <w:autoSpaceDN w:val="0"/>
        <w:adjustRightInd w:val="0"/>
        <w:ind w:left="0" w:firstLine="709"/>
        <w:contextualSpacing/>
        <w:jc w:val="both"/>
      </w:pPr>
      <w:r w:rsidRPr="00083815">
        <w:t>Предоставление документов с отклонением от установленных в Закупочной документации форм расценивается Закупочной комиссией как несоответствие Заявки на участие в Запросе требованиям, установленным Закупочной документацией.</w:t>
      </w:r>
    </w:p>
    <w:p w14:paraId="2FA48364" w14:textId="77777777" w:rsidR="00083815" w:rsidRPr="00083815" w:rsidRDefault="00083815" w:rsidP="008768A9">
      <w:pPr>
        <w:widowControl w:val="0"/>
        <w:numPr>
          <w:ilvl w:val="2"/>
          <w:numId w:val="19"/>
        </w:numPr>
        <w:shd w:val="clear" w:color="auto" w:fill="FFFFFF"/>
        <w:tabs>
          <w:tab w:val="left" w:pos="1560"/>
        </w:tabs>
        <w:autoSpaceDE w:val="0"/>
        <w:autoSpaceDN w:val="0"/>
        <w:adjustRightInd w:val="0"/>
        <w:ind w:left="0" w:firstLine="709"/>
        <w:contextualSpacing/>
        <w:jc w:val="both"/>
      </w:pPr>
      <w:r w:rsidRPr="00083815">
        <w:t>Если в документах, входящих в состав Заявки на участие в Запросе, имеются расхождения между обозначением сумм прописью и цифрами, то Закупочной комиссией принимается к рассмотрению сумма, указанная прописью.</w:t>
      </w:r>
    </w:p>
    <w:p w14:paraId="55515E08" w14:textId="77777777" w:rsidR="00083815" w:rsidRPr="00083815" w:rsidRDefault="00083815" w:rsidP="008768A9">
      <w:pPr>
        <w:widowControl w:val="0"/>
        <w:numPr>
          <w:ilvl w:val="2"/>
          <w:numId w:val="19"/>
        </w:numPr>
        <w:shd w:val="clear" w:color="auto" w:fill="FFFFFF"/>
        <w:tabs>
          <w:tab w:val="left" w:pos="1560"/>
        </w:tabs>
        <w:autoSpaceDE w:val="0"/>
        <w:autoSpaceDN w:val="0"/>
        <w:adjustRightInd w:val="0"/>
        <w:ind w:left="0" w:firstLine="709"/>
        <w:contextualSpacing/>
        <w:jc w:val="both"/>
      </w:pPr>
      <w:r w:rsidRPr="00083815">
        <w:t xml:space="preserve"> Представленные в составе заявки документы, оформленные / выданные государственными, лицензирующими, сертификационными, аккредитационными органами и/или саморегулируемыми организациями, должны соответствовать императивным требованиям (при наличии) законодательства РФ в отношении:</w:t>
      </w:r>
    </w:p>
    <w:p w14:paraId="2D91366B" w14:textId="77777777" w:rsidR="00083815" w:rsidRPr="00083815" w:rsidRDefault="00083815" w:rsidP="008768A9">
      <w:pPr>
        <w:widowControl w:val="0"/>
        <w:numPr>
          <w:ilvl w:val="0"/>
          <w:numId w:val="17"/>
        </w:numPr>
        <w:tabs>
          <w:tab w:val="left" w:pos="1560"/>
        </w:tabs>
        <w:ind w:left="0" w:firstLine="709"/>
        <w:jc w:val="both"/>
        <w:rPr>
          <w:rFonts w:eastAsia="Lucida Sans Unicode"/>
          <w:color w:val="000000"/>
          <w:kern w:val="1"/>
          <w:lang w:eastAsia="en-US" w:bidi="en-US"/>
        </w:rPr>
      </w:pPr>
      <w:r w:rsidRPr="00083815">
        <w:rPr>
          <w:rFonts w:eastAsia="Lucida Sans Unicode"/>
          <w:color w:val="000000"/>
          <w:kern w:val="1"/>
          <w:lang w:eastAsia="en-US" w:bidi="en-US"/>
        </w:rPr>
        <w:t xml:space="preserve">полномочий таких органов / лиц </w:t>
      </w:r>
      <w:proofErr w:type="gramStart"/>
      <w:r w:rsidRPr="00083815">
        <w:rPr>
          <w:rFonts w:eastAsia="Lucida Sans Unicode"/>
          <w:color w:val="000000"/>
          <w:kern w:val="1"/>
          <w:lang w:eastAsia="en-US" w:bidi="en-US"/>
        </w:rPr>
        <w:t>на оформление</w:t>
      </w:r>
      <w:proofErr w:type="gramEnd"/>
      <w:r w:rsidRPr="00083815">
        <w:rPr>
          <w:rFonts w:eastAsia="Lucida Sans Unicode"/>
          <w:color w:val="000000"/>
          <w:kern w:val="1"/>
          <w:lang w:eastAsia="en-US" w:bidi="en-US"/>
        </w:rPr>
        <w:t xml:space="preserve"> представленных в составе заявки документов;</w:t>
      </w:r>
    </w:p>
    <w:p w14:paraId="36E174B9" w14:textId="77777777" w:rsidR="00083815" w:rsidRPr="00083815" w:rsidRDefault="00083815" w:rsidP="008768A9">
      <w:pPr>
        <w:widowControl w:val="0"/>
        <w:numPr>
          <w:ilvl w:val="0"/>
          <w:numId w:val="17"/>
        </w:numPr>
        <w:tabs>
          <w:tab w:val="left" w:pos="1560"/>
        </w:tabs>
        <w:ind w:left="0" w:firstLine="709"/>
        <w:jc w:val="both"/>
        <w:rPr>
          <w:rFonts w:eastAsia="Lucida Sans Unicode"/>
          <w:color w:val="000000"/>
          <w:kern w:val="1"/>
          <w:lang w:eastAsia="en-US" w:bidi="en-US"/>
        </w:rPr>
      </w:pPr>
      <w:r w:rsidRPr="00083815">
        <w:rPr>
          <w:rFonts w:eastAsia="Lucida Sans Unicode"/>
          <w:color w:val="000000"/>
          <w:kern w:val="1"/>
          <w:lang w:eastAsia="en-US" w:bidi="en-US"/>
        </w:rPr>
        <w:t>формы, объема и содержания представленных в составе заявки документов.</w:t>
      </w:r>
    </w:p>
    <w:p w14:paraId="0247AC7C" w14:textId="77777777" w:rsidR="00083815" w:rsidRPr="00083815" w:rsidRDefault="00083815" w:rsidP="008768A9">
      <w:pPr>
        <w:widowControl w:val="0"/>
        <w:numPr>
          <w:ilvl w:val="2"/>
          <w:numId w:val="16"/>
        </w:numPr>
        <w:tabs>
          <w:tab w:val="left" w:pos="1134"/>
          <w:tab w:val="left" w:pos="1560"/>
        </w:tabs>
        <w:ind w:left="0" w:firstLine="709"/>
        <w:contextualSpacing/>
        <w:jc w:val="both"/>
      </w:pPr>
      <w:bookmarkStart w:id="2" w:name="_Ref513467622"/>
      <w:bookmarkStart w:id="3" w:name="_Ref513815715"/>
      <w:r w:rsidRPr="00083815">
        <w:t>Каждый документ, входящий во вторую часть заявки</w:t>
      </w:r>
      <w:r w:rsidRPr="00083815">
        <w:rPr>
          <w:vertAlign w:val="superscript"/>
        </w:rPr>
        <w:footnoteReference w:id="1"/>
      </w:r>
      <w:r w:rsidRPr="00083815">
        <w:t xml:space="preserve"> и ценовое предложение Участника,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сканированная электронная копия доверенности или нотариально заверенная копия доверенности (с указанием правомочий на подписание заявки) прикладывается к заявке.</w:t>
      </w:r>
      <w:bookmarkEnd w:id="2"/>
      <w:bookmarkEnd w:id="3"/>
    </w:p>
    <w:p w14:paraId="12B0CB45" w14:textId="77777777" w:rsidR="00083815" w:rsidRPr="00083815" w:rsidRDefault="00083815" w:rsidP="008768A9">
      <w:pPr>
        <w:numPr>
          <w:ilvl w:val="2"/>
          <w:numId w:val="16"/>
        </w:numPr>
        <w:tabs>
          <w:tab w:val="left" w:pos="1560"/>
        </w:tabs>
        <w:ind w:left="0" w:firstLine="709"/>
        <w:jc w:val="both"/>
        <w:rPr>
          <w:snapToGrid w:val="0"/>
        </w:rPr>
      </w:pPr>
      <w:r w:rsidRPr="00083815">
        <w:rPr>
          <w:snapToGrid w:val="0"/>
        </w:rPr>
        <w:t>Требования подпункта 4.4.10. не распространяются на нотариально заверенные копии документов или документы, переплетенные типографским способом.</w:t>
      </w:r>
    </w:p>
    <w:p w14:paraId="2372CEB7" w14:textId="77777777" w:rsidR="00083815" w:rsidRPr="00083815" w:rsidRDefault="00083815" w:rsidP="008768A9">
      <w:pPr>
        <w:numPr>
          <w:ilvl w:val="2"/>
          <w:numId w:val="16"/>
        </w:numPr>
        <w:tabs>
          <w:tab w:val="left" w:pos="1560"/>
        </w:tabs>
        <w:ind w:left="0" w:firstLine="709"/>
        <w:jc w:val="both"/>
        <w:rPr>
          <w:snapToGrid w:val="0"/>
        </w:rPr>
      </w:pPr>
      <w:r w:rsidRPr="00083815">
        <w:rPr>
          <w:snapToGrid w:val="0"/>
        </w:rPr>
        <w:t>В связи с проведением закупки в электронной форме, Участники готовят свои заявки с соблюдением следующих условий:</w:t>
      </w:r>
    </w:p>
    <w:p w14:paraId="06711940" w14:textId="77777777" w:rsidR="00083815" w:rsidRPr="00083815" w:rsidRDefault="00083815" w:rsidP="008768A9">
      <w:pPr>
        <w:widowControl w:val="0"/>
        <w:numPr>
          <w:ilvl w:val="4"/>
          <w:numId w:val="18"/>
        </w:numPr>
        <w:tabs>
          <w:tab w:val="left" w:pos="1560"/>
        </w:tabs>
        <w:ind w:left="0" w:firstLine="709"/>
        <w:jc w:val="both"/>
        <w:rPr>
          <w:rFonts w:eastAsia="Lucida Sans Unicode"/>
          <w:color w:val="000000"/>
          <w:kern w:val="1"/>
          <w:lang w:val="en-US" w:eastAsia="en-US" w:bidi="en-US"/>
        </w:rPr>
      </w:pPr>
      <w:r w:rsidRPr="00083815">
        <w:rPr>
          <w:rFonts w:eastAsia="Lucida Sans Unicode"/>
          <w:color w:val="000000"/>
          <w:kern w:val="1"/>
          <w:lang w:eastAsia="en-US" w:bidi="en-US"/>
        </w:rPr>
        <w:t xml:space="preserve">Заявка должна быть подготовлена в форме электронного документа с использованием функционала ЭТП. </w:t>
      </w:r>
      <w:proofErr w:type="spellStart"/>
      <w:r w:rsidRPr="00083815">
        <w:rPr>
          <w:rFonts w:eastAsia="Lucida Sans Unicode"/>
          <w:color w:val="000000"/>
          <w:kern w:val="1"/>
          <w:lang w:val="en-US" w:eastAsia="en-US" w:bidi="en-US"/>
        </w:rPr>
        <w:t>Подробные</w:t>
      </w:r>
      <w:proofErr w:type="spellEnd"/>
      <w:r w:rsidRPr="00083815">
        <w:rPr>
          <w:rFonts w:eastAsia="Lucida Sans Unicode"/>
          <w:color w:val="000000"/>
          <w:kern w:val="1"/>
          <w:lang w:val="en-US" w:eastAsia="en-US" w:bidi="en-US"/>
        </w:rPr>
        <w:t xml:space="preserve"> </w:t>
      </w:r>
      <w:proofErr w:type="spellStart"/>
      <w:r w:rsidRPr="00083815">
        <w:rPr>
          <w:rFonts w:eastAsia="Lucida Sans Unicode"/>
          <w:color w:val="000000"/>
          <w:kern w:val="1"/>
          <w:lang w:val="en-US" w:eastAsia="en-US" w:bidi="en-US"/>
        </w:rPr>
        <w:t>правила</w:t>
      </w:r>
      <w:proofErr w:type="spellEnd"/>
      <w:r w:rsidRPr="00083815">
        <w:rPr>
          <w:rFonts w:eastAsia="Lucida Sans Unicode"/>
          <w:color w:val="000000"/>
          <w:kern w:val="1"/>
          <w:lang w:val="en-US" w:eastAsia="en-US" w:bidi="en-US"/>
        </w:rPr>
        <w:t xml:space="preserve"> </w:t>
      </w:r>
      <w:proofErr w:type="spellStart"/>
      <w:r w:rsidRPr="00083815">
        <w:rPr>
          <w:rFonts w:eastAsia="Lucida Sans Unicode"/>
          <w:color w:val="000000"/>
          <w:kern w:val="1"/>
          <w:lang w:val="en-US" w:eastAsia="en-US" w:bidi="en-US"/>
        </w:rPr>
        <w:t>оформления</w:t>
      </w:r>
      <w:proofErr w:type="spellEnd"/>
      <w:r w:rsidRPr="00083815">
        <w:rPr>
          <w:rFonts w:eastAsia="Lucida Sans Unicode"/>
          <w:color w:val="000000"/>
          <w:kern w:val="1"/>
          <w:lang w:val="en-US" w:eastAsia="en-US" w:bidi="en-US"/>
        </w:rPr>
        <w:t xml:space="preserve"> </w:t>
      </w:r>
      <w:proofErr w:type="spellStart"/>
      <w:r w:rsidRPr="00083815">
        <w:rPr>
          <w:rFonts w:eastAsia="Lucida Sans Unicode"/>
          <w:color w:val="000000"/>
          <w:kern w:val="1"/>
          <w:lang w:val="en-US" w:eastAsia="en-US" w:bidi="en-US"/>
        </w:rPr>
        <w:t>заявок</w:t>
      </w:r>
      <w:proofErr w:type="spellEnd"/>
      <w:r w:rsidRPr="00083815">
        <w:rPr>
          <w:rFonts w:eastAsia="Lucida Sans Unicode"/>
          <w:color w:val="000000"/>
          <w:kern w:val="1"/>
          <w:lang w:val="en-US" w:eastAsia="en-US" w:bidi="en-US"/>
        </w:rPr>
        <w:t xml:space="preserve"> </w:t>
      </w:r>
      <w:proofErr w:type="spellStart"/>
      <w:r w:rsidRPr="00083815">
        <w:rPr>
          <w:rFonts w:eastAsia="Lucida Sans Unicode"/>
          <w:color w:val="000000"/>
          <w:kern w:val="1"/>
          <w:lang w:val="en-US" w:eastAsia="en-US" w:bidi="en-US"/>
        </w:rPr>
        <w:t>через</w:t>
      </w:r>
      <w:proofErr w:type="spellEnd"/>
      <w:r w:rsidRPr="00083815">
        <w:rPr>
          <w:rFonts w:eastAsia="Lucida Sans Unicode"/>
          <w:color w:val="000000"/>
          <w:kern w:val="1"/>
          <w:lang w:val="en-US" w:eastAsia="en-US" w:bidi="en-US"/>
        </w:rPr>
        <w:t xml:space="preserve"> ЭТП </w:t>
      </w:r>
      <w:proofErr w:type="spellStart"/>
      <w:r w:rsidRPr="00083815">
        <w:rPr>
          <w:rFonts w:eastAsia="Lucida Sans Unicode"/>
          <w:color w:val="000000"/>
          <w:kern w:val="1"/>
          <w:lang w:val="en-US" w:eastAsia="en-US" w:bidi="en-US"/>
        </w:rPr>
        <w:t>определяются</w:t>
      </w:r>
      <w:proofErr w:type="spellEnd"/>
      <w:r w:rsidRPr="00083815">
        <w:rPr>
          <w:rFonts w:eastAsia="Lucida Sans Unicode"/>
          <w:color w:val="000000"/>
          <w:kern w:val="1"/>
          <w:lang w:val="en-US" w:eastAsia="en-US" w:bidi="en-US"/>
        </w:rPr>
        <w:t xml:space="preserve"> </w:t>
      </w:r>
      <w:proofErr w:type="spellStart"/>
      <w:r w:rsidRPr="00083815">
        <w:rPr>
          <w:rFonts w:eastAsia="Lucida Sans Unicode"/>
          <w:color w:val="000000"/>
          <w:kern w:val="1"/>
          <w:lang w:val="en-US" w:eastAsia="en-US" w:bidi="en-US"/>
        </w:rPr>
        <w:t>Регламентом</w:t>
      </w:r>
      <w:proofErr w:type="spellEnd"/>
      <w:r w:rsidRPr="00083815">
        <w:rPr>
          <w:rFonts w:eastAsia="Lucida Sans Unicode"/>
          <w:color w:val="000000"/>
          <w:kern w:val="1"/>
          <w:lang w:val="en-US" w:eastAsia="en-US" w:bidi="en-US"/>
        </w:rPr>
        <w:t xml:space="preserve"> </w:t>
      </w:r>
      <w:proofErr w:type="gramStart"/>
      <w:r w:rsidRPr="00083815">
        <w:rPr>
          <w:rFonts w:eastAsia="Lucida Sans Unicode"/>
          <w:color w:val="000000"/>
          <w:kern w:val="1"/>
          <w:lang w:val="en-US" w:eastAsia="en-US" w:bidi="en-US"/>
        </w:rPr>
        <w:t>ЭТП;</w:t>
      </w:r>
      <w:proofErr w:type="gramEnd"/>
    </w:p>
    <w:p w14:paraId="3BE26CC4" w14:textId="77777777" w:rsidR="00083815" w:rsidRPr="00083815" w:rsidRDefault="00083815" w:rsidP="008768A9">
      <w:pPr>
        <w:widowControl w:val="0"/>
        <w:numPr>
          <w:ilvl w:val="4"/>
          <w:numId w:val="18"/>
        </w:numPr>
        <w:tabs>
          <w:tab w:val="left" w:pos="1560"/>
        </w:tabs>
        <w:ind w:left="0" w:firstLine="709"/>
        <w:jc w:val="both"/>
        <w:rPr>
          <w:rFonts w:eastAsia="Lucida Sans Unicode"/>
          <w:color w:val="000000"/>
          <w:kern w:val="1"/>
          <w:lang w:eastAsia="en-US" w:bidi="en-US"/>
        </w:rPr>
      </w:pPr>
      <w:r w:rsidRPr="00083815">
        <w:rPr>
          <w:rFonts w:eastAsia="Lucida Sans Unicode"/>
          <w:color w:val="000000"/>
          <w:kern w:val="1"/>
          <w:lang w:eastAsia="en-US" w:bidi="en-US"/>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78735DBD" w14:textId="77777777" w:rsidR="00083815" w:rsidRPr="00083815" w:rsidRDefault="00083815" w:rsidP="008768A9">
      <w:pPr>
        <w:widowControl w:val="0"/>
        <w:numPr>
          <w:ilvl w:val="4"/>
          <w:numId w:val="18"/>
        </w:numPr>
        <w:tabs>
          <w:tab w:val="left" w:pos="1560"/>
        </w:tabs>
        <w:ind w:left="0" w:firstLine="709"/>
        <w:jc w:val="both"/>
        <w:rPr>
          <w:rFonts w:eastAsia="Lucida Sans Unicode"/>
          <w:color w:val="000000"/>
          <w:kern w:val="1"/>
          <w:lang w:eastAsia="en-US" w:bidi="en-US"/>
        </w:rPr>
      </w:pPr>
      <w:bookmarkStart w:id="4" w:name="_Ref513472258"/>
      <w:r w:rsidRPr="00083815">
        <w:rPr>
          <w:rFonts w:eastAsia="Lucida Sans Unicode"/>
          <w:color w:val="000000"/>
          <w:kern w:val="1"/>
          <w:lang w:eastAsia="en-US" w:bidi="en-US"/>
        </w:rPr>
        <w:t xml:space="preserve">Файлы, входящие в состав электронной заявки, должны иметь один из общепринятых форматов документов: </w:t>
      </w:r>
      <w:proofErr w:type="spellStart"/>
      <w:r w:rsidRPr="00083815">
        <w:rPr>
          <w:rFonts w:eastAsia="Lucida Sans Unicode"/>
          <w:color w:val="000000"/>
          <w:kern w:val="1"/>
          <w:lang w:val="en-US" w:eastAsia="en-US" w:bidi="en-US"/>
        </w:rPr>
        <w:t>MicrosoftWordDocument</w:t>
      </w:r>
      <w:proofErr w:type="spellEnd"/>
      <w:r w:rsidRPr="00083815">
        <w:rPr>
          <w:rFonts w:eastAsia="Lucida Sans Unicode"/>
          <w:color w:val="000000"/>
          <w:kern w:val="1"/>
          <w:lang w:eastAsia="en-US" w:bidi="en-US"/>
        </w:rPr>
        <w:t xml:space="preserve"> (*.</w:t>
      </w:r>
      <w:r w:rsidRPr="00083815">
        <w:rPr>
          <w:rFonts w:eastAsia="Lucida Sans Unicode"/>
          <w:color w:val="000000"/>
          <w:kern w:val="1"/>
          <w:lang w:val="en-US" w:eastAsia="en-US" w:bidi="en-US"/>
        </w:rPr>
        <w:t>doc</w:t>
      </w:r>
      <w:r w:rsidRPr="00083815">
        <w:rPr>
          <w:rFonts w:eastAsia="Lucida Sans Unicode"/>
          <w:color w:val="000000"/>
          <w:kern w:val="1"/>
          <w:lang w:eastAsia="en-US" w:bidi="en-US"/>
        </w:rPr>
        <w:t xml:space="preserve">), </w:t>
      </w:r>
      <w:proofErr w:type="spellStart"/>
      <w:r w:rsidRPr="00083815">
        <w:rPr>
          <w:rFonts w:eastAsia="Lucida Sans Unicode"/>
          <w:color w:val="000000"/>
          <w:kern w:val="1"/>
          <w:lang w:val="en-US" w:eastAsia="en-US" w:bidi="en-US"/>
        </w:rPr>
        <w:t>MicrosoftExcelSheet</w:t>
      </w:r>
      <w:proofErr w:type="spellEnd"/>
      <w:r w:rsidRPr="00083815">
        <w:rPr>
          <w:rFonts w:eastAsia="Lucida Sans Unicode"/>
          <w:color w:val="000000"/>
          <w:kern w:val="1"/>
          <w:lang w:eastAsia="en-US" w:bidi="en-US"/>
        </w:rPr>
        <w:t xml:space="preserve"> (*.</w:t>
      </w:r>
      <w:proofErr w:type="spellStart"/>
      <w:r w:rsidRPr="00083815">
        <w:rPr>
          <w:rFonts w:eastAsia="Lucida Sans Unicode"/>
          <w:color w:val="000000"/>
          <w:kern w:val="1"/>
          <w:lang w:val="en-US" w:eastAsia="en-US" w:bidi="en-US"/>
        </w:rPr>
        <w:t>xls</w:t>
      </w:r>
      <w:proofErr w:type="spellEnd"/>
      <w:r w:rsidRPr="00083815">
        <w:rPr>
          <w:rFonts w:eastAsia="Lucida Sans Unicode"/>
          <w:color w:val="000000"/>
          <w:kern w:val="1"/>
          <w:lang w:eastAsia="en-US" w:bidi="en-US"/>
        </w:rPr>
        <w:t xml:space="preserve">), </w:t>
      </w:r>
      <w:proofErr w:type="spellStart"/>
      <w:r w:rsidRPr="00083815">
        <w:rPr>
          <w:rFonts w:eastAsia="Lucida Sans Unicode"/>
          <w:color w:val="000000"/>
          <w:kern w:val="1"/>
          <w:lang w:val="en-US" w:eastAsia="en-US" w:bidi="en-US"/>
        </w:rPr>
        <w:t>PortableDocumentFormat</w:t>
      </w:r>
      <w:proofErr w:type="spellEnd"/>
      <w:r w:rsidRPr="00083815">
        <w:rPr>
          <w:rFonts w:eastAsia="Lucida Sans Unicode"/>
          <w:color w:val="000000"/>
          <w:kern w:val="1"/>
          <w:lang w:eastAsia="en-US" w:bidi="en-US"/>
        </w:rPr>
        <w:t xml:space="preserve"> (*.</w:t>
      </w:r>
      <w:r w:rsidRPr="00083815">
        <w:rPr>
          <w:rFonts w:eastAsia="Lucida Sans Unicode"/>
          <w:color w:val="000000"/>
          <w:kern w:val="1"/>
          <w:lang w:val="en-US" w:eastAsia="en-US" w:bidi="en-US"/>
        </w:rPr>
        <w:t>pdf</w:t>
      </w:r>
      <w:r w:rsidRPr="00083815">
        <w:rPr>
          <w:rFonts w:eastAsia="Lucida Sans Unicode"/>
          <w:color w:val="000000"/>
          <w:kern w:val="1"/>
          <w:lang w:eastAsia="en-US" w:bidi="en-US"/>
        </w:rPr>
        <w:t>);</w:t>
      </w:r>
      <w:bookmarkEnd w:id="4"/>
    </w:p>
    <w:p w14:paraId="7CE000E3" w14:textId="77777777" w:rsidR="00083815" w:rsidRPr="00083815" w:rsidRDefault="00083815" w:rsidP="008768A9">
      <w:pPr>
        <w:widowControl w:val="0"/>
        <w:numPr>
          <w:ilvl w:val="4"/>
          <w:numId w:val="18"/>
        </w:numPr>
        <w:tabs>
          <w:tab w:val="left" w:pos="1560"/>
        </w:tabs>
        <w:ind w:left="0" w:firstLine="709"/>
        <w:jc w:val="both"/>
        <w:rPr>
          <w:rFonts w:eastAsia="Lucida Sans Unicode"/>
          <w:color w:val="000000"/>
          <w:kern w:val="1"/>
          <w:lang w:eastAsia="en-US" w:bidi="en-US"/>
        </w:rPr>
      </w:pPr>
      <w:r w:rsidRPr="00083815">
        <w:rPr>
          <w:rFonts w:eastAsia="Lucida Sans Unicode"/>
          <w:color w:val="000000"/>
          <w:kern w:val="1"/>
          <w:lang w:eastAsia="en-US" w:bidi="en-US"/>
        </w:rPr>
        <w:t xml:space="preserve">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w:t>
      </w:r>
      <w:proofErr w:type="gramStart"/>
      <w:r w:rsidRPr="00083815">
        <w:rPr>
          <w:rFonts w:eastAsia="Lucida Sans Unicode"/>
          <w:color w:val="000000"/>
          <w:kern w:val="1"/>
          <w:lang w:eastAsia="en-US" w:bidi="en-US"/>
        </w:rPr>
        <w:t>т.п.</w:t>
      </w:r>
      <w:proofErr w:type="gramEnd"/>
      <w:r w:rsidRPr="00083815">
        <w:rPr>
          <w:rFonts w:eastAsia="Lucida Sans Unicode"/>
          <w:color w:val="000000"/>
          <w:kern w:val="1"/>
          <w:lang w:eastAsia="en-US" w:bidi="en-US"/>
        </w:rPr>
        <w:t>);</w:t>
      </w:r>
    </w:p>
    <w:p w14:paraId="388EED97" w14:textId="77777777" w:rsidR="00083815" w:rsidRPr="00083815" w:rsidRDefault="00083815" w:rsidP="008768A9">
      <w:pPr>
        <w:widowControl w:val="0"/>
        <w:numPr>
          <w:ilvl w:val="4"/>
          <w:numId w:val="18"/>
        </w:numPr>
        <w:tabs>
          <w:tab w:val="left" w:pos="1560"/>
        </w:tabs>
        <w:ind w:left="0" w:firstLine="709"/>
        <w:jc w:val="both"/>
        <w:rPr>
          <w:rFonts w:eastAsia="Lucida Sans Unicode"/>
          <w:color w:val="000000"/>
          <w:kern w:val="1"/>
          <w:lang w:eastAsia="en-US" w:bidi="en-US"/>
        </w:rPr>
      </w:pPr>
      <w:r w:rsidRPr="00083815">
        <w:rPr>
          <w:rFonts w:eastAsia="Lucida Sans Unicode"/>
          <w:color w:val="000000"/>
          <w:kern w:val="1"/>
          <w:lang w:eastAsia="en-US" w:bidi="en-US"/>
        </w:rPr>
        <w:t>Все файлы не должны иметь защиты от их открытия, изменения, копирования их содержимого или их печати;</w:t>
      </w:r>
    </w:p>
    <w:p w14:paraId="5E3D8DB3" w14:textId="77777777" w:rsidR="00083815" w:rsidRPr="00083815" w:rsidRDefault="00083815" w:rsidP="008768A9">
      <w:pPr>
        <w:widowControl w:val="0"/>
        <w:numPr>
          <w:ilvl w:val="4"/>
          <w:numId w:val="18"/>
        </w:numPr>
        <w:tabs>
          <w:tab w:val="left" w:pos="1560"/>
        </w:tabs>
        <w:ind w:left="0" w:firstLine="709"/>
        <w:jc w:val="both"/>
        <w:rPr>
          <w:rFonts w:eastAsia="Lucida Sans Unicode"/>
          <w:color w:val="000000"/>
          <w:kern w:val="1"/>
          <w:lang w:eastAsia="en-US" w:bidi="en-US"/>
        </w:rPr>
      </w:pPr>
      <w:bookmarkStart w:id="5" w:name="_Ref513472441"/>
      <w:r w:rsidRPr="00083815">
        <w:rPr>
          <w:rFonts w:eastAsia="Lucida Sans Unicode"/>
          <w:color w:val="000000"/>
          <w:kern w:val="1"/>
          <w:lang w:eastAsia="en-US" w:bidi="en-US"/>
        </w:rPr>
        <w:t xml:space="preserve">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(каждый документ следует размещать в отдельном </w:t>
      </w:r>
      <w:r w:rsidRPr="00083815">
        <w:rPr>
          <w:rFonts w:eastAsia="Lucida Sans Unicode"/>
          <w:color w:val="000000"/>
          <w:kern w:val="1"/>
          <w:lang w:eastAsia="en-US" w:bidi="en-US"/>
        </w:rPr>
        <w:lastRenderedPageBreak/>
        <w:t>файле);</w:t>
      </w:r>
      <w:bookmarkEnd w:id="5"/>
    </w:p>
    <w:p w14:paraId="7A71EFAE" w14:textId="77777777" w:rsidR="00083815" w:rsidRPr="00083815" w:rsidRDefault="00083815" w:rsidP="008768A9">
      <w:pPr>
        <w:widowControl w:val="0"/>
        <w:numPr>
          <w:ilvl w:val="4"/>
          <w:numId w:val="18"/>
        </w:numPr>
        <w:tabs>
          <w:tab w:val="left" w:pos="1560"/>
        </w:tabs>
        <w:ind w:left="0" w:firstLine="709"/>
        <w:jc w:val="both"/>
        <w:rPr>
          <w:rFonts w:eastAsia="Lucida Sans Unicode"/>
          <w:color w:val="000000"/>
          <w:kern w:val="1"/>
          <w:lang w:eastAsia="en-US" w:bidi="en-US"/>
        </w:rPr>
      </w:pPr>
      <w:bookmarkStart w:id="6" w:name="_Ref514637926"/>
      <w:r w:rsidRPr="00083815">
        <w:rPr>
          <w:rFonts w:eastAsia="Lucida Sans Unicode"/>
          <w:color w:val="000000"/>
          <w:kern w:val="1"/>
          <w:lang w:eastAsia="en-US" w:bidi="en-US"/>
        </w:rPr>
        <w:t>Нумерация файлов должна производиться согласно описи, представленной в составе заявки;</w:t>
      </w:r>
      <w:bookmarkEnd w:id="6"/>
    </w:p>
    <w:p w14:paraId="0004D662" w14:textId="77777777" w:rsidR="00083815" w:rsidRPr="00083815" w:rsidRDefault="00083815" w:rsidP="008768A9">
      <w:pPr>
        <w:widowControl w:val="0"/>
        <w:numPr>
          <w:ilvl w:val="4"/>
          <w:numId w:val="18"/>
        </w:numPr>
        <w:tabs>
          <w:tab w:val="left" w:pos="1560"/>
        </w:tabs>
        <w:ind w:left="0" w:firstLine="709"/>
        <w:jc w:val="both"/>
        <w:rPr>
          <w:rFonts w:eastAsia="Lucida Sans Unicode"/>
          <w:color w:val="000000"/>
          <w:kern w:val="1"/>
          <w:lang w:eastAsia="en-US" w:bidi="en-US"/>
        </w:rPr>
      </w:pPr>
      <w:r w:rsidRPr="00083815">
        <w:rPr>
          <w:rFonts w:eastAsia="Lucida Sans Unicode"/>
          <w:color w:val="000000"/>
          <w:kern w:val="1"/>
          <w:lang w:eastAsia="en-US" w:bidi="en-US"/>
        </w:rPr>
        <w:t>В случае если сканированная копия какого-либо документа представлена в нечитаемом виде, данный документ считается не представленным.</w:t>
      </w:r>
    </w:p>
    <w:p w14:paraId="54A11DEE" w14:textId="48F90294" w:rsidR="00083815" w:rsidRPr="00083815" w:rsidRDefault="00083815" w:rsidP="008768A9">
      <w:pPr>
        <w:numPr>
          <w:ilvl w:val="2"/>
          <w:numId w:val="16"/>
        </w:numPr>
        <w:tabs>
          <w:tab w:val="left" w:pos="1134"/>
          <w:tab w:val="left" w:pos="1560"/>
        </w:tabs>
        <w:ind w:left="0" w:firstLine="709"/>
        <w:contextualSpacing/>
        <w:jc w:val="both"/>
      </w:pPr>
      <w:r w:rsidRPr="00083815">
        <w:t xml:space="preserve">В случае выявления несоответствий заявки вышеуказанным требованиям, </w:t>
      </w:r>
      <w:r w:rsidR="00EB3E90">
        <w:t>Заказчик</w:t>
      </w:r>
      <w:r w:rsidRPr="00083815">
        <w:t xml:space="preserve"> оставляет за собой право отклонить заявку Участника.</w:t>
      </w:r>
      <w:bookmarkStart w:id="7" w:name="_Ref115076752"/>
      <w:bookmarkStart w:id="8" w:name="_Toc115776290"/>
      <w:bookmarkStart w:id="9" w:name="_Toc167271596"/>
      <w:bookmarkStart w:id="10" w:name="_Toc170292262"/>
      <w:bookmarkStart w:id="11" w:name="_Toc210452293"/>
      <w:bookmarkStart w:id="12" w:name="_Ref268009165"/>
    </w:p>
    <w:bookmarkEnd w:id="7"/>
    <w:bookmarkEnd w:id="8"/>
    <w:bookmarkEnd w:id="9"/>
    <w:bookmarkEnd w:id="10"/>
    <w:bookmarkEnd w:id="11"/>
    <w:bookmarkEnd w:id="12"/>
    <w:p w14:paraId="4406135F" w14:textId="77777777" w:rsidR="00083815" w:rsidRPr="00083815" w:rsidRDefault="00083815" w:rsidP="008768A9">
      <w:pPr>
        <w:keepNext/>
        <w:widowControl w:val="0"/>
        <w:numPr>
          <w:ilvl w:val="2"/>
          <w:numId w:val="16"/>
        </w:numPr>
        <w:tabs>
          <w:tab w:val="left" w:pos="709"/>
          <w:tab w:val="num" w:pos="993"/>
          <w:tab w:val="left" w:pos="1276"/>
          <w:tab w:val="left" w:pos="1560"/>
        </w:tabs>
        <w:suppressAutoHyphens/>
        <w:autoSpaceDE w:val="0"/>
        <w:autoSpaceDN w:val="0"/>
        <w:adjustRightInd w:val="0"/>
        <w:ind w:left="0" w:firstLine="709"/>
        <w:contextualSpacing/>
        <w:jc w:val="both"/>
      </w:pPr>
      <w:r w:rsidRPr="00083815">
        <w:t>Участники самостоятельно оплачивают все расходы, связанные с подачей заявок.</w:t>
      </w:r>
    </w:p>
    <w:p w14:paraId="3821F808" w14:textId="77777777" w:rsidR="00083815" w:rsidRPr="00083815" w:rsidRDefault="00083815" w:rsidP="008768A9">
      <w:pPr>
        <w:keepNext/>
        <w:widowControl w:val="0"/>
        <w:numPr>
          <w:ilvl w:val="1"/>
          <w:numId w:val="16"/>
        </w:numPr>
        <w:tabs>
          <w:tab w:val="left" w:pos="709"/>
          <w:tab w:val="left" w:pos="1560"/>
        </w:tabs>
        <w:suppressAutoHyphens/>
        <w:autoSpaceDE w:val="0"/>
        <w:autoSpaceDN w:val="0"/>
        <w:adjustRightInd w:val="0"/>
        <w:ind w:left="0" w:firstLine="709"/>
        <w:jc w:val="both"/>
        <w:outlineLvl w:val="2"/>
        <w:rPr>
          <w:b/>
        </w:rPr>
      </w:pPr>
      <w:r w:rsidRPr="00083815">
        <w:rPr>
          <w:b/>
        </w:rPr>
        <w:t>Требования к сроку действия Оферты.</w:t>
      </w:r>
    </w:p>
    <w:p w14:paraId="0A35208E" w14:textId="405C2427" w:rsidR="00083815" w:rsidRPr="00083815" w:rsidRDefault="00083815" w:rsidP="008768A9">
      <w:pPr>
        <w:keepNext/>
        <w:widowControl w:val="0"/>
        <w:numPr>
          <w:ilvl w:val="2"/>
          <w:numId w:val="20"/>
        </w:numPr>
        <w:tabs>
          <w:tab w:val="left" w:pos="142"/>
          <w:tab w:val="left" w:pos="1560"/>
        </w:tabs>
        <w:suppressAutoHyphens/>
        <w:autoSpaceDE w:val="0"/>
        <w:autoSpaceDN w:val="0"/>
        <w:adjustRightInd w:val="0"/>
        <w:ind w:left="0" w:firstLine="709"/>
        <w:contextualSpacing/>
        <w:jc w:val="both"/>
        <w:outlineLvl w:val="2"/>
        <w:rPr>
          <w:b/>
        </w:rPr>
      </w:pPr>
      <w:r w:rsidRPr="00083815">
        <w:t xml:space="preserve">Срок действия Оферты не должен быть менее </w:t>
      </w:r>
      <w:r w:rsidR="00DF6BCE">
        <w:t>120</w:t>
      </w:r>
      <w:r w:rsidRPr="00083815">
        <w:t xml:space="preserve"> (</w:t>
      </w:r>
      <w:r w:rsidR="00DF6BCE">
        <w:t>ста двадцати</w:t>
      </w:r>
      <w:r w:rsidRPr="00083815">
        <w:t>) календарных дней со дня, следующего за днем окончания приема Заявок. Указание меньшего срока действия является основанием для отклонения предложения Участника.</w:t>
      </w:r>
    </w:p>
    <w:p w14:paraId="332E8C4D" w14:textId="77777777" w:rsidR="00083815" w:rsidRPr="00083815" w:rsidRDefault="00083815" w:rsidP="008768A9">
      <w:pPr>
        <w:widowControl w:val="0"/>
        <w:numPr>
          <w:ilvl w:val="1"/>
          <w:numId w:val="20"/>
        </w:numPr>
        <w:shd w:val="clear" w:color="auto" w:fill="FFFFFF"/>
        <w:tabs>
          <w:tab w:val="left" w:pos="709"/>
          <w:tab w:val="left" w:pos="1560"/>
        </w:tabs>
        <w:autoSpaceDE w:val="0"/>
        <w:autoSpaceDN w:val="0"/>
        <w:adjustRightInd w:val="0"/>
        <w:ind w:left="0" w:firstLine="709"/>
        <w:contextualSpacing/>
        <w:jc w:val="both"/>
        <w:outlineLvl w:val="2"/>
        <w:rPr>
          <w:b/>
        </w:rPr>
      </w:pPr>
      <w:r w:rsidRPr="00083815">
        <w:rPr>
          <w:b/>
        </w:rPr>
        <w:t>Изменения Заявок на участие в Запросе.</w:t>
      </w:r>
    </w:p>
    <w:p w14:paraId="1BC93FF7" w14:textId="77777777" w:rsidR="00083815" w:rsidRPr="00083815" w:rsidRDefault="00083815" w:rsidP="008768A9">
      <w:pPr>
        <w:widowControl w:val="0"/>
        <w:numPr>
          <w:ilvl w:val="2"/>
          <w:numId w:val="20"/>
        </w:numPr>
        <w:shd w:val="clear" w:color="auto" w:fill="FFFFFF"/>
        <w:tabs>
          <w:tab w:val="left" w:pos="709"/>
          <w:tab w:val="left" w:pos="1560"/>
        </w:tabs>
        <w:autoSpaceDE w:val="0"/>
        <w:autoSpaceDN w:val="0"/>
        <w:adjustRightInd w:val="0"/>
        <w:ind w:left="0" w:firstLine="709"/>
        <w:jc w:val="both"/>
      </w:pPr>
      <w:r w:rsidRPr="00083815">
        <w:t>Участник размещения заказа, подавший Заявку на участие в Запросе, вправе, изменить или отозвать поданную им Заявку, в любое время до момента окончания срока подачи Заявок.</w:t>
      </w:r>
    </w:p>
    <w:p w14:paraId="12A79FFB" w14:textId="77777777" w:rsidR="00083815" w:rsidRPr="00083815" w:rsidRDefault="00083815" w:rsidP="008768A9">
      <w:pPr>
        <w:keepNext/>
        <w:widowControl w:val="0"/>
        <w:numPr>
          <w:ilvl w:val="1"/>
          <w:numId w:val="20"/>
        </w:numPr>
        <w:tabs>
          <w:tab w:val="left" w:pos="709"/>
          <w:tab w:val="left" w:pos="1560"/>
        </w:tabs>
        <w:suppressAutoHyphens/>
        <w:autoSpaceDE w:val="0"/>
        <w:autoSpaceDN w:val="0"/>
        <w:adjustRightInd w:val="0"/>
        <w:ind w:left="0" w:firstLine="709"/>
        <w:jc w:val="both"/>
        <w:outlineLvl w:val="2"/>
        <w:rPr>
          <w:b/>
        </w:rPr>
      </w:pPr>
      <w:r w:rsidRPr="00083815">
        <w:rPr>
          <w:b/>
        </w:rPr>
        <w:t>Язык документов, входящих в состав Заявки на участие в Запросе.</w:t>
      </w:r>
    </w:p>
    <w:p w14:paraId="43B10AF8" w14:textId="3B39A668" w:rsidR="00083815" w:rsidRPr="00083815" w:rsidRDefault="00083815" w:rsidP="008768A9">
      <w:pPr>
        <w:widowControl w:val="0"/>
        <w:numPr>
          <w:ilvl w:val="2"/>
          <w:numId w:val="20"/>
        </w:numPr>
        <w:shd w:val="clear" w:color="auto" w:fill="FFFFFF"/>
        <w:tabs>
          <w:tab w:val="left" w:pos="284"/>
          <w:tab w:val="left" w:pos="709"/>
          <w:tab w:val="left" w:pos="1560"/>
        </w:tabs>
        <w:autoSpaceDE w:val="0"/>
        <w:autoSpaceDN w:val="0"/>
        <w:adjustRightInd w:val="0"/>
        <w:ind w:left="0" w:firstLine="709"/>
        <w:jc w:val="both"/>
      </w:pPr>
      <w:r w:rsidRPr="00083815">
        <w:t xml:space="preserve">Заявка на участие в Запросе, подготовленная Участником, а также вся корреспонденция и документация, связанная с Заявкой на участие в Запросе, которыми обмениваются Участники Запроса и </w:t>
      </w:r>
      <w:r w:rsidR="00EB3E90">
        <w:t>Заказчик</w:t>
      </w:r>
      <w:r w:rsidRPr="00083815">
        <w:t>, должны быть написаны на русском языке.</w:t>
      </w:r>
    </w:p>
    <w:p w14:paraId="79FE9B11" w14:textId="77777777" w:rsidR="00083815" w:rsidRPr="00083815" w:rsidRDefault="00083815" w:rsidP="008768A9">
      <w:pPr>
        <w:widowControl w:val="0"/>
        <w:numPr>
          <w:ilvl w:val="2"/>
          <w:numId w:val="20"/>
        </w:numPr>
        <w:shd w:val="clear" w:color="auto" w:fill="FFFFFF"/>
        <w:tabs>
          <w:tab w:val="left" w:pos="284"/>
          <w:tab w:val="left" w:pos="709"/>
          <w:tab w:val="left" w:pos="1560"/>
        </w:tabs>
        <w:autoSpaceDE w:val="0"/>
        <w:autoSpaceDN w:val="0"/>
        <w:adjustRightInd w:val="0"/>
        <w:ind w:left="0" w:firstLine="709"/>
        <w:jc w:val="both"/>
      </w:pPr>
      <w:r w:rsidRPr="00083815">
        <w:t>Использование других языков для подготовки Заявки на участие в Запросе расценивается Закупочной комиссией как несоответствие Заявки на участие в Запросе требованиям, установленным Закупочной документацией.</w:t>
      </w:r>
    </w:p>
    <w:p w14:paraId="378FC640" w14:textId="77777777" w:rsidR="00083815" w:rsidRPr="00083815" w:rsidRDefault="00083815" w:rsidP="008768A9">
      <w:pPr>
        <w:widowControl w:val="0"/>
        <w:numPr>
          <w:ilvl w:val="2"/>
          <w:numId w:val="20"/>
        </w:numPr>
        <w:shd w:val="clear" w:color="auto" w:fill="FFFFFF"/>
        <w:tabs>
          <w:tab w:val="left" w:pos="284"/>
          <w:tab w:val="left" w:pos="709"/>
          <w:tab w:val="left" w:pos="1560"/>
        </w:tabs>
        <w:autoSpaceDE w:val="0"/>
        <w:autoSpaceDN w:val="0"/>
        <w:adjustRightInd w:val="0"/>
        <w:ind w:left="0" w:firstLine="709"/>
        <w:jc w:val="both"/>
      </w:pPr>
      <w:r w:rsidRPr="00083815">
        <w:t xml:space="preserve"> Входящие в Заявку на участие в Запросе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w:t>
      </w:r>
    </w:p>
    <w:p w14:paraId="21B54E75" w14:textId="77777777" w:rsidR="00083815" w:rsidRPr="00083815" w:rsidRDefault="00083815" w:rsidP="008768A9">
      <w:pPr>
        <w:widowControl w:val="0"/>
        <w:numPr>
          <w:ilvl w:val="2"/>
          <w:numId w:val="20"/>
        </w:numPr>
        <w:shd w:val="clear" w:color="auto" w:fill="FFFFFF"/>
        <w:tabs>
          <w:tab w:val="left" w:pos="284"/>
          <w:tab w:val="left" w:pos="709"/>
          <w:tab w:val="left" w:pos="1560"/>
        </w:tabs>
        <w:autoSpaceDE w:val="0"/>
        <w:autoSpaceDN w:val="0"/>
        <w:adjustRightInd w:val="0"/>
        <w:ind w:left="0" w:firstLine="709"/>
        <w:jc w:val="both"/>
      </w:pPr>
      <w:r w:rsidRPr="00083815">
        <w:t xml:space="preserve"> На входящих в Заявку на участие в Запросе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438FA3BD" w14:textId="77777777" w:rsidR="00083815" w:rsidRPr="00083815" w:rsidRDefault="00083815" w:rsidP="008768A9">
      <w:pPr>
        <w:widowControl w:val="0"/>
        <w:numPr>
          <w:ilvl w:val="2"/>
          <w:numId w:val="20"/>
        </w:numPr>
        <w:shd w:val="clear" w:color="auto" w:fill="FFFFFF"/>
        <w:tabs>
          <w:tab w:val="left" w:pos="284"/>
          <w:tab w:val="left" w:pos="709"/>
          <w:tab w:val="left" w:pos="1560"/>
        </w:tabs>
        <w:autoSpaceDE w:val="0"/>
        <w:autoSpaceDN w:val="0"/>
        <w:adjustRightInd w:val="0"/>
        <w:ind w:left="0" w:firstLine="709"/>
        <w:jc w:val="both"/>
      </w:pPr>
      <w:r w:rsidRPr="00083815">
        <w:t>Наличие противоречий между оригиналом и переводом, которые изменяют смысл оригинала, расценивается Закупочной комиссией как несоответствие Заявки на участие в Запросе требованиям, установленным Закупочной документацией.</w:t>
      </w:r>
    </w:p>
    <w:p w14:paraId="78895D34" w14:textId="77777777" w:rsidR="00083815" w:rsidRPr="00083815" w:rsidRDefault="00083815" w:rsidP="008768A9">
      <w:pPr>
        <w:keepNext/>
        <w:widowControl w:val="0"/>
        <w:numPr>
          <w:ilvl w:val="1"/>
          <w:numId w:val="20"/>
        </w:numPr>
        <w:tabs>
          <w:tab w:val="left" w:pos="851"/>
          <w:tab w:val="left" w:pos="993"/>
          <w:tab w:val="left" w:pos="1560"/>
        </w:tabs>
        <w:suppressAutoHyphens/>
        <w:autoSpaceDE w:val="0"/>
        <w:autoSpaceDN w:val="0"/>
        <w:adjustRightInd w:val="0"/>
        <w:ind w:left="0" w:firstLine="709"/>
        <w:outlineLvl w:val="2"/>
        <w:rPr>
          <w:b/>
        </w:rPr>
      </w:pPr>
      <w:r w:rsidRPr="00083815">
        <w:rPr>
          <w:b/>
        </w:rPr>
        <w:t>Валюта Заявки на участие в Запросе.</w:t>
      </w:r>
    </w:p>
    <w:p w14:paraId="74139BCE" w14:textId="71418B30" w:rsidR="00083815" w:rsidRPr="00083815" w:rsidRDefault="00083815" w:rsidP="008768A9">
      <w:pPr>
        <w:widowControl w:val="0"/>
        <w:numPr>
          <w:ilvl w:val="2"/>
          <w:numId w:val="20"/>
        </w:numPr>
        <w:shd w:val="clear" w:color="auto" w:fill="FFFFFF"/>
        <w:tabs>
          <w:tab w:val="left" w:pos="851"/>
          <w:tab w:val="left" w:pos="993"/>
          <w:tab w:val="left" w:pos="1560"/>
        </w:tabs>
        <w:autoSpaceDE w:val="0"/>
        <w:autoSpaceDN w:val="0"/>
        <w:adjustRightInd w:val="0"/>
        <w:ind w:left="0" w:firstLine="709"/>
        <w:jc w:val="both"/>
      </w:pPr>
      <w:r w:rsidRPr="00083815">
        <w:t xml:space="preserve"> Все суммы денежных средств в Заявке на участие в Запросе и приложениях к ней должны быть выражены в российских рублях</w:t>
      </w:r>
      <w:r w:rsidR="00307ABD">
        <w:t>.</w:t>
      </w:r>
      <w:r w:rsidRPr="00083815">
        <w:t xml:space="preserve"> </w:t>
      </w:r>
    </w:p>
    <w:p w14:paraId="2F4D3322" w14:textId="77777777" w:rsidR="00083815" w:rsidRPr="00083815" w:rsidRDefault="00083815" w:rsidP="008768A9">
      <w:pPr>
        <w:widowControl w:val="0"/>
        <w:numPr>
          <w:ilvl w:val="1"/>
          <w:numId w:val="20"/>
        </w:numPr>
        <w:shd w:val="clear" w:color="auto" w:fill="FFFFFF"/>
        <w:tabs>
          <w:tab w:val="left" w:pos="1560"/>
        </w:tabs>
        <w:autoSpaceDE w:val="0"/>
        <w:autoSpaceDN w:val="0"/>
        <w:adjustRightInd w:val="0"/>
        <w:ind w:left="0" w:firstLine="709"/>
        <w:jc w:val="both"/>
        <w:outlineLvl w:val="2"/>
        <w:rPr>
          <w:b/>
          <w:snapToGrid w:val="0"/>
        </w:rPr>
      </w:pPr>
      <w:r w:rsidRPr="00083815">
        <w:rPr>
          <w:b/>
          <w:snapToGrid w:val="0"/>
        </w:rPr>
        <w:t>Требования к предложениям о цене Договора.</w:t>
      </w:r>
    </w:p>
    <w:p w14:paraId="3FAF7E96" w14:textId="77777777" w:rsidR="00083815" w:rsidRPr="00B553ED" w:rsidRDefault="00083815" w:rsidP="008768A9">
      <w:pPr>
        <w:widowControl w:val="0"/>
        <w:numPr>
          <w:ilvl w:val="2"/>
          <w:numId w:val="20"/>
        </w:numPr>
        <w:shd w:val="clear" w:color="auto" w:fill="FFFFFF"/>
        <w:tabs>
          <w:tab w:val="left" w:pos="1560"/>
        </w:tabs>
        <w:autoSpaceDE w:val="0"/>
        <w:autoSpaceDN w:val="0"/>
        <w:adjustRightInd w:val="0"/>
        <w:ind w:left="0" w:firstLine="709"/>
        <w:jc w:val="both"/>
      </w:pPr>
      <w:r w:rsidRPr="00083815">
        <w:t xml:space="preserve">Цена Договора, предлагаемая Участником Запроса, не может превышать начальную (максимальную) цену Договора, указанную в пункте </w:t>
      </w:r>
      <w:r w:rsidRPr="00B553ED">
        <w:t>5 Раздела II «Информационная карта Запроса».</w:t>
      </w:r>
    </w:p>
    <w:p w14:paraId="4A981529" w14:textId="77777777" w:rsidR="00083815" w:rsidRPr="00083815" w:rsidRDefault="00083815" w:rsidP="008768A9">
      <w:pPr>
        <w:widowControl w:val="0"/>
        <w:numPr>
          <w:ilvl w:val="2"/>
          <w:numId w:val="20"/>
        </w:numPr>
        <w:shd w:val="clear" w:color="auto" w:fill="FFFFFF"/>
        <w:tabs>
          <w:tab w:val="left" w:pos="1560"/>
        </w:tabs>
        <w:autoSpaceDE w:val="0"/>
        <w:autoSpaceDN w:val="0"/>
        <w:adjustRightInd w:val="0"/>
        <w:ind w:left="0" w:firstLine="709"/>
        <w:jc w:val="both"/>
      </w:pPr>
      <w:r w:rsidRPr="00083815">
        <w:t>В случае если цена Договора, указанная в Заявке и предлагаемая Участником Запроса, превышает начальную (максимальную) цену Договора (цену лота), соответствующий Участник размещения Заказа не допускается к участию в Запросе на основании несоответствия его Заявки требованиям, установленным Закупочной документацией.</w:t>
      </w:r>
    </w:p>
    <w:p w14:paraId="4770A979" w14:textId="77777777" w:rsidR="00083815" w:rsidRPr="00083815" w:rsidRDefault="00083815" w:rsidP="008768A9">
      <w:pPr>
        <w:widowControl w:val="0"/>
        <w:numPr>
          <w:ilvl w:val="2"/>
          <w:numId w:val="20"/>
        </w:numPr>
        <w:shd w:val="clear" w:color="auto" w:fill="FFFFFF"/>
        <w:tabs>
          <w:tab w:val="left" w:pos="1560"/>
        </w:tabs>
        <w:autoSpaceDE w:val="0"/>
        <w:autoSpaceDN w:val="0"/>
        <w:adjustRightInd w:val="0"/>
        <w:ind w:left="0" w:firstLine="709"/>
        <w:jc w:val="both"/>
      </w:pPr>
      <w:r w:rsidRPr="00083815">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 В случае если в соответствии с действующим законодательством Российской Федерации Участник размещения заказа освобождается от уплаты НДС, то в расчете цены Договора должно быть указано основание освобождения от уплаты НДС.</w:t>
      </w:r>
    </w:p>
    <w:p w14:paraId="48227028" w14:textId="77777777" w:rsidR="00083815" w:rsidRPr="00083815" w:rsidRDefault="00083815" w:rsidP="008768A9">
      <w:pPr>
        <w:widowControl w:val="0"/>
        <w:numPr>
          <w:ilvl w:val="1"/>
          <w:numId w:val="20"/>
        </w:numPr>
        <w:shd w:val="clear" w:color="auto" w:fill="FFFFFF"/>
        <w:tabs>
          <w:tab w:val="left" w:pos="1560"/>
        </w:tabs>
        <w:autoSpaceDE w:val="0"/>
        <w:autoSpaceDN w:val="0"/>
        <w:adjustRightInd w:val="0"/>
        <w:ind w:left="0" w:firstLine="709"/>
        <w:contextualSpacing/>
        <w:jc w:val="both"/>
        <w:outlineLvl w:val="2"/>
        <w:rPr>
          <w:b/>
        </w:rPr>
      </w:pPr>
      <w:r w:rsidRPr="00083815">
        <w:rPr>
          <w:b/>
        </w:rPr>
        <w:t>Требования к Участникам Запроса.</w:t>
      </w:r>
    </w:p>
    <w:p w14:paraId="6C358944" w14:textId="77777777" w:rsidR="00083815" w:rsidRPr="00AA637D" w:rsidRDefault="00083815" w:rsidP="008768A9">
      <w:pPr>
        <w:widowControl w:val="0"/>
        <w:numPr>
          <w:ilvl w:val="2"/>
          <w:numId w:val="20"/>
        </w:numPr>
        <w:shd w:val="clear" w:color="auto" w:fill="FFFFFF"/>
        <w:tabs>
          <w:tab w:val="left" w:pos="1560"/>
        </w:tabs>
        <w:autoSpaceDE w:val="0"/>
        <w:autoSpaceDN w:val="0"/>
        <w:adjustRightInd w:val="0"/>
        <w:ind w:left="0" w:firstLine="709"/>
        <w:contextualSpacing/>
        <w:jc w:val="both"/>
        <w:outlineLvl w:val="2"/>
        <w:rPr>
          <w:b/>
        </w:rPr>
      </w:pPr>
      <w:r w:rsidRPr="00083815">
        <w:t xml:space="preserve">Участник Запроса должен соответствовать требованиям, указанным в </w:t>
      </w:r>
      <w:r w:rsidRPr="00AA637D">
        <w:t xml:space="preserve">пункте 11 </w:t>
      </w:r>
      <w:r w:rsidRPr="00AA637D">
        <w:lastRenderedPageBreak/>
        <w:t>Раздела II «Информационная карта Запроса».</w:t>
      </w:r>
    </w:p>
    <w:p w14:paraId="5CDFF4A1" w14:textId="77777777" w:rsidR="00083815" w:rsidRPr="00083815" w:rsidRDefault="00083815" w:rsidP="008768A9">
      <w:pPr>
        <w:widowControl w:val="0"/>
        <w:numPr>
          <w:ilvl w:val="2"/>
          <w:numId w:val="20"/>
        </w:numPr>
        <w:shd w:val="clear" w:color="auto" w:fill="FFFFFF"/>
        <w:tabs>
          <w:tab w:val="left" w:pos="1560"/>
        </w:tabs>
        <w:autoSpaceDE w:val="0"/>
        <w:autoSpaceDN w:val="0"/>
        <w:adjustRightInd w:val="0"/>
        <w:ind w:left="0" w:firstLine="709"/>
        <w:contextualSpacing/>
        <w:jc w:val="both"/>
        <w:outlineLvl w:val="2"/>
        <w:rPr>
          <w:b/>
        </w:rPr>
      </w:pPr>
      <w:r w:rsidRPr="00083815">
        <w:t>Требования к Коллективным участникам Запроса:</w:t>
      </w:r>
    </w:p>
    <w:p w14:paraId="16B8B94E" w14:textId="77777777" w:rsidR="00083815" w:rsidRPr="00083815" w:rsidRDefault="00083815" w:rsidP="008768A9">
      <w:pPr>
        <w:widowControl w:val="0"/>
        <w:numPr>
          <w:ilvl w:val="2"/>
          <w:numId w:val="20"/>
        </w:numPr>
        <w:shd w:val="clear" w:color="auto" w:fill="FFFFFF"/>
        <w:tabs>
          <w:tab w:val="left" w:pos="1560"/>
        </w:tabs>
        <w:autoSpaceDE w:val="0"/>
        <w:autoSpaceDN w:val="0"/>
        <w:adjustRightInd w:val="0"/>
        <w:ind w:left="0" w:firstLine="709"/>
        <w:contextualSpacing/>
        <w:jc w:val="both"/>
        <w:outlineLvl w:val="2"/>
        <w:rPr>
          <w:b/>
        </w:rPr>
      </w:pPr>
      <w:r w:rsidRPr="00083815">
        <w:t>В Запросе могут участвовать не только юридические и физические лица самостоятельно, но и их объединения, способные на законных основаниях поставить Продукцию.</w:t>
      </w:r>
    </w:p>
    <w:p w14:paraId="47A99FA1" w14:textId="77777777" w:rsidR="00083815" w:rsidRPr="00083815" w:rsidRDefault="00083815" w:rsidP="008768A9">
      <w:pPr>
        <w:widowControl w:val="0"/>
        <w:numPr>
          <w:ilvl w:val="2"/>
          <w:numId w:val="20"/>
        </w:numPr>
        <w:shd w:val="clear" w:color="auto" w:fill="FFFFFF"/>
        <w:tabs>
          <w:tab w:val="left" w:pos="1560"/>
        </w:tabs>
        <w:autoSpaceDE w:val="0"/>
        <w:autoSpaceDN w:val="0"/>
        <w:adjustRightInd w:val="0"/>
        <w:ind w:left="0" w:firstLine="709"/>
        <w:contextualSpacing/>
        <w:jc w:val="both"/>
        <w:outlineLvl w:val="2"/>
        <w:rPr>
          <w:b/>
        </w:rPr>
      </w:pPr>
      <w:r w:rsidRPr="00083815">
        <w:t>Члены коллективного участника заключат между собой Соглашение, соответствующего нормам Гражданского кодекса Российской Федерации, и отвечающее следующим требованиям:</w:t>
      </w:r>
    </w:p>
    <w:p w14:paraId="515DC977" w14:textId="77777777"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t>а) в Соглашении должны быть четко определены права и обязанности сторон как в рамках участия в Запросе, так и в рамках исполнения Договора;</w:t>
      </w:r>
    </w:p>
    <w:p w14:paraId="1606BC3D" w14:textId="77777777"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t>б) в Соглашении должно быть приведено четкое распределение объемов и стоимости поставки каждым членом, а также сроков поставки Продукции;</w:t>
      </w:r>
    </w:p>
    <w:p w14:paraId="1B703A1E" w14:textId="2DB1BB73"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t>в) в Соглашении должен быть определен лидер, который в дальнейшем представляет интересы каждого из членов, входящего в коллективного участника, во взаимоотношениях с Заказчиком;</w:t>
      </w:r>
    </w:p>
    <w:p w14:paraId="3B724F17" w14:textId="77777777"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t>г) в Соглашении должна быть установлена субсидиарная ответственность каждого члена по обязательствам, связанным с участием в Запросе, и солидарная ответственность по обязательствам, связанным с участием в закупках, заключением и последующим исполнением Договора;</w:t>
      </w:r>
    </w:p>
    <w:p w14:paraId="2B50F60E" w14:textId="77777777"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данная схема может быть изменена.</w:t>
      </w:r>
    </w:p>
    <w:p w14:paraId="5BFC429D" w14:textId="77777777"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t xml:space="preserve">4.10.5. Любое юридическое лицо или физическое лицо, в </w:t>
      </w:r>
      <w:proofErr w:type="gramStart"/>
      <w:r w:rsidRPr="00083815">
        <w:t>т.ч.</w:t>
      </w:r>
      <w:proofErr w:type="gramEnd"/>
      <w:r w:rsidRPr="00083815">
        <w:t xml:space="preserve"> индивидуальный предприниматель, может входить в состав только одного Коллективного участника и не имеет права принимать участие в Запросе самостоятельно либо в составе другого Коллективного участника. В случае невыполнения данного требования все предложения с участием такого лица будут отклонены.</w:t>
      </w:r>
    </w:p>
    <w:p w14:paraId="77945E78" w14:textId="77777777"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t>4.10.6. В связи с вышеизложенным коллективный участник готовит заявку с учетом следующих дополнительных требований:</w:t>
      </w:r>
    </w:p>
    <w:p w14:paraId="11F90ED8" w14:textId="77777777"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t xml:space="preserve">а) каждый член Коллективного участника (включая лидера Коллективного участника) должен отвечать всем Общим требованиям, установленным </w:t>
      </w:r>
      <w:r w:rsidRPr="00AA637D">
        <w:t xml:space="preserve">в пункте 11 Раздела </w:t>
      </w:r>
      <w:r w:rsidRPr="00AA637D">
        <w:rPr>
          <w:lang w:val="en-US"/>
        </w:rPr>
        <w:t>II</w:t>
      </w:r>
      <w:r w:rsidRPr="00AA637D">
        <w:t xml:space="preserve"> «Информационная карта Запроса» настоящей документации о закупке</w:t>
      </w:r>
      <w:r w:rsidRPr="00083815">
        <w:t>;</w:t>
      </w:r>
    </w:p>
    <w:p w14:paraId="1ABB21A7" w14:textId="77777777"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t>б)</w:t>
      </w:r>
      <w:r w:rsidRPr="00083815">
        <w:tab/>
        <w:t xml:space="preserve">при рассмотрении и оценке Коллективного участника на соответствие требованиям, установленным в пункте </w:t>
      </w:r>
      <w:r w:rsidRPr="00AA637D">
        <w:t xml:space="preserve">11 Раздела </w:t>
      </w:r>
      <w:r w:rsidRPr="00AA637D">
        <w:rPr>
          <w:lang w:val="en-US"/>
        </w:rPr>
        <w:t>II</w:t>
      </w:r>
      <w:r w:rsidRPr="00AA637D">
        <w:t xml:space="preserve"> «Информационная карта Запроса»,</w:t>
      </w:r>
      <w:r w:rsidRPr="00083815">
        <w:t xml:space="preserve"> количественные параметры деятельности членов Коллективного участника (в том числе опыт, обеспеченность материально-техническими ресурсами, кадровыми ресурсами и т.п.) суммируются. </w:t>
      </w:r>
    </w:p>
    <w:p w14:paraId="1806CB74" w14:textId="77777777"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t>в)</w:t>
      </w:r>
      <w:r w:rsidRPr="00083815">
        <w:tab/>
        <w:t xml:space="preserve">не подлежащие суммированию показатели, в том </w:t>
      </w:r>
      <w:r w:rsidRPr="00BB5392">
        <w:t>числе</w:t>
      </w:r>
      <w:r w:rsidRPr="00083815">
        <w:t xml:space="preserve"> наличие специальных допусков, лицензий, членства в саморегулируемых организациях, других разрешительных документов (при установлении соответствующих требований </w:t>
      </w:r>
      <w:r w:rsidRPr="00AA637D">
        <w:t xml:space="preserve">в пункте 11 Раздела </w:t>
      </w:r>
      <w:r w:rsidRPr="00AA637D">
        <w:rPr>
          <w:lang w:val="en-US"/>
        </w:rPr>
        <w:t>II</w:t>
      </w:r>
      <w:r w:rsidRPr="00AA637D">
        <w:t xml:space="preserve"> «Информационная карта запроса»), должны быть в наличии у членов К</w:t>
      </w:r>
      <w:r w:rsidRPr="00083815">
        <w:t>оллективного участника, которым в соответствии с распределением объемов поставки Продукции внутри Коллективного участника будет поручена непосредственная поставка Продукции, требующая наличия указанных специальных допусков, лицензий, членства в саморегулируемых организациях в соответствии с законодательством РФ, разрешительных документов,  (с уровнем ответственности пропорционально порученному объему поставки продукции) и других показателей, не подлежащих суммированию.</w:t>
      </w:r>
    </w:p>
    <w:p w14:paraId="57B7D511" w14:textId="77777777"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t xml:space="preserve">г) в случае несоответствия какого-либо из заявленных членов Коллективного участника требованиям, установленным </w:t>
      </w:r>
      <w:r w:rsidRPr="00AA637D">
        <w:t xml:space="preserve">пункте 11 Раздела </w:t>
      </w:r>
      <w:r w:rsidRPr="00AA637D">
        <w:rPr>
          <w:lang w:val="en-US"/>
        </w:rPr>
        <w:t>II</w:t>
      </w:r>
      <w:r w:rsidRPr="00AA637D">
        <w:t xml:space="preserve"> «Информационная карта запроса» настоящей документации о закупке, заявка такого Коллективного участника отклоняется</w:t>
      </w:r>
    </w:p>
    <w:p w14:paraId="4275C24B" w14:textId="77777777"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t>д) заявка подготавливается и подается лидером от своего имени со ссылкой на то, что он представляет интересы Коллективного участника;</w:t>
      </w:r>
    </w:p>
    <w:p w14:paraId="3AAB9E46" w14:textId="77777777"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t>е) в состав Заявки дополнительно включается нотариально заверенная копия соглашения между членами, составляющими коллективного участника;</w:t>
      </w:r>
    </w:p>
    <w:p w14:paraId="64E3B3E7" w14:textId="77777777"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lastRenderedPageBreak/>
        <w:t>ж) заявка, которую подает коллективный участник, отклоняется, если в процессе Запроса до подписания Протокола выяснится, что из состава коллективного участника вышел один или несколько членов;</w:t>
      </w:r>
    </w:p>
    <w:p w14:paraId="0E7981E8" w14:textId="1480DE66" w:rsidR="00083815" w:rsidRPr="00083815" w:rsidRDefault="00083815" w:rsidP="008768A9">
      <w:pPr>
        <w:widowControl w:val="0"/>
        <w:numPr>
          <w:ilvl w:val="2"/>
          <w:numId w:val="21"/>
        </w:numPr>
        <w:shd w:val="clear" w:color="auto" w:fill="FFFFFF"/>
        <w:tabs>
          <w:tab w:val="left" w:pos="1560"/>
        </w:tabs>
        <w:autoSpaceDE w:val="0"/>
        <w:autoSpaceDN w:val="0"/>
        <w:adjustRightInd w:val="0"/>
        <w:ind w:left="0" w:firstLine="709"/>
        <w:contextualSpacing/>
        <w:jc w:val="both"/>
      </w:pPr>
      <w:r w:rsidRPr="00083815">
        <w:t>Заказчик имеют право на одностороннее расторжение Протокола о результатах Запроса или Договора, если из состава коллективного участника вышел одни или несколько членов.</w:t>
      </w:r>
    </w:p>
    <w:p w14:paraId="667964B7" w14:textId="77777777" w:rsidR="00083815" w:rsidRPr="00083815" w:rsidRDefault="00083815" w:rsidP="00083815">
      <w:pPr>
        <w:widowControl w:val="0"/>
        <w:shd w:val="clear" w:color="auto" w:fill="FFFFFF"/>
        <w:tabs>
          <w:tab w:val="left" w:pos="1560"/>
        </w:tabs>
        <w:autoSpaceDE w:val="0"/>
        <w:autoSpaceDN w:val="0"/>
        <w:adjustRightInd w:val="0"/>
        <w:ind w:firstLine="709"/>
        <w:jc w:val="both"/>
      </w:pPr>
      <w:r w:rsidRPr="00083815">
        <w:rPr>
          <w:b/>
        </w:rPr>
        <w:t>4.11.</w:t>
      </w:r>
      <w:r w:rsidRPr="00083815">
        <w:tab/>
      </w:r>
      <w:r w:rsidRPr="00083815">
        <w:rPr>
          <w:b/>
        </w:rPr>
        <w:t>Разъяснение Закупочной документации.</w:t>
      </w:r>
    </w:p>
    <w:p w14:paraId="5A19AC9A" w14:textId="6940CCD7" w:rsidR="00083815" w:rsidRPr="00083815" w:rsidRDefault="00083815" w:rsidP="00083815">
      <w:pPr>
        <w:widowControl w:val="0"/>
        <w:shd w:val="clear" w:color="auto" w:fill="FFFFFF"/>
        <w:tabs>
          <w:tab w:val="left" w:pos="993"/>
          <w:tab w:val="left" w:pos="1560"/>
        </w:tabs>
        <w:autoSpaceDE w:val="0"/>
        <w:autoSpaceDN w:val="0"/>
        <w:adjustRightInd w:val="0"/>
        <w:ind w:firstLine="709"/>
        <w:jc w:val="both"/>
      </w:pPr>
      <w:r w:rsidRPr="00083815">
        <w:t xml:space="preserve">4.11.1. В процессе подготовки Заявки Участники вправе обратиться к </w:t>
      </w:r>
      <w:r w:rsidR="00DE5B24">
        <w:t>Заказчик</w:t>
      </w:r>
      <w:r w:rsidRPr="00083815">
        <w:t xml:space="preserve">у за разъяснениями положений настоящей Закупочной документации. Запросы на разъяснение должны подаваться в соответствии с требованиями пункта </w:t>
      </w:r>
      <w:r w:rsidRPr="00AA637D">
        <w:t>1</w:t>
      </w:r>
      <w:r w:rsidR="00AA637D" w:rsidRPr="00AA637D">
        <w:t>3</w:t>
      </w:r>
      <w:r w:rsidRPr="00AA637D">
        <w:t xml:space="preserve"> Раздела II «Информационная карта Запроса».</w:t>
      </w:r>
    </w:p>
    <w:p w14:paraId="25FF6DE8" w14:textId="7E748D77" w:rsidR="00083815" w:rsidRPr="00083815" w:rsidRDefault="00083815" w:rsidP="00083815">
      <w:pPr>
        <w:widowControl w:val="0"/>
        <w:shd w:val="clear" w:color="auto" w:fill="FFFFFF"/>
        <w:tabs>
          <w:tab w:val="left" w:pos="993"/>
          <w:tab w:val="left" w:pos="1560"/>
        </w:tabs>
        <w:autoSpaceDE w:val="0"/>
        <w:autoSpaceDN w:val="0"/>
        <w:adjustRightInd w:val="0"/>
        <w:ind w:firstLine="709"/>
        <w:jc w:val="both"/>
      </w:pPr>
      <w:r w:rsidRPr="00083815">
        <w:t xml:space="preserve">4.11.2. </w:t>
      </w:r>
      <w:r w:rsidR="00DE5B24">
        <w:t>Заказчик</w:t>
      </w:r>
      <w:r w:rsidRPr="00083815">
        <w:t xml:space="preserve"> обязуется в разумный срок (но не более 3 (трех) рабочих дней) ответить на любой вопрос, который он получит не позднее, чем за 3 (три) рабочих дня до истечения срока приема Заявок. </w:t>
      </w:r>
      <w:r w:rsidR="00EB3E90">
        <w:t xml:space="preserve">Заказчик </w:t>
      </w:r>
      <w:r w:rsidRPr="00083815">
        <w:t>оставляет за собой право (но не обязанность) ответа на вопрос, полученный в более поздний срок, если обстоятельства позволят ответить на него в разумное время до окончания установленного срока подачи Заявок.</w:t>
      </w:r>
    </w:p>
    <w:p w14:paraId="53282E94" w14:textId="77777777" w:rsidR="00083815" w:rsidRPr="00083815" w:rsidRDefault="00083815" w:rsidP="008768A9">
      <w:pPr>
        <w:widowControl w:val="0"/>
        <w:numPr>
          <w:ilvl w:val="1"/>
          <w:numId w:val="10"/>
        </w:numPr>
        <w:shd w:val="clear" w:color="auto" w:fill="FFFFFF"/>
        <w:tabs>
          <w:tab w:val="left" w:pos="993"/>
          <w:tab w:val="left" w:pos="1560"/>
        </w:tabs>
        <w:autoSpaceDE w:val="0"/>
        <w:autoSpaceDN w:val="0"/>
        <w:adjustRightInd w:val="0"/>
        <w:ind w:left="0" w:firstLine="709"/>
        <w:contextualSpacing/>
        <w:jc w:val="both"/>
      </w:pPr>
      <w:r w:rsidRPr="00083815">
        <w:rPr>
          <w:b/>
        </w:rPr>
        <w:t>Внесение изменений в Закупочную документацию.</w:t>
      </w:r>
    </w:p>
    <w:p w14:paraId="478FC0AD" w14:textId="1206B5E9" w:rsidR="00083815" w:rsidRPr="00083815" w:rsidRDefault="00DE5B24" w:rsidP="008768A9">
      <w:pPr>
        <w:widowControl w:val="0"/>
        <w:numPr>
          <w:ilvl w:val="2"/>
          <w:numId w:val="22"/>
        </w:numPr>
        <w:shd w:val="clear" w:color="auto" w:fill="FFFFFF"/>
        <w:tabs>
          <w:tab w:val="left" w:pos="993"/>
          <w:tab w:val="left" w:pos="1560"/>
        </w:tabs>
        <w:autoSpaceDE w:val="0"/>
        <w:autoSpaceDN w:val="0"/>
        <w:adjustRightInd w:val="0"/>
        <w:ind w:left="0" w:firstLine="709"/>
        <w:contextualSpacing/>
        <w:jc w:val="both"/>
      </w:pPr>
      <w:bookmarkStart w:id="13" w:name="_Ref412114827"/>
      <w:r>
        <w:t>Заказчик</w:t>
      </w:r>
      <w:r w:rsidR="00083815" w:rsidRPr="00083815">
        <w:t xml:space="preserve"> закупки вправе по собственной инициативе или в соответствии с запросом участника процедуры закупки принять решение о внесении изменений в извещение, документацию о закупке в любой момент до окончания срока подачи заявок. </w:t>
      </w:r>
    </w:p>
    <w:p w14:paraId="70DF8FAD" w14:textId="1AD2C094" w:rsidR="00083815" w:rsidRPr="00083815" w:rsidRDefault="00083815" w:rsidP="008768A9">
      <w:pPr>
        <w:widowControl w:val="0"/>
        <w:numPr>
          <w:ilvl w:val="2"/>
          <w:numId w:val="22"/>
        </w:numPr>
        <w:shd w:val="clear" w:color="auto" w:fill="FFFFFF"/>
        <w:tabs>
          <w:tab w:val="left" w:pos="993"/>
          <w:tab w:val="left" w:pos="1560"/>
        </w:tabs>
        <w:autoSpaceDE w:val="0"/>
        <w:autoSpaceDN w:val="0"/>
        <w:adjustRightInd w:val="0"/>
        <w:ind w:left="0" w:firstLine="709"/>
        <w:contextualSpacing/>
        <w:jc w:val="both"/>
      </w:pPr>
      <w:r w:rsidRPr="00083815">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bookmarkEnd w:id="13"/>
      <w:r w:rsidRPr="00083815">
        <w:t xml:space="preserve"> В течение</w:t>
      </w:r>
      <w:r w:rsidRPr="00083815" w:rsidDel="003A4E27">
        <w:t xml:space="preserve"> </w:t>
      </w:r>
      <w:r w:rsidRPr="00083815">
        <w:t xml:space="preserve">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w:t>
      </w:r>
      <w:r w:rsidR="00EB3E90">
        <w:t>Заказчиком</w:t>
      </w:r>
      <w:r w:rsidRPr="00083815">
        <w:t xml:space="preserve"> закупки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14:paraId="4B97D017" w14:textId="77777777" w:rsidR="00083815" w:rsidRPr="00083815" w:rsidRDefault="00083815" w:rsidP="008768A9">
      <w:pPr>
        <w:widowControl w:val="0"/>
        <w:numPr>
          <w:ilvl w:val="1"/>
          <w:numId w:val="22"/>
        </w:numPr>
        <w:shd w:val="clear" w:color="auto" w:fill="FFFFFF"/>
        <w:tabs>
          <w:tab w:val="left" w:pos="1560"/>
        </w:tabs>
        <w:autoSpaceDE w:val="0"/>
        <w:autoSpaceDN w:val="0"/>
        <w:adjustRightInd w:val="0"/>
        <w:ind w:left="0" w:firstLine="709"/>
        <w:jc w:val="both"/>
        <w:outlineLvl w:val="2"/>
        <w:rPr>
          <w:b/>
        </w:rPr>
      </w:pPr>
      <w:r w:rsidRPr="00083815">
        <w:rPr>
          <w:b/>
        </w:rPr>
        <w:t>Продление срока окончания приема Заявок.</w:t>
      </w:r>
    </w:p>
    <w:p w14:paraId="1A16E018" w14:textId="4EE18E8D" w:rsidR="00083815" w:rsidRPr="00083815" w:rsidRDefault="00083815" w:rsidP="008768A9">
      <w:pPr>
        <w:widowControl w:val="0"/>
        <w:numPr>
          <w:ilvl w:val="2"/>
          <w:numId w:val="22"/>
        </w:numPr>
        <w:shd w:val="clear" w:color="auto" w:fill="FFFFFF"/>
        <w:tabs>
          <w:tab w:val="left" w:pos="1560"/>
        </w:tabs>
        <w:autoSpaceDE w:val="0"/>
        <w:autoSpaceDN w:val="0"/>
        <w:adjustRightInd w:val="0"/>
        <w:ind w:left="0" w:firstLine="709"/>
        <w:contextualSpacing/>
        <w:jc w:val="both"/>
        <w:outlineLvl w:val="2"/>
        <w:rPr>
          <w:b/>
        </w:rPr>
      </w:pPr>
      <w:r w:rsidRPr="00083815">
        <w:t xml:space="preserve">В любой момент до окончания приема Заявок </w:t>
      </w:r>
      <w:r w:rsidR="00DE5B24">
        <w:t>Заказчик</w:t>
      </w:r>
      <w:r w:rsidRPr="00083815">
        <w:t>, при необходимости, имеет право продлевать срок окончания приема Заявок.</w:t>
      </w:r>
    </w:p>
    <w:p w14:paraId="7A9FB51C" w14:textId="77777777" w:rsidR="00083815" w:rsidRPr="00083815" w:rsidRDefault="00083815" w:rsidP="008768A9">
      <w:pPr>
        <w:widowControl w:val="0"/>
        <w:numPr>
          <w:ilvl w:val="1"/>
          <w:numId w:val="11"/>
        </w:numPr>
        <w:tabs>
          <w:tab w:val="left" w:pos="851"/>
          <w:tab w:val="left" w:pos="1560"/>
        </w:tabs>
        <w:overflowPunct w:val="0"/>
        <w:autoSpaceDE w:val="0"/>
        <w:autoSpaceDN w:val="0"/>
        <w:adjustRightInd w:val="0"/>
        <w:ind w:hanging="944"/>
        <w:contextualSpacing/>
        <w:jc w:val="both"/>
        <w:outlineLvl w:val="2"/>
        <w:rPr>
          <w:b/>
        </w:rPr>
      </w:pPr>
      <w:r w:rsidRPr="00083815">
        <w:rPr>
          <w:b/>
        </w:rPr>
        <w:t>Критерии оценки Заявок на участие в Запросе, их содержание и значимость.</w:t>
      </w:r>
    </w:p>
    <w:p w14:paraId="5BF3DC72" w14:textId="77777777" w:rsidR="00083815" w:rsidRPr="00083815" w:rsidRDefault="00083815" w:rsidP="008768A9">
      <w:pPr>
        <w:widowControl w:val="0"/>
        <w:numPr>
          <w:ilvl w:val="2"/>
          <w:numId w:val="11"/>
        </w:numPr>
        <w:tabs>
          <w:tab w:val="left" w:pos="1134"/>
          <w:tab w:val="left" w:pos="1560"/>
        </w:tabs>
        <w:overflowPunct w:val="0"/>
        <w:autoSpaceDE w:val="0"/>
        <w:autoSpaceDN w:val="0"/>
        <w:adjustRightInd w:val="0"/>
        <w:ind w:left="0" w:firstLine="709"/>
        <w:jc w:val="both"/>
      </w:pPr>
      <w:r w:rsidRPr="00083815">
        <w:t xml:space="preserve">Заявки на участие в Запросе Участников размещения заказа оцениваются исходя из критериев, указанных в </w:t>
      </w:r>
      <w:r w:rsidRPr="00EA217E">
        <w:t>Разделе III «Критерии оценки».</w:t>
      </w:r>
    </w:p>
    <w:p w14:paraId="355CE332" w14:textId="7797BA1A" w:rsidR="00083815" w:rsidRPr="00083815" w:rsidRDefault="00083815" w:rsidP="008768A9">
      <w:pPr>
        <w:widowControl w:val="0"/>
        <w:numPr>
          <w:ilvl w:val="1"/>
          <w:numId w:val="11"/>
        </w:numPr>
        <w:tabs>
          <w:tab w:val="left" w:pos="1134"/>
          <w:tab w:val="left" w:pos="1560"/>
        </w:tabs>
        <w:overflowPunct w:val="0"/>
        <w:autoSpaceDE w:val="0"/>
        <w:autoSpaceDN w:val="0"/>
        <w:adjustRightInd w:val="0"/>
        <w:ind w:left="0" w:firstLine="709"/>
        <w:jc w:val="both"/>
        <w:outlineLvl w:val="2"/>
        <w:rPr>
          <w:b/>
        </w:rPr>
      </w:pPr>
      <w:r w:rsidRPr="00083815">
        <w:rPr>
          <w:b/>
        </w:rPr>
        <w:t>Рассмотрение поданных Заявок.</w:t>
      </w:r>
      <w:bookmarkStart w:id="14" w:name="_Ref512107786"/>
      <w:bookmarkStart w:id="15" w:name="_Toc532226414"/>
    </w:p>
    <w:p w14:paraId="76DC6043" w14:textId="77777777" w:rsidR="00083815" w:rsidRPr="00083815" w:rsidRDefault="00083815" w:rsidP="008768A9">
      <w:pPr>
        <w:numPr>
          <w:ilvl w:val="2"/>
          <w:numId w:val="11"/>
        </w:numPr>
        <w:tabs>
          <w:tab w:val="left" w:pos="1560"/>
        </w:tabs>
        <w:ind w:left="0" w:firstLine="709"/>
        <w:jc w:val="both"/>
        <w:rPr>
          <w:b/>
          <w:snapToGrid w:val="0"/>
        </w:rPr>
      </w:pPr>
      <w:bookmarkStart w:id="16" w:name="_Ref515452791"/>
      <w:bookmarkStart w:id="17" w:name="_Toc532226415"/>
      <w:bookmarkEnd w:id="14"/>
      <w:bookmarkEnd w:id="15"/>
      <w:r w:rsidRPr="00083815">
        <w:rPr>
          <w:b/>
          <w:snapToGrid w:val="0"/>
        </w:rPr>
        <w:t>Рассмотрение первых частей заявок</w:t>
      </w:r>
      <w:bookmarkEnd w:id="16"/>
      <w:bookmarkEnd w:id="17"/>
    </w:p>
    <w:p w14:paraId="0034D2AA" w14:textId="77777777" w:rsidR="00083815" w:rsidRPr="00083815" w:rsidRDefault="00083815" w:rsidP="008768A9">
      <w:pPr>
        <w:numPr>
          <w:ilvl w:val="3"/>
          <w:numId w:val="11"/>
        </w:numPr>
        <w:tabs>
          <w:tab w:val="left" w:pos="1560"/>
        </w:tabs>
        <w:ind w:left="0" w:firstLine="709"/>
        <w:jc w:val="both"/>
        <w:rPr>
          <w:snapToGrid w:val="0"/>
        </w:rPr>
      </w:pPr>
      <w:r w:rsidRPr="00083815">
        <w:rPr>
          <w:snapToGrid w:val="0"/>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w:t>
      </w:r>
      <w:r w:rsidRPr="00EA217E">
        <w:rPr>
          <w:snapToGrid w:val="0"/>
        </w:rPr>
        <w:t xml:space="preserve">Разделе </w:t>
      </w:r>
      <w:r w:rsidRPr="00EA217E">
        <w:rPr>
          <w:snapToGrid w:val="0"/>
          <w:lang w:val="en-US"/>
        </w:rPr>
        <w:t>IV</w:t>
      </w:r>
      <w:r w:rsidRPr="00083815">
        <w:rPr>
          <w:snapToGrid w:val="0"/>
        </w:rPr>
        <w:t xml:space="preserve"> Отборочные критерии рассмотрения заявок.</w:t>
      </w:r>
    </w:p>
    <w:p w14:paraId="058286D3" w14:textId="77777777" w:rsidR="00083815" w:rsidRPr="00083815" w:rsidRDefault="00083815" w:rsidP="008768A9">
      <w:pPr>
        <w:numPr>
          <w:ilvl w:val="3"/>
          <w:numId w:val="11"/>
        </w:numPr>
        <w:tabs>
          <w:tab w:val="left" w:pos="1560"/>
        </w:tabs>
        <w:ind w:left="0" w:firstLine="709"/>
        <w:jc w:val="both"/>
        <w:rPr>
          <w:snapToGrid w:val="0"/>
        </w:rPr>
      </w:pPr>
      <w:r w:rsidRPr="00083815">
        <w:rPr>
          <w:snapToGrid w:val="0"/>
        </w:rPr>
        <w:t>Рассмотрение первых частей заявок проводится на основании представленных в таких частях документов и сведений.</w:t>
      </w:r>
    </w:p>
    <w:p w14:paraId="7B7AEF91" w14:textId="77777777" w:rsidR="00083815" w:rsidRPr="00083815" w:rsidRDefault="00083815" w:rsidP="008768A9">
      <w:pPr>
        <w:numPr>
          <w:ilvl w:val="3"/>
          <w:numId w:val="11"/>
        </w:numPr>
        <w:tabs>
          <w:tab w:val="left" w:pos="1560"/>
        </w:tabs>
        <w:ind w:left="0" w:firstLine="709"/>
        <w:jc w:val="both"/>
        <w:rPr>
          <w:snapToGrid w:val="0"/>
        </w:rPr>
      </w:pPr>
      <w:r w:rsidRPr="00083815">
        <w:rPr>
          <w:snapToGrid w:val="0"/>
        </w:rPr>
        <w:t>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p>
    <w:p w14:paraId="36458E9D" w14:textId="77777777" w:rsidR="00083815" w:rsidRPr="00083815" w:rsidRDefault="00083815" w:rsidP="008768A9">
      <w:pPr>
        <w:numPr>
          <w:ilvl w:val="3"/>
          <w:numId w:val="11"/>
        </w:numPr>
        <w:tabs>
          <w:tab w:val="left" w:pos="1560"/>
        </w:tabs>
        <w:ind w:left="0" w:firstLine="709"/>
        <w:jc w:val="both"/>
        <w:rPr>
          <w:snapToGrid w:val="0"/>
        </w:rPr>
      </w:pPr>
      <w:bookmarkStart w:id="18" w:name="_Ref515381546"/>
      <w:r w:rsidRPr="00083815">
        <w:rPr>
          <w:snapToGrid w:val="0"/>
        </w:rPr>
        <w:t>По результатам рассмотрения первых частей заявок Закупочная комиссия отклоняет несоответствующие заявки по следующим основаниям:</w:t>
      </w:r>
      <w:bookmarkEnd w:id="18"/>
    </w:p>
    <w:p w14:paraId="257CF72D" w14:textId="77777777" w:rsidR="00083815" w:rsidRPr="00083815" w:rsidRDefault="00083815" w:rsidP="008768A9">
      <w:pPr>
        <w:numPr>
          <w:ilvl w:val="4"/>
          <w:numId w:val="12"/>
        </w:numPr>
        <w:tabs>
          <w:tab w:val="left" w:pos="1560"/>
          <w:tab w:val="num" w:pos="1844"/>
        </w:tabs>
        <w:ind w:left="0" w:firstLine="709"/>
        <w:jc w:val="both"/>
        <w:rPr>
          <w:rFonts w:eastAsia="Lucida Sans Unicode"/>
          <w:color w:val="000000"/>
          <w:kern w:val="1"/>
          <w:lang w:eastAsia="en-US" w:bidi="en-US"/>
        </w:rPr>
      </w:pPr>
      <w:r w:rsidRPr="00083815">
        <w:rPr>
          <w:rFonts w:eastAsia="Lucida Sans Unicode"/>
          <w:color w:val="000000"/>
          <w:kern w:val="1"/>
          <w:lang w:eastAsia="en-US" w:bidi="en-US"/>
        </w:rPr>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6234088" w14:textId="77777777" w:rsidR="00083815" w:rsidRPr="00083815" w:rsidRDefault="00083815" w:rsidP="008768A9">
      <w:pPr>
        <w:numPr>
          <w:ilvl w:val="4"/>
          <w:numId w:val="12"/>
        </w:numPr>
        <w:tabs>
          <w:tab w:val="left" w:pos="1560"/>
          <w:tab w:val="num" w:pos="1844"/>
        </w:tabs>
        <w:ind w:left="0" w:firstLine="709"/>
        <w:jc w:val="both"/>
        <w:rPr>
          <w:rFonts w:eastAsia="Lucida Sans Unicode"/>
          <w:color w:val="000000"/>
          <w:kern w:val="1"/>
          <w:lang w:eastAsia="en-US" w:bidi="en-US"/>
        </w:rPr>
      </w:pPr>
      <w:r w:rsidRPr="00083815">
        <w:rPr>
          <w:rFonts w:eastAsia="Lucida Sans Unicode"/>
          <w:color w:val="000000"/>
          <w:kern w:val="1"/>
          <w:lang w:eastAsia="en-US" w:bidi="en-US"/>
        </w:rPr>
        <w:t>несоответствие предлагаемой продукции требованиям Документации о закупке, в том числе порядка описания такой продукции;</w:t>
      </w:r>
    </w:p>
    <w:p w14:paraId="516F6A50" w14:textId="77777777" w:rsidR="00083815" w:rsidRPr="00083815" w:rsidRDefault="00083815" w:rsidP="008768A9">
      <w:pPr>
        <w:numPr>
          <w:ilvl w:val="4"/>
          <w:numId w:val="12"/>
        </w:numPr>
        <w:tabs>
          <w:tab w:val="left" w:pos="1560"/>
          <w:tab w:val="num" w:pos="1844"/>
        </w:tabs>
        <w:ind w:left="0" w:firstLine="709"/>
        <w:jc w:val="both"/>
        <w:rPr>
          <w:rFonts w:eastAsia="Lucida Sans Unicode"/>
          <w:color w:val="000000"/>
          <w:kern w:val="1"/>
          <w:lang w:eastAsia="en-US" w:bidi="en-US"/>
        </w:rPr>
      </w:pPr>
      <w:r w:rsidRPr="00083815">
        <w:rPr>
          <w:rFonts w:eastAsia="Lucida Sans Unicode"/>
          <w:color w:val="000000"/>
          <w:kern w:val="1"/>
          <w:lang w:eastAsia="en-US" w:bidi="en-US"/>
        </w:rPr>
        <w:lastRenderedPageBreak/>
        <w:t>несоответствие предлагаемых договорных условий требованиям Документации о закупке;</w:t>
      </w:r>
    </w:p>
    <w:p w14:paraId="3A4E4EC9" w14:textId="77777777" w:rsidR="00083815" w:rsidRPr="00083815" w:rsidRDefault="00083815" w:rsidP="008768A9">
      <w:pPr>
        <w:numPr>
          <w:ilvl w:val="4"/>
          <w:numId w:val="12"/>
        </w:numPr>
        <w:tabs>
          <w:tab w:val="left" w:pos="1560"/>
          <w:tab w:val="num" w:pos="1844"/>
        </w:tabs>
        <w:ind w:left="0" w:firstLine="709"/>
        <w:jc w:val="both"/>
        <w:rPr>
          <w:rFonts w:eastAsia="Lucida Sans Unicode"/>
          <w:color w:val="000000"/>
          <w:kern w:val="1"/>
          <w:lang w:eastAsia="en-US" w:bidi="en-US"/>
        </w:rPr>
      </w:pPr>
      <w:r w:rsidRPr="00083815">
        <w:rPr>
          <w:rFonts w:eastAsia="Lucida Sans Unicode"/>
          <w:color w:val="000000"/>
          <w:kern w:val="1"/>
          <w:lang w:eastAsia="en-US" w:bidi="en-US"/>
        </w:rPr>
        <w:t>наличие в документах первой части заявки сведений об Участнике и/или о его ценовом предложении.</w:t>
      </w:r>
    </w:p>
    <w:p w14:paraId="33B9617E" w14:textId="123FD6B0" w:rsidR="00083815" w:rsidRPr="00083815" w:rsidRDefault="00083815" w:rsidP="00EA217E">
      <w:pPr>
        <w:numPr>
          <w:ilvl w:val="3"/>
          <w:numId w:val="11"/>
        </w:numPr>
        <w:tabs>
          <w:tab w:val="left" w:pos="1560"/>
        </w:tabs>
        <w:ind w:left="0" w:firstLine="709"/>
        <w:jc w:val="both"/>
        <w:rPr>
          <w:rFonts w:eastAsia="Lucida Sans Unicode"/>
          <w:color w:val="000000"/>
          <w:kern w:val="1"/>
          <w:lang w:eastAsia="en-US" w:bidi="en-US"/>
        </w:rPr>
      </w:pPr>
      <w:r w:rsidRPr="00083815">
        <w:rPr>
          <w:snapToGrid w:val="0"/>
        </w:rPr>
        <w:t>Решение Закупочной комиссии по рассмотрению первых частей заявок оформляется протоколом</w:t>
      </w:r>
      <w:r w:rsidR="00EA217E">
        <w:rPr>
          <w:snapToGrid w:val="0"/>
        </w:rPr>
        <w:t>.</w:t>
      </w:r>
    </w:p>
    <w:p w14:paraId="25AA4BC0" w14:textId="77777777" w:rsidR="00083815" w:rsidRPr="00083815" w:rsidRDefault="00083815" w:rsidP="008768A9">
      <w:pPr>
        <w:keepNext/>
        <w:numPr>
          <w:ilvl w:val="2"/>
          <w:numId w:val="11"/>
        </w:numPr>
        <w:shd w:val="clear" w:color="auto" w:fill="FFFFFF" w:themeFill="background1"/>
        <w:tabs>
          <w:tab w:val="left" w:pos="1560"/>
        </w:tabs>
        <w:suppressAutoHyphens/>
        <w:ind w:left="0" w:firstLine="709"/>
        <w:jc w:val="both"/>
        <w:outlineLvl w:val="1"/>
        <w:rPr>
          <w:b/>
        </w:rPr>
      </w:pPr>
      <w:bookmarkStart w:id="19" w:name="_Ref516110491"/>
      <w:bookmarkStart w:id="20" w:name="_Toc532226417"/>
      <w:r w:rsidRPr="00083815">
        <w:rPr>
          <w:b/>
        </w:rPr>
        <w:t>Рассмотрение вторых частей заявок</w:t>
      </w:r>
      <w:bookmarkEnd w:id="19"/>
      <w:bookmarkEnd w:id="20"/>
    </w:p>
    <w:p w14:paraId="644FA24C" w14:textId="77777777" w:rsidR="00083815" w:rsidRPr="00083815" w:rsidRDefault="00083815" w:rsidP="008768A9">
      <w:pPr>
        <w:numPr>
          <w:ilvl w:val="3"/>
          <w:numId w:val="11"/>
        </w:numPr>
        <w:tabs>
          <w:tab w:val="left" w:pos="1560"/>
        </w:tabs>
        <w:ind w:left="0" w:firstLine="709"/>
        <w:jc w:val="both"/>
        <w:rPr>
          <w:snapToGrid w:val="0"/>
        </w:rPr>
      </w:pPr>
      <w:bookmarkStart w:id="21" w:name="_Ref55304418"/>
      <w:r w:rsidRPr="00083815">
        <w:rPr>
          <w:snapToGrid w:val="0"/>
        </w:rPr>
        <w:t>В рамках рассмотрения вторых частей заявок</w:t>
      </w:r>
      <w:bookmarkEnd w:id="21"/>
      <w:r w:rsidRPr="00083815">
        <w:rPr>
          <w:snapToGrid w:val="0"/>
        </w:rPr>
        <w:t xml:space="preserve"> осуществляется проверка всех заявок, прошедших отборочную стадию рассмотрения первых частей заявок, на предмет соответствия отборочным критериям</w:t>
      </w:r>
      <w:bookmarkStart w:id="22" w:name="_Ref55304419"/>
      <w:r w:rsidRPr="00083815">
        <w:rPr>
          <w:snapToGrid w:val="0"/>
        </w:rPr>
        <w:t xml:space="preserve">, установленным в Разделе </w:t>
      </w:r>
      <w:r w:rsidRPr="00083815">
        <w:rPr>
          <w:snapToGrid w:val="0"/>
          <w:lang w:val="en-US"/>
        </w:rPr>
        <w:t>IV</w:t>
      </w:r>
      <w:r w:rsidRPr="00083815">
        <w:rPr>
          <w:snapToGrid w:val="0"/>
        </w:rPr>
        <w:t xml:space="preserve"> Отборочные критерии рассмотрения заявок</w:t>
      </w:r>
    </w:p>
    <w:p w14:paraId="5E1231BF" w14:textId="77777777" w:rsidR="00083815" w:rsidRPr="00083815" w:rsidRDefault="00083815" w:rsidP="008768A9">
      <w:pPr>
        <w:numPr>
          <w:ilvl w:val="3"/>
          <w:numId w:val="11"/>
        </w:numPr>
        <w:tabs>
          <w:tab w:val="left" w:pos="1560"/>
        </w:tabs>
        <w:ind w:left="0" w:firstLine="709"/>
        <w:jc w:val="both"/>
        <w:rPr>
          <w:snapToGrid w:val="0"/>
        </w:rPr>
      </w:pPr>
      <w:r w:rsidRPr="00083815">
        <w:rPr>
          <w:snapToGrid w:val="0"/>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7B0B5B0D" w14:textId="680375B9" w:rsidR="00083815" w:rsidRPr="00083815" w:rsidRDefault="00083815" w:rsidP="008768A9">
      <w:pPr>
        <w:numPr>
          <w:ilvl w:val="3"/>
          <w:numId w:val="11"/>
        </w:numPr>
        <w:tabs>
          <w:tab w:val="left" w:pos="1560"/>
        </w:tabs>
        <w:ind w:left="0" w:firstLine="709"/>
        <w:jc w:val="both"/>
        <w:rPr>
          <w:snapToGrid w:val="0"/>
        </w:rPr>
      </w:pPr>
      <w:r w:rsidRPr="00083815">
        <w:rPr>
          <w:snapToGrid w:val="0"/>
        </w:rPr>
        <w:t xml:space="preserve">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пункта </w:t>
      </w:r>
      <w:r w:rsidRPr="00EA217E">
        <w:rPr>
          <w:snapToGrid w:val="0"/>
        </w:rPr>
        <w:t xml:space="preserve">16 РАЗДЕЛА </w:t>
      </w:r>
      <w:r w:rsidRPr="00EA217E">
        <w:rPr>
          <w:snapToGrid w:val="0"/>
          <w:lang w:val="en-US"/>
        </w:rPr>
        <w:t>II</w:t>
      </w:r>
      <w:r w:rsidRPr="00EA217E">
        <w:rPr>
          <w:snapToGrid w:val="0"/>
        </w:rPr>
        <w:t xml:space="preserve"> Документации</w:t>
      </w:r>
      <w:r w:rsidRPr="00083815">
        <w:rPr>
          <w:snapToGrid w:val="0"/>
        </w:rPr>
        <w:t xml:space="preserve"> о закупке (в случае установления таковых, без указания сведений о ценовом предложении Участника).</w:t>
      </w:r>
    </w:p>
    <w:p w14:paraId="7DB10CC9" w14:textId="77777777" w:rsidR="00083815" w:rsidRPr="00083815" w:rsidRDefault="00083815" w:rsidP="008768A9">
      <w:pPr>
        <w:numPr>
          <w:ilvl w:val="3"/>
          <w:numId w:val="11"/>
        </w:numPr>
        <w:tabs>
          <w:tab w:val="left" w:pos="1560"/>
        </w:tabs>
        <w:ind w:left="0" w:firstLine="709"/>
        <w:jc w:val="both"/>
        <w:rPr>
          <w:snapToGrid w:val="0"/>
        </w:rPr>
      </w:pPr>
      <w:bookmarkStart w:id="23" w:name="_Ref481133127"/>
      <w:bookmarkEnd w:id="22"/>
      <w:r w:rsidRPr="00083815">
        <w:rPr>
          <w:snapToGrid w:val="0"/>
        </w:rPr>
        <w:t>По результатам рассмотрения вторых частей заявок Закупочная комиссия отклоняет несоответствующие заявки по следующим основаниям:</w:t>
      </w:r>
      <w:bookmarkEnd w:id="23"/>
    </w:p>
    <w:p w14:paraId="0C448005" w14:textId="77777777" w:rsidR="00083815" w:rsidRPr="00083815" w:rsidRDefault="00083815" w:rsidP="008768A9">
      <w:pPr>
        <w:numPr>
          <w:ilvl w:val="4"/>
          <w:numId w:val="14"/>
        </w:numPr>
        <w:tabs>
          <w:tab w:val="left" w:pos="1560"/>
        </w:tabs>
        <w:ind w:left="0" w:firstLine="709"/>
        <w:jc w:val="both"/>
        <w:rPr>
          <w:rFonts w:eastAsia="Lucida Sans Unicode"/>
          <w:color w:val="000000"/>
          <w:kern w:val="1"/>
          <w:lang w:eastAsia="en-US" w:bidi="en-US"/>
        </w:rPr>
      </w:pPr>
      <w:r w:rsidRPr="00083815">
        <w:rPr>
          <w:rFonts w:eastAsia="Lucida Sans Unicode"/>
          <w:color w:val="000000"/>
          <w:kern w:val="1"/>
          <w:lang w:eastAsia="en-US" w:bidi="en-US"/>
        </w:rPr>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3AF0032D" w14:textId="77777777" w:rsidR="00083815" w:rsidRPr="00083815" w:rsidRDefault="00083815" w:rsidP="008768A9">
      <w:pPr>
        <w:numPr>
          <w:ilvl w:val="4"/>
          <w:numId w:val="14"/>
        </w:numPr>
        <w:tabs>
          <w:tab w:val="left" w:pos="1560"/>
        </w:tabs>
        <w:ind w:left="0" w:firstLine="709"/>
        <w:jc w:val="both"/>
        <w:rPr>
          <w:rFonts w:eastAsia="Lucida Sans Unicode"/>
          <w:color w:val="000000"/>
          <w:kern w:val="1"/>
          <w:lang w:eastAsia="en-US" w:bidi="en-US"/>
        </w:rPr>
      </w:pPr>
      <w:r w:rsidRPr="00083815">
        <w:rPr>
          <w:rFonts w:eastAsia="Lucida Sans Unicode"/>
          <w:color w:val="000000"/>
          <w:kern w:val="1"/>
          <w:lang w:eastAsia="en-US" w:bidi="en-US"/>
        </w:rPr>
        <w:t xml:space="preserve">несоответствие Участника требованиям Документации о закупке, установленным в пункте </w:t>
      </w:r>
      <w:r w:rsidRPr="00EA217E">
        <w:rPr>
          <w:rFonts w:eastAsia="Lucida Sans Unicode"/>
          <w:color w:val="000000"/>
          <w:kern w:val="1"/>
          <w:lang w:eastAsia="en-US" w:bidi="en-US"/>
        </w:rPr>
        <w:t xml:space="preserve">16 </w:t>
      </w:r>
      <w:proofErr w:type="gramStart"/>
      <w:r w:rsidRPr="00EA217E">
        <w:rPr>
          <w:rFonts w:eastAsia="Lucida Sans Unicode"/>
          <w:color w:val="000000"/>
          <w:kern w:val="1"/>
          <w:lang w:eastAsia="en-US" w:bidi="en-US"/>
        </w:rPr>
        <w:t>РАЗДЕЛА</w:t>
      </w:r>
      <w:proofErr w:type="gramEnd"/>
      <w:r w:rsidRPr="00EA217E">
        <w:rPr>
          <w:rFonts w:eastAsia="Lucida Sans Unicode"/>
          <w:color w:val="000000"/>
          <w:kern w:val="1"/>
          <w:lang w:eastAsia="en-US" w:bidi="en-US"/>
        </w:rPr>
        <w:t xml:space="preserve"> </w:t>
      </w:r>
      <w:r w:rsidRPr="00EA217E">
        <w:rPr>
          <w:rFonts w:eastAsia="Lucida Sans Unicode"/>
          <w:color w:val="000000"/>
          <w:kern w:val="1"/>
          <w:lang w:val="en-US" w:eastAsia="en-US" w:bidi="en-US"/>
        </w:rPr>
        <w:t>II</w:t>
      </w:r>
      <w:r w:rsidRPr="00EA217E">
        <w:rPr>
          <w:rFonts w:eastAsia="Lucida Sans Unicode"/>
          <w:color w:val="000000"/>
          <w:kern w:val="1"/>
          <w:lang w:eastAsia="en-US" w:bidi="en-US"/>
        </w:rPr>
        <w:t xml:space="preserve"> Информационная</w:t>
      </w:r>
      <w:r w:rsidRPr="00083815">
        <w:rPr>
          <w:rFonts w:eastAsia="Lucida Sans Unicode"/>
          <w:color w:val="000000"/>
          <w:kern w:val="1"/>
          <w:lang w:eastAsia="en-US" w:bidi="en-US"/>
        </w:rPr>
        <w:t xml:space="preserve"> карта Запроса;</w:t>
      </w:r>
    </w:p>
    <w:p w14:paraId="24B6BA81" w14:textId="77777777" w:rsidR="00083815" w:rsidRPr="00083815" w:rsidRDefault="00083815" w:rsidP="008768A9">
      <w:pPr>
        <w:numPr>
          <w:ilvl w:val="4"/>
          <w:numId w:val="14"/>
        </w:numPr>
        <w:tabs>
          <w:tab w:val="left" w:pos="1560"/>
        </w:tabs>
        <w:ind w:left="0" w:firstLine="709"/>
        <w:jc w:val="both"/>
        <w:rPr>
          <w:rFonts w:eastAsia="Lucida Sans Unicode"/>
          <w:color w:val="000000"/>
          <w:kern w:val="1"/>
          <w:lang w:eastAsia="en-US" w:bidi="en-US"/>
        </w:rPr>
      </w:pPr>
      <w:r w:rsidRPr="00083815">
        <w:rPr>
          <w:rFonts w:eastAsia="Lucida Sans Unicode"/>
          <w:color w:val="000000"/>
          <w:kern w:val="1"/>
          <w:lang w:eastAsia="en-US" w:bidi="en-US"/>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111DA296" w14:textId="77777777" w:rsidR="00083815" w:rsidRPr="00083815" w:rsidRDefault="00083815" w:rsidP="008768A9">
      <w:pPr>
        <w:numPr>
          <w:ilvl w:val="4"/>
          <w:numId w:val="14"/>
        </w:numPr>
        <w:tabs>
          <w:tab w:val="left" w:pos="1560"/>
        </w:tabs>
        <w:ind w:left="0" w:firstLine="709"/>
        <w:jc w:val="both"/>
        <w:rPr>
          <w:rFonts w:eastAsia="Lucida Sans Unicode"/>
          <w:color w:val="000000"/>
          <w:kern w:val="1"/>
          <w:lang w:eastAsia="en-US" w:bidi="en-US"/>
        </w:rPr>
      </w:pPr>
      <w:bookmarkStart w:id="24" w:name="_Ref515631204"/>
      <w:r w:rsidRPr="00083815">
        <w:rPr>
          <w:rFonts w:eastAsia="Lucida Sans Unicode"/>
          <w:color w:val="000000"/>
          <w:kern w:val="1"/>
          <w:lang w:eastAsia="en-US" w:bidi="en-US"/>
        </w:rPr>
        <w:t>наличие в документах второй части заявки сведений о ценовом предложении Участника.</w:t>
      </w:r>
      <w:bookmarkEnd w:id="24"/>
    </w:p>
    <w:p w14:paraId="2B67AE10" w14:textId="5794E52C" w:rsidR="00083815" w:rsidRPr="00EA217E" w:rsidRDefault="00083815" w:rsidP="00EA217E">
      <w:pPr>
        <w:numPr>
          <w:ilvl w:val="3"/>
          <w:numId w:val="11"/>
        </w:numPr>
        <w:tabs>
          <w:tab w:val="left" w:pos="1560"/>
        </w:tabs>
        <w:ind w:left="0" w:firstLine="709"/>
        <w:jc w:val="both"/>
        <w:rPr>
          <w:rFonts w:eastAsia="Lucida Sans Unicode"/>
          <w:bCs/>
          <w:color w:val="000000"/>
          <w:kern w:val="1"/>
          <w:lang w:eastAsia="en-US" w:bidi="en-US"/>
        </w:rPr>
      </w:pPr>
      <w:bookmarkStart w:id="25" w:name="_Ref531715394"/>
      <w:bookmarkStart w:id="26" w:name="_Ref515701968"/>
      <w:r w:rsidRPr="00EA217E">
        <w:rPr>
          <w:bCs/>
          <w:snapToGrid w:val="0"/>
        </w:rPr>
        <w:t>Решение Закупочной комиссии по рассмотрению вторых частей заявок оформляется протоколом</w:t>
      </w:r>
      <w:bookmarkEnd w:id="25"/>
      <w:r w:rsidR="00EA217E" w:rsidRPr="00EA217E">
        <w:rPr>
          <w:bCs/>
          <w:snapToGrid w:val="0"/>
        </w:rPr>
        <w:t>.</w:t>
      </w:r>
    </w:p>
    <w:bookmarkEnd w:id="26"/>
    <w:p w14:paraId="24C1FB06" w14:textId="77777777" w:rsidR="00083815" w:rsidRPr="00083815" w:rsidRDefault="00083815" w:rsidP="00EA217E">
      <w:pPr>
        <w:widowControl w:val="0"/>
        <w:numPr>
          <w:ilvl w:val="2"/>
          <w:numId w:val="11"/>
        </w:numPr>
        <w:tabs>
          <w:tab w:val="left" w:pos="1134"/>
          <w:tab w:val="left" w:pos="1560"/>
        </w:tabs>
        <w:overflowPunct w:val="0"/>
        <w:autoSpaceDE w:val="0"/>
        <w:autoSpaceDN w:val="0"/>
        <w:adjustRightInd w:val="0"/>
        <w:ind w:hanging="1288"/>
        <w:contextualSpacing/>
        <w:jc w:val="both"/>
        <w:outlineLvl w:val="3"/>
        <w:rPr>
          <w:b/>
        </w:rPr>
      </w:pPr>
      <w:r w:rsidRPr="00083815">
        <w:rPr>
          <w:b/>
        </w:rPr>
        <w:t>Итоговое рассмотрение Заявок.</w:t>
      </w:r>
    </w:p>
    <w:p w14:paraId="40C7D76B" w14:textId="77777777" w:rsidR="00083815" w:rsidRPr="00083815" w:rsidRDefault="00083815" w:rsidP="008768A9">
      <w:pPr>
        <w:widowControl w:val="0"/>
        <w:numPr>
          <w:ilvl w:val="3"/>
          <w:numId w:val="11"/>
        </w:numPr>
        <w:tabs>
          <w:tab w:val="left" w:pos="1134"/>
          <w:tab w:val="left" w:pos="1560"/>
        </w:tabs>
        <w:overflowPunct w:val="0"/>
        <w:autoSpaceDE w:val="0"/>
        <w:autoSpaceDN w:val="0"/>
        <w:adjustRightInd w:val="0"/>
        <w:ind w:left="0" w:firstLine="709"/>
        <w:contextualSpacing/>
        <w:jc w:val="both"/>
      </w:pPr>
      <w:r w:rsidRPr="00083815">
        <w:t>На основании результатов рассмотрения Заявок на участие в Запросе, Закупочной комиссией принимается решение о допуске к участию в Запросе Участника размещения заказа и о признании Участника размещения заказа Участником Запроса или об отказе в допуске Участника размещения заказа к участию в Запросе.</w:t>
      </w:r>
    </w:p>
    <w:p w14:paraId="4D9FED3A" w14:textId="77777777" w:rsidR="00083815" w:rsidRPr="00083815" w:rsidRDefault="00083815" w:rsidP="008768A9">
      <w:pPr>
        <w:widowControl w:val="0"/>
        <w:numPr>
          <w:ilvl w:val="3"/>
          <w:numId w:val="11"/>
        </w:numPr>
        <w:tabs>
          <w:tab w:val="left" w:pos="1134"/>
          <w:tab w:val="left" w:pos="1560"/>
        </w:tabs>
        <w:overflowPunct w:val="0"/>
        <w:autoSpaceDE w:val="0"/>
        <w:autoSpaceDN w:val="0"/>
        <w:adjustRightInd w:val="0"/>
        <w:ind w:left="0" w:firstLine="709"/>
        <w:contextualSpacing/>
        <w:jc w:val="both"/>
      </w:pPr>
      <w:r w:rsidRPr="00083815">
        <w:t xml:space="preserve"> В случае если на основании рассмотрения первых и/или вторых частей Заявок на участие в Запросе принято решение об отказе в допуске к участию в Запросе всех Участников размещения заказа, подавших Заявки на участие в Запросе, или о допуске к участию в Запросе и признании Участником Запроса только одного Участника размещения заказа, подавшего Заявку на участие в Запросе, Запрос признается несостоявшимся. </w:t>
      </w:r>
    </w:p>
    <w:p w14:paraId="0B5C9D3F" w14:textId="77777777" w:rsidR="00083815" w:rsidRPr="00083815" w:rsidRDefault="00083815" w:rsidP="00EA217E">
      <w:pPr>
        <w:widowControl w:val="0"/>
        <w:numPr>
          <w:ilvl w:val="2"/>
          <w:numId w:val="11"/>
        </w:numPr>
        <w:tabs>
          <w:tab w:val="left" w:pos="1134"/>
          <w:tab w:val="left" w:pos="1560"/>
        </w:tabs>
        <w:overflowPunct w:val="0"/>
        <w:autoSpaceDE w:val="0"/>
        <w:autoSpaceDN w:val="0"/>
        <w:adjustRightInd w:val="0"/>
        <w:ind w:hanging="1288"/>
        <w:contextualSpacing/>
        <w:jc w:val="both"/>
        <w:outlineLvl w:val="3"/>
        <w:rPr>
          <w:b/>
        </w:rPr>
      </w:pPr>
      <w:r w:rsidRPr="00083815">
        <w:rPr>
          <w:b/>
        </w:rPr>
        <w:t>Итоговая оценка Заявок.</w:t>
      </w:r>
    </w:p>
    <w:p w14:paraId="7B091ED3" w14:textId="77777777" w:rsidR="00083815" w:rsidRPr="00083815" w:rsidRDefault="00083815" w:rsidP="008768A9">
      <w:pPr>
        <w:widowControl w:val="0"/>
        <w:numPr>
          <w:ilvl w:val="3"/>
          <w:numId w:val="11"/>
        </w:numPr>
        <w:tabs>
          <w:tab w:val="left" w:pos="1134"/>
          <w:tab w:val="left" w:pos="1560"/>
        </w:tabs>
        <w:overflowPunct w:val="0"/>
        <w:autoSpaceDE w:val="0"/>
        <w:autoSpaceDN w:val="0"/>
        <w:adjustRightInd w:val="0"/>
        <w:ind w:left="0" w:firstLine="709"/>
        <w:contextualSpacing/>
        <w:jc w:val="both"/>
      </w:pPr>
      <w:r w:rsidRPr="00083815">
        <w:t xml:space="preserve"> Оценка и сопоставление вторых частей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 установленными в Разделе III «Критерии оценки».</w:t>
      </w:r>
    </w:p>
    <w:p w14:paraId="27F0738C" w14:textId="77777777" w:rsidR="00083815" w:rsidRPr="00083815" w:rsidRDefault="00083815" w:rsidP="008768A9">
      <w:pPr>
        <w:widowControl w:val="0"/>
        <w:numPr>
          <w:ilvl w:val="3"/>
          <w:numId w:val="11"/>
        </w:numPr>
        <w:tabs>
          <w:tab w:val="left" w:pos="1134"/>
          <w:tab w:val="left" w:pos="1560"/>
        </w:tabs>
        <w:overflowPunct w:val="0"/>
        <w:autoSpaceDE w:val="0"/>
        <w:autoSpaceDN w:val="0"/>
        <w:adjustRightInd w:val="0"/>
        <w:ind w:left="0" w:firstLine="709"/>
        <w:contextualSpacing/>
        <w:jc w:val="both"/>
      </w:pPr>
      <w:r w:rsidRPr="00083815">
        <w:t>Закупочная комиссия при проведении оценки и сопоставления Заявок может руководствоваться мнением привлеченных экспертов. Срок оценки и рассмотрения Заявок не может превышать 20 (двадцати) рабочих дней.</w:t>
      </w:r>
    </w:p>
    <w:p w14:paraId="4E8D951B" w14:textId="77777777" w:rsidR="00083815" w:rsidRPr="00083815" w:rsidRDefault="00083815" w:rsidP="008768A9">
      <w:pPr>
        <w:widowControl w:val="0"/>
        <w:numPr>
          <w:ilvl w:val="3"/>
          <w:numId w:val="11"/>
        </w:numPr>
        <w:tabs>
          <w:tab w:val="left" w:pos="1134"/>
          <w:tab w:val="left" w:pos="1560"/>
        </w:tabs>
        <w:overflowPunct w:val="0"/>
        <w:autoSpaceDE w:val="0"/>
        <w:autoSpaceDN w:val="0"/>
        <w:adjustRightInd w:val="0"/>
        <w:ind w:left="0" w:firstLine="709"/>
        <w:contextualSpacing/>
        <w:jc w:val="both"/>
      </w:pPr>
      <w:r w:rsidRPr="00083815">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14:paraId="289DFF15" w14:textId="77777777" w:rsidR="00083815" w:rsidRPr="00083815" w:rsidRDefault="00083815" w:rsidP="008060FB">
      <w:pPr>
        <w:widowControl w:val="0"/>
        <w:tabs>
          <w:tab w:val="left" w:pos="0"/>
        </w:tabs>
        <w:overflowPunct w:val="0"/>
        <w:autoSpaceDE w:val="0"/>
        <w:autoSpaceDN w:val="0"/>
        <w:adjustRightInd w:val="0"/>
        <w:ind w:firstLine="709"/>
        <w:jc w:val="both"/>
      </w:pPr>
      <w:r w:rsidRPr="00083815">
        <w:lastRenderedPageBreak/>
        <w:t>4.15.6.4. В случае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p w14:paraId="0CAD21D6" w14:textId="77777777" w:rsidR="00083815" w:rsidRPr="00083815" w:rsidRDefault="00083815" w:rsidP="008768A9">
      <w:pPr>
        <w:keepNext/>
        <w:widowControl w:val="0"/>
        <w:numPr>
          <w:ilvl w:val="1"/>
          <w:numId w:val="11"/>
        </w:numPr>
        <w:tabs>
          <w:tab w:val="left" w:pos="851"/>
          <w:tab w:val="left" w:pos="1134"/>
          <w:tab w:val="left" w:pos="1560"/>
        </w:tabs>
        <w:suppressAutoHyphens/>
        <w:autoSpaceDE w:val="0"/>
        <w:autoSpaceDN w:val="0"/>
        <w:adjustRightInd w:val="0"/>
        <w:ind w:hanging="944"/>
        <w:contextualSpacing/>
        <w:jc w:val="both"/>
        <w:outlineLvl w:val="2"/>
        <w:rPr>
          <w:b/>
          <w:bCs/>
        </w:rPr>
      </w:pPr>
      <w:r w:rsidRPr="00083815">
        <w:rPr>
          <w:b/>
          <w:bCs/>
        </w:rPr>
        <w:t>Подведение итогов Запроса.</w:t>
      </w:r>
    </w:p>
    <w:p w14:paraId="68F7C271" w14:textId="11055791" w:rsidR="00083815" w:rsidRPr="00083815" w:rsidRDefault="00083815" w:rsidP="008768A9">
      <w:pPr>
        <w:widowControl w:val="0"/>
        <w:numPr>
          <w:ilvl w:val="2"/>
          <w:numId w:val="11"/>
        </w:numPr>
        <w:tabs>
          <w:tab w:val="left" w:pos="851"/>
          <w:tab w:val="left" w:pos="1560"/>
        </w:tabs>
        <w:autoSpaceDE w:val="0"/>
        <w:autoSpaceDN w:val="0"/>
        <w:adjustRightInd w:val="0"/>
        <w:ind w:left="0" w:firstLine="709"/>
        <w:jc w:val="both"/>
      </w:pPr>
      <w:r w:rsidRPr="00083815">
        <w:t xml:space="preserve"> По результатам проведенных процедур Закупочная комиссия принимает решение либо по определению Победителя, либо по завершению данной процедуры Запроса без определения Победителя и без заключения </w:t>
      </w:r>
      <w:proofErr w:type="gramStart"/>
      <w:r w:rsidRPr="00083815">
        <w:t>Договора</w:t>
      </w:r>
      <w:r w:rsidR="00BD2B60">
        <w:t>,</w:t>
      </w:r>
      <w:r w:rsidRPr="00083815">
        <w:t xml:space="preserve"> в случае</w:t>
      </w:r>
      <w:r w:rsidR="00BD2B60">
        <w:t>,</w:t>
      </w:r>
      <w:r w:rsidRPr="00083815">
        <w:t xml:space="preserve"> если</w:t>
      </w:r>
      <w:proofErr w:type="gramEnd"/>
      <w:r w:rsidRPr="00083815">
        <w:t xml:space="preserve"> Запрос признан несостоявшимся.</w:t>
      </w:r>
    </w:p>
    <w:p w14:paraId="03EB4FA2" w14:textId="77777777" w:rsidR="00083815" w:rsidRPr="00083815" w:rsidRDefault="00083815" w:rsidP="008768A9">
      <w:pPr>
        <w:widowControl w:val="0"/>
        <w:numPr>
          <w:ilvl w:val="2"/>
          <w:numId w:val="11"/>
        </w:numPr>
        <w:tabs>
          <w:tab w:val="left" w:pos="851"/>
          <w:tab w:val="left" w:pos="1560"/>
        </w:tabs>
        <w:autoSpaceDE w:val="0"/>
        <w:autoSpaceDN w:val="0"/>
        <w:adjustRightInd w:val="0"/>
        <w:ind w:left="0" w:firstLine="709"/>
        <w:jc w:val="both"/>
      </w:pPr>
      <w:r w:rsidRPr="00083815">
        <w:t xml:space="preserve"> Решение Закупочной комиссии оформляется Протоколом заседания комиссии, который размещается на официальном сайте в срок не более 3 (трех) рабочих дней со дня подписания.</w:t>
      </w:r>
    </w:p>
    <w:p w14:paraId="755AA083" w14:textId="77777777" w:rsidR="00083815" w:rsidRPr="00083815" w:rsidRDefault="00083815" w:rsidP="008768A9">
      <w:pPr>
        <w:widowControl w:val="0"/>
        <w:numPr>
          <w:ilvl w:val="2"/>
          <w:numId w:val="11"/>
        </w:numPr>
        <w:tabs>
          <w:tab w:val="left" w:pos="851"/>
          <w:tab w:val="left" w:pos="1560"/>
        </w:tabs>
        <w:autoSpaceDE w:val="0"/>
        <w:autoSpaceDN w:val="0"/>
        <w:adjustRightInd w:val="0"/>
        <w:ind w:left="0" w:firstLine="709"/>
        <w:jc w:val="both"/>
      </w:pPr>
      <w:r w:rsidRPr="00083815">
        <w:t xml:space="preserve"> Днем завершения Запроса считается день публикации на официальном сайте Протокола оценки и сопоставления Заявок на участие в Запросе.</w:t>
      </w:r>
    </w:p>
    <w:p w14:paraId="30CCB74E" w14:textId="77777777" w:rsidR="00083815" w:rsidRPr="00083815" w:rsidRDefault="00083815" w:rsidP="008768A9">
      <w:pPr>
        <w:keepNext/>
        <w:widowControl w:val="0"/>
        <w:numPr>
          <w:ilvl w:val="1"/>
          <w:numId w:val="11"/>
        </w:numPr>
        <w:tabs>
          <w:tab w:val="left" w:pos="851"/>
          <w:tab w:val="left" w:pos="1134"/>
          <w:tab w:val="left" w:pos="1560"/>
        </w:tabs>
        <w:suppressAutoHyphens/>
        <w:autoSpaceDE w:val="0"/>
        <w:autoSpaceDN w:val="0"/>
        <w:adjustRightInd w:val="0"/>
        <w:ind w:left="0" w:firstLine="709"/>
        <w:jc w:val="both"/>
        <w:outlineLvl w:val="2"/>
        <w:rPr>
          <w:b/>
          <w:bCs/>
        </w:rPr>
      </w:pPr>
      <w:r w:rsidRPr="00083815">
        <w:rPr>
          <w:b/>
          <w:bCs/>
        </w:rPr>
        <w:t>Проведение преддоговорных переговоров (по необходимости) и подписание Договора.</w:t>
      </w:r>
    </w:p>
    <w:p w14:paraId="38A0EC99" w14:textId="77777777" w:rsidR="00083815" w:rsidRPr="00083815" w:rsidRDefault="00083815" w:rsidP="008768A9">
      <w:pPr>
        <w:widowControl w:val="0"/>
        <w:numPr>
          <w:ilvl w:val="2"/>
          <w:numId w:val="11"/>
        </w:numPr>
        <w:tabs>
          <w:tab w:val="left" w:pos="1134"/>
          <w:tab w:val="left" w:pos="1560"/>
        </w:tabs>
        <w:suppressAutoHyphens/>
        <w:overflowPunct w:val="0"/>
        <w:autoSpaceDE w:val="0"/>
        <w:autoSpaceDN w:val="0"/>
        <w:adjustRightInd w:val="0"/>
        <w:ind w:left="0" w:firstLine="709"/>
        <w:contextualSpacing/>
        <w:jc w:val="both"/>
      </w:pPr>
      <w:r w:rsidRPr="00083815">
        <w:t>По всем вопросам, не нашедшим отражение в настоящей Закупочной документации и Заявке Победителя Запроса, стороны имеют право вступить в преддоговорные переговоры.</w:t>
      </w:r>
    </w:p>
    <w:p w14:paraId="10A18B71" w14:textId="77777777" w:rsidR="00083815" w:rsidRPr="00083815" w:rsidRDefault="00083815" w:rsidP="008768A9">
      <w:pPr>
        <w:widowControl w:val="0"/>
        <w:numPr>
          <w:ilvl w:val="2"/>
          <w:numId w:val="11"/>
        </w:numPr>
        <w:tabs>
          <w:tab w:val="left" w:pos="1134"/>
          <w:tab w:val="left" w:pos="1276"/>
          <w:tab w:val="left" w:pos="1560"/>
        </w:tabs>
        <w:suppressAutoHyphens/>
        <w:overflowPunct w:val="0"/>
        <w:autoSpaceDE w:val="0"/>
        <w:autoSpaceDN w:val="0"/>
        <w:adjustRightInd w:val="0"/>
        <w:ind w:left="0" w:firstLine="709"/>
        <w:jc w:val="both"/>
      </w:pPr>
      <w:r w:rsidRPr="00083815">
        <w:t xml:space="preserve"> Заказчик оставляет за собой право при присуждении победы и заключении Договора увеличивать или уменьшать изначальный объем поставляемой Продукции, не меняя при этом цену единицы поставляемой Продукции и другие условия.</w:t>
      </w:r>
    </w:p>
    <w:p w14:paraId="206F2A12" w14:textId="77777777" w:rsidR="00083815" w:rsidRPr="00083815" w:rsidRDefault="00083815" w:rsidP="008768A9">
      <w:pPr>
        <w:widowControl w:val="0"/>
        <w:numPr>
          <w:ilvl w:val="1"/>
          <w:numId w:val="11"/>
        </w:numPr>
        <w:tabs>
          <w:tab w:val="left" w:pos="1134"/>
          <w:tab w:val="left" w:pos="1276"/>
          <w:tab w:val="left" w:pos="1560"/>
          <w:tab w:val="left" w:pos="3383"/>
        </w:tabs>
        <w:suppressAutoHyphens/>
        <w:overflowPunct w:val="0"/>
        <w:autoSpaceDE w:val="0"/>
        <w:autoSpaceDN w:val="0"/>
        <w:adjustRightInd w:val="0"/>
        <w:ind w:left="0" w:firstLine="709"/>
        <w:jc w:val="both"/>
        <w:outlineLvl w:val="2"/>
        <w:rPr>
          <w:b/>
        </w:rPr>
      </w:pPr>
      <w:r w:rsidRPr="00083815">
        <w:rPr>
          <w:b/>
        </w:rPr>
        <w:t>Заключение Договора.</w:t>
      </w:r>
    </w:p>
    <w:p w14:paraId="63ADBAF8" w14:textId="77777777" w:rsidR="00083815" w:rsidRPr="00083815" w:rsidRDefault="00083815" w:rsidP="00083815">
      <w:pPr>
        <w:widowControl w:val="0"/>
        <w:tabs>
          <w:tab w:val="left" w:pos="1134"/>
          <w:tab w:val="left" w:pos="1276"/>
          <w:tab w:val="left" w:pos="1560"/>
          <w:tab w:val="left" w:pos="3383"/>
        </w:tabs>
        <w:suppressAutoHyphens/>
        <w:overflowPunct w:val="0"/>
        <w:autoSpaceDE w:val="0"/>
        <w:autoSpaceDN w:val="0"/>
        <w:adjustRightInd w:val="0"/>
        <w:ind w:firstLine="709"/>
        <w:jc w:val="both"/>
        <w:rPr>
          <w:b/>
        </w:rPr>
      </w:pPr>
      <w:r w:rsidRPr="00083815">
        <w:rPr>
          <w:b/>
        </w:rPr>
        <w:t>Срок заключения Договора.</w:t>
      </w:r>
    </w:p>
    <w:p w14:paraId="1AEAB268" w14:textId="77777777" w:rsidR="00083815" w:rsidRPr="00083815" w:rsidRDefault="00083815" w:rsidP="008768A9">
      <w:pPr>
        <w:widowControl w:val="0"/>
        <w:numPr>
          <w:ilvl w:val="2"/>
          <w:numId w:val="11"/>
        </w:numPr>
        <w:tabs>
          <w:tab w:val="left" w:pos="1134"/>
          <w:tab w:val="left" w:pos="1560"/>
        </w:tabs>
        <w:suppressAutoHyphens/>
        <w:overflowPunct w:val="0"/>
        <w:autoSpaceDE w:val="0"/>
        <w:autoSpaceDN w:val="0"/>
        <w:adjustRightInd w:val="0"/>
        <w:ind w:left="0" w:firstLine="709"/>
        <w:jc w:val="both"/>
      </w:pPr>
      <w:r w:rsidRPr="00083815">
        <w:t xml:space="preserve"> С победителем Запроса будет заключен Договор в течение срока, необходимого для прохождения корпоративных процедур согласования Заказчика. </w:t>
      </w:r>
    </w:p>
    <w:p w14:paraId="38CB125A" w14:textId="77777777" w:rsidR="00083815" w:rsidRPr="00083815" w:rsidRDefault="00083815" w:rsidP="008768A9">
      <w:pPr>
        <w:widowControl w:val="0"/>
        <w:numPr>
          <w:ilvl w:val="2"/>
          <w:numId w:val="11"/>
        </w:numPr>
        <w:tabs>
          <w:tab w:val="left" w:pos="1134"/>
          <w:tab w:val="left" w:pos="1560"/>
        </w:tabs>
        <w:suppressAutoHyphens/>
        <w:overflowPunct w:val="0"/>
        <w:autoSpaceDE w:val="0"/>
        <w:autoSpaceDN w:val="0"/>
        <w:adjustRightInd w:val="0"/>
        <w:ind w:left="0" w:firstLine="709"/>
        <w:jc w:val="both"/>
      </w:pPr>
      <w:r w:rsidRPr="00083815">
        <w:t xml:space="preserve"> Победитель Запроса должен подписать, заверить печатью Договор и вернуть его Заказчику в срок не более 10 (десяти) календарных дней со дня передачи ему Договора.</w:t>
      </w:r>
    </w:p>
    <w:p w14:paraId="618BE6FA" w14:textId="4AE1C881" w:rsidR="00083815" w:rsidRPr="00083815" w:rsidRDefault="00083815" w:rsidP="008768A9">
      <w:pPr>
        <w:widowControl w:val="0"/>
        <w:numPr>
          <w:ilvl w:val="2"/>
          <w:numId w:val="11"/>
        </w:numPr>
        <w:tabs>
          <w:tab w:val="left" w:pos="1134"/>
          <w:tab w:val="left" w:pos="1560"/>
        </w:tabs>
        <w:suppressAutoHyphens/>
        <w:overflowPunct w:val="0"/>
        <w:autoSpaceDE w:val="0"/>
        <w:autoSpaceDN w:val="0"/>
        <w:adjustRightInd w:val="0"/>
        <w:ind w:left="0" w:firstLine="709"/>
        <w:jc w:val="both"/>
      </w:pPr>
      <w:r w:rsidRPr="00083815">
        <w:t xml:space="preserve"> В случае если Победитель Запроса в срок, предусмотренный в пункте </w:t>
      </w:r>
      <w:r w:rsidRPr="00BB5392">
        <w:t>4.1</w:t>
      </w:r>
      <w:r w:rsidR="00BD2B60">
        <w:t>8</w:t>
      </w:r>
      <w:r w:rsidRPr="00BB5392">
        <w:t>.2</w:t>
      </w:r>
      <w:r w:rsidRPr="00083815">
        <w:t>, не представил Заказчику подписанный Договор, Победитель Запроса признается уклонившимся от заключения Договора.</w:t>
      </w:r>
    </w:p>
    <w:p w14:paraId="4F28EE52" w14:textId="77777777" w:rsidR="00083815" w:rsidRPr="00083815" w:rsidRDefault="00083815" w:rsidP="008768A9">
      <w:pPr>
        <w:widowControl w:val="0"/>
        <w:numPr>
          <w:ilvl w:val="2"/>
          <w:numId w:val="11"/>
        </w:numPr>
        <w:tabs>
          <w:tab w:val="left" w:pos="1134"/>
          <w:tab w:val="left" w:pos="1560"/>
        </w:tabs>
        <w:suppressAutoHyphens/>
        <w:overflowPunct w:val="0"/>
        <w:autoSpaceDE w:val="0"/>
        <w:autoSpaceDN w:val="0"/>
        <w:adjustRightInd w:val="0"/>
        <w:ind w:left="0" w:firstLine="709"/>
        <w:jc w:val="both"/>
      </w:pPr>
      <w:r w:rsidRPr="00083815">
        <w:t xml:space="preserve"> Договор заключается на условиях, указанных в поданной Участником Запроса, с которым заключается Договор, Заявке на участие в Запросе и Закупочной документации.</w:t>
      </w:r>
    </w:p>
    <w:p w14:paraId="1DE197B7" w14:textId="77777777" w:rsidR="00083815" w:rsidRPr="00083815" w:rsidRDefault="00083815" w:rsidP="008768A9">
      <w:pPr>
        <w:widowControl w:val="0"/>
        <w:numPr>
          <w:ilvl w:val="1"/>
          <w:numId w:val="11"/>
        </w:numPr>
        <w:tabs>
          <w:tab w:val="left" w:pos="1134"/>
          <w:tab w:val="left" w:pos="1560"/>
        </w:tabs>
        <w:suppressAutoHyphens/>
        <w:overflowPunct w:val="0"/>
        <w:autoSpaceDE w:val="0"/>
        <w:autoSpaceDN w:val="0"/>
        <w:adjustRightInd w:val="0"/>
        <w:ind w:left="0" w:firstLine="709"/>
        <w:jc w:val="both"/>
        <w:outlineLvl w:val="2"/>
        <w:rPr>
          <w:b/>
        </w:rPr>
      </w:pPr>
      <w:r w:rsidRPr="00083815">
        <w:rPr>
          <w:b/>
        </w:rPr>
        <w:t>Обеспечение защиты прав и законных интересов Участников размещения заказа.</w:t>
      </w:r>
    </w:p>
    <w:p w14:paraId="7286176D" w14:textId="7D5E83A8" w:rsidR="00083815" w:rsidRPr="00083815" w:rsidRDefault="00083815" w:rsidP="008768A9">
      <w:pPr>
        <w:widowControl w:val="0"/>
        <w:numPr>
          <w:ilvl w:val="2"/>
          <w:numId w:val="11"/>
        </w:numPr>
        <w:tabs>
          <w:tab w:val="left" w:pos="1134"/>
          <w:tab w:val="left" w:pos="1276"/>
          <w:tab w:val="left" w:pos="1560"/>
        </w:tabs>
        <w:suppressAutoHyphens/>
        <w:overflowPunct w:val="0"/>
        <w:autoSpaceDE w:val="0"/>
        <w:autoSpaceDN w:val="0"/>
        <w:adjustRightInd w:val="0"/>
        <w:ind w:left="0" w:firstLine="709"/>
        <w:jc w:val="both"/>
      </w:pPr>
      <w:r w:rsidRPr="00083815">
        <w:t>Действия (бездействия) Заказчика и Закупочной комиссии могут быть обжалованы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размещения заказа.</w:t>
      </w:r>
    </w:p>
    <w:p w14:paraId="3ED111C7" w14:textId="77777777" w:rsidR="005B5CAD" w:rsidRPr="00C50A68" w:rsidRDefault="00523BFD" w:rsidP="005D01FA">
      <w:pPr>
        <w:pageBreakBefore/>
        <w:widowControl w:val="0"/>
        <w:shd w:val="clear" w:color="auto" w:fill="FFFFFF"/>
        <w:autoSpaceDE w:val="0"/>
        <w:autoSpaceDN w:val="0"/>
        <w:adjustRightInd w:val="0"/>
        <w:jc w:val="center"/>
        <w:outlineLvl w:val="0"/>
        <w:rPr>
          <w:b/>
        </w:rPr>
      </w:pPr>
      <w:r w:rsidRPr="00C50A68">
        <w:rPr>
          <w:b/>
        </w:rPr>
        <w:lastRenderedPageBreak/>
        <w:t xml:space="preserve">РАЗДЕЛ II. </w:t>
      </w:r>
      <w:r w:rsidR="00D500EE" w:rsidRPr="00C50A68">
        <w:rPr>
          <w:b/>
        </w:rPr>
        <w:t>Информацион</w:t>
      </w:r>
      <w:r w:rsidR="00D50B93">
        <w:rPr>
          <w:b/>
        </w:rPr>
        <w:t xml:space="preserve">ная карта </w:t>
      </w:r>
      <w:r w:rsidR="00635AED">
        <w:rPr>
          <w:b/>
        </w:rPr>
        <w:t>Запрос</w:t>
      </w:r>
      <w:r w:rsidR="00D50B93">
        <w:rPr>
          <w:b/>
        </w:rPr>
        <w:t>а</w:t>
      </w:r>
      <w:r w:rsidR="00BB3104">
        <w:rPr>
          <w:b/>
        </w:rPr>
        <w:t>.</w:t>
      </w:r>
    </w:p>
    <w:p w14:paraId="75A3E471" w14:textId="77777777" w:rsidR="00D500EE" w:rsidRPr="00F21F04" w:rsidRDefault="00D500EE" w:rsidP="00C50A68">
      <w:pPr>
        <w:widowControl w:val="0"/>
        <w:shd w:val="clear" w:color="auto" w:fill="FFFFFF"/>
        <w:autoSpaceDE w:val="0"/>
        <w:autoSpaceDN w:val="0"/>
        <w:adjustRightInd w:val="0"/>
        <w:ind w:firstLine="709"/>
        <w:jc w:val="both"/>
      </w:pPr>
    </w:p>
    <w:p w14:paraId="2B7FCB7F" w14:textId="77777777" w:rsidR="00ED3F40" w:rsidRPr="00C50A68" w:rsidRDefault="00ED3F40" w:rsidP="00C50A68">
      <w:pPr>
        <w:suppressAutoHyphens/>
        <w:ind w:firstLine="709"/>
        <w:jc w:val="both"/>
        <w:rPr>
          <w:color w:val="000000"/>
          <w:lang w:eastAsia="ar-SA"/>
        </w:rPr>
      </w:pPr>
      <w:r w:rsidRPr="00C50A68">
        <w:rPr>
          <w:color w:val="000000"/>
          <w:lang w:eastAsia="ar-SA"/>
        </w:rPr>
        <w:t xml:space="preserve">В Разделе </w:t>
      </w:r>
      <w:r w:rsidRPr="00C50A68">
        <w:rPr>
          <w:color w:val="000000"/>
          <w:lang w:val="en-US" w:eastAsia="ar-SA"/>
        </w:rPr>
        <w:t>II</w:t>
      </w:r>
      <w:r w:rsidRPr="00C50A68">
        <w:rPr>
          <w:color w:val="000000"/>
          <w:lang w:eastAsia="ar-SA"/>
        </w:rPr>
        <w:t xml:space="preserve"> «Информационная карта </w:t>
      </w:r>
      <w:r w:rsidR="00635AED">
        <w:rPr>
          <w:color w:val="000000"/>
          <w:lang w:eastAsia="ar-SA"/>
        </w:rPr>
        <w:t>Запрос</w:t>
      </w:r>
      <w:r w:rsidRPr="00C50A68">
        <w:rPr>
          <w:color w:val="000000"/>
          <w:lang w:eastAsia="ar-SA"/>
        </w:rPr>
        <w:t xml:space="preserve">а» содержится информация для данного конкретного </w:t>
      </w:r>
      <w:r w:rsidR="00635AED">
        <w:rPr>
          <w:color w:val="000000"/>
          <w:lang w:eastAsia="ar-SA"/>
        </w:rPr>
        <w:t>Запрос</w:t>
      </w:r>
      <w:r w:rsidRPr="00C50A68">
        <w:rPr>
          <w:color w:val="000000"/>
          <w:lang w:eastAsia="ar-SA"/>
        </w:rPr>
        <w:t xml:space="preserve">а, которая уточняет, разъясняет и дополняет положения Раздела I «Общие условия проведения </w:t>
      </w:r>
      <w:r w:rsidR="00635AED">
        <w:rPr>
          <w:color w:val="000000"/>
          <w:lang w:eastAsia="ar-SA"/>
        </w:rPr>
        <w:t>Запрос</w:t>
      </w:r>
      <w:r w:rsidRPr="00C50A68">
        <w:rPr>
          <w:color w:val="000000"/>
          <w:lang w:eastAsia="ar-SA"/>
        </w:rPr>
        <w:t>а».</w:t>
      </w:r>
    </w:p>
    <w:p w14:paraId="60AE9822" w14:textId="77777777" w:rsidR="00ED3F40" w:rsidRPr="00C50A68" w:rsidRDefault="00ED3F40" w:rsidP="00C50A68">
      <w:pPr>
        <w:suppressAutoHyphens/>
        <w:ind w:firstLine="709"/>
        <w:jc w:val="both"/>
        <w:rPr>
          <w:color w:val="000000"/>
          <w:lang w:eastAsia="ar-SA"/>
        </w:rPr>
      </w:pPr>
      <w:r w:rsidRPr="00C50A68">
        <w:rPr>
          <w:color w:val="000000"/>
          <w:lang w:eastAsia="ar-SA"/>
        </w:rPr>
        <w:t xml:space="preserve">При возникновении противоречия между положениями Раздела I «Общие условия проведения </w:t>
      </w:r>
      <w:r w:rsidR="00635AED">
        <w:rPr>
          <w:color w:val="000000"/>
          <w:lang w:eastAsia="ar-SA"/>
        </w:rPr>
        <w:t>Запрос</w:t>
      </w:r>
      <w:r w:rsidRPr="00C50A68">
        <w:rPr>
          <w:color w:val="000000"/>
          <w:lang w:eastAsia="ar-SA"/>
        </w:rPr>
        <w:t xml:space="preserve">а» и Раздела </w:t>
      </w:r>
      <w:r w:rsidRPr="00C50A68">
        <w:rPr>
          <w:color w:val="000000"/>
          <w:lang w:val="en-US" w:eastAsia="ar-SA"/>
        </w:rPr>
        <w:t>II</w:t>
      </w:r>
      <w:r w:rsidRPr="00C50A68">
        <w:rPr>
          <w:color w:val="000000"/>
          <w:lang w:eastAsia="ar-SA"/>
        </w:rPr>
        <w:t xml:space="preserve"> «Информационная карта </w:t>
      </w:r>
      <w:r w:rsidR="00635AED">
        <w:rPr>
          <w:color w:val="000000"/>
          <w:lang w:eastAsia="ar-SA"/>
        </w:rPr>
        <w:t>Запрос</w:t>
      </w:r>
      <w:r w:rsidRPr="00C50A68">
        <w:rPr>
          <w:color w:val="000000"/>
          <w:lang w:eastAsia="ar-SA"/>
        </w:rPr>
        <w:t xml:space="preserve">а», применяются положения Раздела </w:t>
      </w:r>
      <w:r w:rsidRPr="00C50A68">
        <w:rPr>
          <w:color w:val="000000"/>
          <w:lang w:val="en-US" w:eastAsia="ar-SA"/>
        </w:rPr>
        <w:t>II</w:t>
      </w:r>
      <w:r w:rsidRPr="00C50A68">
        <w:rPr>
          <w:color w:val="000000"/>
          <w:lang w:eastAsia="ar-SA"/>
        </w:rPr>
        <w:t>.</w:t>
      </w:r>
    </w:p>
    <w:p w14:paraId="53DAB410" w14:textId="77777777" w:rsidR="00D500EE" w:rsidRPr="00932FAE" w:rsidRDefault="00D500EE" w:rsidP="00FB0405">
      <w:pPr>
        <w:keepNext/>
        <w:suppressAutoHyphens/>
        <w:jc w:val="center"/>
        <w:outlineLvl w:val="1"/>
        <w:rPr>
          <w:b/>
          <w:lang w:val="en-US" w:eastAsia="ar-SA"/>
        </w:rPr>
      </w:pPr>
      <w:r w:rsidRPr="00932FAE">
        <w:rPr>
          <w:b/>
          <w:lang w:eastAsia="ar-SA"/>
        </w:rPr>
        <w:t xml:space="preserve">ИНФОРМАЦИЯ О ПРОВОДИМОМ </w:t>
      </w:r>
      <w:r w:rsidR="00635AED" w:rsidRPr="00932FAE">
        <w:rPr>
          <w:b/>
          <w:lang w:eastAsia="ar-SA"/>
        </w:rPr>
        <w:t>ЗАПРОС</w:t>
      </w:r>
      <w:r w:rsidR="004D0C9E" w:rsidRPr="00932FAE">
        <w:rPr>
          <w:b/>
          <w:lang w:eastAsia="ar-SA"/>
        </w:rPr>
        <w:t>Е</w:t>
      </w:r>
      <w:r w:rsidRPr="00932FAE">
        <w:rPr>
          <w:b/>
          <w:lang w:eastAsia="ar-SA"/>
        </w:rPr>
        <w:t>:</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3530"/>
        <w:gridCol w:w="5397"/>
      </w:tblGrid>
      <w:tr w:rsidR="004D0C9E" w:rsidRPr="00932FAE" w14:paraId="1DFD4E70" w14:textId="77777777" w:rsidTr="00642752">
        <w:trPr>
          <w:trHeight w:val="276"/>
          <w:jc w:val="center"/>
        </w:trPr>
        <w:tc>
          <w:tcPr>
            <w:tcW w:w="529" w:type="pct"/>
            <w:vAlign w:val="center"/>
          </w:tcPr>
          <w:p w14:paraId="083AB88F" w14:textId="77777777" w:rsidR="004D0C9E" w:rsidRPr="008247ED" w:rsidRDefault="004D0C9E" w:rsidP="00FD0BC7">
            <w:pPr>
              <w:widowControl w:val="0"/>
              <w:jc w:val="center"/>
              <w:rPr>
                <w:b/>
                <w:bCs/>
                <w:lang w:eastAsia="ar-SA"/>
              </w:rPr>
            </w:pPr>
            <w:r w:rsidRPr="008247ED">
              <w:rPr>
                <w:b/>
                <w:bCs/>
                <w:lang w:eastAsia="ar-SA"/>
              </w:rPr>
              <w:t>№</w:t>
            </w:r>
          </w:p>
        </w:tc>
        <w:tc>
          <w:tcPr>
            <w:tcW w:w="1768" w:type="pct"/>
            <w:vAlign w:val="center"/>
          </w:tcPr>
          <w:p w14:paraId="4FC70B42" w14:textId="77777777" w:rsidR="004D0C9E" w:rsidRPr="008247ED" w:rsidRDefault="004D0C9E" w:rsidP="00FD0BC7">
            <w:pPr>
              <w:widowControl w:val="0"/>
              <w:snapToGrid w:val="0"/>
              <w:jc w:val="center"/>
              <w:rPr>
                <w:b/>
                <w:lang w:eastAsia="ar-SA"/>
              </w:rPr>
            </w:pPr>
            <w:r w:rsidRPr="008247ED">
              <w:rPr>
                <w:b/>
                <w:lang w:eastAsia="ar-SA"/>
              </w:rPr>
              <w:t>Наименование</w:t>
            </w:r>
          </w:p>
        </w:tc>
        <w:tc>
          <w:tcPr>
            <w:tcW w:w="2703" w:type="pct"/>
            <w:vAlign w:val="center"/>
          </w:tcPr>
          <w:p w14:paraId="2207BD7E" w14:textId="77777777" w:rsidR="004D0C9E" w:rsidRPr="008247ED" w:rsidRDefault="004D0C9E" w:rsidP="00FD0BC7">
            <w:pPr>
              <w:widowControl w:val="0"/>
              <w:snapToGrid w:val="0"/>
              <w:jc w:val="center"/>
              <w:rPr>
                <w:b/>
                <w:lang w:eastAsia="ar-SA"/>
              </w:rPr>
            </w:pPr>
            <w:r w:rsidRPr="008247ED">
              <w:rPr>
                <w:b/>
                <w:lang w:eastAsia="ar-SA"/>
              </w:rPr>
              <w:t>Информация</w:t>
            </w:r>
          </w:p>
        </w:tc>
      </w:tr>
      <w:tr w:rsidR="00CE06D9" w:rsidRPr="00932FAE" w14:paraId="4603A2C9" w14:textId="77777777" w:rsidTr="00642752">
        <w:trPr>
          <w:trHeight w:val="775"/>
          <w:jc w:val="center"/>
        </w:trPr>
        <w:tc>
          <w:tcPr>
            <w:tcW w:w="529" w:type="pct"/>
            <w:vAlign w:val="center"/>
          </w:tcPr>
          <w:p w14:paraId="19B6D2FD" w14:textId="77777777" w:rsidR="00CE06D9" w:rsidRPr="008247ED" w:rsidRDefault="00CE06D9" w:rsidP="00581D2C">
            <w:pPr>
              <w:pStyle w:val="aff4"/>
              <w:widowControl w:val="0"/>
              <w:numPr>
                <w:ilvl w:val="0"/>
                <w:numId w:val="4"/>
              </w:numPr>
              <w:snapToGrid w:val="0"/>
              <w:jc w:val="center"/>
              <w:rPr>
                <w:lang w:eastAsia="ar-SA"/>
              </w:rPr>
            </w:pPr>
          </w:p>
        </w:tc>
        <w:tc>
          <w:tcPr>
            <w:tcW w:w="1768" w:type="pct"/>
            <w:vAlign w:val="center"/>
          </w:tcPr>
          <w:p w14:paraId="15C90583" w14:textId="0AD03C67" w:rsidR="00CE06D9" w:rsidRPr="008247ED" w:rsidRDefault="00CE06D9" w:rsidP="00FD0BC7">
            <w:pPr>
              <w:widowControl w:val="0"/>
              <w:snapToGrid w:val="0"/>
              <w:rPr>
                <w:lang w:eastAsia="ar-SA"/>
              </w:rPr>
            </w:pPr>
            <w:r w:rsidRPr="008247ED">
              <w:rPr>
                <w:lang w:eastAsia="ar-SA"/>
              </w:rPr>
              <w:t xml:space="preserve">Наименование </w:t>
            </w:r>
            <w:r w:rsidR="00387244" w:rsidRPr="00A1576D">
              <w:rPr>
                <w:bCs/>
                <w:lang w:eastAsia="ar-SA"/>
              </w:rPr>
              <w:t>Заказчика</w:t>
            </w:r>
            <w:r w:rsidRPr="008247ED">
              <w:rPr>
                <w:b/>
                <w:lang w:eastAsia="ar-SA"/>
              </w:rPr>
              <w:t>,</w:t>
            </w:r>
            <w:r w:rsidRPr="008247ED">
              <w:rPr>
                <w:lang w:eastAsia="ar-SA"/>
              </w:rPr>
              <w:t xml:space="preserve"> контактная информация</w:t>
            </w:r>
            <w:r w:rsidR="00BB3104" w:rsidRPr="008247ED">
              <w:rPr>
                <w:lang w:eastAsia="ar-SA"/>
              </w:rPr>
              <w:t>:</w:t>
            </w:r>
          </w:p>
        </w:tc>
        <w:tc>
          <w:tcPr>
            <w:tcW w:w="2703" w:type="pct"/>
            <w:vAlign w:val="center"/>
          </w:tcPr>
          <w:p w14:paraId="5BE51EA5" w14:textId="7F9A61BB" w:rsidR="00B86FE9" w:rsidRPr="008247ED" w:rsidRDefault="00B86FE9" w:rsidP="00B0451A">
            <w:pPr>
              <w:suppressAutoHyphens/>
              <w:jc w:val="both"/>
              <w:rPr>
                <w:lang w:eastAsia="ar-SA"/>
              </w:rPr>
            </w:pPr>
            <w:r w:rsidRPr="008247ED">
              <w:rPr>
                <w:lang w:eastAsia="ar-SA"/>
              </w:rPr>
              <w:t>Наименование: АО «</w:t>
            </w:r>
            <w:r w:rsidR="00387244">
              <w:rPr>
                <w:lang w:eastAsia="ar-SA"/>
              </w:rPr>
              <w:t>АТЭК</w:t>
            </w:r>
            <w:r w:rsidRPr="008247ED">
              <w:rPr>
                <w:lang w:eastAsia="ar-SA"/>
              </w:rPr>
              <w:t>»</w:t>
            </w:r>
            <w:r w:rsidR="000A5633" w:rsidRPr="008247ED">
              <w:rPr>
                <w:lang w:eastAsia="ar-SA"/>
              </w:rPr>
              <w:t>.</w:t>
            </w:r>
          </w:p>
          <w:p w14:paraId="7FD598A6" w14:textId="3FAF4088" w:rsidR="00B86FE9" w:rsidRPr="008247ED" w:rsidRDefault="00B86FE9" w:rsidP="00387244">
            <w:pPr>
              <w:suppressAutoHyphens/>
              <w:snapToGrid w:val="0"/>
              <w:rPr>
                <w:lang w:eastAsia="ar-SA"/>
              </w:rPr>
            </w:pPr>
            <w:r w:rsidRPr="008247ED">
              <w:rPr>
                <w:lang w:eastAsia="ar-SA"/>
              </w:rPr>
              <w:t xml:space="preserve">Почтовый адрес: </w:t>
            </w:r>
            <w:r w:rsidR="00387244" w:rsidRPr="00FE781D">
              <w:rPr>
                <w:lang w:eastAsia="ar-SA"/>
              </w:rPr>
              <w:t>350000, г. Краснодар, ул. Длинная, д. 120</w:t>
            </w:r>
            <w:r w:rsidRPr="008247ED">
              <w:rPr>
                <w:lang w:eastAsia="ar-SA"/>
              </w:rPr>
              <w:t>.</w:t>
            </w:r>
          </w:p>
          <w:p w14:paraId="5527C23D" w14:textId="77777777" w:rsidR="0008598D" w:rsidRDefault="00AA492C" w:rsidP="00B0451A">
            <w:pPr>
              <w:jc w:val="both"/>
              <w:rPr>
                <w:rStyle w:val="a7"/>
              </w:rPr>
            </w:pPr>
            <w:r>
              <w:rPr>
                <w:lang w:eastAsia="ar-SA"/>
              </w:rPr>
              <w:t>Адрес электронной почты</w:t>
            </w:r>
            <w:r w:rsidRPr="004C19A6">
              <w:rPr>
                <w:lang w:eastAsia="ar-SA"/>
              </w:rPr>
              <w:t>:</w:t>
            </w:r>
            <w:r w:rsidR="004C19A6" w:rsidRPr="004C19A6">
              <w:rPr>
                <w:rStyle w:val="a7"/>
              </w:rPr>
              <w:t xml:space="preserve"> </w:t>
            </w:r>
          </w:p>
          <w:p w14:paraId="404E0A0C" w14:textId="09495FF1" w:rsidR="00B86FE9" w:rsidRPr="0008598D" w:rsidRDefault="00327211" w:rsidP="00B0451A">
            <w:pPr>
              <w:jc w:val="both"/>
              <w:rPr>
                <w:color w:val="1F497D"/>
              </w:rPr>
            </w:pPr>
            <w:hyperlink r:id="rId8" w:history="1">
              <w:r w:rsidR="00387244" w:rsidRPr="00CD4663">
                <w:rPr>
                  <w:rStyle w:val="a7"/>
                </w:rPr>
                <w:t>kuvshinova-on@krteplo.ru</w:t>
              </w:r>
            </w:hyperlink>
            <w:r w:rsidR="00387244">
              <w:t xml:space="preserve"> </w:t>
            </w:r>
            <w:hyperlink r:id="rId9" w:history="1"/>
          </w:p>
          <w:p w14:paraId="0CE43E03" w14:textId="5F7FAA25" w:rsidR="00B86FE9" w:rsidRPr="008247ED" w:rsidRDefault="00B86FE9" w:rsidP="00B0451A">
            <w:pPr>
              <w:suppressAutoHyphens/>
              <w:jc w:val="both"/>
              <w:rPr>
                <w:lang w:eastAsia="ar-SA"/>
              </w:rPr>
            </w:pPr>
            <w:r w:rsidRPr="008247ED">
              <w:rPr>
                <w:lang w:eastAsia="ar-SA"/>
              </w:rPr>
              <w:t>Тел</w:t>
            </w:r>
            <w:r w:rsidR="00B86ED8">
              <w:rPr>
                <w:lang w:eastAsia="ar-SA"/>
              </w:rPr>
              <w:t xml:space="preserve">ефон: </w:t>
            </w:r>
            <w:r w:rsidR="000A1F9D">
              <w:t xml:space="preserve">+7 </w:t>
            </w:r>
            <w:r w:rsidR="000A1F9D" w:rsidRPr="0085682C">
              <w:t>(</w:t>
            </w:r>
            <w:r w:rsidR="000A1F9D">
              <w:t>861</w:t>
            </w:r>
            <w:r w:rsidR="000A1F9D" w:rsidRPr="0085682C">
              <w:t xml:space="preserve">) </w:t>
            </w:r>
            <w:r w:rsidR="000A1F9D" w:rsidRPr="000A1F9D">
              <w:t>299-10-10</w:t>
            </w:r>
            <w:r w:rsidR="000A1F9D">
              <w:t xml:space="preserve"> (доб. </w:t>
            </w:r>
            <w:r w:rsidR="000A1F9D" w:rsidRPr="000A1F9D">
              <w:t>388</w:t>
            </w:r>
            <w:r w:rsidR="000A1F9D">
              <w:t>)</w:t>
            </w:r>
          </w:p>
          <w:p w14:paraId="2B2BAFCA" w14:textId="47874F54" w:rsidR="00CE06D9" w:rsidRPr="008247ED" w:rsidRDefault="00B86FE9" w:rsidP="00B0451A">
            <w:pPr>
              <w:widowControl w:val="0"/>
              <w:jc w:val="both"/>
              <w:rPr>
                <w:lang w:eastAsia="ar-SA"/>
              </w:rPr>
            </w:pPr>
            <w:r w:rsidRPr="008247ED">
              <w:rPr>
                <w:lang w:eastAsia="ar-SA"/>
              </w:rPr>
              <w:t xml:space="preserve">Контактные лица: </w:t>
            </w:r>
            <w:r w:rsidR="004C19A6">
              <w:rPr>
                <w:lang w:eastAsia="ar-SA"/>
              </w:rPr>
              <w:t xml:space="preserve">Кувшинова Оксана Николаевна </w:t>
            </w:r>
          </w:p>
        </w:tc>
      </w:tr>
      <w:tr w:rsidR="00CE06D9" w:rsidRPr="0053441E" w14:paraId="2A7DB463" w14:textId="77777777" w:rsidTr="00642752">
        <w:trPr>
          <w:trHeight w:val="276"/>
          <w:jc w:val="center"/>
        </w:trPr>
        <w:tc>
          <w:tcPr>
            <w:tcW w:w="529" w:type="pct"/>
            <w:vAlign w:val="center"/>
          </w:tcPr>
          <w:p w14:paraId="7BE82B7E" w14:textId="77777777" w:rsidR="00CE06D9" w:rsidRPr="008247ED" w:rsidRDefault="00CE06D9" w:rsidP="00581D2C">
            <w:pPr>
              <w:pStyle w:val="aff4"/>
              <w:widowControl w:val="0"/>
              <w:numPr>
                <w:ilvl w:val="0"/>
                <w:numId w:val="4"/>
              </w:numPr>
              <w:snapToGrid w:val="0"/>
              <w:jc w:val="center"/>
              <w:rPr>
                <w:lang w:eastAsia="ar-SA"/>
              </w:rPr>
            </w:pPr>
          </w:p>
        </w:tc>
        <w:tc>
          <w:tcPr>
            <w:tcW w:w="1768" w:type="pct"/>
            <w:vAlign w:val="center"/>
          </w:tcPr>
          <w:p w14:paraId="14D9791C" w14:textId="77777777" w:rsidR="00CE06D9" w:rsidRPr="008247ED" w:rsidRDefault="00CE06D9" w:rsidP="00FD0BC7">
            <w:pPr>
              <w:widowControl w:val="0"/>
              <w:snapToGrid w:val="0"/>
              <w:ind w:right="-144"/>
              <w:rPr>
                <w:lang w:eastAsia="ar-SA"/>
              </w:rPr>
            </w:pPr>
            <w:r w:rsidRPr="008247ED">
              <w:rPr>
                <w:lang w:eastAsia="ar-SA"/>
              </w:rPr>
              <w:t xml:space="preserve">Предмет </w:t>
            </w:r>
            <w:r w:rsidR="00635AED" w:rsidRPr="008247ED">
              <w:rPr>
                <w:lang w:eastAsia="ar-SA"/>
              </w:rPr>
              <w:t>Запрос</w:t>
            </w:r>
            <w:r w:rsidRPr="008247ED">
              <w:rPr>
                <w:lang w:eastAsia="ar-SA"/>
              </w:rPr>
              <w:t>а</w:t>
            </w:r>
            <w:r w:rsidR="00BB3104" w:rsidRPr="008247ED">
              <w:rPr>
                <w:lang w:eastAsia="ar-SA"/>
              </w:rPr>
              <w:t>:</w:t>
            </w:r>
          </w:p>
        </w:tc>
        <w:tc>
          <w:tcPr>
            <w:tcW w:w="2703" w:type="pct"/>
            <w:shd w:val="clear" w:color="auto" w:fill="auto"/>
            <w:vAlign w:val="center"/>
          </w:tcPr>
          <w:p w14:paraId="7607F638" w14:textId="11737184" w:rsidR="00A108A5" w:rsidRPr="00937A6E" w:rsidRDefault="00327211" w:rsidP="002A2CBB">
            <w:pPr>
              <w:suppressAutoHyphens/>
              <w:jc w:val="both"/>
              <w:rPr>
                <w:highlight w:val="yellow"/>
              </w:rPr>
            </w:pPr>
            <w:r w:rsidRPr="00327211">
              <w:t>Поставка стального трубопроката для нужд филиала АО "АТЭК" "Майкопские тепловые сети"</w:t>
            </w:r>
          </w:p>
        </w:tc>
      </w:tr>
      <w:tr w:rsidR="004533CE" w:rsidRPr="0053441E" w14:paraId="73DD2E56" w14:textId="77777777" w:rsidTr="00642752">
        <w:trPr>
          <w:trHeight w:val="276"/>
          <w:jc w:val="center"/>
        </w:trPr>
        <w:tc>
          <w:tcPr>
            <w:tcW w:w="529" w:type="pct"/>
            <w:vAlign w:val="center"/>
          </w:tcPr>
          <w:p w14:paraId="63294097" w14:textId="129E4992" w:rsidR="004533CE" w:rsidRPr="008247ED" w:rsidRDefault="004533CE" w:rsidP="00B06CE1">
            <w:pPr>
              <w:widowControl w:val="0"/>
              <w:snapToGrid w:val="0"/>
              <w:jc w:val="center"/>
              <w:rPr>
                <w:lang w:eastAsia="ar-SA"/>
              </w:rPr>
            </w:pPr>
            <w:r>
              <w:rPr>
                <w:lang w:eastAsia="ar-SA"/>
              </w:rPr>
              <w:t>2.1.</w:t>
            </w:r>
          </w:p>
        </w:tc>
        <w:tc>
          <w:tcPr>
            <w:tcW w:w="1768" w:type="pct"/>
            <w:vAlign w:val="center"/>
          </w:tcPr>
          <w:p w14:paraId="409FC5DC" w14:textId="5746D6EF" w:rsidR="004533CE" w:rsidRPr="008247ED" w:rsidRDefault="004533CE" w:rsidP="00FD0BC7">
            <w:pPr>
              <w:widowControl w:val="0"/>
              <w:snapToGrid w:val="0"/>
              <w:ind w:right="-144"/>
              <w:rPr>
                <w:lang w:eastAsia="ar-SA"/>
              </w:rPr>
            </w:pPr>
            <w:r w:rsidRPr="0086153F">
              <w:t>Участие в закупке субъектов МСП</w:t>
            </w:r>
          </w:p>
        </w:tc>
        <w:tc>
          <w:tcPr>
            <w:tcW w:w="2703" w:type="pct"/>
            <w:shd w:val="clear" w:color="auto" w:fill="auto"/>
            <w:vAlign w:val="center"/>
          </w:tcPr>
          <w:p w14:paraId="4C765D11" w14:textId="57C1EEA3" w:rsidR="004533CE" w:rsidRPr="00937A6E" w:rsidRDefault="004533CE" w:rsidP="00D678F0">
            <w:pPr>
              <w:widowControl w:val="0"/>
              <w:jc w:val="both"/>
              <w:rPr>
                <w:bCs/>
              </w:rPr>
            </w:pPr>
            <w:r w:rsidRPr="0086153F">
              <w:t>Участником настоящей закупки может быть только субъект МСП, определяемый в соответствии с условиями Закона 209-ФЗ.</w:t>
            </w:r>
          </w:p>
        </w:tc>
      </w:tr>
      <w:tr w:rsidR="00CE06D9" w:rsidRPr="00932FAE" w14:paraId="43A016A9" w14:textId="77777777" w:rsidTr="00642752">
        <w:trPr>
          <w:trHeight w:val="276"/>
          <w:jc w:val="center"/>
        </w:trPr>
        <w:tc>
          <w:tcPr>
            <w:tcW w:w="529" w:type="pct"/>
            <w:vAlign w:val="center"/>
          </w:tcPr>
          <w:p w14:paraId="337DFF20" w14:textId="77777777" w:rsidR="00CE06D9" w:rsidRPr="008247ED" w:rsidRDefault="00CE06D9" w:rsidP="00043DB1">
            <w:pPr>
              <w:pStyle w:val="aff4"/>
              <w:widowControl w:val="0"/>
              <w:numPr>
                <w:ilvl w:val="0"/>
                <w:numId w:val="4"/>
              </w:numPr>
              <w:snapToGrid w:val="0"/>
              <w:jc w:val="center"/>
              <w:rPr>
                <w:lang w:eastAsia="ar-SA"/>
              </w:rPr>
            </w:pPr>
          </w:p>
        </w:tc>
        <w:tc>
          <w:tcPr>
            <w:tcW w:w="1768" w:type="pct"/>
            <w:vAlign w:val="center"/>
          </w:tcPr>
          <w:p w14:paraId="03B13B35" w14:textId="234419A5" w:rsidR="00CE06D9" w:rsidRPr="008247ED" w:rsidRDefault="00CE06D9" w:rsidP="00FD0BC7">
            <w:pPr>
              <w:widowControl w:val="0"/>
              <w:snapToGrid w:val="0"/>
              <w:rPr>
                <w:lang w:eastAsia="ar-SA"/>
              </w:rPr>
            </w:pPr>
            <w:r w:rsidRPr="008247ED">
              <w:rPr>
                <w:lang w:eastAsia="ar-SA"/>
              </w:rPr>
              <w:t>Официальный сайт, на котором размещена документация</w:t>
            </w:r>
            <w:r w:rsidR="00861797">
              <w:rPr>
                <w:lang w:eastAsia="ar-SA"/>
              </w:rPr>
              <w:t xml:space="preserve"> о закупке</w:t>
            </w:r>
            <w:r w:rsidR="00BB3104" w:rsidRPr="008247ED">
              <w:rPr>
                <w:lang w:eastAsia="ar-SA"/>
              </w:rPr>
              <w:t>:</w:t>
            </w:r>
          </w:p>
        </w:tc>
        <w:tc>
          <w:tcPr>
            <w:tcW w:w="2703" w:type="pct"/>
            <w:vAlign w:val="center"/>
          </w:tcPr>
          <w:p w14:paraId="413905CB" w14:textId="77777777" w:rsidR="00CE06D9" w:rsidRPr="00FE5C0C" w:rsidRDefault="00327211" w:rsidP="00FD0BC7">
            <w:pPr>
              <w:widowControl w:val="0"/>
              <w:jc w:val="both"/>
              <w:rPr>
                <w:lang w:eastAsia="ar-SA"/>
              </w:rPr>
            </w:pPr>
            <w:hyperlink r:id="rId10" w:history="1">
              <w:r w:rsidR="00BD1039" w:rsidRPr="00FE5C0C">
                <w:t>www.zakupki.gov.ru</w:t>
              </w:r>
            </w:hyperlink>
          </w:p>
        </w:tc>
      </w:tr>
      <w:tr w:rsidR="00CE06D9" w:rsidRPr="00932FAE" w14:paraId="2CF608FB" w14:textId="77777777" w:rsidTr="00642752">
        <w:trPr>
          <w:trHeight w:val="276"/>
          <w:jc w:val="center"/>
        </w:trPr>
        <w:tc>
          <w:tcPr>
            <w:tcW w:w="529" w:type="pct"/>
            <w:vAlign w:val="center"/>
          </w:tcPr>
          <w:p w14:paraId="6F922A08" w14:textId="77777777" w:rsidR="00CE06D9" w:rsidRPr="008247ED" w:rsidRDefault="000629E2" w:rsidP="00581D2C">
            <w:pPr>
              <w:pStyle w:val="aff4"/>
              <w:widowControl w:val="0"/>
              <w:numPr>
                <w:ilvl w:val="0"/>
                <w:numId w:val="4"/>
              </w:numPr>
              <w:snapToGrid w:val="0"/>
              <w:jc w:val="center"/>
              <w:rPr>
                <w:lang w:eastAsia="ar-SA"/>
              </w:rPr>
            </w:pPr>
            <w:r w:rsidRPr="008247ED">
              <w:rPr>
                <w:lang w:eastAsia="ar-SA"/>
              </w:rPr>
              <w:t xml:space="preserve"> </w:t>
            </w:r>
          </w:p>
        </w:tc>
        <w:tc>
          <w:tcPr>
            <w:tcW w:w="1768" w:type="pct"/>
            <w:vAlign w:val="center"/>
          </w:tcPr>
          <w:p w14:paraId="55637089" w14:textId="77777777" w:rsidR="00CE06D9" w:rsidRPr="008247ED" w:rsidRDefault="00CE06D9" w:rsidP="00FD0BC7">
            <w:pPr>
              <w:widowControl w:val="0"/>
              <w:snapToGrid w:val="0"/>
              <w:rPr>
                <w:lang w:eastAsia="ar-SA"/>
              </w:rPr>
            </w:pPr>
            <w:r w:rsidRPr="008247ED">
              <w:rPr>
                <w:lang w:eastAsia="ar-SA"/>
              </w:rPr>
              <w:t xml:space="preserve">Предмет </w:t>
            </w:r>
            <w:r w:rsidRPr="008247ED">
              <w:rPr>
                <w:color w:val="000000"/>
                <w:lang w:eastAsia="ar-SA"/>
              </w:rPr>
              <w:t>договора</w:t>
            </w:r>
            <w:r w:rsidRPr="008247ED">
              <w:rPr>
                <w:lang w:eastAsia="ar-SA"/>
              </w:rPr>
              <w:t>:</w:t>
            </w:r>
            <w:r w:rsidR="00553C1B" w:rsidRPr="008247ED">
              <w:rPr>
                <w:lang w:eastAsia="ar-SA"/>
              </w:rPr>
              <w:t xml:space="preserve"> </w:t>
            </w:r>
            <w:r w:rsidRPr="008247ED">
              <w:rPr>
                <w:lang w:eastAsia="ar-SA"/>
              </w:rPr>
              <w:t>наименование, объем и характе</w:t>
            </w:r>
            <w:r w:rsidR="00553C1B" w:rsidRPr="008247ED">
              <w:rPr>
                <w:lang w:eastAsia="ar-SA"/>
              </w:rPr>
              <w:t xml:space="preserve">ристика поставляемой Продукции; </w:t>
            </w:r>
            <w:r w:rsidRPr="008247ED">
              <w:rPr>
                <w:lang w:eastAsia="ar-SA"/>
              </w:rPr>
              <w:t>место, условия и сроки поставки</w:t>
            </w:r>
            <w:r w:rsidR="00BB3104" w:rsidRPr="008247ED">
              <w:rPr>
                <w:lang w:eastAsia="ar-SA"/>
              </w:rPr>
              <w:t>:</w:t>
            </w:r>
          </w:p>
        </w:tc>
        <w:tc>
          <w:tcPr>
            <w:tcW w:w="2703" w:type="pct"/>
            <w:vAlign w:val="center"/>
          </w:tcPr>
          <w:p w14:paraId="41A548E2" w14:textId="304028AF" w:rsidR="00721037" w:rsidRDefault="00CE06D9" w:rsidP="000A1F9D">
            <w:pPr>
              <w:widowControl w:val="0"/>
              <w:jc w:val="both"/>
            </w:pPr>
            <w:r w:rsidRPr="00FE5C0C">
              <w:rPr>
                <w:b/>
                <w:bCs/>
                <w:lang w:eastAsia="ar-SA"/>
              </w:rPr>
              <w:t>Предмет договора:</w:t>
            </w:r>
            <w:r w:rsidR="004C19A6" w:rsidRPr="002C2845">
              <w:t xml:space="preserve"> </w:t>
            </w:r>
            <w:r w:rsidR="003F6D18" w:rsidRPr="003F6D18">
              <w:t>Поставка каменного угля</w:t>
            </w:r>
          </w:p>
          <w:p w14:paraId="4E14AEA0" w14:textId="1250D26D" w:rsidR="00651A82" w:rsidRDefault="00CE06D9" w:rsidP="000A1F9D">
            <w:pPr>
              <w:widowControl w:val="0"/>
              <w:jc w:val="both"/>
              <w:rPr>
                <w:b/>
                <w:color w:val="000000"/>
                <w:lang w:eastAsia="ar-SA"/>
              </w:rPr>
            </w:pPr>
            <w:r w:rsidRPr="00FE5C0C">
              <w:rPr>
                <w:b/>
                <w:color w:val="000000"/>
                <w:lang w:eastAsia="ar-SA"/>
              </w:rPr>
              <w:t>Объем и характеристика</w:t>
            </w:r>
            <w:r w:rsidR="00295C67" w:rsidRPr="00FE5C0C">
              <w:rPr>
                <w:b/>
                <w:color w:val="000000"/>
                <w:lang w:eastAsia="ar-SA"/>
              </w:rPr>
              <w:t xml:space="preserve"> </w:t>
            </w:r>
            <w:r w:rsidR="00295C67" w:rsidRPr="00FE5C0C">
              <w:rPr>
                <w:b/>
                <w:lang w:eastAsia="ar-SA"/>
              </w:rPr>
              <w:t>Продукции</w:t>
            </w:r>
            <w:r w:rsidR="00295C67" w:rsidRPr="00FE5C0C">
              <w:rPr>
                <w:b/>
                <w:color w:val="000000"/>
                <w:lang w:eastAsia="ar-SA"/>
              </w:rPr>
              <w:t>:</w:t>
            </w:r>
            <w:r w:rsidRPr="00FE5C0C">
              <w:rPr>
                <w:b/>
                <w:color w:val="000000"/>
                <w:lang w:eastAsia="ar-SA"/>
              </w:rPr>
              <w:t xml:space="preserve"> </w:t>
            </w:r>
          </w:p>
          <w:p w14:paraId="1E0E1C90" w14:textId="469E1C47" w:rsidR="00CE06D9" w:rsidRPr="00FE5C0C" w:rsidRDefault="00CE06D9" w:rsidP="00FD0BC7">
            <w:pPr>
              <w:widowControl w:val="0"/>
              <w:jc w:val="both"/>
              <w:rPr>
                <w:color w:val="000000"/>
                <w:lang w:eastAsia="ar-SA"/>
              </w:rPr>
            </w:pPr>
            <w:r w:rsidRPr="00FE5C0C">
              <w:rPr>
                <w:color w:val="000000"/>
                <w:lang w:eastAsia="ar-SA"/>
              </w:rPr>
              <w:t xml:space="preserve">указаны в </w:t>
            </w:r>
            <w:r w:rsidRPr="00FE5C0C">
              <w:rPr>
                <w:b/>
                <w:color w:val="000000"/>
                <w:lang w:eastAsia="ar-SA"/>
              </w:rPr>
              <w:t>Приложении №</w:t>
            </w:r>
            <w:r w:rsidR="00295C67" w:rsidRPr="00FE5C0C">
              <w:rPr>
                <w:b/>
                <w:color w:val="000000"/>
                <w:lang w:eastAsia="ar-SA"/>
              </w:rPr>
              <w:t xml:space="preserve"> </w:t>
            </w:r>
            <w:r w:rsidRPr="00FE5C0C">
              <w:rPr>
                <w:b/>
                <w:color w:val="000000"/>
                <w:lang w:eastAsia="ar-SA"/>
              </w:rPr>
              <w:t>1</w:t>
            </w:r>
            <w:r w:rsidRPr="00FE5C0C">
              <w:rPr>
                <w:color w:val="000000"/>
                <w:lang w:eastAsia="ar-SA"/>
              </w:rPr>
              <w:t xml:space="preserve"> </w:t>
            </w:r>
            <w:r w:rsidR="00295C67" w:rsidRPr="00FE5C0C">
              <w:rPr>
                <w:color w:val="000000"/>
                <w:lang w:eastAsia="ar-SA"/>
              </w:rPr>
              <w:t xml:space="preserve">(Техническое задание) </w:t>
            </w:r>
            <w:r w:rsidRPr="00FE5C0C">
              <w:rPr>
                <w:color w:val="000000"/>
                <w:lang w:eastAsia="ar-SA"/>
              </w:rPr>
              <w:t>к настоящей Информационной карте.</w:t>
            </w:r>
          </w:p>
          <w:p w14:paraId="513C6291" w14:textId="77777777" w:rsidR="00327211" w:rsidRDefault="00993D56" w:rsidP="00327211">
            <w:pPr>
              <w:pStyle w:val="western"/>
              <w:spacing w:before="0" w:beforeAutospacing="0"/>
              <w:ind w:firstLine="709"/>
            </w:pPr>
            <w:r w:rsidRPr="00FE5C0C">
              <w:rPr>
                <w:b/>
                <w:lang w:eastAsia="ar-SA"/>
              </w:rPr>
              <w:t xml:space="preserve">Срок </w:t>
            </w:r>
            <w:r w:rsidR="008B30B6" w:rsidRPr="00FE5C0C">
              <w:rPr>
                <w:b/>
                <w:lang w:eastAsia="ar-SA"/>
              </w:rPr>
              <w:t xml:space="preserve">поставки Продукции </w:t>
            </w:r>
            <w:r w:rsidR="008B30B6">
              <w:rPr>
                <w:b/>
                <w:lang w:eastAsia="ar-SA"/>
              </w:rPr>
              <w:t>(</w:t>
            </w:r>
            <w:r w:rsidRPr="00FE5C0C">
              <w:rPr>
                <w:b/>
                <w:lang w:eastAsia="ar-SA"/>
              </w:rPr>
              <w:t>выполнения Работ</w:t>
            </w:r>
            <w:proofErr w:type="gramStart"/>
            <w:r w:rsidR="008B30B6">
              <w:rPr>
                <w:b/>
                <w:lang w:eastAsia="ar-SA"/>
              </w:rPr>
              <w:t>)</w:t>
            </w:r>
            <w:r w:rsidRPr="00FE5C0C">
              <w:rPr>
                <w:b/>
                <w:lang w:eastAsia="ar-SA"/>
              </w:rPr>
              <w:t>:</w:t>
            </w:r>
            <w:r w:rsidR="00937A6E" w:rsidRPr="002A2CBB">
              <w:rPr>
                <w:lang w:eastAsia="ar-SA"/>
              </w:rPr>
              <w:t xml:space="preserve"> </w:t>
            </w:r>
            <w:r w:rsidR="00327211">
              <w:rPr>
                <w:lang w:eastAsia="ar-SA"/>
              </w:rPr>
              <w:t xml:space="preserve"> </w:t>
            </w:r>
            <w:r w:rsidR="00327211">
              <w:t>п</w:t>
            </w:r>
            <w:r w:rsidR="00327211" w:rsidRPr="00B226CF">
              <w:t>оставка</w:t>
            </w:r>
            <w:proofErr w:type="gramEnd"/>
            <w:r w:rsidR="00327211" w:rsidRPr="00B226CF">
              <w:t xml:space="preserve"> Товара до склада Покупателя производится </w:t>
            </w:r>
            <w:r w:rsidR="00327211">
              <w:t>единовременно</w:t>
            </w:r>
            <w:r w:rsidR="00327211" w:rsidRPr="00B226CF">
              <w:t xml:space="preserve"> за счет Поставщика </w:t>
            </w:r>
            <w:r w:rsidR="00327211" w:rsidRPr="00B226CF">
              <w:rPr>
                <w:shd w:val="clear" w:color="auto" w:fill="FFFFFF"/>
                <w:lang w:val="de-DE"/>
              </w:rPr>
              <w:t xml:space="preserve">в </w:t>
            </w:r>
            <w:proofErr w:type="spellStart"/>
            <w:r w:rsidR="00327211" w:rsidRPr="00B226CF">
              <w:rPr>
                <w:shd w:val="clear" w:color="auto" w:fill="FFFFFF"/>
                <w:lang w:val="de-DE"/>
              </w:rPr>
              <w:t>течение</w:t>
            </w:r>
            <w:proofErr w:type="spellEnd"/>
            <w:r w:rsidR="00327211" w:rsidRPr="00B226CF">
              <w:rPr>
                <w:shd w:val="clear" w:color="auto" w:fill="FFFFFF"/>
                <w:lang w:val="de-DE"/>
              </w:rPr>
              <w:t xml:space="preserve"> </w:t>
            </w:r>
            <w:r w:rsidR="00327211">
              <w:rPr>
                <w:shd w:val="clear" w:color="auto" w:fill="FFFFFF"/>
              </w:rPr>
              <w:t>20</w:t>
            </w:r>
            <w:r w:rsidR="00327211" w:rsidRPr="00B226CF">
              <w:rPr>
                <w:shd w:val="clear" w:color="auto" w:fill="FFFFFF"/>
              </w:rPr>
              <w:t xml:space="preserve"> (</w:t>
            </w:r>
            <w:r w:rsidR="00327211">
              <w:rPr>
                <w:shd w:val="clear" w:color="auto" w:fill="FFFFFF"/>
              </w:rPr>
              <w:t>двадцати</w:t>
            </w:r>
            <w:r w:rsidR="00327211" w:rsidRPr="00B226CF">
              <w:rPr>
                <w:shd w:val="clear" w:color="auto" w:fill="FFFFFF"/>
              </w:rPr>
              <w:t xml:space="preserve">) календарных </w:t>
            </w:r>
            <w:proofErr w:type="spellStart"/>
            <w:r w:rsidR="00327211" w:rsidRPr="00B226CF">
              <w:rPr>
                <w:shd w:val="clear" w:color="auto" w:fill="FFFFFF"/>
                <w:lang w:val="de-DE"/>
              </w:rPr>
              <w:t>дней</w:t>
            </w:r>
            <w:proofErr w:type="spellEnd"/>
            <w:r w:rsidR="00327211" w:rsidRPr="00B226CF">
              <w:rPr>
                <w:shd w:val="clear" w:color="auto" w:fill="FFFFFF"/>
                <w:lang w:val="de-DE"/>
              </w:rPr>
              <w:t xml:space="preserve"> с </w:t>
            </w:r>
            <w:proofErr w:type="spellStart"/>
            <w:r w:rsidR="00327211" w:rsidRPr="00B226CF">
              <w:rPr>
                <w:shd w:val="clear" w:color="auto" w:fill="FFFFFF"/>
                <w:lang w:val="de-DE"/>
              </w:rPr>
              <w:t>момента</w:t>
            </w:r>
            <w:proofErr w:type="spellEnd"/>
            <w:r w:rsidR="00327211" w:rsidRPr="00B226CF">
              <w:rPr>
                <w:shd w:val="clear" w:color="auto" w:fill="FFFFFF"/>
                <w:lang w:val="de-DE"/>
              </w:rPr>
              <w:t xml:space="preserve"> </w:t>
            </w:r>
            <w:r w:rsidR="00327211" w:rsidRPr="00B226CF">
              <w:t>перечисления Покупателем авансового платежа в размере 50% от стоимости Товара, указанной в счете на оплату</w:t>
            </w:r>
            <w:r w:rsidR="00327211" w:rsidRPr="00B226CF">
              <w:rPr>
                <w:shd w:val="clear" w:color="auto" w:fill="FFFFFF"/>
              </w:rPr>
              <w:t xml:space="preserve">, в будние дни </w:t>
            </w:r>
            <w:r w:rsidR="00327211" w:rsidRPr="00B226CF">
              <w:rPr>
                <w:shd w:val="clear" w:color="auto" w:fill="FFFFFF"/>
                <w:lang w:val="de-DE"/>
              </w:rPr>
              <w:t xml:space="preserve">с 08-00 </w:t>
            </w:r>
            <w:proofErr w:type="spellStart"/>
            <w:r w:rsidR="00327211" w:rsidRPr="00B226CF">
              <w:rPr>
                <w:shd w:val="clear" w:color="auto" w:fill="FFFFFF"/>
                <w:lang w:val="de-DE"/>
              </w:rPr>
              <w:t>до</w:t>
            </w:r>
            <w:proofErr w:type="spellEnd"/>
            <w:r w:rsidR="00327211" w:rsidRPr="00B226CF">
              <w:rPr>
                <w:shd w:val="clear" w:color="auto" w:fill="FFFFFF"/>
                <w:lang w:val="de-DE"/>
              </w:rPr>
              <w:t xml:space="preserve"> 16-00 </w:t>
            </w:r>
            <w:proofErr w:type="spellStart"/>
            <w:r w:rsidR="00327211" w:rsidRPr="00B226CF">
              <w:rPr>
                <w:shd w:val="clear" w:color="auto" w:fill="FFFFFF"/>
                <w:lang w:val="de-DE"/>
              </w:rPr>
              <w:t>часов</w:t>
            </w:r>
            <w:proofErr w:type="spellEnd"/>
            <w:r w:rsidR="00327211" w:rsidRPr="00B226CF">
              <w:t xml:space="preserve">. </w:t>
            </w:r>
          </w:p>
          <w:p w14:paraId="3C7EF9C3" w14:textId="1C0153A0" w:rsidR="00C829B2" w:rsidRDefault="00993D56" w:rsidP="00327211">
            <w:pPr>
              <w:pStyle w:val="western"/>
              <w:spacing w:before="0" w:beforeAutospacing="0"/>
              <w:ind w:firstLine="709"/>
              <w:rPr>
                <w:lang w:eastAsia="ar-SA"/>
              </w:rPr>
            </w:pPr>
            <w:r w:rsidRPr="00FE5C0C">
              <w:rPr>
                <w:b/>
                <w:lang w:eastAsia="ar-SA"/>
              </w:rPr>
              <w:t>Место поставки Продукции (выполнения работ):</w:t>
            </w:r>
            <w:r w:rsidRPr="00FE5C0C">
              <w:rPr>
                <w:lang w:eastAsia="ar-SA"/>
              </w:rPr>
              <w:t xml:space="preserve"> </w:t>
            </w:r>
            <w:r w:rsidR="00276E56">
              <w:t xml:space="preserve">Республика Адыгея, </w:t>
            </w:r>
            <w:r w:rsidR="00276E56" w:rsidRPr="00082229">
              <w:t xml:space="preserve">г. </w:t>
            </w:r>
            <w:r w:rsidR="00276E56">
              <w:t>Майкоп</w:t>
            </w:r>
            <w:r w:rsidR="00276E56" w:rsidRPr="00082229">
              <w:t xml:space="preserve">, ул. </w:t>
            </w:r>
            <w:r w:rsidR="00276E56">
              <w:t>12 Марта</w:t>
            </w:r>
            <w:r w:rsidR="00276E56" w:rsidRPr="00082229">
              <w:t>, д. 1</w:t>
            </w:r>
            <w:r w:rsidR="00276E56">
              <w:t>51</w:t>
            </w:r>
          </w:p>
          <w:p w14:paraId="245D5E43" w14:textId="3DBBA336" w:rsidR="00E56789" w:rsidRPr="00461816" w:rsidRDefault="00E56789" w:rsidP="00461816">
            <w:pPr>
              <w:widowControl w:val="0"/>
              <w:jc w:val="both"/>
              <w:rPr>
                <w:lang w:eastAsia="ar-SA"/>
              </w:rPr>
            </w:pPr>
            <w:r w:rsidRPr="00E56789">
              <w:rPr>
                <w:b/>
                <w:bCs/>
              </w:rPr>
              <w:t>Срок действия Оферты</w:t>
            </w:r>
            <w:r w:rsidRPr="00083815">
              <w:t xml:space="preserve"> не должен быть менее </w:t>
            </w:r>
            <w:r>
              <w:t>120</w:t>
            </w:r>
            <w:r w:rsidRPr="00083815">
              <w:t xml:space="preserve"> (</w:t>
            </w:r>
            <w:r>
              <w:t>ста двадцати</w:t>
            </w:r>
            <w:r w:rsidRPr="00083815">
              <w:t>) календарных дней со дня, следующего за днем окончания приема Заявок</w:t>
            </w:r>
            <w:r>
              <w:t>.</w:t>
            </w:r>
          </w:p>
        </w:tc>
      </w:tr>
      <w:tr w:rsidR="00BA0D4B" w:rsidRPr="00C50A68" w14:paraId="3C05B478" w14:textId="77777777" w:rsidTr="00642752">
        <w:trPr>
          <w:trHeight w:val="276"/>
          <w:jc w:val="center"/>
        </w:trPr>
        <w:tc>
          <w:tcPr>
            <w:tcW w:w="529" w:type="pct"/>
            <w:vAlign w:val="center"/>
          </w:tcPr>
          <w:p w14:paraId="75C35A73" w14:textId="77777777" w:rsidR="00BA0D4B" w:rsidRPr="009427DC" w:rsidRDefault="000629E2" w:rsidP="00581D2C">
            <w:pPr>
              <w:pStyle w:val="aff4"/>
              <w:widowControl w:val="0"/>
              <w:numPr>
                <w:ilvl w:val="0"/>
                <w:numId w:val="4"/>
              </w:numPr>
              <w:snapToGrid w:val="0"/>
              <w:jc w:val="center"/>
              <w:rPr>
                <w:lang w:eastAsia="ar-SA"/>
              </w:rPr>
            </w:pPr>
            <w:r w:rsidRPr="009427DC">
              <w:rPr>
                <w:lang w:eastAsia="ar-SA"/>
              </w:rPr>
              <w:t xml:space="preserve"> </w:t>
            </w:r>
          </w:p>
        </w:tc>
        <w:tc>
          <w:tcPr>
            <w:tcW w:w="1768" w:type="pct"/>
            <w:vAlign w:val="center"/>
          </w:tcPr>
          <w:p w14:paraId="6271E2BD" w14:textId="77777777" w:rsidR="00BA0D4B" w:rsidRPr="009427DC" w:rsidRDefault="00BA0D4B" w:rsidP="00FD0BC7">
            <w:pPr>
              <w:widowControl w:val="0"/>
              <w:snapToGrid w:val="0"/>
              <w:rPr>
                <w:lang w:eastAsia="ar-SA"/>
              </w:rPr>
            </w:pPr>
            <w:r w:rsidRPr="009427DC">
              <w:rPr>
                <w:lang w:eastAsia="ar-SA"/>
              </w:rPr>
              <w:t>Начальная (максимальная) цена договора:</w:t>
            </w:r>
          </w:p>
        </w:tc>
        <w:tc>
          <w:tcPr>
            <w:tcW w:w="2703" w:type="pct"/>
            <w:vAlign w:val="center"/>
          </w:tcPr>
          <w:p w14:paraId="3751D50A" w14:textId="77777777" w:rsidR="00D678F0" w:rsidRPr="009427DC" w:rsidRDefault="00BA0D4B" w:rsidP="003039E7">
            <w:pPr>
              <w:suppressAutoHyphens/>
              <w:jc w:val="both"/>
              <w:rPr>
                <w:b/>
                <w:color w:val="FF0000"/>
                <w:lang w:eastAsia="ar-SA"/>
              </w:rPr>
            </w:pPr>
            <w:r w:rsidRPr="009427DC">
              <w:rPr>
                <w:b/>
                <w:lang w:eastAsia="ar-SA"/>
              </w:rPr>
              <w:t>Начальная (максимальная) цена договора:</w:t>
            </w:r>
            <w:r w:rsidRPr="009427DC">
              <w:rPr>
                <w:b/>
                <w:color w:val="FF0000"/>
                <w:lang w:eastAsia="ar-SA"/>
              </w:rPr>
              <w:t xml:space="preserve"> </w:t>
            </w:r>
          </w:p>
          <w:p w14:paraId="687C9E46" w14:textId="73537F6C" w:rsidR="000B61C6" w:rsidRDefault="00276E56" w:rsidP="00A7170E">
            <w:pPr>
              <w:suppressAutoHyphens/>
              <w:ind w:left="16"/>
              <w:jc w:val="both"/>
              <w:rPr>
                <w:lang w:eastAsia="ar-SA"/>
              </w:rPr>
            </w:pPr>
            <w:r>
              <w:rPr>
                <w:color w:val="000000"/>
                <w:lang w:eastAsia="ar-SA"/>
              </w:rPr>
              <w:t>3 763 000</w:t>
            </w:r>
            <w:r w:rsidR="00FF5995" w:rsidRPr="00FF5995">
              <w:rPr>
                <w:color w:val="000000"/>
                <w:lang w:eastAsia="ar-SA"/>
              </w:rPr>
              <w:t xml:space="preserve"> </w:t>
            </w:r>
            <w:r w:rsidR="00D678F0" w:rsidRPr="009427DC">
              <w:rPr>
                <w:lang w:eastAsia="ar-SA"/>
              </w:rPr>
              <w:t>(</w:t>
            </w:r>
            <w:r>
              <w:rPr>
                <w:lang w:eastAsia="ar-SA"/>
              </w:rPr>
              <w:t xml:space="preserve">три </w:t>
            </w:r>
            <w:r w:rsidR="004D38AF" w:rsidRPr="009427DC">
              <w:rPr>
                <w:lang w:eastAsia="ar-SA"/>
              </w:rPr>
              <w:t>миллион</w:t>
            </w:r>
            <w:r w:rsidR="00A7170E" w:rsidRPr="009427DC">
              <w:rPr>
                <w:lang w:eastAsia="ar-SA"/>
              </w:rPr>
              <w:t>а</w:t>
            </w:r>
            <w:r w:rsidR="004D38AF" w:rsidRPr="009427DC">
              <w:rPr>
                <w:lang w:eastAsia="ar-SA"/>
              </w:rPr>
              <w:t xml:space="preserve"> </w:t>
            </w:r>
            <w:r>
              <w:rPr>
                <w:lang w:eastAsia="ar-SA"/>
              </w:rPr>
              <w:t>семьсот шестьдесят три</w:t>
            </w:r>
            <w:r w:rsidR="00354A2A">
              <w:rPr>
                <w:lang w:eastAsia="ar-SA"/>
              </w:rPr>
              <w:t xml:space="preserve"> </w:t>
            </w:r>
            <w:r w:rsidR="003F6D18">
              <w:rPr>
                <w:lang w:eastAsia="ar-SA"/>
              </w:rPr>
              <w:t>тысяч</w:t>
            </w:r>
            <w:r>
              <w:rPr>
                <w:lang w:eastAsia="ar-SA"/>
              </w:rPr>
              <w:t>и</w:t>
            </w:r>
            <w:r w:rsidR="00604214" w:rsidRPr="009427DC">
              <w:rPr>
                <w:lang w:eastAsia="ar-SA"/>
              </w:rPr>
              <w:t>) руб</w:t>
            </w:r>
            <w:r w:rsidR="004533CE" w:rsidRPr="009427DC">
              <w:rPr>
                <w:lang w:eastAsia="ar-SA"/>
              </w:rPr>
              <w:t>л</w:t>
            </w:r>
            <w:r w:rsidR="002A2CBB" w:rsidRPr="009427DC">
              <w:rPr>
                <w:lang w:eastAsia="ar-SA"/>
              </w:rPr>
              <w:t>ей</w:t>
            </w:r>
            <w:r w:rsidR="00604214" w:rsidRPr="009427DC">
              <w:rPr>
                <w:lang w:eastAsia="ar-SA"/>
              </w:rPr>
              <w:t xml:space="preserve"> </w:t>
            </w:r>
            <w:r w:rsidR="003F6D18">
              <w:rPr>
                <w:lang w:eastAsia="ar-SA"/>
              </w:rPr>
              <w:t>00</w:t>
            </w:r>
            <w:r w:rsidR="00FF5995">
              <w:rPr>
                <w:lang w:eastAsia="ar-SA"/>
              </w:rPr>
              <w:t xml:space="preserve"> </w:t>
            </w:r>
            <w:r w:rsidR="00604214" w:rsidRPr="009427DC">
              <w:rPr>
                <w:lang w:eastAsia="ar-SA"/>
              </w:rPr>
              <w:t>коп</w:t>
            </w:r>
            <w:r w:rsidR="004533CE" w:rsidRPr="009427DC">
              <w:rPr>
                <w:lang w:eastAsia="ar-SA"/>
              </w:rPr>
              <w:t>е</w:t>
            </w:r>
            <w:r w:rsidR="003F6D18">
              <w:rPr>
                <w:lang w:eastAsia="ar-SA"/>
              </w:rPr>
              <w:t>е</w:t>
            </w:r>
            <w:r w:rsidR="004533CE" w:rsidRPr="009427DC">
              <w:rPr>
                <w:lang w:eastAsia="ar-SA"/>
              </w:rPr>
              <w:t>к</w:t>
            </w:r>
            <w:r w:rsidR="00374664">
              <w:rPr>
                <w:lang w:eastAsia="ar-SA"/>
              </w:rPr>
              <w:t xml:space="preserve">, в </w:t>
            </w:r>
            <w:proofErr w:type="gramStart"/>
            <w:r w:rsidR="00374664">
              <w:rPr>
                <w:lang w:eastAsia="ar-SA"/>
              </w:rPr>
              <w:t>т.ч.</w:t>
            </w:r>
            <w:proofErr w:type="gramEnd"/>
            <w:r w:rsidR="00374664">
              <w:rPr>
                <w:lang w:eastAsia="ar-SA"/>
              </w:rPr>
              <w:t xml:space="preserve"> НДС 20%.</w:t>
            </w:r>
          </w:p>
          <w:p w14:paraId="2DC364FB" w14:textId="0C8C6A70" w:rsidR="00374664" w:rsidRPr="009427DC" w:rsidRDefault="00276E56" w:rsidP="00A7170E">
            <w:pPr>
              <w:suppressAutoHyphens/>
              <w:ind w:left="16"/>
              <w:jc w:val="both"/>
              <w:rPr>
                <w:lang w:eastAsia="ar-SA"/>
              </w:rPr>
            </w:pPr>
            <w:r>
              <w:rPr>
                <w:lang w:eastAsia="ar-SA"/>
              </w:rPr>
              <w:t>3 135 833</w:t>
            </w:r>
            <w:r w:rsidR="00374664">
              <w:rPr>
                <w:lang w:eastAsia="ar-SA"/>
              </w:rPr>
              <w:t xml:space="preserve"> (</w:t>
            </w:r>
            <w:r>
              <w:rPr>
                <w:lang w:eastAsia="ar-SA"/>
              </w:rPr>
              <w:t>три</w:t>
            </w:r>
            <w:r w:rsidR="00374664">
              <w:rPr>
                <w:lang w:eastAsia="ar-SA"/>
              </w:rPr>
              <w:t xml:space="preserve"> миллион</w:t>
            </w:r>
            <w:r w:rsidR="00923A6A">
              <w:rPr>
                <w:lang w:eastAsia="ar-SA"/>
              </w:rPr>
              <w:t>а</w:t>
            </w:r>
            <w:r w:rsidR="00374664">
              <w:rPr>
                <w:lang w:eastAsia="ar-SA"/>
              </w:rPr>
              <w:t xml:space="preserve"> </w:t>
            </w:r>
            <w:r>
              <w:rPr>
                <w:lang w:eastAsia="ar-SA"/>
              </w:rPr>
              <w:t>сто тридцать пять</w:t>
            </w:r>
            <w:r w:rsidR="00374664">
              <w:rPr>
                <w:lang w:eastAsia="ar-SA"/>
              </w:rPr>
              <w:t xml:space="preserve"> тысяч</w:t>
            </w:r>
            <w:r w:rsidR="00354A2A">
              <w:rPr>
                <w:lang w:eastAsia="ar-SA"/>
              </w:rPr>
              <w:t xml:space="preserve"> </w:t>
            </w:r>
            <w:r>
              <w:rPr>
                <w:lang w:eastAsia="ar-SA"/>
              </w:rPr>
              <w:t>восемьсот тридцать три</w:t>
            </w:r>
            <w:r w:rsidR="00374664">
              <w:rPr>
                <w:lang w:eastAsia="ar-SA"/>
              </w:rPr>
              <w:t>) рубл</w:t>
            </w:r>
            <w:r>
              <w:rPr>
                <w:lang w:eastAsia="ar-SA"/>
              </w:rPr>
              <w:t>я</w:t>
            </w:r>
            <w:r w:rsidR="00374664">
              <w:rPr>
                <w:lang w:eastAsia="ar-SA"/>
              </w:rPr>
              <w:t xml:space="preserve"> </w:t>
            </w:r>
            <w:r>
              <w:rPr>
                <w:lang w:eastAsia="ar-SA"/>
              </w:rPr>
              <w:t>33</w:t>
            </w:r>
            <w:r w:rsidR="00923A6A">
              <w:rPr>
                <w:lang w:eastAsia="ar-SA"/>
              </w:rPr>
              <w:t xml:space="preserve"> </w:t>
            </w:r>
            <w:r w:rsidR="00374664">
              <w:rPr>
                <w:lang w:eastAsia="ar-SA"/>
              </w:rPr>
              <w:t>копе</w:t>
            </w:r>
            <w:r>
              <w:rPr>
                <w:lang w:eastAsia="ar-SA"/>
              </w:rPr>
              <w:t>й</w:t>
            </w:r>
            <w:r w:rsidR="00374664">
              <w:rPr>
                <w:lang w:eastAsia="ar-SA"/>
              </w:rPr>
              <w:t>к</w:t>
            </w:r>
            <w:r>
              <w:rPr>
                <w:lang w:eastAsia="ar-SA"/>
              </w:rPr>
              <w:t>и</w:t>
            </w:r>
            <w:r w:rsidR="00374664">
              <w:rPr>
                <w:lang w:eastAsia="ar-SA"/>
              </w:rPr>
              <w:t>, без учета НДС.</w:t>
            </w:r>
          </w:p>
        </w:tc>
      </w:tr>
      <w:tr w:rsidR="000629E2" w:rsidRPr="00C50A68" w14:paraId="13A8A6B9" w14:textId="77777777" w:rsidTr="00642752">
        <w:trPr>
          <w:trHeight w:val="276"/>
          <w:jc w:val="center"/>
        </w:trPr>
        <w:tc>
          <w:tcPr>
            <w:tcW w:w="529" w:type="pct"/>
            <w:vAlign w:val="center"/>
          </w:tcPr>
          <w:p w14:paraId="41E93DC7" w14:textId="77777777" w:rsidR="000629E2" w:rsidRPr="009427DC" w:rsidRDefault="000629E2" w:rsidP="00581D2C">
            <w:pPr>
              <w:pStyle w:val="aff4"/>
              <w:widowControl w:val="0"/>
              <w:numPr>
                <w:ilvl w:val="0"/>
                <w:numId w:val="4"/>
              </w:numPr>
              <w:snapToGrid w:val="0"/>
              <w:jc w:val="center"/>
              <w:rPr>
                <w:lang w:eastAsia="ar-SA"/>
              </w:rPr>
            </w:pPr>
            <w:r w:rsidRPr="009427DC">
              <w:rPr>
                <w:lang w:eastAsia="ar-SA"/>
              </w:rPr>
              <w:t xml:space="preserve"> </w:t>
            </w:r>
          </w:p>
        </w:tc>
        <w:tc>
          <w:tcPr>
            <w:tcW w:w="1768" w:type="pct"/>
            <w:vAlign w:val="center"/>
          </w:tcPr>
          <w:p w14:paraId="2BF3E17F" w14:textId="77777777" w:rsidR="000629E2" w:rsidRPr="009427DC" w:rsidRDefault="000629E2" w:rsidP="00FD0BC7">
            <w:pPr>
              <w:widowControl w:val="0"/>
              <w:rPr>
                <w:kern w:val="32"/>
              </w:rPr>
            </w:pPr>
            <w:r w:rsidRPr="009427DC">
              <w:rPr>
                <w:kern w:val="32"/>
              </w:rPr>
              <w:t>Порядок формирования цены договора:</w:t>
            </w:r>
          </w:p>
        </w:tc>
        <w:tc>
          <w:tcPr>
            <w:tcW w:w="2703" w:type="pct"/>
            <w:vAlign w:val="center"/>
          </w:tcPr>
          <w:p w14:paraId="1E613E88" w14:textId="5E9EE73C" w:rsidR="000629E2" w:rsidRPr="009427DC" w:rsidRDefault="00A60952" w:rsidP="00A60952">
            <w:pPr>
              <w:widowControl w:val="0"/>
              <w:snapToGrid w:val="0"/>
              <w:jc w:val="both"/>
              <w:rPr>
                <w:b/>
                <w:lang w:eastAsia="ar-SA"/>
              </w:rPr>
            </w:pPr>
            <w:r w:rsidRPr="009427DC">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9427DC">
              <w:rPr>
                <w:lang w:eastAsia="ar-SA"/>
              </w:rPr>
              <w:t>.</w:t>
            </w:r>
          </w:p>
        </w:tc>
      </w:tr>
      <w:tr w:rsidR="00581D2C" w:rsidRPr="00C50A68" w14:paraId="79D68FDD" w14:textId="77777777" w:rsidTr="00642752">
        <w:trPr>
          <w:trHeight w:val="276"/>
          <w:jc w:val="center"/>
        </w:trPr>
        <w:tc>
          <w:tcPr>
            <w:tcW w:w="529" w:type="pct"/>
            <w:vAlign w:val="center"/>
          </w:tcPr>
          <w:p w14:paraId="7EB5213D" w14:textId="0D222627" w:rsidR="00581D2C" w:rsidRPr="008247ED" w:rsidRDefault="00581D2C" w:rsidP="00581D2C">
            <w:pPr>
              <w:widowControl w:val="0"/>
              <w:snapToGrid w:val="0"/>
              <w:ind w:left="360"/>
              <w:jc w:val="center"/>
              <w:rPr>
                <w:lang w:eastAsia="ar-SA"/>
              </w:rPr>
            </w:pPr>
            <w:r>
              <w:rPr>
                <w:lang w:eastAsia="ar-SA"/>
              </w:rPr>
              <w:lastRenderedPageBreak/>
              <w:t>6.1.</w:t>
            </w:r>
          </w:p>
        </w:tc>
        <w:tc>
          <w:tcPr>
            <w:tcW w:w="1768" w:type="pct"/>
            <w:vAlign w:val="center"/>
          </w:tcPr>
          <w:p w14:paraId="05C92F01" w14:textId="5654F4F7" w:rsidR="00581D2C" w:rsidRPr="008247ED" w:rsidRDefault="00581D2C" w:rsidP="00581D2C">
            <w:pPr>
              <w:widowControl w:val="0"/>
              <w:snapToGrid w:val="0"/>
              <w:rPr>
                <w:lang w:eastAsia="ar-SA"/>
              </w:rPr>
            </w:pPr>
            <w:r w:rsidRPr="0086153F">
              <w:rPr>
                <w:bCs/>
              </w:rPr>
              <w:t>Требования к описанию продукции</w:t>
            </w:r>
          </w:p>
        </w:tc>
        <w:tc>
          <w:tcPr>
            <w:tcW w:w="2703" w:type="pct"/>
            <w:vAlign w:val="center"/>
          </w:tcPr>
          <w:p w14:paraId="121CE6FF" w14:textId="340937DF" w:rsidR="00581D2C" w:rsidRPr="00CE4081" w:rsidRDefault="00581D2C" w:rsidP="004D38AF">
            <w:pPr>
              <w:widowControl w:val="0"/>
              <w:snapToGrid w:val="0"/>
              <w:jc w:val="both"/>
              <w:rPr>
                <w:lang w:eastAsia="ar-SA"/>
              </w:rPr>
            </w:pPr>
            <w:r w:rsidRPr="0086153F">
              <w:t xml:space="preserve">Согласие (декларация) Участника на </w:t>
            </w:r>
            <w:r w:rsidR="004D38AF">
              <w:t>выполнение работ</w:t>
            </w:r>
            <w:r>
              <w:t xml:space="preserve"> </w:t>
            </w:r>
            <w:r w:rsidRPr="0086153F">
              <w:t xml:space="preserve">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w:t>
            </w:r>
            <w:r w:rsidRPr="0086153F">
              <w:rPr>
                <w:b/>
              </w:rPr>
              <w:t>Форма 2</w:t>
            </w:r>
            <w:r w:rsidRPr="0086153F">
              <w:t xml:space="preserve">, установленной в РАЗДЕЛЕ </w:t>
            </w:r>
            <w:r w:rsidRPr="0086153F">
              <w:rPr>
                <w:lang w:val="en-US"/>
              </w:rPr>
              <w:t>V</w:t>
            </w:r>
            <w:r w:rsidRPr="0086153F">
              <w:t xml:space="preserve"> Формы документов.</w:t>
            </w:r>
          </w:p>
        </w:tc>
      </w:tr>
      <w:tr w:rsidR="000629E2" w:rsidRPr="00C50A68" w14:paraId="17D09B82" w14:textId="77777777" w:rsidTr="00642752">
        <w:trPr>
          <w:trHeight w:val="276"/>
          <w:jc w:val="center"/>
        </w:trPr>
        <w:tc>
          <w:tcPr>
            <w:tcW w:w="529" w:type="pct"/>
            <w:vAlign w:val="center"/>
          </w:tcPr>
          <w:p w14:paraId="4810CD57" w14:textId="77777777" w:rsidR="000629E2" w:rsidRPr="008247ED" w:rsidRDefault="000629E2" w:rsidP="00581D2C">
            <w:pPr>
              <w:pStyle w:val="aff4"/>
              <w:widowControl w:val="0"/>
              <w:numPr>
                <w:ilvl w:val="0"/>
                <w:numId w:val="4"/>
              </w:numPr>
              <w:snapToGrid w:val="0"/>
              <w:jc w:val="center"/>
              <w:rPr>
                <w:lang w:eastAsia="ar-SA"/>
              </w:rPr>
            </w:pPr>
            <w:r w:rsidRPr="008247ED">
              <w:rPr>
                <w:lang w:eastAsia="ar-SA"/>
              </w:rPr>
              <w:t xml:space="preserve"> </w:t>
            </w:r>
          </w:p>
        </w:tc>
        <w:tc>
          <w:tcPr>
            <w:tcW w:w="1768" w:type="pct"/>
            <w:vAlign w:val="center"/>
          </w:tcPr>
          <w:p w14:paraId="47A25D0B" w14:textId="77777777" w:rsidR="000629E2" w:rsidRPr="008247ED" w:rsidRDefault="000629E2" w:rsidP="00FD0BC7">
            <w:pPr>
              <w:widowControl w:val="0"/>
              <w:snapToGrid w:val="0"/>
              <w:rPr>
                <w:highlight w:val="yellow"/>
                <w:lang w:eastAsia="ar-SA"/>
              </w:rPr>
            </w:pPr>
            <w:r w:rsidRPr="008247ED">
              <w:rPr>
                <w:lang w:eastAsia="ar-SA"/>
              </w:rPr>
              <w:t>Сведения о валюте, используемой для формирования цены договора и расчетов с Поставщиками:</w:t>
            </w:r>
          </w:p>
        </w:tc>
        <w:tc>
          <w:tcPr>
            <w:tcW w:w="2703" w:type="pct"/>
            <w:vAlign w:val="center"/>
          </w:tcPr>
          <w:p w14:paraId="3AD8520D" w14:textId="77777777" w:rsidR="000629E2" w:rsidRPr="008247ED" w:rsidRDefault="000629E2" w:rsidP="00FD0BC7">
            <w:pPr>
              <w:widowControl w:val="0"/>
              <w:snapToGrid w:val="0"/>
              <w:jc w:val="both"/>
              <w:rPr>
                <w:highlight w:val="yellow"/>
                <w:lang w:eastAsia="ar-SA"/>
              </w:rPr>
            </w:pPr>
            <w:r w:rsidRPr="00CE4081">
              <w:rPr>
                <w:lang w:eastAsia="ar-SA"/>
              </w:rPr>
              <w:t>Российский рубль.</w:t>
            </w:r>
          </w:p>
        </w:tc>
      </w:tr>
      <w:tr w:rsidR="000629E2" w:rsidRPr="00C50A68" w14:paraId="4DAAB09D" w14:textId="77777777" w:rsidTr="00642752">
        <w:trPr>
          <w:trHeight w:val="276"/>
          <w:jc w:val="center"/>
        </w:trPr>
        <w:tc>
          <w:tcPr>
            <w:tcW w:w="529" w:type="pct"/>
            <w:vAlign w:val="center"/>
          </w:tcPr>
          <w:p w14:paraId="38EA9B73" w14:textId="77777777" w:rsidR="000629E2" w:rsidRPr="008247ED" w:rsidRDefault="000629E2" w:rsidP="00581D2C">
            <w:pPr>
              <w:pStyle w:val="aff4"/>
              <w:widowControl w:val="0"/>
              <w:numPr>
                <w:ilvl w:val="0"/>
                <w:numId w:val="4"/>
              </w:numPr>
              <w:snapToGrid w:val="0"/>
              <w:jc w:val="center"/>
              <w:rPr>
                <w:lang w:eastAsia="ar-SA"/>
              </w:rPr>
            </w:pPr>
            <w:r w:rsidRPr="008247ED">
              <w:rPr>
                <w:lang w:eastAsia="ar-SA"/>
              </w:rPr>
              <w:t xml:space="preserve"> </w:t>
            </w:r>
          </w:p>
        </w:tc>
        <w:tc>
          <w:tcPr>
            <w:tcW w:w="1768" w:type="pct"/>
            <w:vAlign w:val="center"/>
          </w:tcPr>
          <w:p w14:paraId="1B5A60B9" w14:textId="77777777" w:rsidR="000629E2" w:rsidRPr="008247ED" w:rsidRDefault="000629E2" w:rsidP="00FD0BC7">
            <w:pPr>
              <w:widowControl w:val="0"/>
              <w:snapToGrid w:val="0"/>
              <w:rPr>
                <w:lang w:eastAsia="ar-SA"/>
              </w:rPr>
            </w:pPr>
            <w:r w:rsidRPr="008247ED">
              <w:rPr>
                <w:lang w:eastAsia="ar-SA"/>
              </w:rPr>
              <w:t xml:space="preserve">Источник финансирования </w:t>
            </w:r>
            <w:r w:rsidRPr="008247ED">
              <w:rPr>
                <w:color w:val="000000"/>
                <w:lang w:eastAsia="ar-SA"/>
              </w:rPr>
              <w:t>договора:</w:t>
            </w:r>
          </w:p>
        </w:tc>
        <w:tc>
          <w:tcPr>
            <w:tcW w:w="2703" w:type="pct"/>
            <w:vAlign w:val="center"/>
          </w:tcPr>
          <w:p w14:paraId="1A28192E" w14:textId="77777777" w:rsidR="000629E2" w:rsidRDefault="000629E2" w:rsidP="00FC7D23">
            <w:pPr>
              <w:widowControl w:val="0"/>
              <w:snapToGrid w:val="0"/>
              <w:jc w:val="both"/>
              <w:rPr>
                <w:bCs/>
                <w:lang w:eastAsia="ar-SA"/>
              </w:rPr>
            </w:pPr>
            <w:r w:rsidRPr="008247ED">
              <w:rPr>
                <w:bCs/>
                <w:lang w:eastAsia="ar-SA"/>
              </w:rPr>
              <w:t xml:space="preserve">Собственные средства Заказчика: </w:t>
            </w:r>
          </w:p>
          <w:p w14:paraId="753D59CB" w14:textId="7C9EE571" w:rsidR="00FC7D23" w:rsidRPr="00CE4081" w:rsidRDefault="00DF340A" w:rsidP="00B27082">
            <w:pPr>
              <w:suppressAutoHyphens/>
              <w:snapToGrid w:val="0"/>
              <w:jc w:val="both"/>
              <w:rPr>
                <w:highlight w:val="yellow"/>
              </w:rPr>
            </w:pPr>
            <w:r w:rsidRPr="00CE4081">
              <w:t>АО «</w:t>
            </w:r>
            <w:r w:rsidR="009427DC">
              <w:t>АТЭК</w:t>
            </w:r>
            <w:r w:rsidR="00CE4081" w:rsidRPr="00CE4081">
              <w:t>».</w:t>
            </w:r>
          </w:p>
        </w:tc>
      </w:tr>
      <w:tr w:rsidR="000629E2" w:rsidRPr="00C50A68" w14:paraId="593EF149" w14:textId="77777777" w:rsidTr="00642752">
        <w:trPr>
          <w:trHeight w:val="1120"/>
          <w:jc w:val="center"/>
        </w:trPr>
        <w:tc>
          <w:tcPr>
            <w:tcW w:w="529" w:type="pct"/>
            <w:vAlign w:val="center"/>
          </w:tcPr>
          <w:p w14:paraId="28465838" w14:textId="77777777" w:rsidR="000629E2" w:rsidRPr="008247ED" w:rsidRDefault="000629E2" w:rsidP="00581D2C">
            <w:pPr>
              <w:pStyle w:val="aff4"/>
              <w:widowControl w:val="0"/>
              <w:numPr>
                <w:ilvl w:val="0"/>
                <w:numId w:val="4"/>
              </w:numPr>
              <w:snapToGrid w:val="0"/>
              <w:jc w:val="center"/>
              <w:rPr>
                <w:lang w:eastAsia="ar-SA"/>
              </w:rPr>
            </w:pPr>
            <w:r w:rsidRPr="008247ED">
              <w:rPr>
                <w:lang w:eastAsia="ar-SA"/>
              </w:rPr>
              <w:t xml:space="preserve"> </w:t>
            </w:r>
          </w:p>
        </w:tc>
        <w:tc>
          <w:tcPr>
            <w:tcW w:w="1768" w:type="pct"/>
            <w:vAlign w:val="center"/>
          </w:tcPr>
          <w:p w14:paraId="2DB32660" w14:textId="77777777" w:rsidR="000629E2" w:rsidRPr="008247ED" w:rsidRDefault="000629E2" w:rsidP="00FD0BC7">
            <w:pPr>
              <w:widowControl w:val="0"/>
              <w:rPr>
                <w:lang w:eastAsia="ar-SA"/>
              </w:rPr>
            </w:pPr>
            <w:r w:rsidRPr="008247ED">
              <w:rPr>
                <w:lang w:eastAsia="ar-SA"/>
              </w:rPr>
              <w:t>Форма, сроки и порядок оплаты:</w:t>
            </w:r>
          </w:p>
        </w:tc>
        <w:tc>
          <w:tcPr>
            <w:tcW w:w="2703" w:type="pct"/>
            <w:vAlign w:val="center"/>
          </w:tcPr>
          <w:p w14:paraId="59C47717" w14:textId="77777777" w:rsidR="00276E56" w:rsidRPr="001C4735" w:rsidRDefault="00276E56" w:rsidP="00276E56">
            <w:pPr>
              <w:pStyle w:val="Standard"/>
              <w:ind w:firstLine="709"/>
              <w:jc w:val="both"/>
              <w:rPr>
                <w:rFonts w:eastAsia="Times New Roman"/>
                <w:lang w:eastAsia="ru-RU"/>
              </w:rPr>
            </w:pPr>
            <w:r>
              <w:rPr>
                <w:rFonts w:eastAsia="Times New Roman"/>
                <w:lang w:eastAsia="ru-RU"/>
              </w:rPr>
              <w:t>- авансовый платеж 5</w:t>
            </w:r>
            <w:r w:rsidRPr="001C4735">
              <w:rPr>
                <w:rFonts w:eastAsia="Times New Roman"/>
                <w:lang w:eastAsia="ru-RU"/>
              </w:rPr>
              <w:t xml:space="preserve">0 % </w:t>
            </w:r>
            <w:r>
              <w:rPr>
                <w:rFonts w:eastAsia="Times New Roman"/>
                <w:lang w:eastAsia="ru-RU"/>
              </w:rPr>
              <w:t xml:space="preserve">от стоимости Товара </w:t>
            </w:r>
            <w:r w:rsidRPr="001C4735">
              <w:rPr>
                <w:rFonts w:eastAsia="Times New Roman"/>
                <w:lang w:eastAsia="ru-RU"/>
              </w:rPr>
              <w:t xml:space="preserve">в течение 5 (пяти) </w:t>
            </w:r>
            <w:r>
              <w:rPr>
                <w:rFonts w:eastAsia="Times New Roman"/>
                <w:lang w:eastAsia="ru-RU"/>
              </w:rPr>
              <w:t>рабочих</w:t>
            </w:r>
            <w:r w:rsidRPr="001C4735">
              <w:rPr>
                <w:rFonts w:eastAsia="Times New Roman"/>
                <w:lang w:eastAsia="ru-RU"/>
              </w:rPr>
              <w:t xml:space="preserve"> дней с момента </w:t>
            </w:r>
            <w:r>
              <w:rPr>
                <w:rFonts w:eastAsia="Times New Roman"/>
                <w:lang w:eastAsia="ru-RU"/>
              </w:rPr>
              <w:t>подписания договора</w:t>
            </w:r>
            <w:r w:rsidRPr="001C4735">
              <w:rPr>
                <w:rFonts w:eastAsia="Times New Roman"/>
                <w:lang w:eastAsia="ru-RU"/>
              </w:rPr>
              <w:t>;</w:t>
            </w:r>
          </w:p>
          <w:p w14:paraId="61D8E7BC" w14:textId="37F91344" w:rsidR="000629E2" w:rsidRPr="00276E56" w:rsidRDefault="00276E56" w:rsidP="00276E56">
            <w:pPr>
              <w:pStyle w:val="Standard"/>
              <w:ind w:firstLine="709"/>
              <w:jc w:val="both"/>
              <w:rPr>
                <w:rFonts w:eastAsia="Times New Roman"/>
                <w:lang w:eastAsia="ru-RU"/>
              </w:rPr>
            </w:pPr>
            <w:r>
              <w:rPr>
                <w:rFonts w:eastAsia="Times New Roman"/>
                <w:lang w:eastAsia="ru-RU"/>
              </w:rPr>
              <w:t>- остальные 5</w:t>
            </w:r>
            <w:r w:rsidRPr="001C4735">
              <w:rPr>
                <w:rFonts w:eastAsia="Times New Roman"/>
                <w:lang w:eastAsia="ru-RU"/>
              </w:rPr>
              <w:t>0 %</w:t>
            </w:r>
            <w:r>
              <w:rPr>
                <w:rFonts w:eastAsia="Times New Roman"/>
                <w:lang w:eastAsia="ru-RU"/>
              </w:rPr>
              <w:t xml:space="preserve"> от стоимости Товара</w:t>
            </w:r>
            <w:r w:rsidRPr="001C4735">
              <w:rPr>
                <w:rFonts w:eastAsia="Times New Roman"/>
                <w:lang w:eastAsia="ru-RU"/>
              </w:rPr>
              <w:t xml:space="preserve"> в течение 15 (пятнадцати) </w:t>
            </w:r>
            <w:r>
              <w:rPr>
                <w:rFonts w:eastAsia="Times New Roman"/>
                <w:lang w:eastAsia="ru-RU"/>
              </w:rPr>
              <w:t>рабочих</w:t>
            </w:r>
            <w:r w:rsidRPr="001C4735">
              <w:rPr>
                <w:rFonts w:eastAsia="Times New Roman"/>
                <w:lang w:eastAsia="ru-RU"/>
              </w:rPr>
              <w:t xml:space="preserve"> </w:t>
            </w:r>
            <w:r w:rsidRPr="00B226CF">
              <w:rPr>
                <w:color w:val="000000"/>
              </w:rPr>
              <w:t xml:space="preserve">дней с момента поставки Товара на склад Покупателя и подписания ТН/ТТН на основании выставленного </w:t>
            </w:r>
            <w:proofErr w:type="gramStart"/>
            <w:r w:rsidRPr="00B226CF">
              <w:rPr>
                <w:color w:val="000000"/>
              </w:rPr>
              <w:t>счета на оплату</w:t>
            </w:r>
            <w:proofErr w:type="gramEnd"/>
            <w:r w:rsidRPr="001C4735">
              <w:rPr>
                <w:rFonts w:eastAsia="Times New Roman"/>
                <w:lang w:eastAsia="ru-RU"/>
              </w:rPr>
              <w:t xml:space="preserve">. </w:t>
            </w:r>
          </w:p>
        </w:tc>
      </w:tr>
      <w:tr w:rsidR="00083815" w:rsidRPr="00C50A68" w14:paraId="5ADDF002" w14:textId="77777777" w:rsidTr="00642752">
        <w:trPr>
          <w:trHeight w:val="881"/>
          <w:jc w:val="center"/>
        </w:trPr>
        <w:tc>
          <w:tcPr>
            <w:tcW w:w="529" w:type="pct"/>
            <w:tcBorders>
              <w:top w:val="single" w:sz="4" w:space="0" w:color="auto"/>
              <w:left w:val="single" w:sz="4" w:space="0" w:color="auto"/>
              <w:bottom w:val="single" w:sz="4" w:space="0" w:color="auto"/>
              <w:right w:val="single" w:sz="4" w:space="0" w:color="auto"/>
            </w:tcBorders>
            <w:vAlign w:val="center"/>
          </w:tcPr>
          <w:p w14:paraId="5EBB5D20" w14:textId="77777777" w:rsidR="00083815" w:rsidRPr="0080705E" w:rsidRDefault="00083815" w:rsidP="00083815">
            <w:pPr>
              <w:pStyle w:val="aff4"/>
              <w:widowControl w:val="0"/>
              <w:numPr>
                <w:ilvl w:val="0"/>
                <w:numId w:val="4"/>
              </w:numPr>
              <w:snapToGrid w:val="0"/>
              <w:jc w:val="center"/>
              <w:rPr>
                <w:lang w:eastAsia="ar-SA"/>
              </w:rPr>
            </w:pPr>
            <w:r w:rsidRPr="0080705E">
              <w:rPr>
                <w:lang w:eastAsia="ar-SA"/>
              </w:rPr>
              <w:t xml:space="preserve"> </w:t>
            </w:r>
          </w:p>
        </w:tc>
        <w:tc>
          <w:tcPr>
            <w:tcW w:w="1768" w:type="pct"/>
            <w:tcBorders>
              <w:top w:val="single" w:sz="4" w:space="0" w:color="auto"/>
              <w:left w:val="single" w:sz="4" w:space="0" w:color="auto"/>
              <w:bottom w:val="single" w:sz="4" w:space="0" w:color="auto"/>
              <w:right w:val="single" w:sz="4" w:space="0" w:color="auto"/>
            </w:tcBorders>
            <w:vAlign w:val="center"/>
          </w:tcPr>
          <w:p w14:paraId="54F08C22" w14:textId="77777777" w:rsidR="00083815" w:rsidRPr="0080705E" w:rsidRDefault="00083815" w:rsidP="00083815">
            <w:pPr>
              <w:widowControl w:val="0"/>
              <w:rPr>
                <w:lang w:eastAsia="ar-SA"/>
              </w:rPr>
            </w:pPr>
            <w:r w:rsidRPr="0080705E">
              <w:rPr>
                <w:lang w:eastAsia="ar-SA"/>
              </w:rPr>
              <w:t>Правомочность Участников размещения заказа:</w:t>
            </w:r>
          </w:p>
        </w:tc>
        <w:tc>
          <w:tcPr>
            <w:tcW w:w="2703" w:type="pct"/>
            <w:tcBorders>
              <w:top w:val="single" w:sz="4" w:space="0" w:color="auto"/>
              <w:left w:val="single" w:sz="4" w:space="0" w:color="auto"/>
              <w:bottom w:val="single" w:sz="4" w:space="0" w:color="auto"/>
              <w:right w:val="single" w:sz="4" w:space="0" w:color="auto"/>
            </w:tcBorders>
            <w:vAlign w:val="center"/>
          </w:tcPr>
          <w:p w14:paraId="2B3CE9B1" w14:textId="3560D74D" w:rsidR="00083815" w:rsidRPr="0080705E" w:rsidRDefault="00083815" w:rsidP="00083815">
            <w:pPr>
              <w:widowControl w:val="0"/>
              <w:jc w:val="both"/>
              <w:rPr>
                <w:lang w:eastAsia="ar-SA"/>
              </w:rPr>
            </w:pPr>
            <w:r w:rsidRPr="0086153F">
              <w:rPr>
                <w:lang w:eastAsia="ar-SA"/>
              </w:rPr>
              <w:t>В Запросе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иностранные и коллективные участники или любое физическое лицо, в том числе индивидуальный предприниматель. Филиал не может самостоятельно принимать участие в Запросе без юридического лица. Если в качестве Участника размещения заказа выступает филиал организации, то к Заявке необходимо приложить доверенность от юридического лица на право филиала в лице руководителя на представление интересов юридического лица в Запросе.</w:t>
            </w:r>
          </w:p>
        </w:tc>
      </w:tr>
      <w:tr w:rsidR="00083815" w:rsidRPr="00C50A68" w14:paraId="48DD53F9" w14:textId="77777777" w:rsidTr="00642752">
        <w:trPr>
          <w:trHeight w:val="409"/>
          <w:jc w:val="center"/>
        </w:trPr>
        <w:tc>
          <w:tcPr>
            <w:tcW w:w="529" w:type="pct"/>
            <w:vAlign w:val="center"/>
          </w:tcPr>
          <w:p w14:paraId="0F4D6C39" w14:textId="77777777" w:rsidR="00083815" w:rsidRPr="0080705E" w:rsidRDefault="00083815" w:rsidP="00083815">
            <w:pPr>
              <w:pStyle w:val="aff4"/>
              <w:widowControl w:val="0"/>
              <w:numPr>
                <w:ilvl w:val="0"/>
                <w:numId w:val="4"/>
              </w:numPr>
              <w:snapToGrid w:val="0"/>
              <w:jc w:val="center"/>
              <w:rPr>
                <w:lang w:eastAsia="ar-SA"/>
              </w:rPr>
            </w:pPr>
            <w:r w:rsidRPr="0080705E">
              <w:rPr>
                <w:lang w:eastAsia="ar-SA"/>
              </w:rPr>
              <w:t xml:space="preserve"> </w:t>
            </w:r>
          </w:p>
        </w:tc>
        <w:tc>
          <w:tcPr>
            <w:tcW w:w="1768" w:type="pct"/>
            <w:vAlign w:val="center"/>
          </w:tcPr>
          <w:p w14:paraId="283D84F9" w14:textId="77777777" w:rsidR="00083815" w:rsidRPr="0080705E" w:rsidRDefault="00083815" w:rsidP="00083815">
            <w:pPr>
              <w:widowControl w:val="0"/>
              <w:snapToGrid w:val="0"/>
              <w:rPr>
                <w:lang w:eastAsia="ar-SA"/>
              </w:rPr>
            </w:pPr>
            <w:r w:rsidRPr="0080705E">
              <w:rPr>
                <w:lang w:eastAsia="ar-SA"/>
              </w:rPr>
              <w:t>Требования к Участникам размещения заказа:</w:t>
            </w:r>
          </w:p>
        </w:tc>
        <w:tc>
          <w:tcPr>
            <w:tcW w:w="2703" w:type="pct"/>
            <w:shd w:val="clear" w:color="auto" w:fill="auto"/>
            <w:vAlign w:val="center"/>
          </w:tcPr>
          <w:p w14:paraId="61896E3A" w14:textId="77777777" w:rsidR="00083815" w:rsidRPr="00280A78" w:rsidRDefault="00083815" w:rsidP="00083815">
            <w:pPr>
              <w:pStyle w:val="aff4"/>
              <w:widowControl w:val="0"/>
              <w:ind w:left="0"/>
              <w:jc w:val="both"/>
              <w:rPr>
                <w:u w:val="single"/>
                <w:lang w:eastAsia="ar-SA"/>
              </w:rPr>
            </w:pPr>
            <w:r w:rsidRPr="00280A78">
              <w:rPr>
                <w:u w:val="single"/>
                <w:lang w:eastAsia="ar-SA"/>
              </w:rPr>
              <w:t>Общие требования:</w:t>
            </w:r>
          </w:p>
          <w:p w14:paraId="1E8A1217" w14:textId="7E81DC13" w:rsidR="00642752" w:rsidRPr="007162C5" w:rsidRDefault="00642752" w:rsidP="00642752">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1. У</w:t>
            </w:r>
            <w:r w:rsidRPr="007162C5">
              <w:rPr>
                <w:rFonts w:ascii="Times New Roman" w:hAnsi="Times New Roman" w:cs="Times New Roman"/>
                <w:sz w:val="24"/>
                <w:szCs w:val="24"/>
              </w:rPr>
              <w:t>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1E4CF3A" w14:textId="70835E16" w:rsidR="00642752" w:rsidRPr="007162C5" w:rsidRDefault="00642752" w:rsidP="00642752">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2. Н</w:t>
            </w:r>
            <w:r w:rsidRPr="007162C5">
              <w:rPr>
                <w:rFonts w:ascii="Times New Roman" w:hAnsi="Times New Roman" w:cs="Times New Roman"/>
                <w:sz w:val="24"/>
                <w:szCs w:val="24"/>
              </w:rPr>
              <w:t>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11" w:history="1">
              <w:r w:rsidRPr="00B1680D">
                <w:rPr>
                  <w:rFonts w:ascii="Times New Roman" w:hAnsi="Times New Roman" w:cs="Times New Roman"/>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31EEB9DD" w14:textId="4697C256" w:rsidR="00642752" w:rsidRPr="007162C5" w:rsidRDefault="00642752" w:rsidP="00642752">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3.</w:t>
            </w:r>
            <w:r w:rsidRPr="007162C5">
              <w:rPr>
                <w:rFonts w:ascii="Times New Roman" w:hAnsi="Times New Roman" w:cs="Times New Roman"/>
                <w:sz w:val="24"/>
                <w:szCs w:val="24"/>
              </w:rPr>
              <w:t xml:space="preserve"> </w:t>
            </w:r>
            <w:r>
              <w:rPr>
                <w:rFonts w:ascii="Times New Roman" w:hAnsi="Times New Roman" w:cs="Times New Roman"/>
                <w:sz w:val="24"/>
                <w:szCs w:val="24"/>
              </w:rPr>
              <w:t>У</w:t>
            </w:r>
            <w:r w:rsidRPr="007162C5">
              <w:rPr>
                <w:rFonts w:ascii="Times New Roman" w:hAnsi="Times New Roman" w:cs="Times New Roman"/>
                <w:sz w:val="24"/>
                <w:szCs w:val="24"/>
              </w:rPr>
              <w:t xml:space="preserve">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w:t>
            </w:r>
            <w:r w:rsidRPr="007162C5">
              <w:rPr>
                <w:rFonts w:ascii="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14:paraId="7B6766BD" w14:textId="6036D916" w:rsidR="00860A8E" w:rsidRPr="00642752" w:rsidRDefault="00642752" w:rsidP="00642752">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4.</w:t>
            </w:r>
            <w:r w:rsidRPr="007162C5">
              <w:rPr>
                <w:rFonts w:ascii="Times New Roman" w:hAnsi="Times New Roman" w:cs="Times New Roman"/>
                <w:sz w:val="24"/>
                <w:szCs w:val="24"/>
              </w:rPr>
              <w:t xml:space="preserve"> </w:t>
            </w:r>
            <w:r>
              <w:rPr>
                <w:rFonts w:ascii="Times New Roman" w:hAnsi="Times New Roman" w:cs="Times New Roman"/>
                <w:sz w:val="24"/>
                <w:szCs w:val="24"/>
              </w:rPr>
              <w:t>С</w:t>
            </w:r>
            <w:r w:rsidRPr="007162C5">
              <w:rPr>
                <w:rFonts w:ascii="Times New Roman" w:hAnsi="Times New Roman" w:cs="Times New Roman"/>
                <w:sz w:val="24"/>
                <w:szCs w:val="24"/>
              </w:rPr>
              <w:t xml:space="preserve">ведения об участнике закупки отсутствуют в реестрах недобросовестных поставщиков, ведение которых предусмотрено </w:t>
            </w:r>
            <w:hyperlink r:id="rId12" w:history="1">
              <w:r w:rsidRPr="00B1680D">
                <w:rPr>
                  <w:rFonts w:ascii="Times New Roman" w:hAnsi="Times New Roman" w:cs="Times New Roman"/>
                  <w:sz w:val="24"/>
                  <w:szCs w:val="24"/>
                </w:rPr>
                <w:t>Законом</w:t>
              </w:r>
            </w:hyperlink>
            <w:r w:rsidRPr="007162C5">
              <w:rPr>
                <w:rFonts w:ascii="Times New Roman" w:hAnsi="Times New Roman" w:cs="Times New Roman"/>
                <w:sz w:val="24"/>
                <w:szCs w:val="24"/>
              </w:rPr>
              <w:t xml:space="preserve"> N 223-ФЗ и </w:t>
            </w:r>
            <w:hyperlink r:id="rId13" w:history="1">
              <w:r w:rsidRPr="00B1680D">
                <w:rPr>
                  <w:rFonts w:ascii="Times New Roman" w:hAnsi="Times New Roman" w:cs="Times New Roman"/>
                  <w:sz w:val="24"/>
                  <w:szCs w:val="24"/>
                </w:rPr>
                <w:t>Законом</w:t>
              </w:r>
            </w:hyperlink>
            <w:r w:rsidRPr="007162C5">
              <w:rPr>
                <w:rFonts w:ascii="Times New Roman" w:hAnsi="Times New Roman" w:cs="Times New Roman"/>
                <w:sz w:val="24"/>
                <w:szCs w:val="24"/>
              </w:rPr>
              <w:t xml:space="preserve"> N 44-ФЗ;</w:t>
            </w:r>
          </w:p>
        </w:tc>
      </w:tr>
      <w:tr w:rsidR="00A16609" w:rsidRPr="00C50A68" w14:paraId="50BF4148" w14:textId="77777777" w:rsidTr="00642752">
        <w:trPr>
          <w:trHeight w:val="276"/>
          <w:jc w:val="center"/>
        </w:trPr>
        <w:tc>
          <w:tcPr>
            <w:tcW w:w="529" w:type="pct"/>
            <w:vAlign w:val="center"/>
          </w:tcPr>
          <w:p w14:paraId="16709E0C" w14:textId="77777777" w:rsidR="00A16609" w:rsidRPr="0080705E" w:rsidRDefault="00A16609" w:rsidP="00A16609">
            <w:pPr>
              <w:pStyle w:val="aff4"/>
              <w:widowControl w:val="0"/>
              <w:numPr>
                <w:ilvl w:val="0"/>
                <w:numId w:val="4"/>
              </w:numPr>
              <w:snapToGrid w:val="0"/>
              <w:jc w:val="center"/>
              <w:rPr>
                <w:lang w:eastAsia="ar-SA"/>
              </w:rPr>
            </w:pPr>
            <w:r w:rsidRPr="0080705E">
              <w:rPr>
                <w:lang w:eastAsia="ar-SA"/>
              </w:rPr>
              <w:lastRenderedPageBreak/>
              <w:t xml:space="preserve"> </w:t>
            </w:r>
          </w:p>
        </w:tc>
        <w:tc>
          <w:tcPr>
            <w:tcW w:w="1768" w:type="pct"/>
            <w:vAlign w:val="center"/>
          </w:tcPr>
          <w:p w14:paraId="796BFD06" w14:textId="77777777" w:rsidR="00A16609" w:rsidRPr="007D5C3D" w:rsidRDefault="00A16609" w:rsidP="00A16609">
            <w:pPr>
              <w:widowControl w:val="0"/>
              <w:snapToGrid w:val="0"/>
              <w:rPr>
                <w:lang w:eastAsia="ar-SA"/>
              </w:rPr>
            </w:pPr>
            <w:r w:rsidRPr="007D5C3D">
              <w:rPr>
                <w:lang w:eastAsia="ar-SA"/>
              </w:rPr>
              <w:t>Срок и адрес для подачи Заявок на участие в Запросе:</w:t>
            </w:r>
          </w:p>
        </w:tc>
        <w:tc>
          <w:tcPr>
            <w:tcW w:w="2703" w:type="pct"/>
            <w:shd w:val="clear" w:color="auto" w:fill="auto"/>
            <w:vAlign w:val="center"/>
          </w:tcPr>
          <w:p w14:paraId="13AFC72A" w14:textId="5464F4A3" w:rsidR="00A16609" w:rsidRPr="00595A08" w:rsidRDefault="00A16609" w:rsidP="00A16609">
            <w:pPr>
              <w:widowControl w:val="0"/>
              <w:snapToGrid w:val="0"/>
              <w:jc w:val="both"/>
            </w:pPr>
            <w:r w:rsidRPr="004B7084">
              <w:rPr>
                <w:lang w:eastAsia="ar-SA"/>
              </w:rPr>
              <w:t xml:space="preserve">Заявки на участие в Запросе принимаются посредством функционала электронной торговой площадки </w:t>
            </w:r>
            <w:hyperlink r:id="rId14" w:history="1">
              <w:r w:rsidR="00595A08" w:rsidRPr="002A376A">
                <w:rPr>
                  <w:rStyle w:val="a7"/>
                </w:rPr>
                <w:t>www.</w:t>
              </w:r>
              <w:r w:rsidR="00595A08" w:rsidRPr="002A376A">
                <w:rPr>
                  <w:rStyle w:val="a7"/>
                  <w:lang w:val="en-US"/>
                </w:rPr>
                <w:t>msp</w:t>
              </w:r>
              <w:r w:rsidR="00595A08" w:rsidRPr="002A376A">
                <w:rPr>
                  <w:rStyle w:val="a7"/>
                </w:rPr>
                <w:t>.</w:t>
              </w:r>
              <w:r w:rsidR="00595A08" w:rsidRPr="002A376A">
                <w:rPr>
                  <w:rStyle w:val="a7"/>
                  <w:lang w:val="en-US"/>
                </w:rPr>
                <w:t>roseltorg</w:t>
              </w:r>
              <w:r w:rsidR="00595A08" w:rsidRPr="002A376A">
                <w:rPr>
                  <w:rStyle w:val="a7"/>
                </w:rPr>
                <w:t>.</w:t>
              </w:r>
              <w:proofErr w:type="spellStart"/>
              <w:r w:rsidR="00595A08" w:rsidRPr="002A376A">
                <w:rPr>
                  <w:rStyle w:val="a7"/>
                  <w:lang w:val="en-US"/>
                </w:rPr>
                <w:t>ru</w:t>
              </w:r>
              <w:proofErr w:type="spellEnd"/>
            </w:hyperlink>
            <w:r w:rsidR="00595A08">
              <w:rPr>
                <w:rStyle w:val="a7"/>
              </w:rPr>
              <w:t>.</w:t>
            </w:r>
          </w:p>
          <w:p w14:paraId="3ED6C7E4" w14:textId="28F27E7B" w:rsidR="00A16609" w:rsidRPr="007372D4" w:rsidRDefault="00A16609" w:rsidP="00A16609">
            <w:pPr>
              <w:widowControl w:val="0"/>
              <w:snapToGrid w:val="0"/>
              <w:jc w:val="both"/>
              <w:rPr>
                <w:bCs/>
              </w:rPr>
            </w:pPr>
            <w:r w:rsidRPr="004B7084">
              <w:rPr>
                <w:bCs/>
              </w:rPr>
              <w:t xml:space="preserve">Заявки подаются: </w:t>
            </w:r>
            <w:r w:rsidRPr="00963D17">
              <w:rPr>
                <w:bCs/>
              </w:rPr>
              <w:t>начиная с «</w:t>
            </w:r>
            <w:r w:rsidR="00E2636D">
              <w:rPr>
                <w:bCs/>
              </w:rPr>
              <w:t>04</w:t>
            </w:r>
            <w:r w:rsidRPr="00963D17">
              <w:rPr>
                <w:bCs/>
              </w:rPr>
              <w:t xml:space="preserve">» </w:t>
            </w:r>
            <w:r w:rsidR="00E2636D">
              <w:rPr>
                <w:bCs/>
              </w:rPr>
              <w:t>марта</w:t>
            </w:r>
            <w:r w:rsidRPr="00963D17">
              <w:rPr>
                <w:bCs/>
              </w:rPr>
              <w:t xml:space="preserve"> 20</w:t>
            </w:r>
            <w:r w:rsidR="00DF434B">
              <w:rPr>
                <w:bCs/>
              </w:rPr>
              <w:t>2</w:t>
            </w:r>
            <w:r w:rsidR="00F80424">
              <w:rPr>
                <w:bCs/>
              </w:rPr>
              <w:t>1</w:t>
            </w:r>
            <w:r w:rsidRPr="00963D17">
              <w:rPr>
                <w:bCs/>
              </w:rPr>
              <w:t xml:space="preserve"> г. и до </w:t>
            </w:r>
            <w:r w:rsidR="007149E2">
              <w:rPr>
                <w:bCs/>
              </w:rPr>
              <w:t>0</w:t>
            </w:r>
            <w:r w:rsidR="00F80424">
              <w:rPr>
                <w:bCs/>
              </w:rPr>
              <w:t>9</w:t>
            </w:r>
            <w:r w:rsidRPr="00963D17">
              <w:rPr>
                <w:bCs/>
              </w:rPr>
              <w:t xml:space="preserve"> ч.00 мин. «</w:t>
            </w:r>
            <w:r w:rsidR="00E2636D">
              <w:rPr>
                <w:bCs/>
              </w:rPr>
              <w:t>18</w:t>
            </w:r>
            <w:r w:rsidRPr="00963D17">
              <w:rPr>
                <w:bCs/>
              </w:rPr>
              <w:t>» </w:t>
            </w:r>
            <w:r w:rsidR="00E2636D">
              <w:rPr>
                <w:bCs/>
              </w:rPr>
              <w:t>марта</w:t>
            </w:r>
            <w:r w:rsidRPr="00963D17">
              <w:rPr>
                <w:bCs/>
              </w:rPr>
              <w:t xml:space="preserve"> 20</w:t>
            </w:r>
            <w:r w:rsidR="00DF434B">
              <w:rPr>
                <w:bCs/>
              </w:rPr>
              <w:t>2</w:t>
            </w:r>
            <w:r w:rsidR="00F80424">
              <w:rPr>
                <w:bCs/>
              </w:rPr>
              <w:t>1</w:t>
            </w:r>
            <w:r w:rsidRPr="00963D17">
              <w:rPr>
                <w:bCs/>
              </w:rPr>
              <w:t xml:space="preserve"> г.</w:t>
            </w:r>
          </w:p>
        </w:tc>
      </w:tr>
      <w:tr w:rsidR="00A16609" w:rsidRPr="00C50A68" w14:paraId="5783A24A" w14:textId="77777777" w:rsidTr="00642752">
        <w:trPr>
          <w:trHeight w:val="276"/>
          <w:jc w:val="center"/>
        </w:trPr>
        <w:tc>
          <w:tcPr>
            <w:tcW w:w="529" w:type="pct"/>
            <w:vAlign w:val="center"/>
          </w:tcPr>
          <w:p w14:paraId="54383D9F" w14:textId="77777777" w:rsidR="00A16609" w:rsidRPr="0080705E" w:rsidRDefault="00A16609" w:rsidP="00A16609">
            <w:pPr>
              <w:pStyle w:val="aff4"/>
              <w:widowControl w:val="0"/>
              <w:numPr>
                <w:ilvl w:val="0"/>
                <w:numId w:val="4"/>
              </w:numPr>
              <w:snapToGrid w:val="0"/>
              <w:jc w:val="center"/>
              <w:rPr>
                <w:lang w:eastAsia="ar-SA"/>
              </w:rPr>
            </w:pPr>
            <w:r w:rsidRPr="0080705E">
              <w:rPr>
                <w:lang w:eastAsia="ar-SA"/>
              </w:rPr>
              <w:t xml:space="preserve"> </w:t>
            </w:r>
          </w:p>
        </w:tc>
        <w:tc>
          <w:tcPr>
            <w:tcW w:w="1768" w:type="pct"/>
            <w:vAlign w:val="center"/>
          </w:tcPr>
          <w:p w14:paraId="0CA0EE22" w14:textId="77777777" w:rsidR="00A16609" w:rsidRPr="0080705E" w:rsidRDefault="00A16609" w:rsidP="00A16609">
            <w:pPr>
              <w:widowControl w:val="0"/>
              <w:snapToGrid w:val="0"/>
              <w:rPr>
                <w:lang w:eastAsia="ar-SA"/>
              </w:rPr>
            </w:pPr>
            <w:r w:rsidRPr="0080705E">
              <w:rPr>
                <w:lang w:eastAsia="ar-SA"/>
              </w:rPr>
              <w:t>Дата начала и окончания срока предоставления Участникам размещения заказа разъяснений положений Закупочной документации:</w:t>
            </w:r>
          </w:p>
        </w:tc>
        <w:tc>
          <w:tcPr>
            <w:tcW w:w="2703" w:type="pct"/>
            <w:shd w:val="clear" w:color="auto" w:fill="auto"/>
            <w:vAlign w:val="center"/>
          </w:tcPr>
          <w:p w14:paraId="11B179B3" w14:textId="51C6B844" w:rsidR="00A16609" w:rsidRPr="008A39A5" w:rsidRDefault="00A16609" w:rsidP="00A16609">
            <w:pPr>
              <w:suppressAutoHyphens/>
              <w:snapToGrid w:val="0"/>
              <w:jc w:val="both"/>
              <w:rPr>
                <w:lang w:eastAsia="ar-SA"/>
              </w:rPr>
            </w:pPr>
            <w:r w:rsidRPr="008A39A5">
              <w:rPr>
                <w:lang w:eastAsia="ar-SA"/>
              </w:rPr>
              <w:t xml:space="preserve">Дата начала предоставления разъяснений положений Закупочной документации – дата публикации </w:t>
            </w:r>
            <w:r w:rsidRPr="00963D17">
              <w:rPr>
                <w:lang w:eastAsia="ar-SA"/>
              </w:rPr>
              <w:t xml:space="preserve">извещения на сайте </w:t>
            </w:r>
            <w:hyperlink r:id="rId15" w:history="1">
              <w:r w:rsidRPr="00963D17">
                <w:rPr>
                  <w:rStyle w:val="a7"/>
                  <w:b/>
                  <w:lang w:eastAsia="ar-SA"/>
                </w:rPr>
                <w:t>www.zakupki.gov.ru</w:t>
              </w:r>
            </w:hyperlink>
            <w:r w:rsidRPr="00963D17">
              <w:rPr>
                <w:lang w:eastAsia="ar-SA"/>
              </w:rPr>
              <w:t xml:space="preserve"> - </w:t>
            </w:r>
            <w:r w:rsidRPr="00963D17">
              <w:rPr>
                <w:bCs/>
              </w:rPr>
              <w:t>«</w:t>
            </w:r>
            <w:r w:rsidR="00E2636D">
              <w:rPr>
                <w:bCs/>
              </w:rPr>
              <w:t>04</w:t>
            </w:r>
            <w:r w:rsidRPr="00963D17">
              <w:rPr>
                <w:bCs/>
              </w:rPr>
              <w:t xml:space="preserve">» </w:t>
            </w:r>
            <w:r w:rsidR="00E2636D">
              <w:rPr>
                <w:bCs/>
              </w:rPr>
              <w:t>марта</w:t>
            </w:r>
            <w:r w:rsidRPr="00963D17">
              <w:rPr>
                <w:bCs/>
              </w:rPr>
              <w:t xml:space="preserve"> 20</w:t>
            </w:r>
            <w:r w:rsidR="00DF434B">
              <w:rPr>
                <w:bCs/>
              </w:rPr>
              <w:t>2</w:t>
            </w:r>
            <w:r w:rsidR="00F80424">
              <w:rPr>
                <w:bCs/>
              </w:rPr>
              <w:t>1</w:t>
            </w:r>
            <w:r w:rsidRPr="00963D17">
              <w:rPr>
                <w:bCs/>
              </w:rPr>
              <w:t xml:space="preserve"> г</w:t>
            </w:r>
            <w:r w:rsidRPr="00963D17">
              <w:rPr>
                <w:lang w:eastAsia="ar-SA"/>
              </w:rPr>
              <w:t>.</w:t>
            </w:r>
          </w:p>
          <w:p w14:paraId="60967A3A" w14:textId="7FAD29A9" w:rsidR="00A16609" w:rsidRPr="008A39A5" w:rsidRDefault="00A16609" w:rsidP="00A16609">
            <w:pPr>
              <w:suppressAutoHyphens/>
              <w:snapToGrid w:val="0"/>
              <w:jc w:val="both"/>
              <w:rPr>
                <w:lang w:eastAsia="ar-SA"/>
              </w:rPr>
            </w:pPr>
            <w:r w:rsidRPr="008A39A5">
              <w:rPr>
                <w:lang w:eastAsia="ar-SA"/>
              </w:rPr>
              <w:t xml:space="preserve">Дата окончания предоставления разъяснений положений Закупочной документации – </w:t>
            </w:r>
            <w:r w:rsidR="00F80424">
              <w:rPr>
                <w:lang w:eastAsia="ar-SA"/>
              </w:rPr>
              <w:t>09</w:t>
            </w:r>
            <w:r w:rsidR="00595A08">
              <w:rPr>
                <w:lang w:eastAsia="ar-SA"/>
              </w:rPr>
              <w:t xml:space="preserve"> </w:t>
            </w:r>
            <w:r w:rsidRPr="008A39A5">
              <w:rPr>
                <w:bCs/>
              </w:rPr>
              <w:t>ч. 00 мин. «</w:t>
            </w:r>
            <w:r w:rsidR="00E2636D">
              <w:rPr>
                <w:bCs/>
              </w:rPr>
              <w:t>15</w:t>
            </w:r>
            <w:r w:rsidRPr="00963D17">
              <w:rPr>
                <w:bCs/>
              </w:rPr>
              <w:t xml:space="preserve">» </w:t>
            </w:r>
            <w:r w:rsidR="00E2636D">
              <w:rPr>
                <w:bCs/>
              </w:rPr>
              <w:t>марта</w:t>
            </w:r>
            <w:r w:rsidRPr="00963D17">
              <w:rPr>
                <w:bCs/>
              </w:rPr>
              <w:t xml:space="preserve"> 20</w:t>
            </w:r>
            <w:r w:rsidR="00DF434B">
              <w:rPr>
                <w:bCs/>
              </w:rPr>
              <w:t>2</w:t>
            </w:r>
            <w:r w:rsidR="00F80424">
              <w:rPr>
                <w:bCs/>
              </w:rPr>
              <w:t>1</w:t>
            </w:r>
            <w:r w:rsidRPr="00963D17">
              <w:rPr>
                <w:bCs/>
              </w:rPr>
              <w:t xml:space="preserve"> г.</w:t>
            </w:r>
          </w:p>
          <w:p w14:paraId="61821C46" w14:textId="5A4682B2" w:rsidR="00A16609" w:rsidRPr="006A3DA9" w:rsidRDefault="00A16609" w:rsidP="00A16609">
            <w:pPr>
              <w:widowControl w:val="0"/>
              <w:snapToGrid w:val="0"/>
              <w:jc w:val="both"/>
              <w:rPr>
                <w:lang w:eastAsia="ar-SA"/>
              </w:rPr>
            </w:pPr>
            <w:r w:rsidRPr="008A39A5">
              <w:rPr>
                <w:lang w:eastAsia="ar-SA"/>
              </w:rPr>
              <w:t xml:space="preserve">Запросы на разъяснение Закупочной документации подаются посредством использования функционала Электронной торговой площадки </w:t>
            </w:r>
            <w:hyperlink r:id="rId16" w:history="1">
              <w:r w:rsidR="00595A08" w:rsidRPr="002A376A">
                <w:rPr>
                  <w:rStyle w:val="a7"/>
                </w:rPr>
                <w:t>www.</w:t>
              </w:r>
              <w:r w:rsidR="00595A08" w:rsidRPr="002A376A">
                <w:rPr>
                  <w:rStyle w:val="a7"/>
                  <w:lang w:val="en-US"/>
                </w:rPr>
                <w:t>msp</w:t>
              </w:r>
              <w:r w:rsidR="00595A08" w:rsidRPr="002A376A">
                <w:rPr>
                  <w:rStyle w:val="a7"/>
                </w:rPr>
                <w:t>.</w:t>
              </w:r>
              <w:r w:rsidR="00595A08" w:rsidRPr="002A376A">
                <w:rPr>
                  <w:rStyle w:val="a7"/>
                  <w:lang w:val="en-US"/>
                </w:rPr>
                <w:t>roseltorg</w:t>
              </w:r>
              <w:r w:rsidR="00595A08" w:rsidRPr="002A376A">
                <w:rPr>
                  <w:rStyle w:val="a7"/>
                </w:rPr>
                <w:t>.</w:t>
              </w:r>
              <w:proofErr w:type="spellStart"/>
              <w:r w:rsidR="00595A08" w:rsidRPr="002A376A">
                <w:rPr>
                  <w:rStyle w:val="a7"/>
                  <w:lang w:val="en-US"/>
                </w:rPr>
                <w:t>ru</w:t>
              </w:r>
              <w:proofErr w:type="spellEnd"/>
            </w:hyperlink>
            <w:r w:rsidR="00595A08">
              <w:rPr>
                <w:rStyle w:val="a7"/>
              </w:rPr>
              <w:t>.</w:t>
            </w:r>
          </w:p>
        </w:tc>
      </w:tr>
      <w:tr w:rsidR="00A16609" w:rsidRPr="00C50A68" w14:paraId="32847A30" w14:textId="77777777" w:rsidTr="00642752">
        <w:trPr>
          <w:trHeight w:val="276"/>
          <w:jc w:val="center"/>
        </w:trPr>
        <w:tc>
          <w:tcPr>
            <w:tcW w:w="529" w:type="pct"/>
            <w:vAlign w:val="center"/>
          </w:tcPr>
          <w:p w14:paraId="6FF5CA32" w14:textId="18FD8135" w:rsidR="00A16609" w:rsidRPr="0080705E" w:rsidRDefault="00B1680D" w:rsidP="00A16609">
            <w:pPr>
              <w:widowControl w:val="0"/>
              <w:snapToGrid w:val="0"/>
              <w:ind w:left="360"/>
              <w:jc w:val="center"/>
              <w:rPr>
                <w:lang w:eastAsia="ar-SA"/>
              </w:rPr>
            </w:pPr>
            <w:r>
              <w:rPr>
                <w:lang w:eastAsia="ar-SA"/>
              </w:rPr>
              <w:t>14.</w:t>
            </w:r>
          </w:p>
        </w:tc>
        <w:tc>
          <w:tcPr>
            <w:tcW w:w="1768" w:type="pct"/>
            <w:vAlign w:val="center"/>
          </w:tcPr>
          <w:p w14:paraId="435ACDC9" w14:textId="76CD70A9" w:rsidR="00A16609" w:rsidRPr="0080705E" w:rsidRDefault="00A16609" w:rsidP="00A16609">
            <w:pPr>
              <w:widowControl w:val="0"/>
              <w:snapToGrid w:val="0"/>
              <w:rPr>
                <w:lang w:eastAsia="ar-SA"/>
              </w:rPr>
            </w:pPr>
            <w:r>
              <w:t>Дата рассмотрения первых частей заявок</w:t>
            </w:r>
          </w:p>
        </w:tc>
        <w:tc>
          <w:tcPr>
            <w:tcW w:w="2703" w:type="pct"/>
            <w:vAlign w:val="center"/>
          </w:tcPr>
          <w:p w14:paraId="286A4340" w14:textId="124D618A" w:rsidR="00A16609" w:rsidRPr="008A39A5" w:rsidRDefault="00A16609" w:rsidP="00A16609">
            <w:pPr>
              <w:widowControl w:val="0"/>
              <w:spacing w:after="120"/>
            </w:pPr>
            <w:r w:rsidRPr="008A39A5">
              <w:t xml:space="preserve">Дата окончания рассмотрения первых частей заявок: </w:t>
            </w:r>
            <w:r w:rsidRPr="00963D17">
              <w:t>«</w:t>
            </w:r>
            <w:r w:rsidR="00E2636D">
              <w:t>22</w:t>
            </w:r>
            <w:r w:rsidRPr="00963D17">
              <w:t xml:space="preserve">» </w:t>
            </w:r>
            <w:r w:rsidR="00E2636D">
              <w:t>марта</w:t>
            </w:r>
            <w:r w:rsidRPr="00963D17">
              <w:t xml:space="preserve"> 20</w:t>
            </w:r>
            <w:r w:rsidR="00DF434B">
              <w:t>2</w:t>
            </w:r>
            <w:r w:rsidR="00F80424">
              <w:t>1</w:t>
            </w:r>
            <w:r w:rsidRPr="00963D17">
              <w:t xml:space="preserve"> год.</w:t>
            </w:r>
            <w:r w:rsidRPr="008A39A5">
              <w:t xml:space="preserve"> </w:t>
            </w:r>
          </w:p>
          <w:p w14:paraId="19321CB8" w14:textId="4267F057" w:rsidR="00A16609" w:rsidRPr="004125D8" w:rsidRDefault="00A16609" w:rsidP="00A16609">
            <w:pPr>
              <w:suppressAutoHyphens/>
              <w:snapToGrid w:val="0"/>
              <w:jc w:val="both"/>
              <w:rPr>
                <w:highlight w:val="yellow"/>
                <w:lang w:eastAsia="ar-SA"/>
              </w:rPr>
            </w:pPr>
          </w:p>
        </w:tc>
      </w:tr>
      <w:tr w:rsidR="00A16609" w:rsidRPr="00C50A68" w14:paraId="0C550967" w14:textId="77777777" w:rsidTr="00642752">
        <w:trPr>
          <w:trHeight w:val="70"/>
          <w:jc w:val="center"/>
        </w:trPr>
        <w:tc>
          <w:tcPr>
            <w:tcW w:w="529" w:type="pct"/>
            <w:vAlign w:val="center"/>
          </w:tcPr>
          <w:p w14:paraId="200838D4" w14:textId="0A361E5D" w:rsidR="00A16609" w:rsidRPr="0080705E" w:rsidRDefault="00A16609" w:rsidP="00A16609">
            <w:pPr>
              <w:widowControl w:val="0"/>
              <w:snapToGrid w:val="0"/>
              <w:ind w:left="360"/>
              <w:jc w:val="center"/>
              <w:rPr>
                <w:lang w:eastAsia="ar-SA"/>
              </w:rPr>
            </w:pPr>
            <w:r>
              <w:rPr>
                <w:lang w:eastAsia="ar-SA"/>
              </w:rPr>
              <w:t>15.</w:t>
            </w:r>
          </w:p>
        </w:tc>
        <w:tc>
          <w:tcPr>
            <w:tcW w:w="1768" w:type="pct"/>
            <w:vAlign w:val="center"/>
          </w:tcPr>
          <w:p w14:paraId="7678DE93" w14:textId="3200A7DB" w:rsidR="00A16609" w:rsidRPr="0080705E" w:rsidRDefault="00A16609" w:rsidP="00A16609">
            <w:pPr>
              <w:widowControl w:val="0"/>
              <w:snapToGrid w:val="0"/>
              <w:rPr>
                <w:lang w:eastAsia="ar-SA"/>
              </w:rPr>
            </w:pPr>
            <w:r>
              <w:t>Дата окончания рассмотрения вторых частей заявок</w:t>
            </w:r>
          </w:p>
        </w:tc>
        <w:tc>
          <w:tcPr>
            <w:tcW w:w="2703" w:type="pct"/>
            <w:shd w:val="clear" w:color="auto" w:fill="auto"/>
            <w:vAlign w:val="center"/>
          </w:tcPr>
          <w:p w14:paraId="5872FB4C" w14:textId="56382FEB" w:rsidR="00A16609" w:rsidRPr="008A39A5" w:rsidRDefault="00A16609" w:rsidP="00A16609">
            <w:pPr>
              <w:widowControl w:val="0"/>
              <w:spacing w:after="120"/>
            </w:pPr>
            <w:r w:rsidRPr="008A39A5">
              <w:t>Дата окончания рассмотрения вторых частей заявок</w:t>
            </w:r>
            <w:r w:rsidRPr="00963D17">
              <w:t>: «</w:t>
            </w:r>
            <w:r w:rsidR="00E2636D">
              <w:t>26</w:t>
            </w:r>
            <w:r w:rsidRPr="00963D17">
              <w:t xml:space="preserve">» </w:t>
            </w:r>
            <w:r w:rsidR="00E2636D">
              <w:t>марта</w:t>
            </w:r>
            <w:r w:rsidRPr="00963D17">
              <w:t xml:space="preserve"> 20</w:t>
            </w:r>
            <w:r w:rsidR="00DF434B">
              <w:t>2</w:t>
            </w:r>
            <w:r w:rsidR="00F80424">
              <w:t>1</w:t>
            </w:r>
            <w:r w:rsidRPr="00963D17">
              <w:t xml:space="preserve"> год.</w:t>
            </w:r>
            <w:r w:rsidRPr="008A39A5">
              <w:t xml:space="preserve"> </w:t>
            </w:r>
          </w:p>
          <w:p w14:paraId="15FFAB23" w14:textId="5E344337" w:rsidR="00A16609" w:rsidRPr="00573E28" w:rsidRDefault="00A16609" w:rsidP="00A16609">
            <w:pPr>
              <w:widowControl w:val="0"/>
              <w:jc w:val="both"/>
              <w:rPr>
                <w:lang w:eastAsia="ar-SA"/>
              </w:rPr>
            </w:pPr>
          </w:p>
        </w:tc>
      </w:tr>
      <w:tr w:rsidR="00083815" w:rsidRPr="00C50A68" w14:paraId="1ADA9495" w14:textId="77777777" w:rsidTr="00642752">
        <w:trPr>
          <w:trHeight w:val="70"/>
          <w:jc w:val="center"/>
        </w:trPr>
        <w:tc>
          <w:tcPr>
            <w:tcW w:w="529" w:type="pct"/>
            <w:vAlign w:val="center"/>
          </w:tcPr>
          <w:p w14:paraId="6FC1A278" w14:textId="03FDB72A" w:rsidR="00083815" w:rsidRPr="0080705E" w:rsidRDefault="00B1680D" w:rsidP="00B1680D">
            <w:pPr>
              <w:widowControl w:val="0"/>
              <w:snapToGrid w:val="0"/>
              <w:ind w:left="360"/>
              <w:jc w:val="center"/>
              <w:rPr>
                <w:lang w:eastAsia="ar-SA"/>
              </w:rPr>
            </w:pPr>
            <w:r>
              <w:rPr>
                <w:lang w:eastAsia="ar-SA"/>
              </w:rPr>
              <w:t>16.</w:t>
            </w:r>
            <w:r w:rsidR="00083815">
              <w:rPr>
                <w:lang w:eastAsia="ar-SA"/>
              </w:rPr>
              <w:t xml:space="preserve"> </w:t>
            </w:r>
          </w:p>
        </w:tc>
        <w:tc>
          <w:tcPr>
            <w:tcW w:w="1768" w:type="pct"/>
            <w:vAlign w:val="center"/>
          </w:tcPr>
          <w:p w14:paraId="7282C90E" w14:textId="3C53F163" w:rsidR="00083815" w:rsidRPr="0080705E" w:rsidRDefault="00083815" w:rsidP="00083815">
            <w:pPr>
              <w:widowControl w:val="0"/>
              <w:snapToGrid w:val="0"/>
              <w:rPr>
                <w:lang w:eastAsia="ar-SA"/>
              </w:rPr>
            </w:pPr>
            <w:r>
              <w:rPr>
                <w:lang w:eastAsia="ar-SA"/>
              </w:rPr>
              <w:t xml:space="preserve">Документы, входящие в состав Заявки на участие в Запросе </w:t>
            </w:r>
          </w:p>
        </w:tc>
        <w:tc>
          <w:tcPr>
            <w:tcW w:w="2703" w:type="pct"/>
            <w:vAlign w:val="center"/>
          </w:tcPr>
          <w:p w14:paraId="3E64D266" w14:textId="77777777" w:rsidR="00083815" w:rsidRPr="0086153F" w:rsidRDefault="00083815" w:rsidP="00083815">
            <w:pPr>
              <w:widowControl w:val="0"/>
              <w:snapToGrid w:val="0"/>
              <w:jc w:val="both"/>
              <w:rPr>
                <w:b/>
                <w:lang w:eastAsia="ar-SA"/>
              </w:rPr>
            </w:pPr>
            <w:r w:rsidRPr="0086153F">
              <w:rPr>
                <w:b/>
                <w:lang w:eastAsia="ar-SA"/>
              </w:rPr>
              <w:t>Первая часть:</w:t>
            </w:r>
          </w:p>
          <w:p w14:paraId="3933BB0F" w14:textId="401A12C8" w:rsidR="00083815" w:rsidRPr="0086153F" w:rsidRDefault="00083815" w:rsidP="00083815">
            <w:pPr>
              <w:widowControl w:val="0"/>
              <w:snapToGrid w:val="0"/>
              <w:jc w:val="both"/>
              <w:rPr>
                <w:lang w:eastAsia="ar-SA"/>
              </w:rPr>
            </w:pPr>
            <w:r w:rsidRPr="0086153F">
              <w:rPr>
                <w:lang w:eastAsia="ar-SA"/>
              </w:rPr>
              <w:t xml:space="preserve">1. </w:t>
            </w:r>
            <w:r w:rsidRPr="0086153F">
              <w:t xml:space="preserve">Техническое предложение </w:t>
            </w:r>
            <w:r w:rsidRPr="0086153F">
              <w:rPr>
                <w:b/>
              </w:rPr>
              <w:t>Форма 2</w:t>
            </w:r>
            <w:r w:rsidRPr="0086153F">
              <w:t xml:space="preserve"> по форме и в соответствии с инструкциями, приведенными в настоящей Документации о закупке;</w:t>
            </w:r>
          </w:p>
          <w:p w14:paraId="400DF237" w14:textId="62AC22E3" w:rsidR="00083815" w:rsidRPr="0086153F" w:rsidRDefault="00083815" w:rsidP="00083815">
            <w:pPr>
              <w:widowControl w:val="0"/>
              <w:snapToGrid w:val="0"/>
              <w:jc w:val="both"/>
              <w:rPr>
                <w:b/>
                <w:lang w:eastAsia="ar-SA"/>
              </w:rPr>
            </w:pPr>
            <w:r w:rsidRPr="0086153F">
              <w:rPr>
                <w:b/>
                <w:lang w:eastAsia="ar-SA"/>
              </w:rPr>
              <w:t>Вторая часть:</w:t>
            </w:r>
          </w:p>
          <w:p w14:paraId="7211F767" w14:textId="081196A1" w:rsidR="00083815" w:rsidRPr="0086153F" w:rsidRDefault="00F51AF6" w:rsidP="00083815">
            <w:pPr>
              <w:widowControl w:val="0"/>
              <w:snapToGrid w:val="0"/>
              <w:jc w:val="both"/>
              <w:rPr>
                <w:lang w:eastAsia="ar-SA"/>
              </w:rPr>
            </w:pPr>
            <w:r>
              <w:rPr>
                <w:lang w:eastAsia="ar-SA"/>
              </w:rPr>
              <w:t>2</w:t>
            </w:r>
            <w:r w:rsidR="00083815" w:rsidRPr="0086153F">
              <w:rPr>
                <w:lang w:eastAsia="ar-SA"/>
              </w:rPr>
              <w:t xml:space="preserve">. Опись документов </w:t>
            </w:r>
            <w:r w:rsidR="00083815" w:rsidRPr="0086153F">
              <w:rPr>
                <w:b/>
                <w:lang w:eastAsia="ar-SA"/>
              </w:rPr>
              <w:t>Форма 1</w:t>
            </w:r>
            <w:r w:rsidR="00083815" w:rsidRPr="0086153F">
              <w:rPr>
                <w:lang w:eastAsia="ar-SA"/>
              </w:rPr>
              <w:t xml:space="preserve">, входящая во вторую часть заявки, </w:t>
            </w:r>
            <w:r w:rsidR="00083815" w:rsidRPr="0086153F">
              <w:t>по форме и в соответствии с инструкциями, приведенными в настоящей Документации о закупке</w:t>
            </w:r>
            <w:r w:rsidR="00083815">
              <w:rPr>
                <w:lang w:eastAsia="ar-SA"/>
              </w:rPr>
              <w:t>;</w:t>
            </w:r>
          </w:p>
          <w:p w14:paraId="364D18F0" w14:textId="3F7E0C94" w:rsidR="00083815" w:rsidRPr="0086153F" w:rsidRDefault="00F51AF6" w:rsidP="00083815">
            <w:pPr>
              <w:widowControl w:val="0"/>
              <w:snapToGrid w:val="0"/>
              <w:jc w:val="both"/>
            </w:pPr>
            <w:r>
              <w:t>3</w:t>
            </w:r>
            <w:r w:rsidR="00083815" w:rsidRPr="0086153F">
              <w:t xml:space="preserve">. Письмо о подаче оферты </w:t>
            </w:r>
            <w:r w:rsidR="00083815" w:rsidRPr="0086153F">
              <w:rPr>
                <w:b/>
              </w:rPr>
              <w:t xml:space="preserve">Форма </w:t>
            </w:r>
            <w:r>
              <w:rPr>
                <w:b/>
              </w:rPr>
              <w:t>3</w:t>
            </w:r>
            <w:r w:rsidR="00083815" w:rsidRPr="0086153F">
              <w:t>, по форме и в соответствии с инструкциями, приведенными в настоящей Документации о закупке;</w:t>
            </w:r>
          </w:p>
          <w:p w14:paraId="46C28608" w14:textId="400403E9" w:rsidR="00083815" w:rsidRDefault="00F51AF6" w:rsidP="00083815">
            <w:pPr>
              <w:widowControl w:val="0"/>
              <w:snapToGrid w:val="0"/>
              <w:jc w:val="both"/>
            </w:pPr>
            <w:r>
              <w:t>4</w:t>
            </w:r>
            <w:r w:rsidR="00083815" w:rsidRPr="0086153F">
              <w:t xml:space="preserve">. Анкета Участника </w:t>
            </w:r>
            <w:r w:rsidR="00083815" w:rsidRPr="0086153F">
              <w:rPr>
                <w:b/>
              </w:rPr>
              <w:t xml:space="preserve">Форма </w:t>
            </w:r>
            <w:r>
              <w:rPr>
                <w:b/>
              </w:rPr>
              <w:t>4</w:t>
            </w:r>
            <w:r w:rsidR="00083815" w:rsidRPr="0086153F">
              <w:t xml:space="preserve"> по форме и в соответствии с инструкциями, приведенными в настоящей Документации о закупке;</w:t>
            </w:r>
          </w:p>
          <w:p w14:paraId="2F9CA864" w14:textId="3B1EF774" w:rsidR="00083815" w:rsidRPr="0086153F" w:rsidRDefault="00E63C1B" w:rsidP="00083815">
            <w:pPr>
              <w:widowControl w:val="0"/>
              <w:snapToGrid w:val="0"/>
              <w:jc w:val="both"/>
            </w:pPr>
            <w:r>
              <w:rPr>
                <w:b/>
                <w:lang w:eastAsia="ar-SA"/>
              </w:rPr>
              <w:t>5</w:t>
            </w:r>
            <w:r w:rsidR="00083815" w:rsidRPr="0086153F">
              <w:rPr>
                <w:b/>
                <w:lang w:eastAsia="ar-SA"/>
              </w:rPr>
              <w:t xml:space="preserve">. </w:t>
            </w:r>
            <w:r w:rsidR="00083815" w:rsidRPr="0086153F">
              <w:t>Документы, подтверждающие соответствие Участника обязательным требованиям настоящей Документации о закупке:</w:t>
            </w:r>
          </w:p>
          <w:p w14:paraId="27F4C2BF" w14:textId="77777777" w:rsidR="00083815" w:rsidRPr="0086153F" w:rsidRDefault="00083815" w:rsidP="008768A9">
            <w:pPr>
              <w:numPr>
                <w:ilvl w:val="4"/>
                <w:numId w:val="26"/>
              </w:numPr>
              <w:tabs>
                <w:tab w:val="left" w:pos="1134"/>
              </w:tabs>
              <w:ind w:left="0" w:firstLine="0"/>
              <w:jc w:val="both"/>
            </w:pPr>
            <w:bookmarkStart w:id="27" w:name="_Ref513814605"/>
            <w:r w:rsidRPr="0086153F">
              <w:t xml:space="preserve">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w:t>
            </w:r>
            <w:r w:rsidRPr="0086153F">
              <w:lastRenderedPageBreak/>
              <w:t>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27"/>
          </w:p>
          <w:p w14:paraId="73DFD8A0" w14:textId="77777777" w:rsidR="00083815" w:rsidRPr="0086153F" w:rsidRDefault="00083815" w:rsidP="008768A9">
            <w:pPr>
              <w:numPr>
                <w:ilvl w:val="4"/>
                <w:numId w:val="26"/>
              </w:numPr>
              <w:tabs>
                <w:tab w:val="left" w:pos="1134"/>
              </w:tabs>
              <w:ind w:left="0" w:firstLine="0"/>
              <w:jc w:val="both"/>
            </w:pPr>
            <w:r w:rsidRPr="0086153F">
              <w:t>Копия Устава в действующей редакции с отметкой ИФНС либо копия нотариально заверенного Устава;</w:t>
            </w:r>
          </w:p>
          <w:p w14:paraId="6D8657A6" w14:textId="77777777" w:rsidR="00083815" w:rsidRPr="0086153F" w:rsidRDefault="00083815" w:rsidP="008768A9">
            <w:pPr>
              <w:numPr>
                <w:ilvl w:val="4"/>
                <w:numId w:val="26"/>
              </w:numPr>
              <w:tabs>
                <w:tab w:val="left" w:pos="1134"/>
              </w:tabs>
              <w:ind w:left="0" w:firstLine="0"/>
              <w:jc w:val="both"/>
            </w:pPr>
            <w:r w:rsidRPr="0086153F">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55DD804D" w14:textId="7E8CEF30" w:rsidR="00083815" w:rsidRPr="0086153F" w:rsidRDefault="005162F4" w:rsidP="008768A9">
            <w:pPr>
              <w:numPr>
                <w:ilvl w:val="4"/>
                <w:numId w:val="26"/>
              </w:numPr>
              <w:tabs>
                <w:tab w:val="left" w:pos="1134"/>
              </w:tabs>
              <w:ind w:left="0" w:firstLine="0"/>
              <w:jc w:val="both"/>
            </w:pPr>
            <w:r w:rsidRPr="007162C5">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00083815" w:rsidRPr="0086153F">
              <w:t>;</w:t>
            </w:r>
          </w:p>
          <w:p w14:paraId="2D8FF3B3" w14:textId="77777777" w:rsidR="00083815" w:rsidRPr="0086153F" w:rsidRDefault="00083815" w:rsidP="008768A9">
            <w:pPr>
              <w:numPr>
                <w:ilvl w:val="4"/>
                <w:numId w:val="26"/>
              </w:numPr>
              <w:tabs>
                <w:tab w:val="left" w:pos="1134"/>
              </w:tabs>
              <w:ind w:left="0" w:firstLine="0"/>
              <w:jc w:val="both"/>
            </w:pPr>
            <w:r w:rsidRPr="0086153F">
              <w:rPr>
                <w:lang w:eastAsia="ar-SA"/>
              </w:rPr>
              <w:t xml:space="preserve">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r w:rsidRPr="0086153F">
              <w:t xml:space="preserve">Для организаций, зарегистрированных ранее 2002 года: копия свидетельства </w:t>
            </w:r>
            <w:r w:rsidRPr="0086153F">
              <w:rPr>
                <w:lang w:eastAsia="ar-SA"/>
              </w:rPr>
              <w:t>о государственной регистрации юридического лица</w:t>
            </w:r>
            <w:r w:rsidRPr="0086153F">
              <w:t>, копия свидетельства о внесении записи в Единый государственный реестр юридических лиц</w:t>
            </w:r>
            <w:r w:rsidRPr="0086153F">
              <w:rPr>
                <w:lang w:eastAsia="ar-SA"/>
              </w:rPr>
              <w:t>;</w:t>
            </w:r>
          </w:p>
          <w:p w14:paraId="0684D8D2" w14:textId="77777777" w:rsidR="00083815" w:rsidRPr="0086153F" w:rsidRDefault="00083815" w:rsidP="008768A9">
            <w:pPr>
              <w:numPr>
                <w:ilvl w:val="4"/>
                <w:numId w:val="26"/>
              </w:numPr>
              <w:tabs>
                <w:tab w:val="left" w:pos="1134"/>
              </w:tabs>
              <w:ind w:left="0" w:firstLine="0"/>
              <w:jc w:val="both"/>
            </w:pPr>
            <w:r w:rsidRPr="0086153F">
              <w:rPr>
                <w:lang w:eastAsia="ar-SA"/>
              </w:rPr>
              <w:t>Копия свидетельства о постановке на учет в налоговом органе;</w:t>
            </w:r>
          </w:p>
          <w:p w14:paraId="317EAC02" w14:textId="77777777" w:rsidR="00083815" w:rsidRPr="0086153F" w:rsidRDefault="00083815" w:rsidP="008768A9">
            <w:pPr>
              <w:numPr>
                <w:ilvl w:val="4"/>
                <w:numId w:val="26"/>
              </w:numPr>
              <w:tabs>
                <w:tab w:val="left" w:pos="1134"/>
              </w:tabs>
              <w:ind w:left="0" w:firstLine="0"/>
              <w:jc w:val="both"/>
            </w:pPr>
            <w:proofErr w:type="gramStart"/>
            <w:r w:rsidRPr="0086153F">
              <w:t>Для коллективного Участника,</w:t>
            </w:r>
            <w:proofErr w:type="gramEnd"/>
            <w:r w:rsidRPr="0086153F">
              <w:t xml:space="preserve"> копия нотариального заверенного Соглашения между </w:t>
            </w:r>
            <w:r w:rsidRPr="0086153F">
              <w:lastRenderedPageBreak/>
              <w:t>членами, составляющими коллективного участника.</w:t>
            </w:r>
          </w:p>
          <w:p w14:paraId="79A84491" w14:textId="1CFF8EBE" w:rsidR="00615043" w:rsidRDefault="00083815" w:rsidP="00F80424">
            <w:pPr>
              <w:numPr>
                <w:ilvl w:val="4"/>
                <w:numId w:val="26"/>
              </w:numPr>
              <w:tabs>
                <w:tab w:val="left" w:pos="1134"/>
              </w:tabs>
              <w:ind w:left="0" w:firstLine="0"/>
              <w:jc w:val="both"/>
            </w:pPr>
            <w:r w:rsidRPr="0086153F">
              <w:t>Документ, включающий в себя сведения из Реестра МСП, ведение которого осуществляется в соответствии с Законом 20</w:t>
            </w:r>
            <w:r>
              <w:t>9-ФЗ — в случае если сведения о</w:t>
            </w:r>
            <w:r w:rsidRPr="0086153F">
              <w:t xml:space="preserve"> таком лице включены в указанный реестр</w:t>
            </w:r>
            <w:r w:rsidR="004B2900">
              <w:t>;</w:t>
            </w:r>
          </w:p>
          <w:p w14:paraId="4F42E239" w14:textId="5DCE197C" w:rsidR="004B2900" w:rsidRDefault="004B2900" w:rsidP="004B2900">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rPr>
              <w:t xml:space="preserve"> </w:t>
            </w:r>
            <w:r w:rsidRPr="002F410D">
              <w:rPr>
                <w:rFonts w:ascii="Times New Roman" w:hAnsi="Times New Roman" w:cs="Times New Roman"/>
                <w:sz w:val="24"/>
                <w:szCs w:val="24"/>
              </w:rPr>
              <w:t>Копи</w:t>
            </w:r>
            <w:r>
              <w:rPr>
                <w:rFonts w:ascii="Times New Roman" w:hAnsi="Times New Roman" w:cs="Times New Roman"/>
                <w:sz w:val="24"/>
                <w:szCs w:val="24"/>
              </w:rPr>
              <w:t>я</w:t>
            </w:r>
            <w:r w:rsidRPr="002F410D">
              <w:rPr>
                <w:rFonts w:ascii="Times New Roman" w:hAnsi="Times New Roman" w:cs="Times New Roman"/>
                <w:sz w:val="24"/>
                <w:szCs w:val="24"/>
              </w:rPr>
              <w:t xml:space="preserve"> бухгалтерских отчетов (балансов, отчётов о прибылях и убытках) за предыдущий год и истекший отчетный период, заверенные руководителем, главным бухгалтером и скреплённые печатью</w:t>
            </w:r>
            <w:r>
              <w:rPr>
                <w:rFonts w:ascii="Times New Roman" w:hAnsi="Times New Roman" w:cs="Times New Roman"/>
                <w:sz w:val="24"/>
                <w:szCs w:val="24"/>
              </w:rPr>
              <w:t>;</w:t>
            </w:r>
          </w:p>
          <w:p w14:paraId="53ED8969" w14:textId="588B07BC" w:rsidR="004B2900" w:rsidRDefault="004B2900" w:rsidP="004B2900">
            <w:pPr>
              <w:pStyle w:val="ConsPlusNormal"/>
              <w:spacing w:before="220"/>
              <w:ind w:firstLine="0"/>
              <w:jc w:val="both"/>
              <w:rPr>
                <w:rFonts w:ascii="Times New Roman" w:hAnsi="Times New Roman" w:cs="Times New Roman"/>
                <w:sz w:val="24"/>
                <w:szCs w:val="24"/>
              </w:rPr>
            </w:pPr>
            <w:r w:rsidRPr="004B2900">
              <w:rPr>
                <w:rFonts w:ascii="Times New Roman" w:hAnsi="Times New Roman" w:cs="Times New Roman"/>
                <w:sz w:val="24"/>
                <w:szCs w:val="24"/>
              </w:rPr>
              <w:t>к)</w:t>
            </w:r>
            <w:r>
              <w:t xml:space="preserve"> </w:t>
            </w:r>
            <w:r w:rsidRPr="00DD5104">
              <w:rPr>
                <w:rFonts w:ascii="Times New Roman" w:hAnsi="Times New Roman" w:cs="Times New Roman"/>
                <w:sz w:val="24"/>
                <w:szCs w:val="24"/>
              </w:rPr>
              <w:t>Копия налоговых деклараций по налогу на прибыль за 2 последних налоговых периода с отметкой налогового органа о принятии (в случае предоставления непосредственно налоговому органу) или копия протокола входного контроля, подтверждающего факт сдачи налоговой отчетности (в случае электронной формы сдачи отчетности) или копия  описи вложения в почтовое отправление (в случае отправления отчетности налоговой отчетности почтой</w:t>
            </w:r>
            <w:r>
              <w:rPr>
                <w:rFonts w:ascii="Times New Roman" w:hAnsi="Times New Roman" w:cs="Times New Roman"/>
                <w:sz w:val="24"/>
                <w:szCs w:val="24"/>
              </w:rPr>
              <w:t>;</w:t>
            </w:r>
          </w:p>
          <w:p w14:paraId="2E103EF1" w14:textId="3BD43436" w:rsidR="004B2900" w:rsidRDefault="004B2900" w:rsidP="004B2900">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л</w:t>
            </w:r>
            <w:r w:rsidR="00D92F8E">
              <w:rPr>
                <w:rFonts w:ascii="Times New Roman" w:hAnsi="Times New Roman" w:cs="Times New Roman"/>
                <w:sz w:val="24"/>
                <w:szCs w:val="24"/>
              </w:rPr>
              <w:t>)</w:t>
            </w:r>
            <w:r w:rsidRPr="002F410D">
              <w:rPr>
                <w:rFonts w:ascii="Times New Roman" w:hAnsi="Times New Roman" w:cs="Times New Roman"/>
                <w:sz w:val="24"/>
                <w:szCs w:val="24"/>
              </w:rPr>
              <w:t xml:space="preserve"> </w:t>
            </w:r>
            <w:r>
              <w:rPr>
                <w:rFonts w:ascii="Times New Roman" w:hAnsi="Times New Roman" w:cs="Times New Roman"/>
                <w:sz w:val="24"/>
                <w:szCs w:val="24"/>
              </w:rPr>
              <w:t>С</w:t>
            </w:r>
            <w:r w:rsidRPr="002F410D">
              <w:rPr>
                <w:rFonts w:ascii="Times New Roman" w:hAnsi="Times New Roman" w:cs="Times New Roman"/>
                <w:sz w:val="24"/>
                <w:szCs w:val="24"/>
              </w:rPr>
              <w:t>правк</w:t>
            </w:r>
            <w:r>
              <w:rPr>
                <w:rFonts w:ascii="Times New Roman" w:hAnsi="Times New Roman" w:cs="Times New Roman"/>
                <w:sz w:val="24"/>
                <w:szCs w:val="24"/>
              </w:rPr>
              <w:t>а</w:t>
            </w:r>
            <w:r w:rsidRPr="002F410D">
              <w:rPr>
                <w:rFonts w:ascii="Times New Roman" w:hAnsi="Times New Roman" w:cs="Times New Roman"/>
                <w:sz w:val="24"/>
                <w:szCs w:val="24"/>
              </w:rPr>
              <w:t xml:space="preserve"> об отсутствии задолженности по уплате налогов и обязательных платежей (сроком не более одного месяца на дату подачи заявки).</w:t>
            </w:r>
          </w:p>
          <w:p w14:paraId="51B83E0E" w14:textId="77777777" w:rsidR="00F80424" w:rsidRDefault="00F80424" w:rsidP="00F80424">
            <w:pPr>
              <w:tabs>
                <w:tab w:val="left" w:pos="1134"/>
              </w:tabs>
              <w:jc w:val="both"/>
            </w:pPr>
          </w:p>
          <w:p w14:paraId="347C04B2" w14:textId="50DDAE64" w:rsidR="00D006A1" w:rsidRPr="00860AAF" w:rsidRDefault="00BF4EE5" w:rsidP="00D006A1">
            <w:pPr>
              <w:widowControl w:val="0"/>
              <w:snapToGrid w:val="0"/>
              <w:jc w:val="both"/>
              <w:rPr>
                <w:lang w:eastAsia="ar-SA"/>
              </w:rPr>
            </w:pPr>
            <w:r>
              <w:rPr>
                <w:lang w:eastAsia="ar-SA"/>
              </w:rPr>
              <w:t>7</w:t>
            </w:r>
            <w:r w:rsidR="00083815" w:rsidRPr="00083815">
              <w:rPr>
                <w:lang w:eastAsia="ar-SA"/>
              </w:rPr>
              <w:t xml:space="preserve">. </w:t>
            </w:r>
            <w:r w:rsidR="00D006A1" w:rsidRPr="00860AAF">
              <w:rPr>
                <w:lang w:eastAsia="ar-SA"/>
              </w:rPr>
              <w:t xml:space="preserve">Для дополнительной оценки заявок Участников по критерию «Опыт Участника» (порядок оценки заявок Участников определен Разделом III Закупочной документации). Непредставление указанных в данном пункте документов, не влечет отклонение Участника. </w:t>
            </w:r>
          </w:p>
          <w:p w14:paraId="46038882" w14:textId="2FC753C1" w:rsidR="00615043" w:rsidRDefault="00615043" w:rsidP="00615043">
            <w:pPr>
              <w:widowControl w:val="0"/>
              <w:snapToGrid w:val="0"/>
              <w:ind w:left="-35"/>
              <w:jc w:val="both"/>
            </w:pPr>
            <w:r>
              <w:t xml:space="preserve">7.2. </w:t>
            </w:r>
            <w:r w:rsidRPr="008B3313">
              <w:rPr>
                <w:bCs/>
              </w:rPr>
              <w:t>Представление</w:t>
            </w:r>
            <w:r>
              <w:rPr>
                <w:b/>
              </w:rPr>
              <w:t xml:space="preserve"> </w:t>
            </w:r>
            <w:r w:rsidRPr="00865A0F">
              <w:rPr>
                <w:b/>
              </w:rPr>
              <w:t xml:space="preserve">Форма </w:t>
            </w:r>
            <w:r>
              <w:rPr>
                <w:b/>
              </w:rPr>
              <w:t>5</w:t>
            </w:r>
            <w:r>
              <w:t xml:space="preserve"> «Сведения о поставки аналогичных товаров», </w:t>
            </w:r>
            <w:r w:rsidRPr="00860AAF">
              <w:rPr>
                <w:lang w:eastAsia="ar-SA"/>
              </w:rPr>
              <w:t>подтверждающ</w:t>
            </w:r>
            <w:r>
              <w:rPr>
                <w:lang w:eastAsia="ar-SA"/>
              </w:rPr>
              <w:t>ая</w:t>
            </w:r>
            <w:r w:rsidRPr="00860AAF">
              <w:rPr>
                <w:lang w:eastAsia="ar-SA"/>
              </w:rPr>
              <w:t xml:space="preserve"> наличие у Участника опыта исполнения договоров </w:t>
            </w:r>
            <w:r>
              <w:rPr>
                <w:lang w:eastAsia="ar-SA"/>
              </w:rPr>
              <w:t>на</w:t>
            </w:r>
            <w:r>
              <w:t xml:space="preserve"> </w:t>
            </w:r>
            <w:r w:rsidRPr="00EF5DAB">
              <w:t>поставк</w:t>
            </w:r>
            <w:r>
              <w:t>у</w:t>
            </w:r>
            <w:r w:rsidRPr="00EF5DAB">
              <w:t xml:space="preserve"> аналогичной продукции</w:t>
            </w:r>
            <w:r>
              <w:t xml:space="preserve"> не менее </w:t>
            </w:r>
            <w:r w:rsidR="00D92F8E">
              <w:t>2-х</w:t>
            </w:r>
            <w:r>
              <w:t xml:space="preserve"> лет.</w:t>
            </w:r>
          </w:p>
          <w:p w14:paraId="34CA4096" w14:textId="1D47CCE8" w:rsidR="00615043" w:rsidRDefault="00615043" w:rsidP="00D006A1">
            <w:pPr>
              <w:widowControl w:val="0"/>
              <w:snapToGrid w:val="0"/>
              <w:ind w:left="-35"/>
              <w:jc w:val="both"/>
            </w:pPr>
            <w:r>
              <w:t xml:space="preserve">7.3. Предоставление </w:t>
            </w:r>
            <w:r w:rsidR="00EC2EDA">
              <w:t xml:space="preserve">не менее 5 (пяти) </w:t>
            </w:r>
            <w:r w:rsidRPr="00615043">
              <w:t xml:space="preserve">копий исполненных договоров поставки аналогичной продукции, с документами, подтверждающими факт исполнения (ТТН и </w:t>
            </w:r>
            <w:proofErr w:type="gramStart"/>
            <w:r w:rsidRPr="00615043">
              <w:t>т.д.</w:t>
            </w:r>
            <w:proofErr w:type="gramEnd"/>
            <w:r w:rsidRPr="00615043">
              <w:t>)</w:t>
            </w:r>
          </w:p>
          <w:p w14:paraId="7F9F4818" w14:textId="59AE5FD7" w:rsidR="00EF5DAB" w:rsidRDefault="00EF5DAB" w:rsidP="00D006A1">
            <w:pPr>
              <w:widowControl w:val="0"/>
              <w:snapToGrid w:val="0"/>
              <w:ind w:left="-35"/>
              <w:jc w:val="both"/>
            </w:pPr>
            <w:r>
              <w:t>7.</w:t>
            </w:r>
            <w:r w:rsidR="00615043">
              <w:t>4</w:t>
            </w:r>
            <w:r>
              <w:t xml:space="preserve">. </w:t>
            </w:r>
            <w:r w:rsidR="00D92F8E">
              <w:t xml:space="preserve">Предоставление справки в свободной форме, содержащий сведения об опыте работе с Заказчиком с указанием </w:t>
            </w:r>
            <w:proofErr w:type="spellStart"/>
            <w:r w:rsidR="00D92F8E">
              <w:t>реквизтов</w:t>
            </w:r>
            <w:proofErr w:type="spellEnd"/>
            <w:r w:rsidR="00D92F8E">
              <w:t xml:space="preserve"> договора и приемо-сдаточных </w:t>
            </w:r>
            <w:proofErr w:type="gramStart"/>
            <w:r w:rsidR="00D92F8E">
              <w:t>документов.</w:t>
            </w:r>
            <w:r w:rsidR="00D2202B">
              <w:t>.</w:t>
            </w:r>
            <w:proofErr w:type="gramEnd"/>
          </w:p>
          <w:p w14:paraId="670158B0" w14:textId="2734EA72" w:rsidR="00D006A1" w:rsidRDefault="00D006A1" w:rsidP="00D006A1">
            <w:pPr>
              <w:widowControl w:val="0"/>
              <w:snapToGrid w:val="0"/>
              <w:ind w:left="-35"/>
              <w:jc w:val="both"/>
              <w:rPr>
                <w:lang w:eastAsia="ar-SA"/>
              </w:rPr>
            </w:pPr>
            <w:r>
              <w:rPr>
                <w:lang w:eastAsia="ar-SA"/>
              </w:rPr>
              <w:t>(</w:t>
            </w:r>
            <w:r w:rsidRPr="00865A0F">
              <w:rPr>
                <w:rStyle w:val="ac"/>
                <w:i/>
                <w:color w:val="000000"/>
              </w:rPr>
              <w:t xml:space="preserve">Для дополнительной оценки заявок. </w:t>
            </w:r>
            <w:r w:rsidRPr="00865A0F">
              <w:rPr>
                <w:i/>
                <w:lang w:eastAsia="ar-SA"/>
              </w:rPr>
              <w:t xml:space="preserve">Не предоставление указанных документов Участником Запроса не влечет за собой отклонения заявки Участника. </w:t>
            </w:r>
            <w:r w:rsidRPr="00865A0F">
              <w:rPr>
                <w:i/>
              </w:rPr>
              <w:t xml:space="preserve">Порядок оценки определен Разделом </w:t>
            </w:r>
            <w:r w:rsidRPr="00865A0F">
              <w:rPr>
                <w:i/>
                <w:lang w:val="en-US"/>
              </w:rPr>
              <w:t>III</w:t>
            </w:r>
            <w:r w:rsidRPr="00865A0F">
              <w:rPr>
                <w:i/>
              </w:rPr>
              <w:t xml:space="preserve"> Закупочной документации</w:t>
            </w:r>
            <w:r>
              <w:rPr>
                <w:lang w:eastAsia="ar-SA"/>
              </w:rPr>
              <w:t>).</w:t>
            </w:r>
          </w:p>
          <w:p w14:paraId="3412D23C" w14:textId="56F32BC4" w:rsidR="00E913CB" w:rsidRDefault="00E913CB" w:rsidP="00D006A1">
            <w:pPr>
              <w:widowControl w:val="0"/>
              <w:snapToGrid w:val="0"/>
              <w:ind w:left="-35"/>
              <w:jc w:val="both"/>
              <w:rPr>
                <w:lang w:eastAsia="ar-SA"/>
              </w:rPr>
            </w:pPr>
            <w:r>
              <w:rPr>
                <w:lang w:eastAsia="ar-SA"/>
              </w:rPr>
              <w:t xml:space="preserve">8. Согласие на обработку персональных данных руководителя и организации по форме </w:t>
            </w:r>
            <w:r>
              <w:rPr>
                <w:lang w:eastAsia="ar-SA"/>
              </w:rPr>
              <w:lastRenderedPageBreak/>
              <w:t>документации.</w:t>
            </w:r>
          </w:p>
          <w:p w14:paraId="5F06412A" w14:textId="5737148D" w:rsidR="00083815" w:rsidRPr="0086153F" w:rsidRDefault="00083815" w:rsidP="00273F70">
            <w:pPr>
              <w:suppressAutoHyphens/>
              <w:snapToGrid w:val="0"/>
              <w:jc w:val="both"/>
              <w:rPr>
                <w:b/>
                <w:color w:val="000000" w:themeColor="text1"/>
                <w:lang w:eastAsia="ar-SA"/>
              </w:rPr>
            </w:pPr>
            <w:r w:rsidRPr="0086153F">
              <w:rPr>
                <w:b/>
                <w:color w:val="000000" w:themeColor="text1"/>
                <w:lang w:eastAsia="ar-SA"/>
              </w:rPr>
              <w:t>Ценовое предложение:</w:t>
            </w:r>
          </w:p>
          <w:p w14:paraId="1E681AD8" w14:textId="1DD1D7D1" w:rsidR="00083815" w:rsidRPr="00573E28" w:rsidRDefault="00E913CB" w:rsidP="00C73DEA">
            <w:pPr>
              <w:widowControl w:val="0"/>
              <w:jc w:val="both"/>
            </w:pPr>
            <w:r>
              <w:rPr>
                <w:color w:val="000000" w:themeColor="text1"/>
                <w:lang w:eastAsia="ar-SA"/>
              </w:rPr>
              <w:t>9</w:t>
            </w:r>
            <w:r w:rsidR="00D006A1">
              <w:rPr>
                <w:color w:val="000000" w:themeColor="text1"/>
                <w:lang w:eastAsia="ar-SA"/>
              </w:rPr>
              <w:t xml:space="preserve">. </w:t>
            </w:r>
            <w:r w:rsidR="00083815" w:rsidRPr="0086153F">
              <w:rPr>
                <w:color w:val="000000" w:themeColor="text1"/>
                <w:lang w:eastAsia="ar-SA"/>
              </w:rPr>
              <w:t xml:space="preserve">Коммерческое предложение </w:t>
            </w:r>
            <w:r w:rsidR="00083815" w:rsidRPr="0086153F">
              <w:rPr>
                <w:b/>
                <w:color w:val="000000" w:themeColor="text1"/>
                <w:lang w:eastAsia="ar-SA"/>
              </w:rPr>
              <w:t xml:space="preserve">Форма </w:t>
            </w:r>
            <w:r w:rsidR="00D2202B">
              <w:rPr>
                <w:b/>
                <w:color w:val="000000" w:themeColor="text1"/>
                <w:lang w:eastAsia="ar-SA"/>
              </w:rPr>
              <w:t>6</w:t>
            </w:r>
            <w:r w:rsidR="00083815" w:rsidRPr="0086153F">
              <w:rPr>
                <w:color w:val="000000" w:themeColor="text1"/>
                <w:lang w:eastAsia="ar-SA"/>
              </w:rPr>
              <w:t xml:space="preserve">, по форме и в соответствии с инструкциями, </w:t>
            </w:r>
            <w:r w:rsidR="00083815" w:rsidRPr="0086153F">
              <w:t>приведенными в настоящей Документации о закупке.</w:t>
            </w:r>
          </w:p>
        </w:tc>
      </w:tr>
      <w:tr w:rsidR="00A16609" w:rsidRPr="00C50A68" w14:paraId="5E8B292F" w14:textId="77777777" w:rsidTr="00642752">
        <w:trPr>
          <w:trHeight w:val="70"/>
          <w:jc w:val="center"/>
        </w:trPr>
        <w:tc>
          <w:tcPr>
            <w:tcW w:w="529" w:type="pct"/>
            <w:vAlign w:val="center"/>
          </w:tcPr>
          <w:p w14:paraId="4E82CFE0" w14:textId="23340C51" w:rsidR="00A16609" w:rsidRPr="0080705E" w:rsidRDefault="00A16609" w:rsidP="00A16609">
            <w:pPr>
              <w:widowControl w:val="0"/>
              <w:snapToGrid w:val="0"/>
              <w:ind w:left="360"/>
              <w:jc w:val="center"/>
              <w:rPr>
                <w:lang w:eastAsia="ar-SA"/>
              </w:rPr>
            </w:pPr>
            <w:r>
              <w:rPr>
                <w:lang w:eastAsia="ar-SA"/>
              </w:rPr>
              <w:lastRenderedPageBreak/>
              <w:t xml:space="preserve">17. </w:t>
            </w:r>
          </w:p>
        </w:tc>
        <w:tc>
          <w:tcPr>
            <w:tcW w:w="1768" w:type="pct"/>
            <w:vAlign w:val="center"/>
          </w:tcPr>
          <w:p w14:paraId="0B6DA39D" w14:textId="66B68D30" w:rsidR="00A16609" w:rsidRPr="0080705E" w:rsidRDefault="00A16609" w:rsidP="00A16609">
            <w:pPr>
              <w:widowControl w:val="0"/>
              <w:snapToGrid w:val="0"/>
              <w:rPr>
                <w:lang w:eastAsia="ar-SA"/>
              </w:rPr>
            </w:pPr>
            <w:r>
              <w:rPr>
                <w:lang w:eastAsia="ar-SA"/>
              </w:rPr>
              <w:t>Место и дата рассмотрения и оценки Заявок на участие в Запросе:</w:t>
            </w:r>
          </w:p>
        </w:tc>
        <w:tc>
          <w:tcPr>
            <w:tcW w:w="2703" w:type="pct"/>
            <w:vAlign w:val="center"/>
          </w:tcPr>
          <w:p w14:paraId="082A6C58" w14:textId="66BE5A1A" w:rsidR="00A16609" w:rsidRPr="00963D17" w:rsidRDefault="00A16609" w:rsidP="005A3F96">
            <w:pPr>
              <w:suppressAutoHyphens/>
              <w:snapToGrid w:val="0"/>
              <w:rPr>
                <w:kern w:val="32"/>
              </w:rPr>
            </w:pPr>
            <w:r w:rsidRPr="00963D17">
              <w:rPr>
                <w:lang w:eastAsia="ar-SA"/>
              </w:rPr>
              <w:t>Рассмотрение Заявок на участие в Запросе будет осуществляться по адресу Заказчика:</w:t>
            </w:r>
            <w:r w:rsidRPr="00963D17">
              <w:rPr>
                <w:b/>
                <w:lang w:eastAsia="ar-SA"/>
              </w:rPr>
              <w:t xml:space="preserve"> </w:t>
            </w:r>
            <w:r w:rsidR="005A3F96" w:rsidRPr="00963D17">
              <w:rPr>
                <w:lang w:eastAsia="ar-SA"/>
              </w:rPr>
              <w:t>350000, г. Краснодар, ул. Длинная, д. 120</w:t>
            </w:r>
            <w:r w:rsidRPr="00963D17">
              <w:rPr>
                <w:lang w:eastAsia="ar-SA"/>
              </w:rPr>
              <w:t xml:space="preserve"> </w:t>
            </w:r>
            <w:r w:rsidRPr="00963D17">
              <w:rPr>
                <w:b/>
                <w:lang w:eastAsia="ar-SA"/>
              </w:rPr>
              <w:t xml:space="preserve">в срок не позднее </w:t>
            </w:r>
            <w:r w:rsidR="00E2636D">
              <w:rPr>
                <w:b/>
                <w:lang w:eastAsia="ar-SA"/>
              </w:rPr>
              <w:t>29</w:t>
            </w:r>
            <w:r w:rsidRPr="00963D17">
              <w:rPr>
                <w:b/>
                <w:lang w:eastAsia="ar-SA"/>
              </w:rPr>
              <w:t xml:space="preserve"> </w:t>
            </w:r>
            <w:r w:rsidR="00E2636D">
              <w:rPr>
                <w:b/>
                <w:lang w:eastAsia="ar-SA"/>
              </w:rPr>
              <w:t>марта</w:t>
            </w:r>
            <w:r w:rsidRPr="00963D17">
              <w:rPr>
                <w:b/>
                <w:lang w:eastAsia="ar-SA"/>
              </w:rPr>
              <w:t xml:space="preserve"> 20</w:t>
            </w:r>
            <w:r w:rsidR="00C05628">
              <w:rPr>
                <w:b/>
                <w:lang w:eastAsia="ar-SA"/>
              </w:rPr>
              <w:t>2</w:t>
            </w:r>
            <w:r w:rsidR="00EC2EDA">
              <w:rPr>
                <w:b/>
                <w:lang w:eastAsia="ar-SA"/>
              </w:rPr>
              <w:t>1</w:t>
            </w:r>
            <w:r w:rsidRPr="00963D17">
              <w:rPr>
                <w:b/>
                <w:lang w:eastAsia="ar-SA"/>
              </w:rPr>
              <w:t xml:space="preserve"> г. </w:t>
            </w:r>
            <w:r w:rsidR="00E63C1B">
              <w:rPr>
                <w:b/>
                <w:lang w:eastAsia="ar-SA"/>
              </w:rPr>
              <w:t>(</w:t>
            </w:r>
            <w:r w:rsidRPr="00963D17">
              <w:rPr>
                <w:b/>
                <w:lang w:eastAsia="ar-SA"/>
              </w:rPr>
              <w:t>включительно)</w:t>
            </w:r>
            <w:r w:rsidRPr="00963D17">
              <w:rPr>
                <w:lang w:eastAsia="ar-SA"/>
              </w:rPr>
              <w:t>.</w:t>
            </w:r>
          </w:p>
        </w:tc>
      </w:tr>
    </w:tbl>
    <w:p w14:paraId="351B682C" w14:textId="77777777" w:rsidR="00AA27B0" w:rsidRDefault="00AA27B0" w:rsidP="001239ED">
      <w:pPr>
        <w:spacing w:line="360" w:lineRule="exact"/>
        <w:jc w:val="right"/>
        <w:rPr>
          <w:b/>
          <w:color w:val="000000"/>
          <w:lang w:eastAsia="ar-SA"/>
        </w:rPr>
      </w:pPr>
      <w:bookmarkStart w:id="28" w:name="_Ref166381471"/>
      <w:bookmarkEnd w:id="28"/>
    </w:p>
    <w:p w14:paraId="57D10209" w14:textId="77777777" w:rsidR="00AA27B0" w:rsidRDefault="00AA27B0" w:rsidP="001239ED">
      <w:pPr>
        <w:spacing w:line="360" w:lineRule="exact"/>
        <w:jc w:val="right"/>
        <w:rPr>
          <w:b/>
          <w:color w:val="000000"/>
          <w:lang w:eastAsia="ar-SA"/>
        </w:rPr>
      </w:pPr>
    </w:p>
    <w:p w14:paraId="496EA7B5" w14:textId="77777777" w:rsidR="00AA27B0" w:rsidRDefault="00AA27B0" w:rsidP="001239ED">
      <w:pPr>
        <w:spacing w:line="360" w:lineRule="exact"/>
        <w:jc w:val="right"/>
        <w:rPr>
          <w:b/>
          <w:color w:val="000000"/>
          <w:lang w:eastAsia="ar-SA"/>
        </w:rPr>
      </w:pPr>
    </w:p>
    <w:p w14:paraId="59DC6C1D" w14:textId="77777777" w:rsidR="00AA27B0" w:rsidRDefault="00AA27B0" w:rsidP="001239ED">
      <w:pPr>
        <w:spacing w:line="360" w:lineRule="exact"/>
        <w:jc w:val="right"/>
        <w:rPr>
          <w:b/>
          <w:color w:val="000000"/>
          <w:lang w:eastAsia="ar-SA"/>
        </w:rPr>
      </w:pPr>
    </w:p>
    <w:p w14:paraId="5D8D13C9" w14:textId="77777777" w:rsidR="00AA27B0" w:rsidRDefault="00AA27B0" w:rsidP="001239ED">
      <w:pPr>
        <w:spacing w:line="360" w:lineRule="exact"/>
        <w:jc w:val="right"/>
        <w:rPr>
          <w:b/>
          <w:color w:val="000000"/>
          <w:lang w:eastAsia="ar-SA"/>
        </w:rPr>
      </w:pPr>
    </w:p>
    <w:p w14:paraId="22E346E8" w14:textId="77777777" w:rsidR="00AA27B0" w:rsidRDefault="00AA27B0" w:rsidP="001239ED">
      <w:pPr>
        <w:spacing w:line="360" w:lineRule="exact"/>
        <w:jc w:val="right"/>
        <w:rPr>
          <w:b/>
          <w:color w:val="000000"/>
          <w:lang w:eastAsia="ar-SA"/>
        </w:rPr>
      </w:pPr>
    </w:p>
    <w:p w14:paraId="71B343D1" w14:textId="77777777" w:rsidR="00AA27B0" w:rsidRDefault="00AA27B0" w:rsidP="001239ED">
      <w:pPr>
        <w:spacing w:line="360" w:lineRule="exact"/>
        <w:jc w:val="right"/>
        <w:rPr>
          <w:b/>
          <w:color w:val="000000"/>
          <w:lang w:eastAsia="ar-SA"/>
        </w:rPr>
      </w:pPr>
    </w:p>
    <w:p w14:paraId="273843A3" w14:textId="77777777" w:rsidR="00AA27B0" w:rsidRDefault="00AA27B0" w:rsidP="001239ED">
      <w:pPr>
        <w:spacing w:line="360" w:lineRule="exact"/>
        <w:jc w:val="right"/>
        <w:rPr>
          <w:b/>
          <w:color w:val="000000"/>
          <w:lang w:eastAsia="ar-SA"/>
        </w:rPr>
      </w:pPr>
    </w:p>
    <w:p w14:paraId="4EFB90F6" w14:textId="77777777" w:rsidR="00AA27B0" w:rsidRDefault="00AA27B0" w:rsidP="001239ED">
      <w:pPr>
        <w:spacing w:line="360" w:lineRule="exact"/>
        <w:jc w:val="right"/>
        <w:rPr>
          <w:b/>
          <w:color w:val="000000"/>
          <w:lang w:eastAsia="ar-SA"/>
        </w:rPr>
      </w:pPr>
    </w:p>
    <w:p w14:paraId="089E3F63" w14:textId="77777777" w:rsidR="00AA27B0" w:rsidRDefault="00AA27B0" w:rsidP="001239ED">
      <w:pPr>
        <w:spacing w:line="360" w:lineRule="exact"/>
        <w:jc w:val="right"/>
        <w:rPr>
          <w:b/>
          <w:color w:val="000000"/>
          <w:lang w:eastAsia="ar-SA"/>
        </w:rPr>
      </w:pPr>
    </w:p>
    <w:p w14:paraId="27087C44" w14:textId="77777777" w:rsidR="00AA27B0" w:rsidRDefault="00AA27B0" w:rsidP="001239ED">
      <w:pPr>
        <w:spacing w:line="360" w:lineRule="exact"/>
        <w:jc w:val="right"/>
        <w:rPr>
          <w:b/>
          <w:color w:val="000000"/>
          <w:lang w:eastAsia="ar-SA"/>
        </w:rPr>
      </w:pPr>
    </w:p>
    <w:p w14:paraId="340D6379" w14:textId="77777777" w:rsidR="00D92F8E" w:rsidRDefault="00D92F8E" w:rsidP="001239ED">
      <w:pPr>
        <w:spacing w:line="360" w:lineRule="exact"/>
        <w:jc w:val="right"/>
        <w:rPr>
          <w:b/>
          <w:color w:val="000000"/>
          <w:lang w:eastAsia="ar-SA"/>
        </w:rPr>
      </w:pPr>
    </w:p>
    <w:p w14:paraId="2A17C700" w14:textId="77777777" w:rsidR="00D92F8E" w:rsidRDefault="00D92F8E" w:rsidP="001239ED">
      <w:pPr>
        <w:spacing w:line="360" w:lineRule="exact"/>
        <w:jc w:val="right"/>
        <w:rPr>
          <w:b/>
          <w:color w:val="000000"/>
          <w:lang w:eastAsia="ar-SA"/>
        </w:rPr>
      </w:pPr>
    </w:p>
    <w:p w14:paraId="6A454D8B" w14:textId="77777777" w:rsidR="00D92F8E" w:rsidRDefault="00D92F8E" w:rsidP="001239ED">
      <w:pPr>
        <w:spacing w:line="360" w:lineRule="exact"/>
        <w:jc w:val="right"/>
        <w:rPr>
          <w:b/>
          <w:color w:val="000000"/>
          <w:lang w:eastAsia="ar-SA"/>
        </w:rPr>
      </w:pPr>
    </w:p>
    <w:p w14:paraId="08B36322" w14:textId="77777777" w:rsidR="00D92F8E" w:rsidRDefault="00D92F8E" w:rsidP="001239ED">
      <w:pPr>
        <w:spacing w:line="360" w:lineRule="exact"/>
        <w:jc w:val="right"/>
        <w:rPr>
          <w:b/>
          <w:color w:val="000000"/>
          <w:lang w:eastAsia="ar-SA"/>
        </w:rPr>
      </w:pPr>
    </w:p>
    <w:p w14:paraId="3994EF95" w14:textId="77777777" w:rsidR="00D92F8E" w:rsidRDefault="00D92F8E" w:rsidP="001239ED">
      <w:pPr>
        <w:spacing w:line="360" w:lineRule="exact"/>
        <w:jc w:val="right"/>
        <w:rPr>
          <w:b/>
          <w:color w:val="000000"/>
          <w:lang w:eastAsia="ar-SA"/>
        </w:rPr>
      </w:pPr>
    </w:p>
    <w:p w14:paraId="2818DDA7" w14:textId="77777777" w:rsidR="00D92F8E" w:rsidRDefault="00D92F8E" w:rsidP="001239ED">
      <w:pPr>
        <w:spacing w:line="360" w:lineRule="exact"/>
        <w:jc w:val="right"/>
        <w:rPr>
          <w:b/>
          <w:color w:val="000000"/>
          <w:lang w:eastAsia="ar-SA"/>
        </w:rPr>
      </w:pPr>
    </w:p>
    <w:p w14:paraId="4BD4EB52" w14:textId="77777777" w:rsidR="00D92F8E" w:rsidRDefault="00D92F8E" w:rsidP="001239ED">
      <w:pPr>
        <w:spacing w:line="360" w:lineRule="exact"/>
        <w:jc w:val="right"/>
        <w:rPr>
          <w:b/>
          <w:color w:val="000000"/>
          <w:lang w:eastAsia="ar-SA"/>
        </w:rPr>
      </w:pPr>
    </w:p>
    <w:p w14:paraId="3D52811D" w14:textId="77777777" w:rsidR="00D92F8E" w:rsidRDefault="00D92F8E" w:rsidP="001239ED">
      <w:pPr>
        <w:spacing w:line="360" w:lineRule="exact"/>
        <w:jc w:val="right"/>
        <w:rPr>
          <w:b/>
          <w:color w:val="000000"/>
          <w:lang w:eastAsia="ar-SA"/>
        </w:rPr>
      </w:pPr>
    </w:p>
    <w:p w14:paraId="4849CFE5" w14:textId="77777777" w:rsidR="00D92F8E" w:rsidRDefault="00D92F8E" w:rsidP="001239ED">
      <w:pPr>
        <w:spacing w:line="360" w:lineRule="exact"/>
        <w:jc w:val="right"/>
        <w:rPr>
          <w:b/>
          <w:color w:val="000000"/>
          <w:lang w:eastAsia="ar-SA"/>
        </w:rPr>
      </w:pPr>
    </w:p>
    <w:p w14:paraId="2F3EC937" w14:textId="77777777" w:rsidR="00D92F8E" w:rsidRDefault="00D92F8E" w:rsidP="001239ED">
      <w:pPr>
        <w:spacing w:line="360" w:lineRule="exact"/>
        <w:jc w:val="right"/>
        <w:rPr>
          <w:b/>
          <w:color w:val="000000"/>
          <w:lang w:eastAsia="ar-SA"/>
        </w:rPr>
      </w:pPr>
    </w:p>
    <w:p w14:paraId="78C32611" w14:textId="77777777" w:rsidR="00D92F8E" w:rsidRDefault="00D92F8E" w:rsidP="001239ED">
      <w:pPr>
        <w:spacing w:line="360" w:lineRule="exact"/>
        <w:jc w:val="right"/>
        <w:rPr>
          <w:b/>
          <w:color w:val="000000"/>
          <w:lang w:eastAsia="ar-SA"/>
        </w:rPr>
      </w:pPr>
    </w:p>
    <w:p w14:paraId="7C855058" w14:textId="77777777" w:rsidR="00D92F8E" w:rsidRDefault="00D92F8E" w:rsidP="001239ED">
      <w:pPr>
        <w:spacing w:line="360" w:lineRule="exact"/>
        <w:jc w:val="right"/>
        <w:rPr>
          <w:b/>
          <w:color w:val="000000"/>
          <w:lang w:eastAsia="ar-SA"/>
        </w:rPr>
      </w:pPr>
    </w:p>
    <w:p w14:paraId="373EEC0F" w14:textId="77777777" w:rsidR="00D92F8E" w:rsidRDefault="00D92F8E" w:rsidP="001239ED">
      <w:pPr>
        <w:spacing w:line="360" w:lineRule="exact"/>
        <w:jc w:val="right"/>
        <w:rPr>
          <w:b/>
          <w:color w:val="000000"/>
          <w:lang w:eastAsia="ar-SA"/>
        </w:rPr>
      </w:pPr>
    </w:p>
    <w:p w14:paraId="1685A2B4" w14:textId="77777777" w:rsidR="00D92F8E" w:rsidRDefault="00D92F8E" w:rsidP="001239ED">
      <w:pPr>
        <w:spacing w:line="360" w:lineRule="exact"/>
        <w:jc w:val="right"/>
        <w:rPr>
          <w:b/>
          <w:color w:val="000000"/>
          <w:lang w:eastAsia="ar-SA"/>
        </w:rPr>
      </w:pPr>
    </w:p>
    <w:p w14:paraId="1357D0CC" w14:textId="77777777" w:rsidR="00D92F8E" w:rsidRDefault="00D92F8E" w:rsidP="001239ED">
      <w:pPr>
        <w:spacing w:line="360" w:lineRule="exact"/>
        <w:jc w:val="right"/>
        <w:rPr>
          <w:b/>
          <w:color w:val="000000"/>
          <w:lang w:eastAsia="ar-SA"/>
        </w:rPr>
      </w:pPr>
    </w:p>
    <w:p w14:paraId="19459C8E" w14:textId="77777777" w:rsidR="00D92F8E" w:rsidRDefault="00D92F8E" w:rsidP="001239ED">
      <w:pPr>
        <w:spacing w:line="360" w:lineRule="exact"/>
        <w:jc w:val="right"/>
        <w:rPr>
          <w:b/>
          <w:color w:val="000000"/>
          <w:lang w:eastAsia="ar-SA"/>
        </w:rPr>
      </w:pPr>
    </w:p>
    <w:p w14:paraId="25EC4F67" w14:textId="77777777" w:rsidR="00D92F8E" w:rsidRDefault="00D92F8E" w:rsidP="001239ED">
      <w:pPr>
        <w:spacing w:line="360" w:lineRule="exact"/>
        <w:jc w:val="right"/>
        <w:rPr>
          <w:b/>
          <w:color w:val="000000"/>
          <w:lang w:eastAsia="ar-SA"/>
        </w:rPr>
      </w:pPr>
    </w:p>
    <w:p w14:paraId="5283BF01" w14:textId="77777777" w:rsidR="00D92F8E" w:rsidRDefault="00D92F8E" w:rsidP="001239ED">
      <w:pPr>
        <w:spacing w:line="360" w:lineRule="exact"/>
        <w:jc w:val="right"/>
        <w:rPr>
          <w:b/>
          <w:color w:val="000000"/>
          <w:lang w:eastAsia="ar-SA"/>
        </w:rPr>
      </w:pPr>
    </w:p>
    <w:p w14:paraId="6D697ABB" w14:textId="77777777" w:rsidR="00D92F8E" w:rsidRDefault="00D92F8E" w:rsidP="001239ED">
      <w:pPr>
        <w:spacing w:line="360" w:lineRule="exact"/>
        <w:jc w:val="right"/>
        <w:rPr>
          <w:b/>
          <w:color w:val="000000"/>
          <w:lang w:eastAsia="ar-SA"/>
        </w:rPr>
      </w:pPr>
    </w:p>
    <w:p w14:paraId="5916F29F" w14:textId="77777777" w:rsidR="00D92F8E" w:rsidRDefault="00D92F8E" w:rsidP="001239ED">
      <w:pPr>
        <w:spacing w:line="360" w:lineRule="exact"/>
        <w:jc w:val="right"/>
        <w:rPr>
          <w:b/>
          <w:color w:val="000000"/>
          <w:lang w:eastAsia="ar-SA"/>
        </w:rPr>
      </w:pPr>
    </w:p>
    <w:p w14:paraId="5BE9AB13" w14:textId="77777777" w:rsidR="00D92F8E" w:rsidRDefault="00D92F8E" w:rsidP="001239ED">
      <w:pPr>
        <w:spacing w:line="360" w:lineRule="exact"/>
        <w:jc w:val="right"/>
        <w:rPr>
          <w:b/>
          <w:color w:val="000000"/>
          <w:lang w:eastAsia="ar-SA"/>
        </w:rPr>
      </w:pPr>
    </w:p>
    <w:p w14:paraId="08E7E1B7" w14:textId="77777777" w:rsidR="00D92F8E" w:rsidRDefault="00D92F8E" w:rsidP="001239ED">
      <w:pPr>
        <w:spacing w:line="360" w:lineRule="exact"/>
        <w:jc w:val="right"/>
        <w:rPr>
          <w:b/>
          <w:color w:val="000000"/>
          <w:lang w:eastAsia="ar-SA"/>
        </w:rPr>
      </w:pPr>
    </w:p>
    <w:p w14:paraId="79F906C7" w14:textId="77777777" w:rsidR="00D92F8E" w:rsidRDefault="00D92F8E" w:rsidP="001239ED">
      <w:pPr>
        <w:spacing w:line="360" w:lineRule="exact"/>
        <w:jc w:val="right"/>
        <w:rPr>
          <w:b/>
          <w:color w:val="000000"/>
          <w:lang w:eastAsia="ar-SA"/>
        </w:rPr>
      </w:pPr>
    </w:p>
    <w:p w14:paraId="0893DB24" w14:textId="42CAD277" w:rsidR="001239ED" w:rsidRPr="004C1427" w:rsidRDefault="001239ED" w:rsidP="001239ED">
      <w:pPr>
        <w:spacing w:line="360" w:lineRule="exact"/>
        <w:jc w:val="right"/>
        <w:rPr>
          <w:sz w:val="22"/>
          <w:szCs w:val="22"/>
        </w:rPr>
      </w:pPr>
      <w:r w:rsidRPr="00FE5C0C">
        <w:rPr>
          <w:b/>
          <w:color w:val="000000"/>
          <w:lang w:eastAsia="ar-SA"/>
        </w:rPr>
        <w:lastRenderedPageBreak/>
        <w:t>Приложении № 1</w:t>
      </w:r>
    </w:p>
    <w:p w14:paraId="34F85A49" w14:textId="77777777" w:rsidR="00A7276B" w:rsidRPr="00263EBB" w:rsidRDefault="00A7276B" w:rsidP="00A7276B">
      <w:pPr>
        <w:pStyle w:val="af7"/>
        <w:jc w:val="center"/>
        <w:rPr>
          <w:b/>
        </w:rPr>
      </w:pPr>
      <w:r w:rsidRPr="00263EBB">
        <w:rPr>
          <w:b/>
        </w:rPr>
        <w:t>Техническое задание</w:t>
      </w:r>
    </w:p>
    <w:p w14:paraId="575318E0" w14:textId="77777777" w:rsidR="00D2202B" w:rsidRPr="00D2202B" w:rsidRDefault="00D2202B" w:rsidP="00D2202B">
      <w:pPr>
        <w:jc w:val="center"/>
        <w:rPr>
          <w:color w:val="000000"/>
          <w:sz w:val="28"/>
          <w:szCs w:val="28"/>
        </w:rPr>
      </w:pPr>
    </w:p>
    <w:tbl>
      <w:tblPr>
        <w:tblW w:w="9825" w:type="dxa"/>
        <w:tblInd w:w="93" w:type="dxa"/>
        <w:tblLayout w:type="fixed"/>
        <w:tblLook w:val="04A0" w:firstRow="1" w:lastRow="0" w:firstColumn="1" w:lastColumn="0" w:noHBand="0" w:noVBand="1"/>
      </w:tblPr>
      <w:tblGrid>
        <w:gridCol w:w="724"/>
        <w:gridCol w:w="2552"/>
        <w:gridCol w:w="6549"/>
      </w:tblGrid>
      <w:tr w:rsidR="00D92F8E" w:rsidRPr="00726BFA" w14:paraId="594106A8" w14:textId="77777777" w:rsidTr="00D92F8E">
        <w:trPr>
          <w:trHeight w:val="525"/>
        </w:trPr>
        <w:tc>
          <w:tcPr>
            <w:tcW w:w="72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FBDECF" w14:textId="77777777" w:rsidR="00D92F8E" w:rsidRPr="00FD5B85" w:rsidRDefault="00D92F8E" w:rsidP="006F041B">
            <w:pPr>
              <w:jc w:val="center"/>
              <w:rPr>
                <w:b/>
                <w:bCs/>
              </w:rPr>
            </w:pPr>
            <w:r w:rsidRPr="00FD5B85">
              <w:rPr>
                <w:b/>
                <w:bCs/>
              </w:rPr>
              <w:t>№ п/п</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9F7D8B" w14:textId="77777777" w:rsidR="00D92F8E" w:rsidRPr="00FD5B85" w:rsidRDefault="00D92F8E" w:rsidP="006F041B">
            <w:pPr>
              <w:jc w:val="center"/>
              <w:rPr>
                <w:b/>
                <w:bCs/>
              </w:rPr>
            </w:pPr>
            <w:r w:rsidRPr="00FD5B85">
              <w:rPr>
                <w:b/>
                <w:bCs/>
              </w:rPr>
              <w:t>1</w:t>
            </w:r>
          </w:p>
        </w:tc>
        <w:tc>
          <w:tcPr>
            <w:tcW w:w="6549" w:type="dxa"/>
            <w:tcBorders>
              <w:top w:val="single" w:sz="4" w:space="0" w:color="auto"/>
              <w:left w:val="single" w:sz="4" w:space="0" w:color="auto"/>
              <w:bottom w:val="single" w:sz="4" w:space="0" w:color="auto"/>
              <w:right w:val="single" w:sz="4" w:space="0" w:color="auto"/>
            </w:tcBorders>
            <w:shd w:val="clear" w:color="auto" w:fill="F2F2F2"/>
            <w:vAlign w:val="center"/>
          </w:tcPr>
          <w:p w14:paraId="61A02F3C" w14:textId="77777777" w:rsidR="00D92F8E" w:rsidRPr="00FD5B85" w:rsidRDefault="00D92F8E" w:rsidP="006F041B">
            <w:pPr>
              <w:jc w:val="center"/>
              <w:rPr>
                <w:b/>
                <w:bCs/>
              </w:rPr>
            </w:pPr>
            <w:r w:rsidRPr="00FD5B85">
              <w:rPr>
                <w:b/>
                <w:bCs/>
              </w:rPr>
              <w:t>2</w:t>
            </w:r>
          </w:p>
        </w:tc>
      </w:tr>
      <w:tr w:rsidR="00D92F8E" w:rsidRPr="00726BFA" w14:paraId="4DF4A0EA" w14:textId="77777777" w:rsidTr="00D92F8E">
        <w:trPr>
          <w:trHeight w:val="499"/>
        </w:trPr>
        <w:tc>
          <w:tcPr>
            <w:tcW w:w="7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A95085" w14:textId="77777777" w:rsidR="00D92F8E" w:rsidRPr="00FD5B85" w:rsidRDefault="00D92F8E" w:rsidP="006F041B">
            <w:pPr>
              <w:jc w:val="center"/>
            </w:pPr>
            <w:r w:rsidRPr="00FD5B85">
              <w:t>1</w:t>
            </w:r>
          </w:p>
        </w:tc>
        <w:tc>
          <w:tcPr>
            <w:tcW w:w="2552" w:type="dxa"/>
            <w:tcBorders>
              <w:top w:val="single" w:sz="4" w:space="0" w:color="auto"/>
              <w:left w:val="nil"/>
              <w:bottom w:val="single" w:sz="4" w:space="0" w:color="auto"/>
              <w:right w:val="single" w:sz="8" w:space="0" w:color="auto"/>
            </w:tcBorders>
            <w:shd w:val="clear" w:color="auto" w:fill="auto"/>
            <w:vAlign w:val="center"/>
          </w:tcPr>
          <w:p w14:paraId="3082D0F7" w14:textId="77777777" w:rsidR="00D92F8E" w:rsidRPr="00FD5B85" w:rsidRDefault="00D92F8E" w:rsidP="006F041B">
            <w:pPr>
              <w:jc w:val="center"/>
              <w:rPr>
                <w:rFonts w:cs="Calibri"/>
                <w:lang w:eastAsia="ar-SA"/>
              </w:rPr>
            </w:pPr>
            <w:r w:rsidRPr="00FD5B85">
              <w:rPr>
                <w:rFonts w:cs="Calibri"/>
                <w:b/>
                <w:lang w:eastAsia="ar-SA"/>
              </w:rPr>
              <w:t>Назначение закупки</w:t>
            </w:r>
            <w:r w:rsidRPr="00FD5B85">
              <w:rPr>
                <w:rFonts w:cs="Calibri"/>
                <w:lang w:eastAsia="ar-SA"/>
              </w:rPr>
              <w:t xml:space="preserve"> </w:t>
            </w:r>
          </w:p>
          <w:p w14:paraId="2597549F" w14:textId="77777777" w:rsidR="00D92F8E" w:rsidRPr="00FD5B85" w:rsidRDefault="00D92F8E" w:rsidP="006F041B">
            <w:pPr>
              <w:jc w:val="center"/>
              <w:rPr>
                <w:rFonts w:cs="Calibri"/>
                <w:lang w:eastAsia="ar-SA"/>
              </w:rPr>
            </w:pPr>
            <w:proofErr w:type="gramStart"/>
            <w:r w:rsidRPr="00FD5B85">
              <w:rPr>
                <w:rFonts w:cs="Calibri"/>
                <w:lang w:eastAsia="ar-SA"/>
              </w:rPr>
              <w:t>( обоснование</w:t>
            </w:r>
            <w:proofErr w:type="gramEnd"/>
            <w:r w:rsidRPr="00FD5B85">
              <w:rPr>
                <w:rFonts w:cs="Calibri"/>
                <w:lang w:eastAsia="ar-SA"/>
              </w:rPr>
              <w:t xml:space="preserve"> необходимости закупки )</w:t>
            </w:r>
          </w:p>
        </w:tc>
        <w:tc>
          <w:tcPr>
            <w:tcW w:w="6549" w:type="dxa"/>
            <w:tcBorders>
              <w:top w:val="single" w:sz="4" w:space="0" w:color="auto"/>
              <w:left w:val="nil"/>
              <w:bottom w:val="single" w:sz="4" w:space="0" w:color="auto"/>
              <w:right w:val="single" w:sz="8" w:space="0" w:color="auto"/>
            </w:tcBorders>
            <w:shd w:val="clear" w:color="auto" w:fill="auto"/>
            <w:noWrap/>
            <w:vAlign w:val="center"/>
          </w:tcPr>
          <w:p w14:paraId="399616C7" w14:textId="77777777" w:rsidR="00D92F8E" w:rsidRPr="00FD5B85" w:rsidRDefault="00D92F8E" w:rsidP="006F041B">
            <w:pPr>
              <w:ind w:left="-108" w:right="-74"/>
              <w:jc w:val="center"/>
            </w:pPr>
            <w:r w:rsidRPr="00FD5B85">
              <w:t xml:space="preserve">Капитальный и текущий ремонт трубопроводов ЦО и ГВС     филиала АО «АТЭК» "Майкопские тепловые сети"                                        </w:t>
            </w:r>
          </w:p>
        </w:tc>
      </w:tr>
      <w:tr w:rsidR="00D92F8E" w:rsidRPr="00726BFA" w14:paraId="6BA4F291" w14:textId="77777777" w:rsidTr="00D92F8E">
        <w:trPr>
          <w:trHeight w:val="1712"/>
        </w:trPr>
        <w:tc>
          <w:tcPr>
            <w:tcW w:w="7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CE1BEE" w14:textId="77777777" w:rsidR="00D92F8E" w:rsidRPr="00FD5B85" w:rsidRDefault="00D92F8E" w:rsidP="006F041B">
            <w:pPr>
              <w:jc w:val="center"/>
            </w:pPr>
            <w:r w:rsidRPr="00FD5B85">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4A125B04" w14:textId="77777777" w:rsidR="00D92F8E" w:rsidRPr="00FD5B85" w:rsidRDefault="00D92F8E" w:rsidP="006F041B">
            <w:pPr>
              <w:jc w:val="center"/>
              <w:rPr>
                <w:b/>
              </w:rPr>
            </w:pPr>
            <w:r w:rsidRPr="00FD5B85">
              <w:rPr>
                <w:b/>
              </w:rPr>
              <w:t>Наименование поставляемого товара</w:t>
            </w:r>
          </w:p>
        </w:tc>
        <w:tc>
          <w:tcPr>
            <w:tcW w:w="6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A9553" w14:textId="77777777" w:rsidR="00D92F8E" w:rsidRPr="00FD5B85" w:rsidRDefault="00D92F8E" w:rsidP="006F041B">
            <w:pPr>
              <w:ind w:left="-108" w:right="-74"/>
            </w:pPr>
            <w:r w:rsidRPr="00FD5B85">
              <w:t xml:space="preserve"> 1.Трубы стальные электросварные </w:t>
            </w:r>
            <w:proofErr w:type="spellStart"/>
            <w:r w:rsidRPr="00FD5B85">
              <w:t>прямошовные</w:t>
            </w:r>
            <w:proofErr w:type="spellEnd"/>
          </w:p>
          <w:p w14:paraId="0B7F6813" w14:textId="77777777" w:rsidR="00D92F8E" w:rsidRPr="00FD5B85" w:rsidRDefault="00D92F8E" w:rsidP="006F041B">
            <w:pPr>
              <w:ind w:left="-108" w:right="-74"/>
            </w:pPr>
            <w:r w:rsidRPr="00FD5B85">
              <w:t xml:space="preserve"> 2. Трубы стальные бесшовные горячедеформированные</w:t>
            </w:r>
          </w:p>
          <w:p w14:paraId="31C848FD" w14:textId="77777777" w:rsidR="00D92F8E" w:rsidRPr="00FD5B85" w:rsidRDefault="00D92F8E" w:rsidP="006F041B">
            <w:pPr>
              <w:ind w:left="-108" w:right="-74"/>
            </w:pPr>
            <w:r w:rsidRPr="00FD5B85">
              <w:t xml:space="preserve"> </w:t>
            </w:r>
          </w:p>
        </w:tc>
      </w:tr>
      <w:tr w:rsidR="00D92F8E" w:rsidRPr="00726BFA" w14:paraId="7E45FEEA" w14:textId="77777777" w:rsidTr="00D92F8E">
        <w:trPr>
          <w:trHeight w:val="1269"/>
        </w:trPr>
        <w:tc>
          <w:tcPr>
            <w:tcW w:w="724" w:type="dxa"/>
            <w:tcBorders>
              <w:top w:val="nil"/>
              <w:left w:val="single" w:sz="8" w:space="0" w:color="auto"/>
              <w:bottom w:val="single" w:sz="4" w:space="0" w:color="auto"/>
              <w:right w:val="single" w:sz="8" w:space="0" w:color="auto"/>
            </w:tcBorders>
            <w:shd w:val="clear" w:color="auto" w:fill="auto"/>
            <w:noWrap/>
            <w:vAlign w:val="center"/>
          </w:tcPr>
          <w:p w14:paraId="31FA8AA8" w14:textId="77777777" w:rsidR="00D92F8E" w:rsidRPr="00FD5B85" w:rsidRDefault="00D92F8E" w:rsidP="006F041B">
            <w:pPr>
              <w:jc w:val="center"/>
            </w:pPr>
            <w:r w:rsidRPr="00FD5B85">
              <w:t>3</w:t>
            </w:r>
          </w:p>
        </w:tc>
        <w:tc>
          <w:tcPr>
            <w:tcW w:w="2552" w:type="dxa"/>
            <w:tcBorders>
              <w:top w:val="nil"/>
              <w:left w:val="nil"/>
              <w:bottom w:val="single" w:sz="4" w:space="0" w:color="auto"/>
              <w:right w:val="single" w:sz="8" w:space="0" w:color="auto"/>
            </w:tcBorders>
            <w:shd w:val="clear" w:color="auto" w:fill="auto"/>
            <w:vAlign w:val="center"/>
          </w:tcPr>
          <w:p w14:paraId="73A60ABF" w14:textId="77777777" w:rsidR="00D92F8E" w:rsidRPr="00FD5B85" w:rsidRDefault="00D92F8E" w:rsidP="006F041B">
            <w:pPr>
              <w:jc w:val="center"/>
            </w:pPr>
            <w:r w:rsidRPr="00FD5B85">
              <w:rPr>
                <w:b/>
              </w:rPr>
              <w:t xml:space="preserve">Требования к качеству </w:t>
            </w:r>
          </w:p>
        </w:tc>
        <w:tc>
          <w:tcPr>
            <w:tcW w:w="6549" w:type="dxa"/>
            <w:tcBorders>
              <w:top w:val="nil"/>
              <w:left w:val="nil"/>
              <w:bottom w:val="single" w:sz="4" w:space="0" w:color="auto"/>
              <w:right w:val="single" w:sz="8" w:space="0" w:color="auto"/>
            </w:tcBorders>
            <w:shd w:val="clear" w:color="auto" w:fill="auto"/>
            <w:noWrap/>
            <w:vAlign w:val="center"/>
          </w:tcPr>
          <w:p w14:paraId="43F738AC" w14:textId="77777777" w:rsidR="00D92F8E" w:rsidRPr="00FD5B85" w:rsidRDefault="00D92F8E" w:rsidP="006F041B">
            <w:pPr>
              <w:jc w:val="both"/>
            </w:pPr>
            <w:proofErr w:type="gramStart"/>
            <w:r w:rsidRPr="00FD5B85">
              <w:t>Согласно  ГОСТов</w:t>
            </w:r>
            <w:proofErr w:type="gramEnd"/>
            <w:r w:rsidRPr="00FD5B85">
              <w:t xml:space="preserve">  </w:t>
            </w:r>
          </w:p>
        </w:tc>
      </w:tr>
      <w:tr w:rsidR="00D92F8E" w:rsidRPr="00726BFA" w14:paraId="3163DA7C" w14:textId="77777777" w:rsidTr="00D92F8E">
        <w:trPr>
          <w:trHeight w:val="1000"/>
        </w:trPr>
        <w:tc>
          <w:tcPr>
            <w:tcW w:w="724" w:type="dxa"/>
            <w:tcBorders>
              <w:top w:val="nil"/>
              <w:left w:val="single" w:sz="8" w:space="0" w:color="auto"/>
              <w:bottom w:val="single" w:sz="4" w:space="0" w:color="auto"/>
              <w:right w:val="single" w:sz="8" w:space="0" w:color="auto"/>
            </w:tcBorders>
            <w:shd w:val="clear" w:color="auto" w:fill="auto"/>
            <w:noWrap/>
            <w:vAlign w:val="center"/>
          </w:tcPr>
          <w:p w14:paraId="5E514E71" w14:textId="77777777" w:rsidR="00D92F8E" w:rsidRPr="00FD5B85" w:rsidRDefault="00D92F8E" w:rsidP="006F041B">
            <w:pPr>
              <w:jc w:val="center"/>
            </w:pPr>
            <w:r w:rsidRPr="00FD5B85">
              <w:t>4</w:t>
            </w:r>
          </w:p>
        </w:tc>
        <w:tc>
          <w:tcPr>
            <w:tcW w:w="2552" w:type="dxa"/>
            <w:tcBorders>
              <w:top w:val="nil"/>
              <w:left w:val="nil"/>
              <w:bottom w:val="single" w:sz="4" w:space="0" w:color="auto"/>
              <w:right w:val="single" w:sz="4" w:space="0" w:color="auto"/>
            </w:tcBorders>
            <w:shd w:val="clear" w:color="auto" w:fill="auto"/>
            <w:vAlign w:val="center"/>
          </w:tcPr>
          <w:p w14:paraId="703B3391" w14:textId="77777777" w:rsidR="00D92F8E" w:rsidRPr="00FD5B85" w:rsidRDefault="00D92F8E" w:rsidP="006F041B">
            <w:pPr>
              <w:jc w:val="center"/>
              <w:rPr>
                <w:b/>
              </w:rPr>
            </w:pPr>
            <w:r w:rsidRPr="00FD5B85">
              <w:rPr>
                <w:b/>
              </w:rPr>
              <w:t>Количество поставляемого товара</w:t>
            </w:r>
          </w:p>
        </w:tc>
        <w:tc>
          <w:tcPr>
            <w:tcW w:w="6549" w:type="dxa"/>
            <w:tcBorders>
              <w:top w:val="single" w:sz="4" w:space="0" w:color="auto"/>
              <w:left w:val="single" w:sz="4" w:space="0" w:color="auto"/>
              <w:bottom w:val="single" w:sz="4" w:space="0" w:color="auto"/>
              <w:right w:val="single" w:sz="4" w:space="0" w:color="auto"/>
            </w:tcBorders>
            <w:shd w:val="clear" w:color="auto" w:fill="auto"/>
            <w:noWrap/>
            <w:vAlign w:val="center"/>
          </w:tcPr>
          <w:tbl>
            <w:tblPr>
              <w:tblW w:w="6691" w:type="dxa"/>
              <w:tblLayout w:type="fixed"/>
              <w:tblLook w:val="04A0" w:firstRow="1" w:lastRow="0" w:firstColumn="1" w:lastColumn="0" w:noHBand="0" w:noVBand="1"/>
            </w:tblPr>
            <w:tblGrid>
              <w:gridCol w:w="2580"/>
              <w:gridCol w:w="850"/>
              <w:gridCol w:w="1560"/>
              <w:gridCol w:w="1701"/>
            </w:tblGrid>
            <w:tr w:rsidR="00D92F8E" w:rsidRPr="00FD5B85" w14:paraId="269D807C" w14:textId="77777777" w:rsidTr="006F041B">
              <w:trPr>
                <w:trHeight w:val="620"/>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63ECF" w14:textId="77777777" w:rsidR="00D92F8E" w:rsidRPr="00FD5B85" w:rsidRDefault="00D92F8E" w:rsidP="006F041B">
                  <w:pPr>
                    <w:jc w:val="center"/>
                  </w:pPr>
                  <w:r w:rsidRPr="00FD5B85">
                    <w:t xml:space="preserve">Труба стальная электросварная </w:t>
                  </w:r>
                  <w:proofErr w:type="spellStart"/>
                  <w:r w:rsidRPr="00FD5B85">
                    <w:t>прямошовная</w:t>
                  </w:r>
                  <w:proofErr w:type="spellEnd"/>
                  <w:r w:rsidRPr="00FD5B85">
                    <w:t xml:space="preserve">, группа В, категории IV </w:t>
                  </w:r>
                  <w:proofErr w:type="gramStart"/>
                  <w:r w:rsidRPr="00FD5B85">
                    <w:t>Д  40</w:t>
                  </w:r>
                  <w:proofErr w:type="gramEnd"/>
                  <w:r w:rsidRPr="00FD5B85">
                    <w:t>х3,5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144BDC"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BAF2DC1" w14:textId="77777777" w:rsidR="00D92F8E" w:rsidRPr="00FD5B85" w:rsidRDefault="00D92F8E" w:rsidP="006F041B">
                  <w:pPr>
                    <w:jc w:val="center"/>
                  </w:pPr>
                  <w:r w:rsidRPr="00FD5B85">
                    <w:t>ГОСТ 10704-92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7B489D" w14:textId="77777777" w:rsidR="00D92F8E" w:rsidRPr="00FD5B85" w:rsidRDefault="00D92F8E" w:rsidP="006F041B">
                  <w:pPr>
                    <w:jc w:val="center"/>
                    <w:rPr>
                      <w:color w:val="000000"/>
                    </w:rPr>
                  </w:pPr>
                  <w:r w:rsidRPr="00FD5B85">
                    <w:rPr>
                      <w:color w:val="000000"/>
                    </w:rPr>
                    <w:t>150</w:t>
                  </w:r>
                </w:p>
              </w:tc>
            </w:tr>
            <w:tr w:rsidR="00D92F8E" w:rsidRPr="00FD5B85" w14:paraId="093AE6DD"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356D989" w14:textId="77777777" w:rsidR="00D92F8E" w:rsidRPr="00FD5B85" w:rsidRDefault="00D92F8E" w:rsidP="006F041B">
                  <w:pPr>
                    <w:jc w:val="center"/>
                  </w:pPr>
                  <w:r w:rsidRPr="00FD5B85">
                    <w:t xml:space="preserve">Труба стальная электросварная </w:t>
                  </w:r>
                  <w:proofErr w:type="spellStart"/>
                  <w:r w:rsidRPr="00FD5B85">
                    <w:t>прямошовная</w:t>
                  </w:r>
                  <w:proofErr w:type="spellEnd"/>
                  <w:r w:rsidRPr="00FD5B85">
                    <w:t>, группа В, категории IV Д. 32х3,2</w:t>
                  </w:r>
                </w:p>
              </w:tc>
              <w:tc>
                <w:tcPr>
                  <w:tcW w:w="850" w:type="dxa"/>
                  <w:tcBorders>
                    <w:top w:val="nil"/>
                    <w:left w:val="nil"/>
                    <w:bottom w:val="single" w:sz="4" w:space="0" w:color="auto"/>
                    <w:right w:val="single" w:sz="4" w:space="0" w:color="auto"/>
                  </w:tcBorders>
                  <w:shd w:val="clear" w:color="auto" w:fill="auto"/>
                  <w:vAlign w:val="center"/>
                  <w:hideMark/>
                </w:tcPr>
                <w:p w14:paraId="35E410FF"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096CD145" w14:textId="77777777" w:rsidR="00D92F8E" w:rsidRPr="00FD5B85" w:rsidRDefault="00D92F8E" w:rsidP="006F041B">
                  <w:pPr>
                    <w:jc w:val="center"/>
                  </w:pPr>
                  <w:r w:rsidRPr="00FD5B85">
                    <w:t>ГОСТ 10704-92</w:t>
                  </w:r>
                </w:p>
              </w:tc>
              <w:tc>
                <w:tcPr>
                  <w:tcW w:w="1701" w:type="dxa"/>
                  <w:tcBorders>
                    <w:top w:val="nil"/>
                    <w:left w:val="nil"/>
                    <w:bottom w:val="single" w:sz="4" w:space="0" w:color="auto"/>
                    <w:right w:val="single" w:sz="4" w:space="0" w:color="auto"/>
                  </w:tcBorders>
                  <w:shd w:val="clear" w:color="auto" w:fill="auto"/>
                  <w:noWrap/>
                  <w:vAlign w:val="center"/>
                  <w:hideMark/>
                </w:tcPr>
                <w:p w14:paraId="2EA4F43F" w14:textId="77777777" w:rsidR="00D92F8E" w:rsidRPr="00FD5B85" w:rsidRDefault="00D92F8E" w:rsidP="006F041B">
                  <w:pPr>
                    <w:jc w:val="center"/>
                    <w:rPr>
                      <w:color w:val="000000"/>
                    </w:rPr>
                  </w:pPr>
                  <w:r w:rsidRPr="00FD5B85">
                    <w:rPr>
                      <w:color w:val="000000"/>
                    </w:rPr>
                    <w:t>150</w:t>
                  </w:r>
                </w:p>
              </w:tc>
            </w:tr>
            <w:tr w:rsidR="00D92F8E" w:rsidRPr="00FD5B85" w14:paraId="7AB61E05"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3B754D3" w14:textId="77777777" w:rsidR="00D92F8E" w:rsidRPr="00FD5B85" w:rsidRDefault="00D92F8E" w:rsidP="006F041B">
                  <w:pPr>
                    <w:jc w:val="center"/>
                  </w:pPr>
                  <w:r w:rsidRPr="00FD5B85">
                    <w:t xml:space="preserve">Труба стальная электросварная </w:t>
                  </w:r>
                  <w:proofErr w:type="spellStart"/>
                  <w:r w:rsidRPr="00FD5B85">
                    <w:t>прямошовная</w:t>
                  </w:r>
                  <w:proofErr w:type="spellEnd"/>
                  <w:r w:rsidRPr="00FD5B85">
                    <w:t>, группа В, категории IV Д. 25х2,8</w:t>
                  </w:r>
                </w:p>
              </w:tc>
              <w:tc>
                <w:tcPr>
                  <w:tcW w:w="850" w:type="dxa"/>
                  <w:tcBorders>
                    <w:top w:val="nil"/>
                    <w:left w:val="nil"/>
                    <w:bottom w:val="single" w:sz="4" w:space="0" w:color="auto"/>
                    <w:right w:val="single" w:sz="4" w:space="0" w:color="auto"/>
                  </w:tcBorders>
                  <w:shd w:val="clear" w:color="auto" w:fill="auto"/>
                  <w:vAlign w:val="center"/>
                  <w:hideMark/>
                </w:tcPr>
                <w:p w14:paraId="1B3DE065"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2FD64FF2" w14:textId="77777777" w:rsidR="00D92F8E" w:rsidRPr="00FD5B85" w:rsidRDefault="00D92F8E" w:rsidP="006F041B">
                  <w:pPr>
                    <w:jc w:val="center"/>
                  </w:pPr>
                  <w:r w:rsidRPr="00FD5B85">
                    <w:t>ГОСТ 10704-92</w:t>
                  </w:r>
                </w:p>
              </w:tc>
              <w:tc>
                <w:tcPr>
                  <w:tcW w:w="1701" w:type="dxa"/>
                  <w:tcBorders>
                    <w:top w:val="nil"/>
                    <w:left w:val="nil"/>
                    <w:bottom w:val="single" w:sz="4" w:space="0" w:color="auto"/>
                    <w:right w:val="single" w:sz="4" w:space="0" w:color="auto"/>
                  </w:tcBorders>
                  <w:shd w:val="clear" w:color="auto" w:fill="auto"/>
                  <w:noWrap/>
                  <w:vAlign w:val="center"/>
                  <w:hideMark/>
                </w:tcPr>
                <w:p w14:paraId="4BC5B4CE" w14:textId="77777777" w:rsidR="00D92F8E" w:rsidRPr="00FD5B85" w:rsidRDefault="00D92F8E" w:rsidP="006F041B">
                  <w:pPr>
                    <w:jc w:val="center"/>
                    <w:rPr>
                      <w:color w:val="000000"/>
                    </w:rPr>
                  </w:pPr>
                  <w:r w:rsidRPr="00FD5B85">
                    <w:rPr>
                      <w:color w:val="000000"/>
                    </w:rPr>
                    <w:t>120</w:t>
                  </w:r>
                </w:p>
              </w:tc>
            </w:tr>
            <w:tr w:rsidR="00D92F8E" w:rsidRPr="00FD5B85" w14:paraId="36CA418E"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7AAA831" w14:textId="77777777" w:rsidR="00D92F8E" w:rsidRPr="00FD5B85" w:rsidRDefault="00D92F8E" w:rsidP="006F041B">
                  <w:pPr>
                    <w:jc w:val="center"/>
                  </w:pPr>
                  <w:r w:rsidRPr="00FD5B85">
                    <w:t xml:space="preserve">Труба стальная электросварная </w:t>
                  </w:r>
                  <w:proofErr w:type="spellStart"/>
                  <w:r w:rsidRPr="00FD5B85">
                    <w:t>прямошовная</w:t>
                  </w:r>
                  <w:proofErr w:type="spellEnd"/>
                  <w:r w:rsidRPr="00FD5B85">
                    <w:t xml:space="preserve">, группа В, категории IV ст. Д 15х1,6 </w:t>
                  </w:r>
                </w:p>
              </w:tc>
              <w:tc>
                <w:tcPr>
                  <w:tcW w:w="850" w:type="dxa"/>
                  <w:tcBorders>
                    <w:top w:val="nil"/>
                    <w:left w:val="nil"/>
                    <w:bottom w:val="single" w:sz="4" w:space="0" w:color="auto"/>
                    <w:right w:val="single" w:sz="4" w:space="0" w:color="auto"/>
                  </w:tcBorders>
                  <w:shd w:val="clear" w:color="auto" w:fill="auto"/>
                  <w:vAlign w:val="center"/>
                  <w:hideMark/>
                </w:tcPr>
                <w:p w14:paraId="29033BBD"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7C1796A0" w14:textId="77777777" w:rsidR="00D92F8E" w:rsidRPr="00FD5B85" w:rsidRDefault="00D92F8E" w:rsidP="006F041B">
                  <w:pPr>
                    <w:jc w:val="center"/>
                  </w:pPr>
                  <w:r w:rsidRPr="00FD5B85">
                    <w:t>ГОСТ 10704-91</w:t>
                  </w:r>
                </w:p>
              </w:tc>
              <w:tc>
                <w:tcPr>
                  <w:tcW w:w="1701" w:type="dxa"/>
                  <w:tcBorders>
                    <w:top w:val="nil"/>
                    <w:left w:val="nil"/>
                    <w:bottom w:val="single" w:sz="4" w:space="0" w:color="auto"/>
                    <w:right w:val="single" w:sz="4" w:space="0" w:color="auto"/>
                  </w:tcBorders>
                  <w:shd w:val="clear" w:color="auto" w:fill="auto"/>
                  <w:noWrap/>
                  <w:vAlign w:val="center"/>
                  <w:hideMark/>
                </w:tcPr>
                <w:p w14:paraId="2FFA7794" w14:textId="77777777" w:rsidR="00D92F8E" w:rsidRPr="00FD5B85" w:rsidRDefault="00D92F8E" w:rsidP="006F041B">
                  <w:pPr>
                    <w:jc w:val="center"/>
                    <w:rPr>
                      <w:color w:val="000000"/>
                    </w:rPr>
                  </w:pPr>
                  <w:r w:rsidRPr="00FD5B85">
                    <w:rPr>
                      <w:color w:val="000000"/>
                    </w:rPr>
                    <w:t>100</w:t>
                  </w:r>
                </w:p>
              </w:tc>
            </w:tr>
            <w:tr w:rsidR="00D92F8E" w:rsidRPr="00FD5B85" w14:paraId="4A47C9CF"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841C7CB" w14:textId="77777777" w:rsidR="00D92F8E" w:rsidRPr="00FD5B85" w:rsidRDefault="00D92F8E" w:rsidP="006F041B">
                  <w:pPr>
                    <w:jc w:val="center"/>
                  </w:pPr>
                  <w:r w:rsidRPr="00FD5B85">
                    <w:t xml:space="preserve">Труба стальная электросварная </w:t>
                  </w:r>
                  <w:proofErr w:type="spellStart"/>
                  <w:r w:rsidRPr="00FD5B85">
                    <w:t>прямошовная</w:t>
                  </w:r>
                  <w:proofErr w:type="spellEnd"/>
                  <w:r w:rsidRPr="00FD5B85">
                    <w:t>, группа В, категории IV ст. Д 20х2,5</w:t>
                  </w:r>
                </w:p>
              </w:tc>
              <w:tc>
                <w:tcPr>
                  <w:tcW w:w="850" w:type="dxa"/>
                  <w:tcBorders>
                    <w:top w:val="nil"/>
                    <w:left w:val="nil"/>
                    <w:bottom w:val="single" w:sz="4" w:space="0" w:color="auto"/>
                    <w:right w:val="single" w:sz="4" w:space="0" w:color="auto"/>
                  </w:tcBorders>
                  <w:shd w:val="clear" w:color="auto" w:fill="auto"/>
                  <w:vAlign w:val="center"/>
                  <w:hideMark/>
                </w:tcPr>
                <w:p w14:paraId="5E9A7D1A"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67BE3DC9" w14:textId="77777777" w:rsidR="00D92F8E" w:rsidRPr="00FD5B85" w:rsidRDefault="00D92F8E" w:rsidP="006F041B">
                  <w:pPr>
                    <w:jc w:val="center"/>
                  </w:pPr>
                  <w:r w:rsidRPr="00FD5B85">
                    <w:t>ГОСТ 10704-91</w:t>
                  </w:r>
                </w:p>
              </w:tc>
              <w:tc>
                <w:tcPr>
                  <w:tcW w:w="1701" w:type="dxa"/>
                  <w:tcBorders>
                    <w:top w:val="nil"/>
                    <w:left w:val="nil"/>
                    <w:bottom w:val="single" w:sz="4" w:space="0" w:color="auto"/>
                    <w:right w:val="single" w:sz="4" w:space="0" w:color="auto"/>
                  </w:tcBorders>
                  <w:shd w:val="clear" w:color="auto" w:fill="auto"/>
                  <w:noWrap/>
                  <w:vAlign w:val="center"/>
                  <w:hideMark/>
                </w:tcPr>
                <w:p w14:paraId="08554514" w14:textId="77777777" w:rsidR="00D92F8E" w:rsidRPr="00FD5B85" w:rsidRDefault="00D92F8E" w:rsidP="006F041B">
                  <w:pPr>
                    <w:jc w:val="center"/>
                    <w:rPr>
                      <w:color w:val="000000"/>
                    </w:rPr>
                  </w:pPr>
                  <w:r w:rsidRPr="00FD5B85">
                    <w:rPr>
                      <w:color w:val="000000"/>
                    </w:rPr>
                    <w:t>120</w:t>
                  </w:r>
                </w:p>
              </w:tc>
            </w:tr>
            <w:tr w:rsidR="00D92F8E" w:rsidRPr="00FD5B85" w14:paraId="070ADF54"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F15F738" w14:textId="77777777" w:rsidR="00D92F8E" w:rsidRPr="00FD5B85" w:rsidRDefault="00D92F8E" w:rsidP="006F041B">
                  <w:pPr>
                    <w:jc w:val="center"/>
                  </w:pPr>
                  <w:r w:rsidRPr="00FD5B85">
                    <w:t xml:space="preserve">Труба стальная электросварная </w:t>
                  </w:r>
                  <w:proofErr w:type="spellStart"/>
                  <w:r w:rsidRPr="00FD5B85">
                    <w:t>прямошовная</w:t>
                  </w:r>
                  <w:proofErr w:type="spellEnd"/>
                  <w:r w:rsidRPr="00FD5B85">
                    <w:t>, группа В, категории IV ст. Д 57х3,5</w:t>
                  </w:r>
                </w:p>
              </w:tc>
              <w:tc>
                <w:tcPr>
                  <w:tcW w:w="850" w:type="dxa"/>
                  <w:tcBorders>
                    <w:top w:val="nil"/>
                    <w:left w:val="nil"/>
                    <w:bottom w:val="single" w:sz="4" w:space="0" w:color="auto"/>
                    <w:right w:val="single" w:sz="4" w:space="0" w:color="auto"/>
                  </w:tcBorders>
                  <w:shd w:val="clear" w:color="auto" w:fill="auto"/>
                  <w:vAlign w:val="center"/>
                  <w:hideMark/>
                </w:tcPr>
                <w:p w14:paraId="48BA0432"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233FDEBD" w14:textId="77777777" w:rsidR="00D92F8E" w:rsidRPr="00FD5B85" w:rsidRDefault="00D92F8E" w:rsidP="006F041B">
                  <w:pPr>
                    <w:jc w:val="center"/>
                  </w:pPr>
                  <w:r w:rsidRPr="00FD5B85">
                    <w:t>ГОСТ 10704-91</w:t>
                  </w:r>
                </w:p>
              </w:tc>
              <w:tc>
                <w:tcPr>
                  <w:tcW w:w="1701" w:type="dxa"/>
                  <w:tcBorders>
                    <w:top w:val="nil"/>
                    <w:left w:val="nil"/>
                    <w:bottom w:val="single" w:sz="4" w:space="0" w:color="auto"/>
                    <w:right w:val="single" w:sz="4" w:space="0" w:color="auto"/>
                  </w:tcBorders>
                  <w:shd w:val="clear" w:color="auto" w:fill="auto"/>
                  <w:noWrap/>
                  <w:vAlign w:val="center"/>
                  <w:hideMark/>
                </w:tcPr>
                <w:p w14:paraId="6450B3B4" w14:textId="77777777" w:rsidR="00D92F8E" w:rsidRPr="00FD5B85" w:rsidRDefault="00D92F8E" w:rsidP="006F041B">
                  <w:pPr>
                    <w:jc w:val="center"/>
                    <w:rPr>
                      <w:color w:val="000000"/>
                    </w:rPr>
                  </w:pPr>
                  <w:r w:rsidRPr="00FD5B85">
                    <w:rPr>
                      <w:color w:val="000000"/>
                    </w:rPr>
                    <w:t>1200</w:t>
                  </w:r>
                </w:p>
              </w:tc>
            </w:tr>
            <w:tr w:rsidR="00D92F8E" w:rsidRPr="00FD5B85" w14:paraId="64EF1756"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47265250" w14:textId="77777777" w:rsidR="00D92F8E" w:rsidRPr="00FD5B85" w:rsidRDefault="00D92F8E" w:rsidP="006F041B">
                  <w:pPr>
                    <w:jc w:val="center"/>
                  </w:pPr>
                  <w:r w:rsidRPr="00FD5B85">
                    <w:t xml:space="preserve">Труба стальная электросварная </w:t>
                  </w:r>
                  <w:proofErr w:type="spellStart"/>
                  <w:r w:rsidRPr="00FD5B85">
                    <w:t>прямошовная</w:t>
                  </w:r>
                  <w:proofErr w:type="spellEnd"/>
                  <w:r w:rsidRPr="00FD5B85">
                    <w:t xml:space="preserve">, группа </w:t>
                  </w:r>
                  <w:r w:rsidRPr="00FD5B85">
                    <w:lastRenderedPageBreak/>
                    <w:t>В, категории IV. Д 76х4</w:t>
                  </w:r>
                </w:p>
              </w:tc>
              <w:tc>
                <w:tcPr>
                  <w:tcW w:w="850" w:type="dxa"/>
                  <w:tcBorders>
                    <w:top w:val="nil"/>
                    <w:left w:val="nil"/>
                    <w:bottom w:val="single" w:sz="4" w:space="0" w:color="auto"/>
                    <w:right w:val="single" w:sz="4" w:space="0" w:color="auto"/>
                  </w:tcBorders>
                  <w:shd w:val="clear" w:color="auto" w:fill="auto"/>
                  <w:vAlign w:val="center"/>
                  <w:hideMark/>
                </w:tcPr>
                <w:p w14:paraId="243094C4" w14:textId="77777777" w:rsidR="00D92F8E" w:rsidRPr="00FD5B85" w:rsidRDefault="00D92F8E" w:rsidP="006F041B">
                  <w:pPr>
                    <w:jc w:val="center"/>
                  </w:pPr>
                  <w:proofErr w:type="spellStart"/>
                  <w:r w:rsidRPr="00FD5B85">
                    <w:lastRenderedPageBreak/>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76C7E48A" w14:textId="77777777" w:rsidR="00D92F8E" w:rsidRPr="00FD5B85" w:rsidRDefault="00D92F8E" w:rsidP="006F041B">
                  <w:pPr>
                    <w:jc w:val="center"/>
                  </w:pPr>
                  <w:r w:rsidRPr="00FD5B85">
                    <w:t>ГОСТ 10704-91</w:t>
                  </w:r>
                </w:p>
              </w:tc>
              <w:tc>
                <w:tcPr>
                  <w:tcW w:w="1701" w:type="dxa"/>
                  <w:tcBorders>
                    <w:top w:val="nil"/>
                    <w:left w:val="nil"/>
                    <w:bottom w:val="single" w:sz="4" w:space="0" w:color="auto"/>
                    <w:right w:val="single" w:sz="4" w:space="0" w:color="auto"/>
                  </w:tcBorders>
                  <w:shd w:val="clear" w:color="auto" w:fill="auto"/>
                  <w:noWrap/>
                  <w:vAlign w:val="center"/>
                  <w:hideMark/>
                </w:tcPr>
                <w:p w14:paraId="6D976AF4" w14:textId="77777777" w:rsidR="00D92F8E" w:rsidRPr="00FD5B85" w:rsidRDefault="00D92F8E" w:rsidP="006F041B">
                  <w:pPr>
                    <w:jc w:val="center"/>
                    <w:rPr>
                      <w:color w:val="000000"/>
                    </w:rPr>
                  </w:pPr>
                  <w:r w:rsidRPr="00FD5B85">
                    <w:rPr>
                      <w:color w:val="000000"/>
                    </w:rPr>
                    <w:t>200</w:t>
                  </w:r>
                </w:p>
              </w:tc>
            </w:tr>
            <w:tr w:rsidR="00D92F8E" w:rsidRPr="00FD5B85" w14:paraId="05EF8CBC"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435F3275" w14:textId="77777777" w:rsidR="00D92F8E" w:rsidRPr="00FD5B85" w:rsidRDefault="00D92F8E" w:rsidP="006F041B">
                  <w:pPr>
                    <w:jc w:val="center"/>
                  </w:pPr>
                  <w:proofErr w:type="gramStart"/>
                  <w:r w:rsidRPr="00FD5B85">
                    <w:t>Труба  стальная</w:t>
                  </w:r>
                  <w:proofErr w:type="gramEnd"/>
                  <w:r w:rsidRPr="00FD5B85">
                    <w:t xml:space="preserve"> электросварная </w:t>
                  </w:r>
                  <w:proofErr w:type="spellStart"/>
                  <w:r w:rsidRPr="00FD5B85">
                    <w:t>прямошовная</w:t>
                  </w:r>
                  <w:proofErr w:type="spellEnd"/>
                  <w:r w:rsidRPr="00FD5B85">
                    <w:t>, группа В, категории IV. Д 89х4</w:t>
                  </w:r>
                </w:p>
              </w:tc>
              <w:tc>
                <w:tcPr>
                  <w:tcW w:w="850" w:type="dxa"/>
                  <w:tcBorders>
                    <w:top w:val="nil"/>
                    <w:left w:val="nil"/>
                    <w:bottom w:val="single" w:sz="4" w:space="0" w:color="auto"/>
                    <w:right w:val="single" w:sz="4" w:space="0" w:color="auto"/>
                  </w:tcBorders>
                  <w:shd w:val="clear" w:color="auto" w:fill="auto"/>
                  <w:vAlign w:val="center"/>
                  <w:hideMark/>
                </w:tcPr>
                <w:p w14:paraId="361F81C7"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71C28FDF" w14:textId="77777777" w:rsidR="00D92F8E" w:rsidRPr="00FD5B85" w:rsidRDefault="00D92F8E" w:rsidP="006F041B">
                  <w:pPr>
                    <w:jc w:val="center"/>
                  </w:pPr>
                  <w:r w:rsidRPr="00FD5B85">
                    <w:t>ГОСТ 10704-91</w:t>
                  </w:r>
                </w:p>
              </w:tc>
              <w:tc>
                <w:tcPr>
                  <w:tcW w:w="1701" w:type="dxa"/>
                  <w:tcBorders>
                    <w:top w:val="nil"/>
                    <w:left w:val="nil"/>
                    <w:bottom w:val="single" w:sz="4" w:space="0" w:color="auto"/>
                    <w:right w:val="single" w:sz="4" w:space="0" w:color="auto"/>
                  </w:tcBorders>
                  <w:shd w:val="clear" w:color="auto" w:fill="auto"/>
                  <w:noWrap/>
                  <w:vAlign w:val="center"/>
                  <w:hideMark/>
                </w:tcPr>
                <w:p w14:paraId="50166362" w14:textId="77777777" w:rsidR="00D92F8E" w:rsidRPr="00FD5B85" w:rsidRDefault="00D92F8E" w:rsidP="006F041B">
                  <w:pPr>
                    <w:jc w:val="center"/>
                    <w:rPr>
                      <w:color w:val="000000"/>
                    </w:rPr>
                  </w:pPr>
                  <w:r w:rsidRPr="00FD5B85">
                    <w:rPr>
                      <w:color w:val="000000"/>
                    </w:rPr>
                    <w:t>100</w:t>
                  </w:r>
                </w:p>
              </w:tc>
            </w:tr>
            <w:tr w:rsidR="00D92F8E" w:rsidRPr="00FD5B85" w14:paraId="1DB9B647"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51F6AB83" w14:textId="77777777" w:rsidR="00D92F8E" w:rsidRPr="00FD5B85" w:rsidRDefault="00D92F8E" w:rsidP="006F041B">
                  <w:pPr>
                    <w:jc w:val="center"/>
                  </w:pPr>
                  <w:r w:rsidRPr="00FD5B85">
                    <w:t xml:space="preserve">Труба </w:t>
                  </w:r>
                  <w:proofErr w:type="gramStart"/>
                  <w:r w:rsidRPr="00FD5B85">
                    <w:t>стальная  электросварная</w:t>
                  </w:r>
                  <w:proofErr w:type="gramEnd"/>
                  <w:r w:rsidRPr="00FD5B85">
                    <w:t xml:space="preserve"> </w:t>
                  </w:r>
                  <w:proofErr w:type="spellStart"/>
                  <w:r w:rsidRPr="00FD5B85">
                    <w:t>прямошовная</w:t>
                  </w:r>
                  <w:proofErr w:type="spellEnd"/>
                  <w:r w:rsidRPr="00FD5B85">
                    <w:t>, группа В, категории IV. Д108х5</w:t>
                  </w:r>
                </w:p>
              </w:tc>
              <w:tc>
                <w:tcPr>
                  <w:tcW w:w="850" w:type="dxa"/>
                  <w:tcBorders>
                    <w:top w:val="nil"/>
                    <w:left w:val="nil"/>
                    <w:bottom w:val="single" w:sz="4" w:space="0" w:color="auto"/>
                    <w:right w:val="single" w:sz="4" w:space="0" w:color="auto"/>
                  </w:tcBorders>
                  <w:shd w:val="clear" w:color="auto" w:fill="auto"/>
                  <w:vAlign w:val="center"/>
                  <w:hideMark/>
                </w:tcPr>
                <w:p w14:paraId="7F1EA8A9"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5639670F" w14:textId="77777777" w:rsidR="00D92F8E" w:rsidRPr="00FD5B85" w:rsidRDefault="00D92F8E" w:rsidP="006F041B">
                  <w:pPr>
                    <w:jc w:val="center"/>
                  </w:pPr>
                  <w:r w:rsidRPr="00FD5B85">
                    <w:t>ГОСТ 10704-91</w:t>
                  </w:r>
                </w:p>
              </w:tc>
              <w:tc>
                <w:tcPr>
                  <w:tcW w:w="1701" w:type="dxa"/>
                  <w:tcBorders>
                    <w:top w:val="nil"/>
                    <w:left w:val="nil"/>
                    <w:bottom w:val="single" w:sz="4" w:space="0" w:color="auto"/>
                    <w:right w:val="single" w:sz="4" w:space="0" w:color="auto"/>
                  </w:tcBorders>
                  <w:shd w:val="clear" w:color="auto" w:fill="auto"/>
                  <w:noWrap/>
                  <w:vAlign w:val="center"/>
                  <w:hideMark/>
                </w:tcPr>
                <w:p w14:paraId="73339A77" w14:textId="77777777" w:rsidR="00D92F8E" w:rsidRPr="00FD5B85" w:rsidRDefault="00D92F8E" w:rsidP="006F041B">
                  <w:pPr>
                    <w:jc w:val="center"/>
                    <w:rPr>
                      <w:color w:val="000000"/>
                    </w:rPr>
                  </w:pPr>
                  <w:r w:rsidRPr="00FD5B85">
                    <w:rPr>
                      <w:color w:val="000000"/>
                    </w:rPr>
                    <w:t>200</w:t>
                  </w:r>
                </w:p>
              </w:tc>
            </w:tr>
            <w:tr w:rsidR="00D92F8E" w:rsidRPr="00FD5B85" w14:paraId="3395C3B6"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78927CC2" w14:textId="77777777" w:rsidR="00D92F8E" w:rsidRPr="00FD5B85" w:rsidRDefault="00D92F8E" w:rsidP="006F041B">
                  <w:pPr>
                    <w:jc w:val="center"/>
                  </w:pPr>
                  <w:proofErr w:type="gramStart"/>
                  <w:r w:rsidRPr="00FD5B85">
                    <w:t>Труба  стальная</w:t>
                  </w:r>
                  <w:proofErr w:type="gramEnd"/>
                  <w:r w:rsidRPr="00FD5B85">
                    <w:t xml:space="preserve"> электросварная </w:t>
                  </w:r>
                  <w:proofErr w:type="spellStart"/>
                  <w:r w:rsidRPr="00FD5B85">
                    <w:t>прямошовная</w:t>
                  </w:r>
                  <w:proofErr w:type="spellEnd"/>
                  <w:r w:rsidRPr="00FD5B85">
                    <w:t>, группа В, категории IV. Д 159х6</w:t>
                  </w:r>
                </w:p>
              </w:tc>
              <w:tc>
                <w:tcPr>
                  <w:tcW w:w="850" w:type="dxa"/>
                  <w:tcBorders>
                    <w:top w:val="nil"/>
                    <w:left w:val="nil"/>
                    <w:bottom w:val="single" w:sz="4" w:space="0" w:color="auto"/>
                    <w:right w:val="single" w:sz="4" w:space="0" w:color="auto"/>
                  </w:tcBorders>
                  <w:shd w:val="clear" w:color="auto" w:fill="auto"/>
                  <w:vAlign w:val="center"/>
                  <w:hideMark/>
                </w:tcPr>
                <w:p w14:paraId="26C91CCF"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0C62EE45" w14:textId="77777777" w:rsidR="00D92F8E" w:rsidRPr="00FD5B85" w:rsidRDefault="00D92F8E" w:rsidP="006F041B">
                  <w:pPr>
                    <w:jc w:val="center"/>
                  </w:pPr>
                  <w:r w:rsidRPr="00FD5B85">
                    <w:t>ГОСТ 10704-91</w:t>
                  </w:r>
                </w:p>
              </w:tc>
              <w:tc>
                <w:tcPr>
                  <w:tcW w:w="1701" w:type="dxa"/>
                  <w:tcBorders>
                    <w:top w:val="nil"/>
                    <w:left w:val="nil"/>
                    <w:bottom w:val="single" w:sz="4" w:space="0" w:color="auto"/>
                    <w:right w:val="single" w:sz="4" w:space="0" w:color="auto"/>
                  </w:tcBorders>
                  <w:shd w:val="clear" w:color="auto" w:fill="auto"/>
                  <w:noWrap/>
                  <w:vAlign w:val="center"/>
                  <w:hideMark/>
                </w:tcPr>
                <w:p w14:paraId="4A5B81F7" w14:textId="77777777" w:rsidR="00D92F8E" w:rsidRPr="00FD5B85" w:rsidRDefault="00D92F8E" w:rsidP="006F041B">
                  <w:pPr>
                    <w:jc w:val="center"/>
                    <w:rPr>
                      <w:color w:val="000000"/>
                    </w:rPr>
                  </w:pPr>
                  <w:r w:rsidRPr="00FD5B85">
                    <w:rPr>
                      <w:color w:val="000000"/>
                    </w:rPr>
                    <w:t>100</w:t>
                  </w:r>
                </w:p>
              </w:tc>
            </w:tr>
            <w:tr w:rsidR="00D92F8E" w:rsidRPr="00FD5B85" w14:paraId="75FA887F"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1381F4F0" w14:textId="77777777" w:rsidR="00D92F8E" w:rsidRPr="00FD5B85" w:rsidRDefault="00D92F8E" w:rsidP="006F041B">
                  <w:pPr>
                    <w:jc w:val="center"/>
                  </w:pPr>
                  <w:proofErr w:type="gramStart"/>
                  <w:r w:rsidRPr="00FD5B85">
                    <w:t>Труба  стальная</w:t>
                  </w:r>
                  <w:proofErr w:type="gramEnd"/>
                  <w:r w:rsidRPr="00FD5B85">
                    <w:t xml:space="preserve"> электросварная </w:t>
                  </w:r>
                  <w:proofErr w:type="spellStart"/>
                  <w:r w:rsidRPr="00FD5B85">
                    <w:t>прямошовная</w:t>
                  </w:r>
                  <w:proofErr w:type="spellEnd"/>
                  <w:r w:rsidRPr="00FD5B85">
                    <w:t>, группа В, категории IV. Д 219х7</w:t>
                  </w:r>
                </w:p>
              </w:tc>
              <w:tc>
                <w:tcPr>
                  <w:tcW w:w="850" w:type="dxa"/>
                  <w:tcBorders>
                    <w:top w:val="nil"/>
                    <w:left w:val="nil"/>
                    <w:bottom w:val="single" w:sz="4" w:space="0" w:color="auto"/>
                    <w:right w:val="single" w:sz="4" w:space="0" w:color="auto"/>
                  </w:tcBorders>
                  <w:shd w:val="clear" w:color="auto" w:fill="auto"/>
                  <w:vAlign w:val="center"/>
                  <w:hideMark/>
                </w:tcPr>
                <w:p w14:paraId="7B9E4A2A"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02902931" w14:textId="77777777" w:rsidR="00D92F8E" w:rsidRPr="00FD5B85" w:rsidRDefault="00D92F8E" w:rsidP="006F041B">
                  <w:pPr>
                    <w:jc w:val="center"/>
                  </w:pPr>
                  <w:r w:rsidRPr="00FD5B85">
                    <w:t>ГОСТ 10704-91</w:t>
                  </w:r>
                </w:p>
              </w:tc>
              <w:tc>
                <w:tcPr>
                  <w:tcW w:w="1701" w:type="dxa"/>
                  <w:tcBorders>
                    <w:top w:val="nil"/>
                    <w:left w:val="nil"/>
                    <w:bottom w:val="single" w:sz="4" w:space="0" w:color="auto"/>
                    <w:right w:val="single" w:sz="4" w:space="0" w:color="auto"/>
                  </w:tcBorders>
                  <w:shd w:val="clear" w:color="auto" w:fill="auto"/>
                  <w:noWrap/>
                  <w:vAlign w:val="center"/>
                  <w:hideMark/>
                </w:tcPr>
                <w:p w14:paraId="6F89010F" w14:textId="77777777" w:rsidR="00D92F8E" w:rsidRPr="00FD5B85" w:rsidRDefault="00D92F8E" w:rsidP="006F041B">
                  <w:pPr>
                    <w:jc w:val="center"/>
                    <w:rPr>
                      <w:color w:val="000000"/>
                    </w:rPr>
                  </w:pPr>
                  <w:r w:rsidRPr="00FD5B85">
                    <w:rPr>
                      <w:color w:val="000000"/>
                    </w:rPr>
                    <w:t>200</w:t>
                  </w:r>
                </w:p>
              </w:tc>
            </w:tr>
            <w:tr w:rsidR="00D92F8E" w:rsidRPr="00FD5B85" w14:paraId="6B46BFA1"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27535E35" w14:textId="77777777" w:rsidR="00D92F8E" w:rsidRPr="00FD5B85" w:rsidRDefault="00D92F8E" w:rsidP="006F041B">
                  <w:pPr>
                    <w:jc w:val="center"/>
                  </w:pPr>
                  <w:r w:rsidRPr="00FD5B85">
                    <w:t xml:space="preserve">Труба </w:t>
                  </w:r>
                  <w:proofErr w:type="gramStart"/>
                  <w:r w:rsidRPr="00FD5B85">
                    <w:t>стальная  электросварная</w:t>
                  </w:r>
                  <w:proofErr w:type="gramEnd"/>
                  <w:r w:rsidRPr="00FD5B85">
                    <w:t xml:space="preserve"> </w:t>
                  </w:r>
                  <w:proofErr w:type="spellStart"/>
                  <w:r w:rsidRPr="00FD5B85">
                    <w:t>прямошовная</w:t>
                  </w:r>
                  <w:proofErr w:type="spellEnd"/>
                  <w:r w:rsidRPr="00FD5B85">
                    <w:t xml:space="preserve">, группа В, категории IV. Д 325х7  </w:t>
                  </w:r>
                </w:p>
              </w:tc>
              <w:tc>
                <w:tcPr>
                  <w:tcW w:w="850" w:type="dxa"/>
                  <w:tcBorders>
                    <w:top w:val="nil"/>
                    <w:left w:val="nil"/>
                    <w:bottom w:val="single" w:sz="4" w:space="0" w:color="auto"/>
                    <w:right w:val="single" w:sz="4" w:space="0" w:color="auto"/>
                  </w:tcBorders>
                  <w:shd w:val="clear" w:color="auto" w:fill="auto"/>
                  <w:vAlign w:val="center"/>
                  <w:hideMark/>
                </w:tcPr>
                <w:p w14:paraId="4451EAA6"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15A3C284" w14:textId="77777777" w:rsidR="00D92F8E" w:rsidRPr="00FD5B85" w:rsidRDefault="00D92F8E" w:rsidP="006F041B">
                  <w:pPr>
                    <w:jc w:val="center"/>
                  </w:pPr>
                  <w:r w:rsidRPr="00FD5B85">
                    <w:t>ГОСТ 10704-91</w:t>
                  </w:r>
                </w:p>
              </w:tc>
              <w:tc>
                <w:tcPr>
                  <w:tcW w:w="1701" w:type="dxa"/>
                  <w:tcBorders>
                    <w:top w:val="nil"/>
                    <w:left w:val="nil"/>
                    <w:bottom w:val="single" w:sz="4" w:space="0" w:color="auto"/>
                    <w:right w:val="single" w:sz="4" w:space="0" w:color="auto"/>
                  </w:tcBorders>
                  <w:shd w:val="clear" w:color="auto" w:fill="auto"/>
                  <w:noWrap/>
                  <w:vAlign w:val="center"/>
                  <w:hideMark/>
                </w:tcPr>
                <w:p w14:paraId="4669FE1F" w14:textId="77777777" w:rsidR="00D92F8E" w:rsidRPr="00FD5B85" w:rsidRDefault="00D92F8E" w:rsidP="006F041B">
                  <w:pPr>
                    <w:jc w:val="center"/>
                    <w:rPr>
                      <w:color w:val="000000"/>
                    </w:rPr>
                  </w:pPr>
                  <w:r w:rsidRPr="00FD5B85">
                    <w:rPr>
                      <w:color w:val="000000"/>
                    </w:rPr>
                    <w:t>220</w:t>
                  </w:r>
                </w:p>
              </w:tc>
            </w:tr>
            <w:tr w:rsidR="00D92F8E" w:rsidRPr="00FD5B85" w14:paraId="166EC22F"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14327190" w14:textId="77777777" w:rsidR="00D92F8E" w:rsidRPr="00FD5B85" w:rsidRDefault="00D92F8E" w:rsidP="006F041B">
                  <w:pPr>
                    <w:jc w:val="center"/>
                  </w:pPr>
                  <w:r w:rsidRPr="00FD5B85">
                    <w:t xml:space="preserve">Труба стальная электросварная </w:t>
                  </w:r>
                  <w:proofErr w:type="spellStart"/>
                  <w:r w:rsidRPr="00FD5B85">
                    <w:t>прямошовная</w:t>
                  </w:r>
                  <w:proofErr w:type="spellEnd"/>
                  <w:r w:rsidRPr="00FD5B85">
                    <w:t xml:space="preserve">, группа В, категории </w:t>
                  </w:r>
                  <w:proofErr w:type="gramStart"/>
                  <w:r w:rsidRPr="00FD5B85">
                    <w:t>IV  .</w:t>
                  </w:r>
                  <w:proofErr w:type="gramEnd"/>
                  <w:r w:rsidRPr="00FD5B85">
                    <w:t xml:space="preserve"> Д 426х8 </w:t>
                  </w:r>
                </w:p>
              </w:tc>
              <w:tc>
                <w:tcPr>
                  <w:tcW w:w="850" w:type="dxa"/>
                  <w:tcBorders>
                    <w:top w:val="nil"/>
                    <w:left w:val="nil"/>
                    <w:bottom w:val="single" w:sz="4" w:space="0" w:color="auto"/>
                    <w:right w:val="single" w:sz="4" w:space="0" w:color="auto"/>
                  </w:tcBorders>
                  <w:shd w:val="clear" w:color="auto" w:fill="auto"/>
                  <w:vAlign w:val="center"/>
                  <w:hideMark/>
                </w:tcPr>
                <w:p w14:paraId="6E3B4E58"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7439662C" w14:textId="77777777" w:rsidR="00D92F8E" w:rsidRPr="00FD5B85" w:rsidRDefault="00D92F8E" w:rsidP="006F041B">
                  <w:pPr>
                    <w:jc w:val="center"/>
                  </w:pPr>
                  <w:r w:rsidRPr="00FD5B85">
                    <w:t>ГОСТ 10704-91</w:t>
                  </w:r>
                </w:p>
              </w:tc>
              <w:tc>
                <w:tcPr>
                  <w:tcW w:w="1701" w:type="dxa"/>
                  <w:tcBorders>
                    <w:top w:val="nil"/>
                    <w:left w:val="nil"/>
                    <w:bottom w:val="single" w:sz="4" w:space="0" w:color="auto"/>
                    <w:right w:val="single" w:sz="4" w:space="0" w:color="auto"/>
                  </w:tcBorders>
                  <w:shd w:val="clear" w:color="auto" w:fill="auto"/>
                  <w:noWrap/>
                  <w:vAlign w:val="center"/>
                  <w:hideMark/>
                </w:tcPr>
                <w:p w14:paraId="5911AEE1" w14:textId="77777777" w:rsidR="00D92F8E" w:rsidRPr="00FD5B85" w:rsidRDefault="00D92F8E" w:rsidP="006F041B">
                  <w:pPr>
                    <w:jc w:val="center"/>
                    <w:rPr>
                      <w:color w:val="000000"/>
                    </w:rPr>
                  </w:pPr>
                  <w:r w:rsidRPr="00FD5B85">
                    <w:rPr>
                      <w:color w:val="000000"/>
                    </w:rPr>
                    <w:t>30</w:t>
                  </w:r>
                </w:p>
              </w:tc>
            </w:tr>
            <w:tr w:rsidR="00D92F8E" w:rsidRPr="00FD5B85" w14:paraId="5A5097C1"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21C53C0" w14:textId="77777777" w:rsidR="00D92F8E" w:rsidRPr="00FD5B85" w:rsidRDefault="00D92F8E" w:rsidP="006F041B">
                  <w:pPr>
                    <w:jc w:val="center"/>
                  </w:pPr>
                  <w:r w:rsidRPr="00FD5B85">
                    <w:t xml:space="preserve">Труба стальная электросварная </w:t>
                  </w:r>
                  <w:proofErr w:type="spellStart"/>
                  <w:r w:rsidRPr="00FD5B85">
                    <w:t>прямошовная</w:t>
                  </w:r>
                  <w:proofErr w:type="spellEnd"/>
                  <w:r w:rsidRPr="00FD5B85">
                    <w:t xml:space="preserve">, группа В, категории </w:t>
                  </w:r>
                  <w:proofErr w:type="gramStart"/>
                  <w:r w:rsidRPr="00FD5B85">
                    <w:t>IV  .</w:t>
                  </w:r>
                  <w:proofErr w:type="gramEnd"/>
                  <w:r w:rsidRPr="00FD5B85">
                    <w:t xml:space="preserve"> Д 530х8 </w:t>
                  </w:r>
                </w:p>
              </w:tc>
              <w:tc>
                <w:tcPr>
                  <w:tcW w:w="850" w:type="dxa"/>
                  <w:tcBorders>
                    <w:top w:val="nil"/>
                    <w:left w:val="nil"/>
                    <w:bottom w:val="single" w:sz="4" w:space="0" w:color="auto"/>
                    <w:right w:val="single" w:sz="4" w:space="0" w:color="auto"/>
                  </w:tcBorders>
                  <w:shd w:val="clear" w:color="auto" w:fill="auto"/>
                  <w:vAlign w:val="center"/>
                  <w:hideMark/>
                </w:tcPr>
                <w:p w14:paraId="03C5BBF4"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53C832E4" w14:textId="77777777" w:rsidR="00D92F8E" w:rsidRPr="00FD5B85" w:rsidRDefault="00D92F8E" w:rsidP="006F041B">
                  <w:pPr>
                    <w:jc w:val="center"/>
                  </w:pPr>
                  <w:r w:rsidRPr="00FD5B85">
                    <w:t>ГОСТ 10704-91</w:t>
                  </w:r>
                </w:p>
              </w:tc>
              <w:tc>
                <w:tcPr>
                  <w:tcW w:w="1701" w:type="dxa"/>
                  <w:tcBorders>
                    <w:top w:val="nil"/>
                    <w:left w:val="nil"/>
                    <w:bottom w:val="single" w:sz="4" w:space="0" w:color="auto"/>
                    <w:right w:val="single" w:sz="4" w:space="0" w:color="auto"/>
                  </w:tcBorders>
                  <w:shd w:val="clear" w:color="auto" w:fill="auto"/>
                  <w:noWrap/>
                  <w:vAlign w:val="center"/>
                  <w:hideMark/>
                </w:tcPr>
                <w:p w14:paraId="425537F5" w14:textId="77777777" w:rsidR="00D92F8E" w:rsidRPr="00FD5B85" w:rsidRDefault="00D92F8E" w:rsidP="006F041B">
                  <w:pPr>
                    <w:jc w:val="center"/>
                    <w:rPr>
                      <w:color w:val="000000"/>
                    </w:rPr>
                  </w:pPr>
                  <w:r w:rsidRPr="00FD5B85">
                    <w:rPr>
                      <w:color w:val="000000"/>
                    </w:rPr>
                    <w:t>20</w:t>
                  </w:r>
                </w:p>
              </w:tc>
            </w:tr>
            <w:tr w:rsidR="00D92F8E" w:rsidRPr="00FD5B85" w14:paraId="7CF39A3E" w14:textId="77777777" w:rsidTr="006F041B">
              <w:trPr>
                <w:trHeight w:val="124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60DABA93" w14:textId="77777777" w:rsidR="00D92F8E" w:rsidRPr="00FD5B85" w:rsidRDefault="00D92F8E" w:rsidP="006F041B">
                  <w:pPr>
                    <w:jc w:val="center"/>
                  </w:pPr>
                  <w:r w:rsidRPr="00FD5B85">
                    <w:t>Трубы стальные бесшовные, горячедеформированные со снятой фаской из стали марок 15, 20, 25, наружным диаметром 32мм, толщина стенки 3,0 мм</w:t>
                  </w:r>
                </w:p>
              </w:tc>
              <w:tc>
                <w:tcPr>
                  <w:tcW w:w="850" w:type="dxa"/>
                  <w:tcBorders>
                    <w:top w:val="nil"/>
                    <w:left w:val="nil"/>
                    <w:bottom w:val="single" w:sz="4" w:space="0" w:color="auto"/>
                    <w:right w:val="single" w:sz="4" w:space="0" w:color="auto"/>
                  </w:tcBorders>
                  <w:shd w:val="clear" w:color="auto" w:fill="auto"/>
                  <w:vAlign w:val="center"/>
                  <w:hideMark/>
                </w:tcPr>
                <w:p w14:paraId="42349615"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766E870E" w14:textId="77777777" w:rsidR="00D92F8E" w:rsidRPr="00FD5B85" w:rsidRDefault="00D92F8E" w:rsidP="006F041B">
                  <w:pPr>
                    <w:jc w:val="center"/>
                  </w:pPr>
                  <w:r w:rsidRPr="00FD5B85">
                    <w:t>ГОСТ 8732-78</w:t>
                  </w:r>
                </w:p>
              </w:tc>
              <w:tc>
                <w:tcPr>
                  <w:tcW w:w="1701" w:type="dxa"/>
                  <w:tcBorders>
                    <w:top w:val="nil"/>
                    <w:left w:val="nil"/>
                    <w:bottom w:val="single" w:sz="4" w:space="0" w:color="auto"/>
                    <w:right w:val="single" w:sz="4" w:space="0" w:color="auto"/>
                  </w:tcBorders>
                  <w:shd w:val="clear" w:color="auto" w:fill="auto"/>
                  <w:noWrap/>
                  <w:vAlign w:val="center"/>
                  <w:hideMark/>
                </w:tcPr>
                <w:p w14:paraId="094025B7" w14:textId="77777777" w:rsidR="00D92F8E" w:rsidRPr="00FD5B85" w:rsidRDefault="00D92F8E" w:rsidP="006F041B">
                  <w:pPr>
                    <w:jc w:val="center"/>
                    <w:rPr>
                      <w:color w:val="000000"/>
                    </w:rPr>
                  </w:pPr>
                  <w:r w:rsidRPr="00FD5B85">
                    <w:rPr>
                      <w:color w:val="000000"/>
                    </w:rPr>
                    <w:t>400</w:t>
                  </w:r>
                </w:p>
              </w:tc>
            </w:tr>
            <w:tr w:rsidR="00D92F8E" w:rsidRPr="00FD5B85" w14:paraId="3CF41CA0" w14:textId="77777777" w:rsidTr="006F041B">
              <w:trPr>
                <w:trHeight w:val="124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287148A4" w14:textId="77777777" w:rsidR="00D92F8E" w:rsidRPr="00FD5B85" w:rsidRDefault="00D92F8E" w:rsidP="006F041B">
                  <w:pPr>
                    <w:jc w:val="center"/>
                  </w:pPr>
                  <w:r w:rsidRPr="00FD5B85">
                    <w:t xml:space="preserve">Трубы стальные бесшовные, горячедеформированные со снятой фаской из стали марок 15, 20, 25, наружным </w:t>
                  </w:r>
                  <w:r w:rsidRPr="00FD5B85">
                    <w:lastRenderedPageBreak/>
                    <w:t>диаметром 80 мм, толщина стенки 4мм</w:t>
                  </w:r>
                </w:p>
              </w:tc>
              <w:tc>
                <w:tcPr>
                  <w:tcW w:w="850" w:type="dxa"/>
                  <w:tcBorders>
                    <w:top w:val="nil"/>
                    <w:left w:val="nil"/>
                    <w:bottom w:val="single" w:sz="4" w:space="0" w:color="auto"/>
                    <w:right w:val="single" w:sz="4" w:space="0" w:color="auto"/>
                  </w:tcBorders>
                  <w:shd w:val="clear" w:color="auto" w:fill="auto"/>
                  <w:vAlign w:val="center"/>
                  <w:hideMark/>
                </w:tcPr>
                <w:p w14:paraId="1CFC88D5" w14:textId="77777777" w:rsidR="00D92F8E" w:rsidRPr="00FD5B85" w:rsidRDefault="00D92F8E" w:rsidP="006F041B">
                  <w:pPr>
                    <w:jc w:val="center"/>
                  </w:pPr>
                  <w:proofErr w:type="spellStart"/>
                  <w:r w:rsidRPr="00FD5B85">
                    <w:lastRenderedPageBreak/>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1F1A1146" w14:textId="77777777" w:rsidR="00D92F8E" w:rsidRPr="00FD5B85" w:rsidRDefault="00D92F8E" w:rsidP="006F041B">
                  <w:pPr>
                    <w:jc w:val="center"/>
                  </w:pPr>
                  <w:r w:rsidRPr="00FD5B85">
                    <w:t>ГОСТ 8732-78</w:t>
                  </w:r>
                </w:p>
              </w:tc>
              <w:tc>
                <w:tcPr>
                  <w:tcW w:w="1701" w:type="dxa"/>
                  <w:tcBorders>
                    <w:top w:val="nil"/>
                    <w:left w:val="nil"/>
                    <w:bottom w:val="single" w:sz="4" w:space="0" w:color="auto"/>
                    <w:right w:val="single" w:sz="4" w:space="0" w:color="auto"/>
                  </w:tcBorders>
                  <w:shd w:val="clear" w:color="auto" w:fill="auto"/>
                  <w:noWrap/>
                  <w:vAlign w:val="center"/>
                  <w:hideMark/>
                </w:tcPr>
                <w:p w14:paraId="46155F41" w14:textId="77777777" w:rsidR="00D92F8E" w:rsidRPr="00FD5B85" w:rsidRDefault="00D92F8E" w:rsidP="006F041B">
                  <w:pPr>
                    <w:jc w:val="center"/>
                    <w:rPr>
                      <w:color w:val="000000"/>
                    </w:rPr>
                  </w:pPr>
                  <w:r w:rsidRPr="00FD5B85">
                    <w:rPr>
                      <w:color w:val="000000"/>
                    </w:rPr>
                    <w:t>22</w:t>
                  </w:r>
                </w:p>
              </w:tc>
            </w:tr>
            <w:tr w:rsidR="00D92F8E" w:rsidRPr="00FD5B85" w14:paraId="0DC00A77"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7BFB020F" w14:textId="77777777" w:rsidR="00D92F8E" w:rsidRPr="00FD5B85" w:rsidRDefault="00D92F8E" w:rsidP="006F041B">
                  <w:pPr>
                    <w:jc w:val="center"/>
                  </w:pPr>
                  <w:r w:rsidRPr="00FD5B85">
                    <w:t xml:space="preserve">Труба стальная бесшовная горячедеформированная </w:t>
                  </w:r>
                  <w:proofErr w:type="spellStart"/>
                  <w:r w:rsidRPr="00FD5B85">
                    <w:t>Ду</w:t>
                  </w:r>
                  <w:proofErr w:type="spellEnd"/>
                  <w:r w:rsidRPr="00FD5B85">
                    <w:t xml:space="preserve"> 48,3х3</w:t>
                  </w:r>
                </w:p>
              </w:tc>
              <w:tc>
                <w:tcPr>
                  <w:tcW w:w="850" w:type="dxa"/>
                  <w:tcBorders>
                    <w:top w:val="nil"/>
                    <w:left w:val="nil"/>
                    <w:bottom w:val="single" w:sz="4" w:space="0" w:color="auto"/>
                    <w:right w:val="single" w:sz="4" w:space="0" w:color="auto"/>
                  </w:tcBorders>
                  <w:shd w:val="clear" w:color="auto" w:fill="auto"/>
                  <w:vAlign w:val="center"/>
                  <w:hideMark/>
                </w:tcPr>
                <w:p w14:paraId="678AF4C7"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58DD75E5" w14:textId="77777777" w:rsidR="00D92F8E" w:rsidRPr="00FD5B85" w:rsidRDefault="00D92F8E" w:rsidP="006F041B">
                  <w:pPr>
                    <w:jc w:val="center"/>
                  </w:pPr>
                  <w:r w:rsidRPr="00FD5B85">
                    <w:t>ГОСТ 8732-78</w:t>
                  </w:r>
                </w:p>
              </w:tc>
              <w:tc>
                <w:tcPr>
                  <w:tcW w:w="1701" w:type="dxa"/>
                  <w:tcBorders>
                    <w:top w:val="nil"/>
                    <w:left w:val="nil"/>
                    <w:bottom w:val="single" w:sz="4" w:space="0" w:color="auto"/>
                    <w:right w:val="single" w:sz="4" w:space="0" w:color="auto"/>
                  </w:tcBorders>
                  <w:shd w:val="clear" w:color="auto" w:fill="auto"/>
                  <w:noWrap/>
                  <w:vAlign w:val="center"/>
                  <w:hideMark/>
                </w:tcPr>
                <w:p w14:paraId="4300B8D8" w14:textId="77777777" w:rsidR="00D92F8E" w:rsidRPr="00FD5B85" w:rsidRDefault="00D92F8E" w:rsidP="006F041B">
                  <w:pPr>
                    <w:jc w:val="center"/>
                    <w:rPr>
                      <w:color w:val="000000"/>
                    </w:rPr>
                  </w:pPr>
                  <w:r w:rsidRPr="00FD5B85">
                    <w:rPr>
                      <w:color w:val="000000"/>
                    </w:rPr>
                    <w:t>50</w:t>
                  </w:r>
                </w:p>
              </w:tc>
            </w:tr>
            <w:tr w:rsidR="00D92F8E" w:rsidRPr="00FD5B85" w14:paraId="39AEAF71"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1B5E4276" w14:textId="77777777" w:rsidR="00D92F8E" w:rsidRPr="00FD5B85" w:rsidRDefault="00D92F8E" w:rsidP="006F041B">
                  <w:pPr>
                    <w:jc w:val="center"/>
                  </w:pPr>
                  <w:r w:rsidRPr="00FD5B85">
                    <w:t xml:space="preserve">Труба стальная бесшовная горячедеформированная </w:t>
                  </w:r>
                  <w:proofErr w:type="spellStart"/>
                  <w:r w:rsidRPr="00FD5B85">
                    <w:t>Ду</w:t>
                  </w:r>
                  <w:proofErr w:type="spellEnd"/>
                  <w:r w:rsidRPr="00FD5B85">
                    <w:t xml:space="preserve"> 40х3</w:t>
                  </w:r>
                </w:p>
              </w:tc>
              <w:tc>
                <w:tcPr>
                  <w:tcW w:w="850" w:type="dxa"/>
                  <w:tcBorders>
                    <w:top w:val="nil"/>
                    <w:left w:val="nil"/>
                    <w:bottom w:val="single" w:sz="4" w:space="0" w:color="auto"/>
                    <w:right w:val="single" w:sz="4" w:space="0" w:color="auto"/>
                  </w:tcBorders>
                  <w:shd w:val="clear" w:color="auto" w:fill="auto"/>
                  <w:vAlign w:val="center"/>
                  <w:hideMark/>
                </w:tcPr>
                <w:p w14:paraId="0A286A6F"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4B87D554" w14:textId="77777777" w:rsidR="00D92F8E" w:rsidRPr="00FD5B85" w:rsidRDefault="00D92F8E" w:rsidP="006F041B">
                  <w:pPr>
                    <w:jc w:val="center"/>
                  </w:pPr>
                  <w:r w:rsidRPr="00FD5B85">
                    <w:t>ГОСТ 8732-78</w:t>
                  </w:r>
                </w:p>
              </w:tc>
              <w:tc>
                <w:tcPr>
                  <w:tcW w:w="1701" w:type="dxa"/>
                  <w:tcBorders>
                    <w:top w:val="nil"/>
                    <w:left w:val="nil"/>
                    <w:bottom w:val="single" w:sz="4" w:space="0" w:color="auto"/>
                    <w:right w:val="single" w:sz="4" w:space="0" w:color="auto"/>
                  </w:tcBorders>
                  <w:shd w:val="clear" w:color="auto" w:fill="auto"/>
                  <w:noWrap/>
                  <w:vAlign w:val="center"/>
                  <w:hideMark/>
                </w:tcPr>
                <w:p w14:paraId="350FC96A" w14:textId="77777777" w:rsidR="00D92F8E" w:rsidRPr="00FD5B85" w:rsidRDefault="00D92F8E" w:rsidP="006F041B">
                  <w:pPr>
                    <w:jc w:val="center"/>
                    <w:rPr>
                      <w:color w:val="000000"/>
                    </w:rPr>
                  </w:pPr>
                  <w:r w:rsidRPr="00FD5B85">
                    <w:rPr>
                      <w:color w:val="000000"/>
                    </w:rPr>
                    <w:t>40</w:t>
                  </w:r>
                </w:p>
              </w:tc>
            </w:tr>
            <w:tr w:rsidR="00D92F8E" w:rsidRPr="00FD5B85" w14:paraId="62B4ADB0"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7D8D43E9" w14:textId="77777777" w:rsidR="00D92F8E" w:rsidRPr="00FD5B85" w:rsidRDefault="00D92F8E" w:rsidP="006F041B">
                  <w:pPr>
                    <w:jc w:val="center"/>
                  </w:pPr>
                  <w:r w:rsidRPr="00FD5B85">
                    <w:t xml:space="preserve">Труба стальная бесшовная горячедеформированная </w:t>
                  </w:r>
                  <w:proofErr w:type="spellStart"/>
                  <w:r w:rsidRPr="00FD5B85">
                    <w:t>Ду</w:t>
                  </w:r>
                  <w:proofErr w:type="spellEnd"/>
                  <w:r w:rsidRPr="00FD5B85">
                    <w:t xml:space="preserve"> 61х4</w:t>
                  </w:r>
                </w:p>
              </w:tc>
              <w:tc>
                <w:tcPr>
                  <w:tcW w:w="850" w:type="dxa"/>
                  <w:tcBorders>
                    <w:top w:val="nil"/>
                    <w:left w:val="nil"/>
                    <w:bottom w:val="single" w:sz="4" w:space="0" w:color="auto"/>
                    <w:right w:val="single" w:sz="4" w:space="0" w:color="auto"/>
                  </w:tcBorders>
                  <w:shd w:val="clear" w:color="auto" w:fill="auto"/>
                  <w:vAlign w:val="center"/>
                  <w:hideMark/>
                </w:tcPr>
                <w:p w14:paraId="2F7334E3"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71C0AA06" w14:textId="77777777" w:rsidR="00D92F8E" w:rsidRPr="00FD5B85" w:rsidRDefault="00D92F8E" w:rsidP="006F041B">
                  <w:pPr>
                    <w:jc w:val="center"/>
                  </w:pPr>
                  <w:r w:rsidRPr="00FD5B85">
                    <w:t>ГОСТ 8732-78</w:t>
                  </w:r>
                </w:p>
              </w:tc>
              <w:tc>
                <w:tcPr>
                  <w:tcW w:w="1701" w:type="dxa"/>
                  <w:tcBorders>
                    <w:top w:val="nil"/>
                    <w:left w:val="nil"/>
                    <w:bottom w:val="single" w:sz="4" w:space="0" w:color="auto"/>
                    <w:right w:val="single" w:sz="4" w:space="0" w:color="auto"/>
                  </w:tcBorders>
                  <w:shd w:val="clear" w:color="auto" w:fill="auto"/>
                  <w:noWrap/>
                  <w:vAlign w:val="center"/>
                  <w:hideMark/>
                </w:tcPr>
                <w:p w14:paraId="0747A5EA" w14:textId="77777777" w:rsidR="00D92F8E" w:rsidRPr="00FD5B85" w:rsidRDefault="00D92F8E" w:rsidP="006F041B">
                  <w:pPr>
                    <w:jc w:val="center"/>
                    <w:rPr>
                      <w:color w:val="000000"/>
                    </w:rPr>
                  </w:pPr>
                  <w:r w:rsidRPr="00FD5B85">
                    <w:rPr>
                      <w:color w:val="000000"/>
                    </w:rPr>
                    <w:t>180</w:t>
                  </w:r>
                </w:p>
              </w:tc>
            </w:tr>
            <w:tr w:rsidR="00D92F8E" w:rsidRPr="00FD5B85" w14:paraId="60ABDA9B"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4878352B" w14:textId="77777777" w:rsidR="00D92F8E" w:rsidRPr="00FD5B85" w:rsidRDefault="00D92F8E" w:rsidP="006F041B">
                  <w:pPr>
                    <w:jc w:val="center"/>
                  </w:pPr>
                  <w:r w:rsidRPr="00FD5B85">
                    <w:t xml:space="preserve">Труба стальная бесшовная горячедеформированная </w:t>
                  </w:r>
                  <w:proofErr w:type="spellStart"/>
                  <w:r w:rsidRPr="00FD5B85">
                    <w:t>Ду</w:t>
                  </w:r>
                  <w:proofErr w:type="spellEnd"/>
                  <w:r w:rsidRPr="00FD5B85">
                    <w:t xml:space="preserve"> 76х4</w:t>
                  </w:r>
                </w:p>
              </w:tc>
              <w:tc>
                <w:tcPr>
                  <w:tcW w:w="850" w:type="dxa"/>
                  <w:tcBorders>
                    <w:top w:val="nil"/>
                    <w:left w:val="nil"/>
                    <w:bottom w:val="single" w:sz="4" w:space="0" w:color="auto"/>
                    <w:right w:val="single" w:sz="4" w:space="0" w:color="auto"/>
                  </w:tcBorders>
                  <w:shd w:val="clear" w:color="auto" w:fill="auto"/>
                  <w:vAlign w:val="center"/>
                  <w:hideMark/>
                </w:tcPr>
                <w:p w14:paraId="469C929B"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7FB111EE" w14:textId="77777777" w:rsidR="00D92F8E" w:rsidRPr="00FD5B85" w:rsidRDefault="00D92F8E" w:rsidP="006F041B">
                  <w:pPr>
                    <w:jc w:val="center"/>
                  </w:pPr>
                  <w:r w:rsidRPr="00FD5B85">
                    <w:t>ГОСТ 8732-78</w:t>
                  </w:r>
                </w:p>
              </w:tc>
              <w:tc>
                <w:tcPr>
                  <w:tcW w:w="1701" w:type="dxa"/>
                  <w:tcBorders>
                    <w:top w:val="nil"/>
                    <w:left w:val="nil"/>
                    <w:bottom w:val="single" w:sz="4" w:space="0" w:color="auto"/>
                    <w:right w:val="single" w:sz="4" w:space="0" w:color="auto"/>
                  </w:tcBorders>
                  <w:shd w:val="clear" w:color="auto" w:fill="auto"/>
                  <w:noWrap/>
                  <w:vAlign w:val="center"/>
                  <w:hideMark/>
                </w:tcPr>
                <w:p w14:paraId="4709DE8E" w14:textId="77777777" w:rsidR="00D92F8E" w:rsidRPr="00FD5B85" w:rsidRDefault="00D92F8E" w:rsidP="006F041B">
                  <w:pPr>
                    <w:jc w:val="center"/>
                    <w:rPr>
                      <w:color w:val="000000"/>
                    </w:rPr>
                  </w:pPr>
                  <w:r w:rsidRPr="00FD5B85">
                    <w:rPr>
                      <w:color w:val="000000"/>
                    </w:rPr>
                    <w:t>40</w:t>
                  </w:r>
                </w:p>
              </w:tc>
            </w:tr>
            <w:tr w:rsidR="00D92F8E" w:rsidRPr="00FD5B85" w14:paraId="223088F7"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BEE512A" w14:textId="77777777" w:rsidR="00D92F8E" w:rsidRPr="00FD5B85" w:rsidRDefault="00D92F8E" w:rsidP="006F041B">
                  <w:pPr>
                    <w:jc w:val="center"/>
                  </w:pPr>
                  <w:r w:rsidRPr="00FD5B85">
                    <w:t xml:space="preserve">Труба стальная бесшовная горячедеформированная </w:t>
                  </w:r>
                  <w:proofErr w:type="spellStart"/>
                  <w:r w:rsidRPr="00FD5B85">
                    <w:t>Ду</w:t>
                  </w:r>
                  <w:proofErr w:type="spellEnd"/>
                  <w:r w:rsidRPr="00FD5B85">
                    <w:t xml:space="preserve"> 89х 4,5мм</w:t>
                  </w:r>
                </w:p>
              </w:tc>
              <w:tc>
                <w:tcPr>
                  <w:tcW w:w="850" w:type="dxa"/>
                  <w:tcBorders>
                    <w:top w:val="nil"/>
                    <w:left w:val="nil"/>
                    <w:bottom w:val="single" w:sz="4" w:space="0" w:color="auto"/>
                    <w:right w:val="single" w:sz="4" w:space="0" w:color="auto"/>
                  </w:tcBorders>
                  <w:shd w:val="clear" w:color="auto" w:fill="auto"/>
                  <w:vAlign w:val="center"/>
                  <w:hideMark/>
                </w:tcPr>
                <w:p w14:paraId="40AC7E77"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347C7CA3" w14:textId="77777777" w:rsidR="00D92F8E" w:rsidRPr="00FD5B85" w:rsidRDefault="00D92F8E" w:rsidP="006F041B">
                  <w:pPr>
                    <w:jc w:val="center"/>
                  </w:pPr>
                  <w:r w:rsidRPr="00FD5B85">
                    <w:t>ГОСТ 8732-78</w:t>
                  </w:r>
                </w:p>
              </w:tc>
              <w:tc>
                <w:tcPr>
                  <w:tcW w:w="1701" w:type="dxa"/>
                  <w:tcBorders>
                    <w:top w:val="nil"/>
                    <w:left w:val="nil"/>
                    <w:bottom w:val="single" w:sz="4" w:space="0" w:color="auto"/>
                    <w:right w:val="single" w:sz="4" w:space="0" w:color="auto"/>
                  </w:tcBorders>
                  <w:shd w:val="clear" w:color="auto" w:fill="auto"/>
                  <w:noWrap/>
                  <w:vAlign w:val="center"/>
                  <w:hideMark/>
                </w:tcPr>
                <w:p w14:paraId="26C65827" w14:textId="77777777" w:rsidR="00D92F8E" w:rsidRPr="00FD5B85" w:rsidRDefault="00D92F8E" w:rsidP="006F041B">
                  <w:pPr>
                    <w:jc w:val="center"/>
                    <w:rPr>
                      <w:color w:val="000000"/>
                    </w:rPr>
                  </w:pPr>
                  <w:r w:rsidRPr="00FD5B85">
                    <w:rPr>
                      <w:color w:val="000000"/>
                    </w:rPr>
                    <w:t>20</w:t>
                  </w:r>
                </w:p>
              </w:tc>
            </w:tr>
            <w:tr w:rsidR="00D92F8E" w:rsidRPr="00FD5B85" w14:paraId="18758F1E" w14:textId="77777777" w:rsidTr="006F041B">
              <w:trPr>
                <w:trHeight w:val="6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3B03396F" w14:textId="77777777" w:rsidR="00D92F8E" w:rsidRPr="00FD5B85" w:rsidRDefault="00D92F8E" w:rsidP="006F041B">
                  <w:pPr>
                    <w:jc w:val="center"/>
                  </w:pPr>
                  <w:r w:rsidRPr="00FD5B85">
                    <w:t>Трубы стальные бесшовные горячедеформированные Д 57х3,5</w:t>
                  </w:r>
                </w:p>
              </w:tc>
              <w:tc>
                <w:tcPr>
                  <w:tcW w:w="850" w:type="dxa"/>
                  <w:tcBorders>
                    <w:top w:val="nil"/>
                    <w:left w:val="nil"/>
                    <w:bottom w:val="single" w:sz="4" w:space="0" w:color="auto"/>
                    <w:right w:val="single" w:sz="4" w:space="0" w:color="auto"/>
                  </w:tcBorders>
                  <w:shd w:val="clear" w:color="auto" w:fill="auto"/>
                  <w:vAlign w:val="center"/>
                  <w:hideMark/>
                </w:tcPr>
                <w:p w14:paraId="05BF18AA" w14:textId="77777777" w:rsidR="00D92F8E" w:rsidRPr="00FD5B85" w:rsidRDefault="00D92F8E" w:rsidP="006F041B">
                  <w:pPr>
                    <w:jc w:val="center"/>
                  </w:pPr>
                  <w:proofErr w:type="spellStart"/>
                  <w:r w:rsidRPr="00FD5B85">
                    <w:t>п.м</w:t>
                  </w:r>
                  <w:proofErr w:type="spellEnd"/>
                  <w:r w:rsidRPr="00FD5B85">
                    <w:t>.</w:t>
                  </w:r>
                </w:p>
              </w:tc>
              <w:tc>
                <w:tcPr>
                  <w:tcW w:w="1560" w:type="dxa"/>
                  <w:tcBorders>
                    <w:top w:val="nil"/>
                    <w:left w:val="nil"/>
                    <w:bottom w:val="single" w:sz="4" w:space="0" w:color="auto"/>
                    <w:right w:val="single" w:sz="4" w:space="0" w:color="auto"/>
                  </w:tcBorders>
                  <w:shd w:val="clear" w:color="auto" w:fill="auto"/>
                  <w:vAlign w:val="center"/>
                  <w:hideMark/>
                </w:tcPr>
                <w:p w14:paraId="0F21F439" w14:textId="77777777" w:rsidR="00D92F8E" w:rsidRPr="00FD5B85" w:rsidRDefault="00D92F8E" w:rsidP="006F041B">
                  <w:pPr>
                    <w:jc w:val="center"/>
                  </w:pPr>
                  <w:r w:rsidRPr="00FD5B85">
                    <w:t>ГОСТ 8732-78</w:t>
                  </w:r>
                </w:p>
              </w:tc>
              <w:tc>
                <w:tcPr>
                  <w:tcW w:w="1701" w:type="dxa"/>
                  <w:tcBorders>
                    <w:top w:val="nil"/>
                    <w:left w:val="nil"/>
                    <w:bottom w:val="single" w:sz="4" w:space="0" w:color="auto"/>
                    <w:right w:val="single" w:sz="4" w:space="0" w:color="auto"/>
                  </w:tcBorders>
                  <w:shd w:val="clear" w:color="auto" w:fill="auto"/>
                  <w:noWrap/>
                  <w:vAlign w:val="center"/>
                  <w:hideMark/>
                </w:tcPr>
                <w:p w14:paraId="24A2E69B" w14:textId="77777777" w:rsidR="00D92F8E" w:rsidRPr="00FD5B85" w:rsidRDefault="00D92F8E" w:rsidP="006F041B">
                  <w:pPr>
                    <w:jc w:val="center"/>
                    <w:rPr>
                      <w:color w:val="000000"/>
                    </w:rPr>
                  </w:pPr>
                  <w:r w:rsidRPr="00FD5B85">
                    <w:rPr>
                      <w:color w:val="000000"/>
                    </w:rPr>
                    <w:t>30</w:t>
                  </w:r>
                </w:p>
              </w:tc>
            </w:tr>
          </w:tbl>
          <w:p w14:paraId="71003E53" w14:textId="77777777" w:rsidR="00D92F8E" w:rsidRPr="00FD5B85" w:rsidRDefault="00D92F8E" w:rsidP="006F041B"/>
        </w:tc>
      </w:tr>
      <w:tr w:rsidR="00D92F8E" w:rsidRPr="00726BFA" w14:paraId="647A3BC9" w14:textId="77777777" w:rsidTr="00D92F8E">
        <w:trPr>
          <w:trHeight w:val="97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182EA" w14:textId="77777777" w:rsidR="00D92F8E" w:rsidRPr="00FD5B85" w:rsidRDefault="00D92F8E" w:rsidP="006F041B">
            <w:pPr>
              <w:jc w:val="center"/>
            </w:pPr>
            <w:r w:rsidRPr="00FD5B85">
              <w:lastRenderedPageBreak/>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0C829DE" w14:textId="77777777" w:rsidR="00D92F8E" w:rsidRPr="00FD5B85" w:rsidRDefault="00D92F8E" w:rsidP="006F041B">
            <w:pPr>
              <w:jc w:val="center"/>
              <w:rPr>
                <w:rFonts w:cs="Calibri"/>
                <w:lang w:eastAsia="ar-SA"/>
              </w:rPr>
            </w:pPr>
            <w:r w:rsidRPr="00FD5B85">
              <w:rPr>
                <w:rFonts w:cs="Calibri"/>
                <w:b/>
                <w:lang w:eastAsia="ar-SA"/>
              </w:rPr>
              <w:t>Условия поставки</w:t>
            </w:r>
            <w:r w:rsidRPr="00FD5B85">
              <w:rPr>
                <w:rFonts w:cs="Calibri"/>
                <w:lang w:eastAsia="ar-SA"/>
              </w:rPr>
              <w:t xml:space="preserve"> </w:t>
            </w:r>
          </w:p>
        </w:tc>
        <w:tc>
          <w:tcPr>
            <w:tcW w:w="6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B64E6" w14:textId="6E782AA9" w:rsidR="00FD5B85" w:rsidRDefault="00D92F8E" w:rsidP="006F041B">
            <w:r w:rsidRPr="00FD5B85">
              <w:t xml:space="preserve">Предоплата в размере 50 % от общей суммы договора осуществляется путем перечисления денежных средств на расчетный счет поставщика </w:t>
            </w:r>
            <w:proofErr w:type="gramStart"/>
            <w:r w:rsidRPr="00FD5B85">
              <w:t>в течении</w:t>
            </w:r>
            <w:proofErr w:type="gramEnd"/>
            <w:r w:rsidRPr="00FD5B85">
              <w:t xml:space="preserve"> пяти рабочих дней с момента подписания договора. </w:t>
            </w:r>
          </w:p>
          <w:p w14:paraId="46080678" w14:textId="3CED162A" w:rsidR="00FD5B85" w:rsidRDefault="00D92F8E" w:rsidP="006F041B">
            <w:proofErr w:type="gramStart"/>
            <w:r w:rsidRPr="00FD5B85">
              <w:t>Поставка  товара</w:t>
            </w:r>
            <w:proofErr w:type="gramEnd"/>
            <w:r w:rsidRPr="00FD5B85">
              <w:t xml:space="preserve"> до склада грузополучателя производится одной партией за счет Поставщика  в течении 20 календарных  дней с момента поступления предоплаты на расчётный счет Поставщика . </w:t>
            </w:r>
          </w:p>
          <w:p w14:paraId="59FB01D6" w14:textId="343A9237" w:rsidR="00D92F8E" w:rsidRPr="00FD5B85" w:rsidRDefault="00D92F8E" w:rsidP="006F041B">
            <w:proofErr w:type="gramStart"/>
            <w:r w:rsidRPr="00FD5B85">
              <w:t>Расчет  за</w:t>
            </w:r>
            <w:proofErr w:type="gramEnd"/>
            <w:r w:rsidRPr="00FD5B85">
              <w:t xml:space="preserve"> поставленный товар производится на основании оригинального счета в течении пятнадцати  рабочих  дней с момента поставки всей партии товара.</w:t>
            </w:r>
          </w:p>
          <w:p w14:paraId="0D8266EE" w14:textId="77777777" w:rsidR="00D92F8E" w:rsidRPr="00FD5B85" w:rsidRDefault="00D92F8E" w:rsidP="006F041B">
            <w:proofErr w:type="gramStart"/>
            <w:r w:rsidRPr="00FD5B85">
              <w:t>Критерии :</w:t>
            </w:r>
            <w:proofErr w:type="gramEnd"/>
            <w:r w:rsidRPr="00FD5B85">
              <w:t xml:space="preserve"> </w:t>
            </w:r>
          </w:p>
          <w:p w14:paraId="2EA085B9" w14:textId="77777777" w:rsidR="00FD5B85" w:rsidRDefault="00D92F8E" w:rsidP="006F041B">
            <w:r w:rsidRPr="00FD5B85">
              <w:t xml:space="preserve">1.Наличие у </w:t>
            </w:r>
            <w:proofErr w:type="gramStart"/>
            <w:r w:rsidRPr="00FD5B85">
              <w:t>поставщика  опыта</w:t>
            </w:r>
            <w:proofErr w:type="gramEnd"/>
            <w:r w:rsidRPr="00FD5B85">
              <w:t xml:space="preserve"> работы на соответствующем товарном  рынке не менее 2 ( двух) лет </w:t>
            </w:r>
          </w:p>
          <w:p w14:paraId="5EB3796C" w14:textId="5F36D330" w:rsidR="00D92F8E" w:rsidRPr="00FD5B85" w:rsidRDefault="00D92F8E" w:rsidP="006F041B">
            <w:r w:rsidRPr="00FD5B85">
              <w:t xml:space="preserve">2.Наличие не менее 5 </w:t>
            </w:r>
            <w:proofErr w:type="gramStart"/>
            <w:r w:rsidRPr="00FD5B85">
              <w:t>копий  исполненных</w:t>
            </w:r>
            <w:proofErr w:type="gramEnd"/>
            <w:r w:rsidRPr="00FD5B85">
              <w:t xml:space="preserve"> договоров</w:t>
            </w:r>
          </w:p>
          <w:p w14:paraId="26461095" w14:textId="4BA1FC3C" w:rsidR="00D92F8E" w:rsidRPr="00FD5B85" w:rsidRDefault="00D92F8E" w:rsidP="006F041B">
            <w:r w:rsidRPr="00FD5B85">
              <w:t>поставки аналогичной продукции (предоставляются скан. копии заверенных печатями и подписями документов подтверждающих поставку материалов)</w:t>
            </w:r>
          </w:p>
          <w:p w14:paraId="68F6F0A1" w14:textId="77777777" w:rsidR="00D92F8E" w:rsidRPr="00FD5B85" w:rsidRDefault="00D92F8E" w:rsidP="006F041B">
            <w:r w:rsidRPr="00FD5B85">
              <w:t>3.Опыт работы с Заказчиком.</w:t>
            </w:r>
          </w:p>
        </w:tc>
      </w:tr>
      <w:tr w:rsidR="00D92F8E" w:rsidRPr="00726BFA" w14:paraId="351EC6BC" w14:textId="77777777" w:rsidTr="00D92F8E">
        <w:trPr>
          <w:trHeight w:val="97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46C0E" w14:textId="77777777" w:rsidR="00D92F8E" w:rsidRPr="00FD5B85" w:rsidRDefault="00D92F8E" w:rsidP="006F041B">
            <w:pPr>
              <w:jc w:val="center"/>
            </w:pPr>
            <w:r w:rsidRPr="00FD5B85">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1C22D5B" w14:textId="77777777" w:rsidR="00D92F8E" w:rsidRPr="00FD5B85" w:rsidRDefault="00D92F8E" w:rsidP="006F041B">
            <w:pPr>
              <w:jc w:val="center"/>
              <w:rPr>
                <w:rFonts w:cs="Calibri"/>
                <w:b/>
                <w:lang w:eastAsia="ar-SA"/>
              </w:rPr>
            </w:pPr>
            <w:r w:rsidRPr="00FD5B85">
              <w:rPr>
                <w:rFonts w:cs="Calibri"/>
                <w:b/>
                <w:lang w:eastAsia="ar-SA"/>
              </w:rPr>
              <w:t>Место поставки товара \контактные данные</w:t>
            </w:r>
          </w:p>
        </w:tc>
        <w:tc>
          <w:tcPr>
            <w:tcW w:w="6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2AE7D" w14:textId="77777777" w:rsidR="00D92F8E" w:rsidRPr="00FD5B85" w:rsidRDefault="00D92F8E" w:rsidP="006F041B">
            <w:r w:rsidRPr="00FD5B85">
              <w:t xml:space="preserve">РА г. Майкоп ул. 12 </w:t>
            </w:r>
            <w:proofErr w:type="gramStart"/>
            <w:r w:rsidRPr="00FD5B85">
              <w:t>Марта  д.151</w:t>
            </w:r>
            <w:proofErr w:type="gramEnd"/>
          </w:p>
          <w:p w14:paraId="2BFCAE41" w14:textId="77777777" w:rsidR="00D92F8E" w:rsidRPr="00FD5B85" w:rsidRDefault="00D92F8E" w:rsidP="006F041B">
            <w:pPr>
              <w:rPr>
                <w:color w:val="000000"/>
              </w:rPr>
            </w:pPr>
            <w:r w:rsidRPr="00FD5B85">
              <w:t xml:space="preserve"> </w:t>
            </w:r>
            <w:r w:rsidRPr="00FD5B85">
              <w:rPr>
                <w:color w:val="000000"/>
              </w:rPr>
              <w:t xml:space="preserve">Петренко </w:t>
            </w:r>
            <w:proofErr w:type="gramStart"/>
            <w:r w:rsidRPr="00FD5B85">
              <w:rPr>
                <w:color w:val="000000"/>
              </w:rPr>
              <w:t>Е.Л.</w:t>
            </w:r>
            <w:proofErr w:type="gramEnd"/>
            <w:r w:rsidRPr="00FD5B85">
              <w:rPr>
                <w:color w:val="000000"/>
              </w:rPr>
              <w:t xml:space="preserve">   8 (8772) 52-77-93</w:t>
            </w:r>
          </w:p>
          <w:p w14:paraId="17B5D0FA" w14:textId="77777777" w:rsidR="00D92F8E" w:rsidRPr="00FD5B85" w:rsidRDefault="00D92F8E" w:rsidP="006F041B">
            <w:r w:rsidRPr="00FD5B85">
              <w:rPr>
                <w:color w:val="000000"/>
              </w:rPr>
              <w:t>maykopts-sn@oao-atek.ru</w:t>
            </w:r>
          </w:p>
        </w:tc>
      </w:tr>
      <w:tr w:rsidR="00D92F8E" w:rsidRPr="00726BFA" w14:paraId="372D81DF" w14:textId="77777777" w:rsidTr="00D92F8E">
        <w:trPr>
          <w:trHeight w:val="97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AF1CF" w14:textId="77777777" w:rsidR="00D92F8E" w:rsidRPr="00FD5B85" w:rsidRDefault="00D92F8E" w:rsidP="006F041B">
            <w:pPr>
              <w:jc w:val="center"/>
            </w:pPr>
            <w:r w:rsidRPr="00FD5B85">
              <w:lastRenderedPageBreak/>
              <w:t>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DB9866" w14:textId="77777777" w:rsidR="00D92F8E" w:rsidRPr="00FD5B85" w:rsidRDefault="00D92F8E" w:rsidP="006F041B">
            <w:pPr>
              <w:jc w:val="center"/>
              <w:rPr>
                <w:rFonts w:cs="Calibri"/>
                <w:b/>
                <w:lang w:eastAsia="ar-SA"/>
              </w:rPr>
            </w:pPr>
            <w:proofErr w:type="gramStart"/>
            <w:r w:rsidRPr="00FD5B85">
              <w:rPr>
                <w:rFonts w:cs="Calibri"/>
                <w:b/>
                <w:lang w:eastAsia="ar-SA"/>
              </w:rPr>
              <w:t>Документы</w:t>
            </w:r>
            <w:proofErr w:type="gramEnd"/>
            <w:r w:rsidRPr="00FD5B85">
              <w:rPr>
                <w:rFonts w:cs="Calibri"/>
                <w:b/>
                <w:lang w:eastAsia="ar-SA"/>
              </w:rPr>
              <w:t xml:space="preserve">    подтверждающие качество товаров </w:t>
            </w:r>
          </w:p>
        </w:tc>
        <w:tc>
          <w:tcPr>
            <w:tcW w:w="6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240D2" w14:textId="77777777" w:rsidR="00D92F8E" w:rsidRPr="00FD5B85" w:rsidRDefault="00D92F8E" w:rsidP="006F041B">
            <w:pPr>
              <w:jc w:val="center"/>
            </w:pPr>
            <w:r w:rsidRPr="00FD5B85">
              <w:t xml:space="preserve">сертификаты качества продукции, акты гидравлических испытаний </w:t>
            </w:r>
          </w:p>
        </w:tc>
      </w:tr>
    </w:tbl>
    <w:p w14:paraId="67DC09B9" w14:textId="77777777" w:rsidR="00D92F8E" w:rsidRDefault="00D92F8E" w:rsidP="00D92F8E">
      <w:pPr>
        <w:rPr>
          <w:sz w:val="28"/>
          <w:szCs w:val="28"/>
        </w:rPr>
      </w:pPr>
    </w:p>
    <w:p w14:paraId="7F6DE382" w14:textId="77777777" w:rsidR="00D92F8E" w:rsidRDefault="00D92F8E" w:rsidP="00D92F8E">
      <w:pPr>
        <w:rPr>
          <w:sz w:val="28"/>
          <w:szCs w:val="28"/>
        </w:rPr>
      </w:pPr>
    </w:p>
    <w:p w14:paraId="6D175F7E" w14:textId="20BCDCD8" w:rsidR="006A1665" w:rsidRDefault="006A1665" w:rsidP="00C73DEA">
      <w:pPr>
        <w:pStyle w:val="31"/>
        <w:spacing w:after="0"/>
        <w:ind w:left="0" w:firstLine="709"/>
        <w:jc w:val="center"/>
        <w:rPr>
          <w:b/>
          <w:sz w:val="24"/>
          <w:szCs w:val="24"/>
        </w:rPr>
      </w:pPr>
    </w:p>
    <w:p w14:paraId="0870FFAC" w14:textId="720D1B9C" w:rsidR="00A7276B" w:rsidRDefault="00A7276B" w:rsidP="00C73DEA">
      <w:pPr>
        <w:pStyle w:val="31"/>
        <w:spacing w:after="0"/>
        <w:ind w:left="0" w:firstLine="709"/>
        <w:jc w:val="center"/>
        <w:rPr>
          <w:b/>
          <w:sz w:val="24"/>
          <w:szCs w:val="24"/>
        </w:rPr>
      </w:pPr>
    </w:p>
    <w:p w14:paraId="7BE91D5D" w14:textId="391875FE" w:rsidR="00A7276B" w:rsidRDefault="00A7276B" w:rsidP="00C73DEA">
      <w:pPr>
        <w:pStyle w:val="31"/>
        <w:spacing w:after="0"/>
        <w:ind w:left="0" w:firstLine="709"/>
        <w:jc w:val="center"/>
        <w:rPr>
          <w:b/>
          <w:sz w:val="24"/>
          <w:szCs w:val="24"/>
        </w:rPr>
      </w:pPr>
    </w:p>
    <w:p w14:paraId="7A7358D4" w14:textId="3623A8C3" w:rsidR="00A7276B" w:rsidRDefault="00A7276B" w:rsidP="00C73DEA">
      <w:pPr>
        <w:pStyle w:val="31"/>
        <w:spacing w:after="0"/>
        <w:ind w:left="0" w:firstLine="709"/>
        <w:jc w:val="center"/>
        <w:rPr>
          <w:b/>
          <w:sz w:val="24"/>
          <w:szCs w:val="24"/>
        </w:rPr>
      </w:pPr>
    </w:p>
    <w:p w14:paraId="110E2279" w14:textId="664D496E" w:rsidR="00A7276B" w:rsidRDefault="00A7276B" w:rsidP="00C73DEA">
      <w:pPr>
        <w:pStyle w:val="31"/>
        <w:spacing w:after="0"/>
        <w:ind w:left="0" w:firstLine="709"/>
        <w:jc w:val="center"/>
        <w:rPr>
          <w:b/>
          <w:sz w:val="24"/>
          <w:szCs w:val="24"/>
        </w:rPr>
      </w:pPr>
    </w:p>
    <w:p w14:paraId="3E06FA1F" w14:textId="2CB64616" w:rsidR="00A7276B" w:rsidRDefault="00A7276B" w:rsidP="00C73DEA">
      <w:pPr>
        <w:pStyle w:val="31"/>
        <w:spacing w:after="0"/>
        <w:ind w:left="0" w:firstLine="709"/>
        <w:jc w:val="center"/>
        <w:rPr>
          <w:b/>
          <w:sz w:val="24"/>
          <w:szCs w:val="24"/>
        </w:rPr>
      </w:pPr>
    </w:p>
    <w:p w14:paraId="67AB9720" w14:textId="3CD19E5C" w:rsidR="00A7276B" w:rsidRDefault="00A7276B" w:rsidP="00C73DEA">
      <w:pPr>
        <w:pStyle w:val="31"/>
        <w:spacing w:after="0"/>
        <w:ind w:left="0" w:firstLine="709"/>
        <w:jc w:val="center"/>
        <w:rPr>
          <w:b/>
          <w:sz w:val="24"/>
          <w:szCs w:val="24"/>
        </w:rPr>
      </w:pPr>
    </w:p>
    <w:p w14:paraId="50B5134D" w14:textId="4DB24FAE" w:rsidR="00A7276B" w:rsidRDefault="00A7276B" w:rsidP="00C73DEA">
      <w:pPr>
        <w:pStyle w:val="31"/>
        <w:spacing w:after="0"/>
        <w:ind w:left="0" w:firstLine="709"/>
        <w:jc w:val="center"/>
        <w:rPr>
          <w:b/>
          <w:sz w:val="24"/>
          <w:szCs w:val="24"/>
        </w:rPr>
      </w:pPr>
    </w:p>
    <w:p w14:paraId="4CA7B6D4" w14:textId="591DBD14" w:rsidR="00A7276B" w:rsidRDefault="00A7276B" w:rsidP="00C73DEA">
      <w:pPr>
        <w:pStyle w:val="31"/>
        <w:spacing w:after="0"/>
        <w:ind w:left="0" w:firstLine="709"/>
        <w:jc w:val="center"/>
        <w:rPr>
          <w:b/>
          <w:sz w:val="24"/>
          <w:szCs w:val="24"/>
        </w:rPr>
      </w:pPr>
    </w:p>
    <w:p w14:paraId="64EB8ED7" w14:textId="3BD3C17F" w:rsidR="00A7276B" w:rsidRDefault="00A7276B" w:rsidP="00C73DEA">
      <w:pPr>
        <w:pStyle w:val="31"/>
        <w:spacing w:after="0"/>
        <w:ind w:left="0" w:firstLine="709"/>
        <w:jc w:val="center"/>
        <w:rPr>
          <w:b/>
          <w:sz w:val="24"/>
          <w:szCs w:val="24"/>
        </w:rPr>
      </w:pPr>
    </w:p>
    <w:p w14:paraId="45B2F47C" w14:textId="7D5A2098" w:rsidR="00A7276B" w:rsidRDefault="00A7276B" w:rsidP="00C73DEA">
      <w:pPr>
        <w:pStyle w:val="31"/>
        <w:spacing w:after="0"/>
        <w:ind w:left="0" w:firstLine="709"/>
        <w:jc w:val="center"/>
        <w:rPr>
          <w:b/>
          <w:sz w:val="24"/>
          <w:szCs w:val="24"/>
        </w:rPr>
      </w:pPr>
    </w:p>
    <w:p w14:paraId="05A16879" w14:textId="1C31AA2C" w:rsidR="00A7276B" w:rsidRDefault="00A7276B" w:rsidP="00C73DEA">
      <w:pPr>
        <w:pStyle w:val="31"/>
        <w:spacing w:after="0"/>
        <w:ind w:left="0" w:firstLine="709"/>
        <w:jc w:val="center"/>
        <w:rPr>
          <w:b/>
          <w:sz w:val="24"/>
          <w:szCs w:val="24"/>
        </w:rPr>
      </w:pPr>
    </w:p>
    <w:p w14:paraId="385A2703" w14:textId="75976D70" w:rsidR="00A7276B" w:rsidRDefault="00A7276B" w:rsidP="00C73DEA">
      <w:pPr>
        <w:pStyle w:val="31"/>
        <w:spacing w:after="0"/>
        <w:ind w:left="0" w:firstLine="709"/>
        <w:jc w:val="center"/>
        <w:rPr>
          <w:b/>
          <w:sz w:val="24"/>
          <w:szCs w:val="24"/>
        </w:rPr>
      </w:pPr>
    </w:p>
    <w:p w14:paraId="4D4E493D" w14:textId="4F5C8433" w:rsidR="00A7276B" w:rsidRDefault="00A7276B" w:rsidP="00C73DEA">
      <w:pPr>
        <w:pStyle w:val="31"/>
        <w:spacing w:after="0"/>
        <w:ind w:left="0" w:firstLine="709"/>
        <w:jc w:val="center"/>
        <w:rPr>
          <w:b/>
          <w:sz w:val="24"/>
          <w:szCs w:val="24"/>
        </w:rPr>
      </w:pPr>
    </w:p>
    <w:p w14:paraId="2B48669B" w14:textId="13950621" w:rsidR="00A7276B" w:rsidRDefault="00A7276B" w:rsidP="00C73DEA">
      <w:pPr>
        <w:pStyle w:val="31"/>
        <w:spacing w:after="0"/>
        <w:ind w:left="0" w:firstLine="709"/>
        <w:jc w:val="center"/>
        <w:rPr>
          <w:b/>
          <w:sz w:val="24"/>
          <w:szCs w:val="24"/>
        </w:rPr>
      </w:pPr>
    </w:p>
    <w:p w14:paraId="5718CDD8" w14:textId="6D9DB799" w:rsidR="00A7276B" w:rsidRDefault="00A7276B" w:rsidP="00C73DEA">
      <w:pPr>
        <w:pStyle w:val="31"/>
        <w:spacing w:after="0"/>
        <w:ind w:left="0" w:firstLine="709"/>
        <w:jc w:val="center"/>
        <w:rPr>
          <w:b/>
          <w:sz w:val="24"/>
          <w:szCs w:val="24"/>
        </w:rPr>
      </w:pPr>
    </w:p>
    <w:p w14:paraId="56996A82" w14:textId="5697D5DE" w:rsidR="00A7276B" w:rsidRDefault="00A7276B" w:rsidP="00C73DEA">
      <w:pPr>
        <w:pStyle w:val="31"/>
        <w:spacing w:after="0"/>
        <w:ind w:left="0" w:firstLine="709"/>
        <w:jc w:val="center"/>
        <w:rPr>
          <w:b/>
          <w:sz w:val="24"/>
          <w:szCs w:val="24"/>
        </w:rPr>
      </w:pPr>
    </w:p>
    <w:p w14:paraId="19F47AEB" w14:textId="531C57F8" w:rsidR="00A7276B" w:rsidRDefault="00A7276B" w:rsidP="00C73DEA">
      <w:pPr>
        <w:pStyle w:val="31"/>
        <w:spacing w:after="0"/>
        <w:ind w:left="0" w:firstLine="709"/>
        <w:jc w:val="center"/>
        <w:rPr>
          <w:b/>
          <w:sz w:val="24"/>
          <w:szCs w:val="24"/>
        </w:rPr>
      </w:pPr>
    </w:p>
    <w:p w14:paraId="0167B3B1" w14:textId="026544AD" w:rsidR="00A7276B" w:rsidRDefault="00A7276B" w:rsidP="00C73DEA">
      <w:pPr>
        <w:pStyle w:val="31"/>
        <w:spacing w:after="0"/>
        <w:ind w:left="0" w:firstLine="709"/>
        <w:jc w:val="center"/>
        <w:rPr>
          <w:b/>
          <w:sz w:val="24"/>
          <w:szCs w:val="24"/>
        </w:rPr>
      </w:pPr>
    </w:p>
    <w:p w14:paraId="02085D3F" w14:textId="15EDE1F0" w:rsidR="00A7276B" w:rsidRDefault="00A7276B" w:rsidP="00C73DEA">
      <w:pPr>
        <w:pStyle w:val="31"/>
        <w:spacing w:after="0"/>
        <w:ind w:left="0" w:firstLine="709"/>
        <w:jc w:val="center"/>
        <w:rPr>
          <w:b/>
          <w:sz w:val="24"/>
          <w:szCs w:val="24"/>
        </w:rPr>
      </w:pPr>
    </w:p>
    <w:p w14:paraId="6201672F" w14:textId="6AE0633E" w:rsidR="00A7276B" w:rsidRDefault="00A7276B" w:rsidP="00C73DEA">
      <w:pPr>
        <w:pStyle w:val="31"/>
        <w:spacing w:after="0"/>
        <w:ind w:left="0" w:firstLine="709"/>
        <w:jc w:val="center"/>
        <w:rPr>
          <w:b/>
          <w:sz w:val="24"/>
          <w:szCs w:val="24"/>
        </w:rPr>
      </w:pPr>
    </w:p>
    <w:p w14:paraId="3D4C3450" w14:textId="2F7FC565" w:rsidR="00A7276B" w:rsidRDefault="00A7276B" w:rsidP="00C73DEA">
      <w:pPr>
        <w:pStyle w:val="31"/>
        <w:spacing w:after="0"/>
        <w:ind w:left="0" w:firstLine="709"/>
        <w:jc w:val="center"/>
        <w:rPr>
          <w:b/>
          <w:sz w:val="24"/>
          <w:szCs w:val="24"/>
        </w:rPr>
      </w:pPr>
    </w:p>
    <w:p w14:paraId="53C46F7C" w14:textId="77777777" w:rsidR="00A7276B" w:rsidRDefault="00A7276B" w:rsidP="00C73DEA">
      <w:pPr>
        <w:pStyle w:val="31"/>
        <w:spacing w:after="0"/>
        <w:ind w:left="0" w:firstLine="709"/>
        <w:jc w:val="center"/>
        <w:rPr>
          <w:b/>
          <w:sz w:val="24"/>
          <w:szCs w:val="24"/>
        </w:rPr>
      </w:pPr>
    </w:p>
    <w:p w14:paraId="79A12876" w14:textId="77777777" w:rsidR="006A1665" w:rsidRDefault="006A1665" w:rsidP="00C73DEA">
      <w:pPr>
        <w:pStyle w:val="31"/>
        <w:spacing w:after="0"/>
        <w:ind w:left="0" w:firstLine="709"/>
        <w:jc w:val="center"/>
        <w:rPr>
          <w:b/>
          <w:sz w:val="24"/>
          <w:szCs w:val="24"/>
        </w:rPr>
      </w:pPr>
    </w:p>
    <w:p w14:paraId="558D1BDE" w14:textId="77777777" w:rsidR="006A1665" w:rsidRDefault="006A1665" w:rsidP="00C73DEA">
      <w:pPr>
        <w:pStyle w:val="31"/>
        <w:spacing w:after="0"/>
        <w:ind w:left="0" w:firstLine="709"/>
        <w:jc w:val="center"/>
        <w:rPr>
          <w:b/>
          <w:sz w:val="24"/>
          <w:szCs w:val="24"/>
        </w:rPr>
      </w:pPr>
    </w:p>
    <w:p w14:paraId="53A5A835" w14:textId="77777777" w:rsidR="006A1665" w:rsidRDefault="006A1665" w:rsidP="00C73DEA">
      <w:pPr>
        <w:pStyle w:val="31"/>
        <w:spacing w:after="0"/>
        <w:ind w:left="0" w:firstLine="709"/>
        <w:jc w:val="center"/>
        <w:rPr>
          <w:b/>
          <w:sz w:val="24"/>
          <w:szCs w:val="24"/>
        </w:rPr>
      </w:pPr>
    </w:p>
    <w:p w14:paraId="5AD8E5E1" w14:textId="1D5E2158" w:rsidR="006A1665" w:rsidRDefault="006A1665" w:rsidP="00C73DEA">
      <w:pPr>
        <w:pStyle w:val="31"/>
        <w:spacing w:after="0"/>
        <w:ind w:left="0" w:firstLine="709"/>
        <w:jc w:val="center"/>
        <w:rPr>
          <w:b/>
          <w:sz w:val="24"/>
          <w:szCs w:val="24"/>
        </w:rPr>
      </w:pPr>
    </w:p>
    <w:p w14:paraId="3F31F679" w14:textId="7AC96110" w:rsidR="004B6F19" w:rsidRDefault="004B6F19" w:rsidP="00C73DEA">
      <w:pPr>
        <w:pStyle w:val="31"/>
        <w:spacing w:after="0"/>
        <w:ind w:left="0" w:firstLine="709"/>
        <w:jc w:val="center"/>
        <w:rPr>
          <w:b/>
          <w:sz w:val="24"/>
          <w:szCs w:val="24"/>
        </w:rPr>
      </w:pPr>
    </w:p>
    <w:p w14:paraId="1A9D8C3D" w14:textId="2919C984" w:rsidR="004B6F19" w:rsidRDefault="004B6F19" w:rsidP="00C73DEA">
      <w:pPr>
        <w:pStyle w:val="31"/>
        <w:spacing w:after="0"/>
        <w:ind w:left="0" w:firstLine="709"/>
        <w:jc w:val="center"/>
        <w:rPr>
          <w:b/>
          <w:sz w:val="24"/>
          <w:szCs w:val="24"/>
        </w:rPr>
      </w:pPr>
    </w:p>
    <w:p w14:paraId="5D54A01F" w14:textId="31F5BFF0" w:rsidR="004B6F19" w:rsidRDefault="004B6F19" w:rsidP="00C73DEA">
      <w:pPr>
        <w:pStyle w:val="31"/>
        <w:spacing w:after="0"/>
        <w:ind w:left="0" w:firstLine="709"/>
        <w:jc w:val="center"/>
        <w:rPr>
          <w:b/>
          <w:sz w:val="24"/>
          <w:szCs w:val="24"/>
        </w:rPr>
      </w:pPr>
    </w:p>
    <w:p w14:paraId="3BD13680" w14:textId="64249DF2" w:rsidR="00A7276B" w:rsidRDefault="00A7276B" w:rsidP="00C73DEA">
      <w:pPr>
        <w:pStyle w:val="31"/>
        <w:spacing w:after="0"/>
        <w:ind w:left="0" w:firstLine="709"/>
        <w:jc w:val="center"/>
        <w:rPr>
          <w:b/>
          <w:sz w:val="24"/>
          <w:szCs w:val="24"/>
        </w:rPr>
      </w:pPr>
    </w:p>
    <w:p w14:paraId="6BCC37C2" w14:textId="14840E6E" w:rsidR="00A7276B" w:rsidRDefault="00A7276B" w:rsidP="00C73DEA">
      <w:pPr>
        <w:pStyle w:val="31"/>
        <w:spacing w:after="0"/>
        <w:ind w:left="0" w:firstLine="709"/>
        <w:jc w:val="center"/>
        <w:rPr>
          <w:b/>
          <w:sz w:val="24"/>
          <w:szCs w:val="24"/>
        </w:rPr>
      </w:pPr>
    </w:p>
    <w:p w14:paraId="292A5CAB" w14:textId="5931C344" w:rsidR="00A7276B" w:rsidRDefault="00A7276B" w:rsidP="00C73DEA">
      <w:pPr>
        <w:pStyle w:val="31"/>
        <w:spacing w:after="0"/>
        <w:ind w:left="0" w:firstLine="709"/>
        <w:jc w:val="center"/>
        <w:rPr>
          <w:b/>
          <w:sz w:val="24"/>
          <w:szCs w:val="24"/>
        </w:rPr>
      </w:pPr>
    </w:p>
    <w:p w14:paraId="651CFBEA" w14:textId="23F935A6" w:rsidR="00A7276B" w:rsidRDefault="00A7276B" w:rsidP="00C73DEA">
      <w:pPr>
        <w:pStyle w:val="31"/>
        <w:spacing w:after="0"/>
        <w:ind w:left="0" w:firstLine="709"/>
        <w:jc w:val="center"/>
        <w:rPr>
          <w:b/>
          <w:sz w:val="24"/>
          <w:szCs w:val="24"/>
        </w:rPr>
      </w:pPr>
    </w:p>
    <w:p w14:paraId="2A8BDB87" w14:textId="527182B0" w:rsidR="00A7276B" w:rsidRDefault="00A7276B" w:rsidP="00C73DEA">
      <w:pPr>
        <w:pStyle w:val="31"/>
        <w:spacing w:after="0"/>
        <w:ind w:left="0" w:firstLine="709"/>
        <w:jc w:val="center"/>
        <w:rPr>
          <w:b/>
          <w:sz w:val="24"/>
          <w:szCs w:val="24"/>
        </w:rPr>
      </w:pPr>
    </w:p>
    <w:p w14:paraId="67AF8010" w14:textId="67510299" w:rsidR="00A7276B" w:rsidRDefault="00A7276B" w:rsidP="00C73DEA">
      <w:pPr>
        <w:pStyle w:val="31"/>
        <w:spacing w:after="0"/>
        <w:ind w:left="0" w:firstLine="709"/>
        <w:jc w:val="center"/>
        <w:rPr>
          <w:b/>
          <w:sz w:val="24"/>
          <w:szCs w:val="24"/>
        </w:rPr>
      </w:pPr>
    </w:p>
    <w:p w14:paraId="29DD852B" w14:textId="324A9771" w:rsidR="00625C68" w:rsidRDefault="00625C68" w:rsidP="00C73DEA">
      <w:pPr>
        <w:pStyle w:val="31"/>
        <w:spacing w:after="0"/>
        <w:ind w:left="0" w:firstLine="709"/>
        <w:jc w:val="center"/>
        <w:rPr>
          <w:b/>
          <w:sz w:val="24"/>
          <w:szCs w:val="24"/>
        </w:rPr>
      </w:pPr>
    </w:p>
    <w:p w14:paraId="72A09533" w14:textId="1588CCDA" w:rsidR="00625C68" w:rsidRDefault="00625C68" w:rsidP="00C73DEA">
      <w:pPr>
        <w:pStyle w:val="31"/>
        <w:spacing w:after="0"/>
        <w:ind w:left="0" w:firstLine="709"/>
        <w:jc w:val="center"/>
        <w:rPr>
          <w:b/>
          <w:sz w:val="24"/>
          <w:szCs w:val="24"/>
        </w:rPr>
      </w:pPr>
    </w:p>
    <w:p w14:paraId="3C277C78" w14:textId="51DEE70D" w:rsidR="00625C68" w:rsidRDefault="00625C68" w:rsidP="00C73DEA">
      <w:pPr>
        <w:pStyle w:val="31"/>
        <w:spacing w:after="0"/>
        <w:ind w:left="0" w:firstLine="709"/>
        <w:jc w:val="center"/>
        <w:rPr>
          <w:b/>
          <w:sz w:val="24"/>
          <w:szCs w:val="24"/>
        </w:rPr>
      </w:pPr>
    </w:p>
    <w:p w14:paraId="6F52C74B" w14:textId="13099AB2" w:rsidR="00625C68" w:rsidRDefault="00625C68" w:rsidP="00C73DEA">
      <w:pPr>
        <w:pStyle w:val="31"/>
        <w:spacing w:after="0"/>
        <w:ind w:left="0" w:firstLine="709"/>
        <w:jc w:val="center"/>
        <w:rPr>
          <w:b/>
          <w:sz w:val="24"/>
          <w:szCs w:val="24"/>
        </w:rPr>
      </w:pPr>
    </w:p>
    <w:p w14:paraId="72805788" w14:textId="40AAF770" w:rsidR="00FD5B85" w:rsidRDefault="00FD5B85" w:rsidP="00C73DEA">
      <w:pPr>
        <w:pStyle w:val="31"/>
        <w:spacing w:after="0"/>
        <w:ind w:left="0" w:firstLine="709"/>
        <w:jc w:val="center"/>
        <w:rPr>
          <w:b/>
          <w:sz w:val="24"/>
          <w:szCs w:val="24"/>
        </w:rPr>
      </w:pPr>
    </w:p>
    <w:p w14:paraId="79E3676A" w14:textId="240344A5" w:rsidR="00FD5B85" w:rsidRDefault="00FD5B85" w:rsidP="00C73DEA">
      <w:pPr>
        <w:pStyle w:val="31"/>
        <w:spacing w:after="0"/>
        <w:ind w:left="0" w:firstLine="709"/>
        <w:jc w:val="center"/>
        <w:rPr>
          <w:b/>
          <w:sz w:val="24"/>
          <w:szCs w:val="24"/>
        </w:rPr>
      </w:pPr>
    </w:p>
    <w:p w14:paraId="2C6D4097" w14:textId="7653A1BE" w:rsidR="00FD5B85" w:rsidRDefault="00FD5B85" w:rsidP="00C73DEA">
      <w:pPr>
        <w:pStyle w:val="31"/>
        <w:spacing w:after="0"/>
        <w:ind w:left="0" w:firstLine="709"/>
        <w:jc w:val="center"/>
        <w:rPr>
          <w:b/>
          <w:sz w:val="24"/>
          <w:szCs w:val="24"/>
        </w:rPr>
      </w:pPr>
    </w:p>
    <w:p w14:paraId="0170DB68" w14:textId="619DCF1D" w:rsidR="00FD5B85" w:rsidRDefault="00FD5B85" w:rsidP="00C73DEA">
      <w:pPr>
        <w:pStyle w:val="31"/>
        <w:spacing w:after="0"/>
        <w:ind w:left="0" w:firstLine="709"/>
        <w:jc w:val="center"/>
        <w:rPr>
          <w:b/>
          <w:sz w:val="24"/>
          <w:szCs w:val="24"/>
        </w:rPr>
      </w:pPr>
    </w:p>
    <w:p w14:paraId="7E1F7D6D" w14:textId="191BA780" w:rsidR="00FD5B85" w:rsidRDefault="00FD5B85" w:rsidP="00C73DEA">
      <w:pPr>
        <w:pStyle w:val="31"/>
        <w:spacing w:after="0"/>
        <w:ind w:left="0" w:firstLine="709"/>
        <w:jc w:val="center"/>
        <w:rPr>
          <w:b/>
          <w:sz w:val="24"/>
          <w:szCs w:val="24"/>
        </w:rPr>
      </w:pPr>
    </w:p>
    <w:p w14:paraId="54F5985D" w14:textId="6CE310D5" w:rsidR="00FD5B85" w:rsidRDefault="00FD5B85" w:rsidP="00C73DEA">
      <w:pPr>
        <w:pStyle w:val="31"/>
        <w:spacing w:after="0"/>
        <w:ind w:left="0" w:firstLine="709"/>
        <w:jc w:val="center"/>
        <w:rPr>
          <w:b/>
          <w:sz w:val="24"/>
          <w:szCs w:val="24"/>
        </w:rPr>
      </w:pPr>
    </w:p>
    <w:p w14:paraId="5E09AE8B" w14:textId="77777777" w:rsidR="00FD5B85" w:rsidRDefault="00FD5B85" w:rsidP="00C73DEA">
      <w:pPr>
        <w:pStyle w:val="31"/>
        <w:spacing w:after="0"/>
        <w:ind w:left="0" w:firstLine="709"/>
        <w:jc w:val="center"/>
        <w:rPr>
          <w:b/>
          <w:sz w:val="24"/>
          <w:szCs w:val="24"/>
        </w:rPr>
      </w:pPr>
    </w:p>
    <w:p w14:paraId="097ED9FB" w14:textId="77777777" w:rsidR="00625C68" w:rsidRDefault="00625C68" w:rsidP="00C73DEA">
      <w:pPr>
        <w:pStyle w:val="31"/>
        <w:spacing w:after="0"/>
        <w:ind w:left="0" w:firstLine="709"/>
        <w:jc w:val="center"/>
        <w:rPr>
          <w:b/>
          <w:sz w:val="24"/>
          <w:szCs w:val="24"/>
        </w:rPr>
      </w:pPr>
    </w:p>
    <w:p w14:paraId="0E246A67" w14:textId="1532D9C4" w:rsidR="00C73DEA" w:rsidRDefault="00C73DEA" w:rsidP="00C73DEA">
      <w:pPr>
        <w:pStyle w:val="31"/>
        <w:spacing w:after="0"/>
        <w:ind w:left="0" w:firstLine="709"/>
        <w:jc w:val="center"/>
        <w:rPr>
          <w:b/>
          <w:sz w:val="24"/>
          <w:szCs w:val="24"/>
        </w:rPr>
      </w:pPr>
      <w:r w:rsidRPr="0001463E">
        <w:rPr>
          <w:b/>
          <w:sz w:val="24"/>
          <w:szCs w:val="24"/>
        </w:rPr>
        <w:lastRenderedPageBreak/>
        <w:t>РАЗДЕЛ III. Критерии оценки</w:t>
      </w:r>
    </w:p>
    <w:p w14:paraId="2612B2C2" w14:textId="77777777" w:rsidR="00C73DEA" w:rsidRPr="0001463E" w:rsidRDefault="00C73DEA" w:rsidP="00C73DEA">
      <w:pPr>
        <w:pStyle w:val="31"/>
        <w:spacing w:after="0"/>
        <w:ind w:left="0" w:firstLine="709"/>
        <w:jc w:val="both"/>
        <w:rPr>
          <w:sz w:val="24"/>
          <w:szCs w:val="24"/>
        </w:rPr>
      </w:pPr>
      <w:r w:rsidRPr="00A87A4D">
        <w:rPr>
          <w:sz w:val="24"/>
          <w:szCs w:val="24"/>
        </w:rPr>
        <w:t xml:space="preserve"> </w:t>
      </w:r>
      <w:r w:rsidRPr="0001463E">
        <w:rPr>
          <w:sz w:val="24"/>
          <w:szCs w:val="24"/>
        </w:rPr>
        <w:t>Все поступившие Заявки Участников Запроса будут оцениваться по следующим критериям:</w:t>
      </w:r>
    </w:p>
    <w:p w14:paraId="36607EF0" w14:textId="77777777" w:rsidR="00C73DEA" w:rsidRPr="0001463E" w:rsidRDefault="00C73DEA" w:rsidP="00C73DEA">
      <w:pPr>
        <w:pStyle w:val="31"/>
        <w:spacing w:after="0"/>
        <w:ind w:left="0" w:firstLine="709"/>
        <w:jc w:val="both"/>
        <w:rPr>
          <w:sz w:val="24"/>
          <w:szCs w:val="24"/>
        </w:rPr>
      </w:pPr>
    </w:p>
    <w:p w14:paraId="2EF29B73" w14:textId="77777777" w:rsidR="00C73DEA" w:rsidRPr="005C359F" w:rsidRDefault="00C73DEA" w:rsidP="00C73DEA">
      <w:pPr>
        <w:suppressAutoHyphens/>
        <w:ind w:firstLine="709"/>
        <w:jc w:val="both"/>
        <w:rPr>
          <w:b/>
          <w:lang w:eastAsia="ar-SA"/>
        </w:rPr>
      </w:pPr>
      <w:r w:rsidRPr="005C359F">
        <w:rPr>
          <w:b/>
          <w:lang w:eastAsia="ar-SA"/>
        </w:rPr>
        <w:t>1. Цена Договора (в денежных единицах)</w:t>
      </w:r>
    </w:p>
    <w:p w14:paraId="2C425196" w14:textId="4447BCC2" w:rsidR="00C73DEA" w:rsidRPr="005C359F" w:rsidRDefault="00C73DEA" w:rsidP="00C73DEA">
      <w:pPr>
        <w:suppressAutoHyphens/>
        <w:ind w:firstLine="709"/>
        <w:jc w:val="both"/>
        <w:rPr>
          <w:lang w:eastAsia="ar-SA"/>
        </w:rPr>
      </w:pPr>
      <w:r w:rsidRPr="005C359F">
        <w:rPr>
          <w:lang w:eastAsia="ar-SA"/>
        </w:rPr>
        <w:t xml:space="preserve">Значимость критерия: </w:t>
      </w:r>
      <w:r w:rsidR="00FD5B85">
        <w:rPr>
          <w:lang w:eastAsia="ar-SA"/>
        </w:rPr>
        <w:t>7</w:t>
      </w:r>
      <w:r>
        <w:rPr>
          <w:lang w:eastAsia="ar-SA"/>
        </w:rPr>
        <w:t>0</w:t>
      </w:r>
      <w:r w:rsidRPr="005C359F">
        <w:rPr>
          <w:lang w:eastAsia="ar-SA"/>
        </w:rPr>
        <w:t>%.</w:t>
      </w:r>
    </w:p>
    <w:p w14:paraId="0740B3EC" w14:textId="77777777" w:rsidR="00C73DEA" w:rsidRPr="005C359F" w:rsidRDefault="00C73DEA" w:rsidP="00C73DEA">
      <w:pPr>
        <w:suppressAutoHyphens/>
        <w:ind w:firstLine="709"/>
        <w:jc w:val="both"/>
        <w:rPr>
          <w:b/>
          <w:lang w:eastAsia="ar-SA"/>
        </w:rPr>
      </w:pPr>
    </w:p>
    <w:p w14:paraId="584322B3" w14:textId="77777777" w:rsidR="00C73DEA" w:rsidRPr="005C359F" w:rsidRDefault="00C73DEA" w:rsidP="00C73DEA">
      <w:pPr>
        <w:suppressAutoHyphens/>
        <w:ind w:firstLine="709"/>
        <w:jc w:val="both"/>
        <w:rPr>
          <w:b/>
          <w:lang w:eastAsia="ar-SA"/>
        </w:rPr>
      </w:pPr>
      <w:r w:rsidRPr="005C359F">
        <w:rPr>
          <w:b/>
          <w:lang w:eastAsia="ar-SA"/>
        </w:rPr>
        <w:t>Порядок оценки Заявок по критерию</w:t>
      </w:r>
    </w:p>
    <w:p w14:paraId="22970F2F" w14:textId="77777777" w:rsidR="00C73DEA" w:rsidRPr="005C359F" w:rsidRDefault="00C73DEA" w:rsidP="00C73DEA">
      <w:pPr>
        <w:suppressAutoHyphens/>
        <w:ind w:firstLine="709"/>
        <w:jc w:val="both"/>
        <w:rPr>
          <w:lang w:eastAsia="ar-SA"/>
        </w:rPr>
      </w:pPr>
      <w:r w:rsidRPr="005C359F">
        <w:rPr>
          <w:lang w:eastAsia="ar-SA"/>
        </w:rPr>
        <w:t>1.1. При оценке Заявок по критерию «Цена договора» использование подкритериев не допускается.</w:t>
      </w:r>
    </w:p>
    <w:p w14:paraId="182E55F8" w14:textId="77777777" w:rsidR="00C73DEA" w:rsidRPr="005C359F" w:rsidRDefault="00C73DEA" w:rsidP="00C73DEA">
      <w:pPr>
        <w:suppressAutoHyphens/>
        <w:ind w:firstLine="709"/>
        <w:jc w:val="both"/>
        <w:rPr>
          <w:lang w:eastAsia="ar-SA"/>
        </w:rPr>
      </w:pPr>
      <w:r w:rsidRPr="005C359F">
        <w:rPr>
          <w:lang w:eastAsia="ar-SA"/>
        </w:rPr>
        <w:t>1.2. Для определения рейтинга Заявки по критерию «Цена договора» применяется минимальная цена договора по Заявкам участников.</w:t>
      </w:r>
    </w:p>
    <w:p w14:paraId="44A4C10B" w14:textId="77777777" w:rsidR="00C73DEA" w:rsidRPr="005C359F" w:rsidRDefault="00C73DEA" w:rsidP="00C73DEA">
      <w:pPr>
        <w:suppressAutoHyphens/>
        <w:ind w:firstLine="709"/>
        <w:jc w:val="both"/>
        <w:rPr>
          <w:lang w:eastAsia="ar-SA"/>
        </w:rPr>
      </w:pPr>
      <w:r w:rsidRPr="005C359F">
        <w:rPr>
          <w:lang w:eastAsia="ar-SA"/>
        </w:rPr>
        <w:t>1.3. Рейтинг, присуждаемый Заявке по критерию «Цена договора» определяется по формуле:</w:t>
      </w:r>
    </w:p>
    <w:p w14:paraId="13E95579" w14:textId="2F3ECA5A" w:rsidR="00CC38DD" w:rsidRPr="007162C5" w:rsidRDefault="00CC38DD" w:rsidP="00CC38DD">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w:t>
      </w:r>
      <w:r w:rsidR="006977C9">
        <w:rPr>
          <w:rFonts w:ascii="Times New Roman" w:hAnsi="Times New Roman" w:cs="Times New Roman"/>
          <w:sz w:val="24"/>
          <w:szCs w:val="24"/>
        </w:rPr>
        <w:t>10</w:t>
      </w:r>
      <w:r w:rsidRPr="007162C5">
        <w:rPr>
          <w:rFonts w:ascii="Times New Roman" w:hAnsi="Times New Roman" w:cs="Times New Roman"/>
          <w:sz w:val="24"/>
          <w:szCs w:val="24"/>
        </w:rPr>
        <w:t>0,</w:t>
      </w:r>
    </w:p>
    <w:p w14:paraId="7980C3B1" w14:textId="77777777" w:rsidR="00CC38DD" w:rsidRPr="007162C5" w:rsidRDefault="00CC38DD" w:rsidP="00CC38DD">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5BE05B1B" w14:textId="77777777" w:rsidR="00CC38DD" w:rsidRPr="007162C5" w:rsidRDefault="00CC38DD" w:rsidP="00CC38DD">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7943BBCA" w14:textId="07D95458" w:rsidR="00CC38DD" w:rsidRDefault="00CC38DD" w:rsidP="00FD5B85">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14:paraId="37856798" w14:textId="77777777" w:rsidR="00FD5B85" w:rsidRPr="007162C5" w:rsidRDefault="00FD5B85" w:rsidP="00FD5B85">
      <w:pPr>
        <w:pStyle w:val="ConsPlusNormal"/>
        <w:spacing w:before="220"/>
        <w:ind w:firstLine="540"/>
        <w:jc w:val="both"/>
        <w:rPr>
          <w:rFonts w:ascii="Times New Roman" w:hAnsi="Times New Roman" w:cs="Times New Roman"/>
          <w:sz w:val="24"/>
          <w:szCs w:val="24"/>
        </w:rPr>
      </w:pPr>
    </w:p>
    <w:p w14:paraId="1701FF6C" w14:textId="2F8CC32A" w:rsidR="00C73DEA" w:rsidRPr="00060F9F" w:rsidRDefault="00FD5B85" w:rsidP="00C73DEA">
      <w:pPr>
        <w:suppressAutoHyphens/>
        <w:ind w:firstLine="567"/>
        <w:jc w:val="both"/>
        <w:rPr>
          <w:b/>
        </w:rPr>
      </w:pPr>
      <w:r>
        <w:rPr>
          <w:b/>
        </w:rPr>
        <w:t>2</w:t>
      </w:r>
      <w:r w:rsidR="00C73DEA" w:rsidRPr="00060F9F">
        <w:rPr>
          <w:b/>
        </w:rPr>
        <w:t>. Опыт Участника:</w:t>
      </w:r>
    </w:p>
    <w:p w14:paraId="42B09C0A" w14:textId="38D7B2B4" w:rsidR="00C73DEA" w:rsidRDefault="00C73DEA" w:rsidP="00C73DEA">
      <w:pPr>
        <w:suppressAutoHyphens/>
        <w:ind w:firstLine="567"/>
        <w:jc w:val="both"/>
      </w:pPr>
      <w:r>
        <w:t xml:space="preserve">Значимость критерия: </w:t>
      </w:r>
      <w:r w:rsidR="00262317">
        <w:t>10</w:t>
      </w:r>
      <w:r w:rsidRPr="009E705D">
        <w:t xml:space="preserve"> %.</w:t>
      </w:r>
    </w:p>
    <w:p w14:paraId="0C5F0241" w14:textId="77777777" w:rsidR="00C73DEA" w:rsidRDefault="00C73DEA" w:rsidP="00C73DEA">
      <w:pPr>
        <w:suppressAutoHyphens/>
        <w:ind w:firstLine="567"/>
        <w:jc w:val="both"/>
      </w:pPr>
    </w:p>
    <w:p w14:paraId="33E62A31" w14:textId="77777777" w:rsidR="00C73DEA" w:rsidRPr="009C167D" w:rsidRDefault="00C73DEA" w:rsidP="00C73DEA">
      <w:pPr>
        <w:suppressAutoHyphens/>
        <w:ind w:firstLine="567"/>
        <w:jc w:val="both"/>
        <w:rPr>
          <w:b/>
          <w:lang w:eastAsia="ar-SA"/>
        </w:rPr>
      </w:pPr>
      <w:r w:rsidRPr="009C167D">
        <w:rPr>
          <w:b/>
          <w:lang w:eastAsia="ar-SA"/>
        </w:rPr>
        <w:t>Порядок оценки Заявок по критерию:</w:t>
      </w:r>
    </w:p>
    <w:p w14:paraId="1FED6495" w14:textId="05149AFC" w:rsidR="00C73DEA" w:rsidRPr="009C167D" w:rsidRDefault="00C73DEA" w:rsidP="00151BCD">
      <w:pPr>
        <w:ind w:firstLine="567"/>
        <w:jc w:val="both"/>
      </w:pPr>
      <w:r w:rsidRPr="009C167D">
        <w:t xml:space="preserve">В рамках оценки заявок по данному критерию, оценивается наличие опыта </w:t>
      </w:r>
      <w:r w:rsidR="00165B3F">
        <w:t>поставки товаров</w:t>
      </w:r>
      <w:r w:rsidR="00E85E48">
        <w:t>,</w:t>
      </w:r>
      <w:r w:rsidR="00E85E48" w:rsidRPr="00287158">
        <w:t xml:space="preserve"> </w:t>
      </w:r>
      <w:r w:rsidRPr="00287158">
        <w:t>аналогичных предмету закупки</w:t>
      </w:r>
      <w:r w:rsidR="00E85E48">
        <w:t xml:space="preserve">, </w:t>
      </w:r>
      <w:r>
        <w:t xml:space="preserve">по договорам, </w:t>
      </w:r>
      <w:r w:rsidR="00614801">
        <w:t>заключенным и исполненным за последни</w:t>
      </w:r>
      <w:r w:rsidR="00165B3F">
        <w:t>е</w:t>
      </w:r>
      <w:r w:rsidR="00F732A9">
        <w:t xml:space="preserve"> </w:t>
      </w:r>
      <w:r w:rsidR="00165B3F">
        <w:t>три</w:t>
      </w:r>
      <w:r w:rsidR="00F732A9">
        <w:t xml:space="preserve"> </w:t>
      </w:r>
      <w:r w:rsidR="00614801">
        <w:t>год</w:t>
      </w:r>
      <w:r w:rsidR="00165B3F">
        <w:t>а</w:t>
      </w:r>
      <w:r w:rsidR="00F732A9">
        <w:t>.</w:t>
      </w:r>
      <w:r>
        <w:t xml:space="preserve"> </w:t>
      </w:r>
    </w:p>
    <w:p w14:paraId="6169A50C" w14:textId="1DC88FA8" w:rsidR="00C73DEA" w:rsidRDefault="00C73DEA" w:rsidP="006977C9">
      <w:pPr>
        <w:ind w:firstLine="567"/>
        <w:jc w:val="both"/>
      </w:pPr>
      <w:r w:rsidRPr="009C167D">
        <w:t>Для оценки заявок по данному критерию, Участники предоставляют</w:t>
      </w:r>
      <w:r w:rsidR="006977C9">
        <w:t xml:space="preserve"> с</w:t>
      </w:r>
      <w:r w:rsidRPr="009C167D">
        <w:t xml:space="preserve">правку по </w:t>
      </w:r>
      <w:r w:rsidRPr="009C167D">
        <w:rPr>
          <w:b/>
        </w:rPr>
        <w:t xml:space="preserve">форме </w:t>
      </w:r>
      <w:r>
        <w:rPr>
          <w:b/>
        </w:rPr>
        <w:t>5</w:t>
      </w:r>
      <w:r w:rsidRPr="009C167D">
        <w:t xml:space="preserve"> «</w:t>
      </w:r>
      <w:r w:rsidR="00254A2E" w:rsidRPr="00254A2E">
        <w:t xml:space="preserve">Сведения о </w:t>
      </w:r>
      <w:r w:rsidR="00165B3F">
        <w:t>поставке</w:t>
      </w:r>
      <w:r w:rsidR="00254A2E" w:rsidRPr="00254A2E">
        <w:t xml:space="preserve"> аналогичных </w:t>
      </w:r>
      <w:r w:rsidR="00165B3F">
        <w:t>товаров</w:t>
      </w:r>
      <w:r w:rsidRPr="009C167D">
        <w:t>», в соответствии с требова</w:t>
      </w:r>
      <w:r>
        <w:t xml:space="preserve">ниями, установленными Разделом </w:t>
      </w:r>
      <w:r w:rsidRPr="009C167D">
        <w:t xml:space="preserve">V «Образцы форм и документов для заполнения Участниками размещения заказа». </w:t>
      </w:r>
    </w:p>
    <w:p w14:paraId="6140932F" w14:textId="77777777" w:rsidR="00E85E48" w:rsidRDefault="00C73DEA" w:rsidP="00E85E48">
      <w:pPr>
        <w:ind w:left="142" w:firstLine="420"/>
        <w:jc w:val="both"/>
        <w:rPr>
          <w:color w:val="000000" w:themeColor="text1"/>
        </w:rPr>
      </w:pPr>
      <w:r w:rsidRPr="009C167D">
        <w:rPr>
          <w:color w:val="000000" w:themeColor="text1"/>
        </w:rPr>
        <w:t xml:space="preserve">В случае не предоставления заполненной </w:t>
      </w:r>
      <w:r w:rsidRPr="009C167D">
        <w:rPr>
          <w:b/>
          <w:color w:val="000000" w:themeColor="text1"/>
        </w:rPr>
        <w:t xml:space="preserve">формы </w:t>
      </w:r>
      <w:r>
        <w:rPr>
          <w:b/>
          <w:color w:val="000000" w:themeColor="text1"/>
        </w:rPr>
        <w:t>5</w:t>
      </w:r>
      <w:r w:rsidRPr="009C167D">
        <w:rPr>
          <w:color w:val="000000" w:themeColor="text1"/>
        </w:rPr>
        <w:t xml:space="preserve"> закупочной документации </w:t>
      </w:r>
      <w:r w:rsidR="00614801">
        <w:rPr>
          <w:color w:val="000000" w:themeColor="text1"/>
        </w:rPr>
        <w:t>участнику присваивается 0 баллов.</w:t>
      </w:r>
    </w:p>
    <w:p w14:paraId="7C07972A" w14:textId="12FEA0DA" w:rsidR="001939AD" w:rsidRPr="00E85E48" w:rsidRDefault="00165B3F" w:rsidP="00E85E48">
      <w:pPr>
        <w:ind w:left="142" w:firstLine="420"/>
        <w:jc w:val="both"/>
        <w:rPr>
          <w:color w:val="000000" w:themeColor="text1"/>
        </w:rPr>
      </w:pPr>
      <w:r>
        <w:t>Н</w:t>
      </w:r>
      <w:r w:rsidR="001939AD">
        <w:t xml:space="preserve">аличие опыта </w:t>
      </w:r>
      <w:r>
        <w:t xml:space="preserve">менее </w:t>
      </w:r>
      <w:r w:rsidR="00FD5B85">
        <w:t>2</w:t>
      </w:r>
      <w:r>
        <w:t>-</w:t>
      </w:r>
      <w:r w:rsidR="00FD5B85">
        <w:t>х</w:t>
      </w:r>
      <w:r>
        <w:t xml:space="preserve"> лет</w:t>
      </w:r>
      <w:r w:rsidR="001939AD">
        <w:t xml:space="preserve"> - </w:t>
      </w:r>
      <w:r w:rsidR="00496DD2">
        <w:t>0</w:t>
      </w:r>
      <w:r w:rsidR="001939AD">
        <w:t xml:space="preserve"> балл</w:t>
      </w:r>
      <w:r w:rsidR="00496DD2">
        <w:t>ов</w:t>
      </w:r>
      <w:r w:rsidR="001939AD">
        <w:t xml:space="preserve">; наличие опыта </w:t>
      </w:r>
      <w:r w:rsidR="00FD5B85">
        <w:t>2</w:t>
      </w:r>
      <w:r>
        <w:t xml:space="preserve"> и более лет</w:t>
      </w:r>
      <w:r w:rsidR="001939AD">
        <w:t xml:space="preserve"> – </w:t>
      </w:r>
      <w:r w:rsidR="00262317">
        <w:t>5</w:t>
      </w:r>
      <w:r w:rsidR="001939AD">
        <w:t xml:space="preserve"> баллов</w:t>
      </w:r>
      <w:r>
        <w:t>.</w:t>
      </w:r>
    </w:p>
    <w:p w14:paraId="5603FEE8" w14:textId="70CCD47C" w:rsidR="00E85E48" w:rsidRDefault="00E85E48" w:rsidP="00E85E48">
      <w:pPr>
        <w:ind w:left="142" w:firstLine="420"/>
        <w:jc w:val="center"/>
        <w:rPr>
          <w:b/>
          <w:bCs/>
          <w:color w:val="000000" w:themeColor="text1"/>
          <w:u w:val="single"/>
        </w:rPr>
      </w:pPr>
      <w:r w:rsidRPr="00E85E48">
        <w:rPr>
          <w:b/>
          <w:bCs/>
          <w:color w:val="000000" w:themeColor="text1"/>
          <w:u w:val="single"/>
        </w:rPr>
        <w:t>Заказчик вправе, в процессе проведения процедуры, запросить у Участников документы, подтверждающие факт наличия опыта, указанного Участником в форме 5.</w:t>
      </w:r>
    </w:p>
    <w:p w14:paraId="2D54C156" w14:textId="2789CFAB" w:rsidR="0097050A" w:rsidRDefault="0097050A" w:rsidP="0097050A">
      <w:pPr>
        <w:ind w:left="142" w:firstLine="420"/>
        <w:rPr>
          <w:b/>
          <w:bCs/>
          <w:color w:val="000000" w:themeColor="text1"/>
          <w:u w:val="single"/>
        </w:rPr>
      </w:pPr>
    </w:p>
    <w:p w14:paraId="6CF09B46" w14:textId="3213B499" w:rsidR="0097050A" w:rsidRDefault="00FD5B85" w:rsidP="0097050A">
      <w:pPr>
        <w:suppressAutoHyphens/>
        <w:ind w:firstLine="567"/>
        <w:jc w:val="both"/>
        <w:rPr>
          <w:b/>
        </w:rPr>
      </w:pPr>
      <w:r>
        <w:rPr>
          <w:b/>
        </w:rPr>
        <w:t>3</w:t>
      </w:r>
      <w:r w:rsidR="0097050A" w:rsidRPr="0097050A">
        <w:rPr>
          <w:b/>
        </w:rPr>
        <w:t>. Наличие копий исполненных договоров поставки аналогичной продукции</w:t>
      </w:r>
      <w:r w:rsidR="0097050A">
        <w:rPr>
          <w:b/>
        </w:rPr>
        <w:t xml:space="preserve">, с документами, подтверждающими факт исполнения (ТТН и </w:t>
      </w:r>
      <w:proofErr w:type="gramStart"/>
      <w:r w:rsidR="0097050A">
        <w:rPr>
          <w:b/>
        </w:rPr>
        <w:t>т.д.</w:t>
      </w:r>
      <w:proofErr w:type="gramEnd"/>
      <w:r w:rsidR="0097050A">
        <w:rPr>
          <w:b/>
        </w:rPr>
        <w:t>)</w:t>
      </w:r>
    </w:p>
    <w:p w14:paraId="6C484AD7" w14:textId="77777777" w:rsidR="00262317" w:rsidRDefault="00262317" w:rsidP="00262317">
      <w:pPr>
        <w:suppressAutoHyphens/>
        <w:ind w:firstLine="567"/>
        <w:jc w:val="both"/>
      </w:pPr>
      <w:r>
        <w:t>Значимость критерия: 5</w:t>
      </w:r>
      <w:r w:rsidRPr="009E705D">
        <w:t xml:space="preserve"> %.</w:t>
      </w:r>
    </w:p>
    <w:p w14:paraId="6F96B537" w14:textId="483A7177" w:rsidR="0097050A" w:rsidRDefault="0097050A" w:rsidP="0097050A">
      <w:pPr>
        <w:suppressAutoHyphens/>
        <w:ind w:firstLine="567"/>
        <w:jc w:val="both"/>
        <w:rPr>
          <w:b/>
        </w:rPr>
      </w:pPr>
    </w:p>
    <w:p w14:paraId="051FC73D" w14:textId="240222B8" w:rsidR="00262317" w:rsidRDefault="00262317" w:rsidP="00262317">
      <w:pPr>
        <w:suppressAutoHyphens/>
        <w:ind w:firstLine="567"/>
        <w:jc w:val="both"/>
        <w:rPr>
          <w:b/>
          <w:lang w:eastAsia="ar-SA"/>
        </w:rPr>
      </w:pPr>
      <w:r w:rsidRPr="009C167D">
        <w:rPr>
          <w:b/>
          <w:lang w:eastAsia="ar-SA"/>
        </w:rPr>
        <w:t>Порядок оценки Заявок по критерию:</w:t>
      </w:r>
    </w:p>
    <w:p w14:paraId="55396322" w14:textId="159CEA2B" w:rsidR="00D7437A" w:rsidRDefault="0097050A" w:rsidP="0097050A">
      <w:pPr>
        <w:ind w:firstLine="567"/>
        <w:jc w:val="both"/>
      </w:pPr>
      <w:r w:rsidRPr="009C167D">
        <w:t xml:space="preserve">В рамках оценки заявок по данному критерию, оценивается наличие </w:t>
      </w:r>
      <w:r w:rsidR="00D7437A" w:rsidRPr="00D7437A">
        <w:t xml:space="preserve">не менее 5 копий исполненных договоров поставки аналогичной продукции, с документами, подтверждающими факт исполнения (ТТН и </w:t>
      </w:r>
      <w:proofErr w:type="gramStart"/>
      <w:r w:rsidR="00D7437A" w:rsidRPr="00D7437A">
        <w:t>т.д.</w:t>
      </w:r>
      <w:proofErr w:type="gramEnd"/>
      <w:r w:rsidR="00D7437A" w:rsidRPr="00D7437A">
        <w:t>)</w:t>
      </w:r>
      <w:r w:rsidR="00D7437A">
        <w:t>.</w:t>
      </w:r>
    </w:p>
    <w:p w14:paraId="60F25B2E" w14:textId="2C4CDACA" w:rsidR="0097050A" w:rsidRDefault="0097050A" w:rsidP="0097050A">
      <w:pPr>
        <w:ind w:firstLine="567"/>
        <w:jc w:val="both"/>
      </w:pPr>
      <w:r w:rsidRPr="009C167D">
        <w:t>Для оценки заявок по данному критерию, Участники предоставляют</w:t>
      </w:r>
      <w:r>
        <w:t xml:space="preserve"> </w:t>
      </w:r>
      <w:r w:rsidR="00D7437A">
        <w:t xml:space="preserve">копии договоров с документами, подтверждающими факт исполнения договора (ТТН и </w:t>
      </w:r>
      <w:proofErr w:type="gramStart"/>
      <w:r w:rsidR="00D7437A">
        <w:t>т.д.</w:t>
      </w:r>
      <w:proofErr w:type="gramEnd"/>
      <w:r w:rsidR="00D7437A">
        <w:t>)</w:t>
      </w:r>
      <w:r w:rsidRPr="009C167D">
        <w:t xml:space="preserve"> </w:t>
      </w:r>
    </w:p>
    <w:p w14:paraId="4CA0EA52" w14:textId="3B78FF7C" w:rsidR="0097050A" w:rsidRDefault="0097050A" w:rsidP="0097050A">
      <w:pPr>
        <w:ind w:left="142" w:firstLine="420"/>
        <w:jc w:val="both"/>
        <w:rPr>
          <w:color w:val="000000" w:themeColor="text1"/>
        </w:rPr>
      </w:pPr>
      <w:r w:rsidRPr="009C167D">
        <w:rPr>
          <w:color w:val="000000" w:themeColor="text1"/>
        </w:rPr>
        <w:t xml:space="preserve">В случае не предоставления </w:t>
      </w:r>
      <w:r w:rsidR="00D7437A">
        <w:rPr>
          <w:color w:val="000000" w:themeColor="text1"/>
        </w:rPr>
        <w:t>копий документов</w:t>
      </w:r>
      <w:r w:rsidRPr="009C167D">
        <w:rPr>
          <w:color w:val="000000" w:themeColor="text1"/>
        </w:rPr>
        <w:t xml:space="preserve"> </w:t>
      </w:r>
      <w:r>
        <w:rPr>
          <w:color w:val="000000" w:themeColor="text1"/>
        </w:rPr>
        <w:t>участнику присваивается 0 баллов.</w:t>
      </w:r>
    </w:p>
    <w:p w14:paraId="544A3A3C" w14:textId="644A1616" w:rsidR="0097050A" w:rsidRDefault="00D7437A" w:rsidP="0097050A">
      <w:pPr>
        <w:ind w:left="142" w:firstLine="420"/>
        <w:jc w:val="both"/>
      </w:pPr>
      <w:r>
        <w:t>Предоставление менее 5 исполненных договоров</w:t>
      </w:r>
      <w:r w:rsidR="0097050A">
        <w:t xml:space="preserve"> - </w:t>
      </w:r>
      <w:r w:rsidR="00496DD2">
        <w:t>0</w:t>
      </w:r>
      <w:r w:rsidR="0097050A">
        <w:t xml:space="preserve"> балл</w:t>
      </w:r>
      <w:r w:rsidR="00496DD2">
        <w:t>ов</w:t>
      </w:r>
      <w:r w:rsidR="0097050A">
        <w:t xml:space="preserve">; </w:t>
      </w:r>
      <w:r>
        <w:t xml:space="preserve">предоставление 5 и более исполненных договоров </w:t>
      </w:r>
      <w:r w:rsidR="0097050A">
        <w:t xml:space="preserve">– </w:t>
      </w:r>
      <w:r w:rsidR="00496DD2">
        <w:t>1</w:t>
      </w:r>
      <w:r w:rsidR="0097050A">
        <w:t>0 баллов.</w:t>
      </w:r>
    </w:p>
    <w:p w14:paraId="093E4481" w14:textId="77777777" w:rsidR="0004624D" w:rsidRDefault="0004624D" w:rsidP="0097050A">
      <w:pPr>
        <w:ind w:left="142" w:firstLine="420"/>
        <w:jc w:val="both"/>
      </w:pPr>
    </w:p>
    <w:p w14:paraId="711DC1F0" w14:textId="00FAA62B" w:rsidR="00FD5B85" w:rsidRDefault="00FD5B85" w:rsidP="0097050A">
      <w:pPr>
        <w:ind w:left="142" w:firstLine="420"/>
        <w:jc w:val="both"/>
        <w:rPr>
          <w:b/>
          <w:bCs/>
        </w:rPr>
      </w:pPr>
      <w:r w:rsidRPr="0004624D">
        <w:rPr>
          <w:b/>
          <w:bCs/>
        </w:rPr>
        <w:lastRenderedPageBreak/>
        <w:t>4. Наличие опыта работы с Заказчиком, с приложением справки в свободной форме, подтверждающей факт налич</w:t>
      </w:r>
      <w:r w:rsidR="0004624D" w:rsidRPr="0004624D">
        <w:rPr>
          <w:b/>
          <w:bCs/>
        </w:rPr>
        <w:t>и</w:t>
      </w:r>
      <w:r w:rsidRPr="0004624D">
        <w:rPr>
          <w:b/>
          <w:bCs/>
        </w:rPr>
        <w:t>я опыта.</w:t>
      </w:r>
    </w:p>
    <w:p w14:paraId="7AE1285E" w14:textId="45EF6481" w:rsidR="00262317" w:rsidRDefault="00262317" w:rsidP="00262317">
      <w:pPr>
        <w:suppressAutoHyphens/>
        <w:ind w:firstLine="567"/>
        <w:jc w:val="both"/>
      </w:pPr>
      <w:r>
        <w:t xml:space="preserve">Значимость критерия: </w:t>
      </w:r>
      <w:r>
        <w:t>1</w:t>
      </w:r>
      <w:r>
        <w:t>5</w:t>
      </w:r>
      <w:r w:rsidRPr="009E705D">
        <w:t xml:space="preserve"> %.</w:t>
      </w:r>
    </w:p>
    <w:p w14:paraId="2AC57160" w14:textId="739B3ABA" w:rsidR="00262317" w:rsidRDefault="00262317" w:rsidP="0097050A">
      <w:pPr>
        <w:ind w:left="142" w:firstLine="420"/>
        <w:jc w:val="both"/>
        <w:rPr>
          <w:b/>
          <w:bCs/>
        </w:rPr>
      </w:pPr>
    </w:p>
    <w:p w14:paraId="2528E885" w14:textId="0BEF7CC9" w:rsidR="00262317" w:rsidRPr="0004624D" w:rsidRDefault="00262317" w:rsidP="00262317">
      <w:pPr>
        <w:suppressAutoHyphens/>
        <w:ind w:firstLine="567"/>
        <w:jc w:val="both"/>
        <w:rPr>
          <w:b/>
          <w:bCs/>
          <w:color w:val="000000" w:themeColor="text1"/>
        </w:rPr>
      </w:pPr>
      <w:r w:rsidRPr="009C167D">
        <w:rPr>
          <w:b/>
          <w:lang w:eastAsia="ar-SA"/>
        </w:rPr>
        <w:t>Порядок оценки Заявок по критерию:</w:t>
      </w:r>
    </w:p>
    <w:p w14:paraId="4C238067" w14:textId="7798DA96" w:rsidR="0004624D" w:rsidRDefault="0004624D" w:rsidP="0004624D">
      <w:pPr>
        <w:ind w:firstLine="567"/>
        <w:jc w:val="both"/>
      </w:pPr>
      <w:r w:rsidRPr="009C167D">
        <w:t xml:space="preserve">В рамках оценки заявок по данному критерию, оценивается наличие </w:t>
      </w:r>
      <w:r w:rsidRPr="00D7437A">
        <w:t>исполненных договоров поставки продукции</w:t>
      </w:r>
      <w:r>
        <w:t xml:space="preserve"> Заказчику.</w:t>
      </w:r>
      <w:r w:rsidRPr="00D7437A">
        <w:t xml:space="preserve"> </w:t>
      </w:r>
    </w:p>
    <w:p w14:paraId="0901DB65" w14:textId="585AF9AF" w:rsidR="0004624D" w:rsidRDefault="0004624D" w:rsidP="0004624D">
      <w:pPr>
        <w:ind w:firstLine="567"/>
        <w:jc w:val="both"/>
      </w:pPr>
      <w:r w:rsidRPr="009C167D">
        <w:t>Для оценки заявок по данному критерию, Участники предоставляют</w:t>
      </w:r>
      <w:r>
        <w:t xml:space="preserve"> </w:t>
      </w:r>
      <w:r w:rsidRPr="0004624D">
        <w:t>справк</w:t>
      </w:r>
      <w:r>
        <w:t>у</w:t>
      </w:r>
      <w:r w:rsidRPr="0004624D">
        <w:t xml:space="preserve"> в свободной форме, подтверждающей факт наличия опыта</w:t>
      </w:r>
      <w:r>
        <w:t xml:space="preserve"> работы с Заказчиком с обязательным указанием реквизитов договора и приемо-сдаточных документов.</w:t>
      </w:r>
      <w:r w:rsidRPr="009C167D">
        <w:t xml:space="preserve"> </w:t>
      </w:r>
    </w:p>
    <w:p w14:paraId="6A9F653B" w14:textId="277C2415" w:rsidR="0004624D" w:rsidRDefault="0004624D" w:rsidP="0004624D">
      <w:pPr>
        <w:ind w:left="142" w:firstLine="420"/>
        <w:jc w:val="both"/>
      </w:pPr>
      <w:r>
        <w:t xml:space="preserve">Предоставление </w:t>
      </w:r>
      <w:r>
        <w:t>справки об опыте работы с Заказчиком</w:t>
      </w:r>
      <w:r>
        <w:t xml:space="preserve"> </w:t>
      </w:r>
      <w:proofErr w:type="gramStart"/>
      <w:r>
        <w:t xml:space="preserve">-  </w:t>
      </w:r>
      <w:r w:rsidR="00262317">
        <w:t>15</w:t>
      </w:r>
      <w:proofErr w:type="gramEnd"/>
      <w:r w:rsidR="00262317">
        <w:t xml:space="preserve"> </w:t>
      </w:r>
      <w:r>
        <w:t xml:space="preserve">баллов; </w:t>
      </w:r>
      <w:r w:rsidR="00262317">
        <w:t>отсутствие справки, или опыта</w:t>
      </w:r>
      <w:r>
        <w:t xml:space="preserve"> – 0 баллов.</w:t>
      </w:r>
    </w:p>
    <w:p w14:paraId="2199A704" w14:textId="1EA90305" w:rsidR="0097050A" w:rsidRDefault="0097050A" w:rsidP="0097050A">
      <w:pPr>
        <w:suppressAutoHyphens/>
        <w:ind w:firstLine="567"/>
        <w:jc w:val="both"/>
        <w:rPr>
          <w:b/>
        </w:rPr>
      </w:pPr>
    </w:p>
    <w:p w14:paraId="0B8FE8FB" w14:textId="49BBEBF4" w:rsidR="00C73DEA" w:rsidRPr="00287158" w:rsidRDefault="00FE107A" w:rsidP="00C73DEA">
      <w:pPr>
        <w:suppressAutoHyphens/>
        <w:ind w:firstLine="567"/>
        <w:jc w:val="both"/>
        <w:rPr>
          <w:b/>
        </w:rPr>
      </w:pPr>
      <w:r>
        <w:rPr>
          <w:b/>
        </w:rPr>
        <w:t>5</w:t>
      </w:r>
      <w:r w:rsidR="00C73DEA" w:rsidRPr="00287158">
        <w:rPr>
          <w:b/>
        </w:rPr>
        <w:t>. Итоговый рейтинг по критериям оценки Заявок</w:t>
      </w:r>
    </w:p>
    <w:p w14:paraId="64090C41" w14:textId="477A69A0" w:rsidR="00254A2E" w:rsidRPr="007162C5" w:rsidRDefault="00FE107A" w:rsidP="00254A2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C73DEA" w:rsidRPr="00F97AEA">
        <w:rPr>
          <w:rFonts w:ascii="Times New Roman" w:hAnsi="Times New Roman" w:cs="Times New Roman"/>
          <w:sz w:val="24"/>
          <w:szCs w:val="24"/>
        </w:rPr>
        <w:t>.1.</w:t>
      </w:r>
      <w:r w:rsidR="00C73DEA" w:rsidRPr="00287158">
        <w:t xml:space="preserve"> </w:t>
      </w:r>
      <w:r w:rsidR="00254A2E" w:rsidRPr="007162C5">
        <w:rPr>
          <w:rFonts w:ascii="Times New Roman" w:hAnsi="Times New Roman" w:cs="Times New Roman"/>
          <w:sz w:val="24"/>
          <w:szCs w:val="24"/>
        </w:rPr>
        <w:t xml:space="preserve">Совокупная значимость всех показателей по одному критерию должна быть равна 100%. </w:t>
      </w:r>
      <w:r w:rsidR="00254A2E">
        <w:rPr>
          <w:rFonts w:ascii="Times New Roman" w:hAnsi="Times New Roman" w:cs="Times New Roman"/>
          <w:sz w:val="24"/>
          <w:szCs w:val="24"/>
        </w:rPr>
        <w:t xml:space="preserve"> </w:t>
      </w:r>
      <w:r w:rsidR="00254A2E" w:rsidRPr="007162C5">
        <w:rPr>
          <w:rFonts w:ascii="Times New Roman" w:hAnsi="Times New Roman" w:cs="Times New Roman"/>
          <w:sz w:val="24"/>
          <w:szCs w:val="24"/>
        </w:rPr>
        <w:t>Предложениям участников конкурса по показателям присваиваются баллы по следующей формуле:</w:t>
      </w:r>
    </w:p>
    <w:p w14:paraId="4A27F58D" w14:textId="77777777" w:rsidR="00254A2E" w:rsidRPr="007162C5" w:rsidRDefault="00254A2E" w:rsidP="00254A2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14:paraId="7A03F730" w14:textId="77777777" w:rsidR="00254A2E" w:rsidRPr="007162C5" w:rsidRDefault="00254A2E" w:rsidP="00254A2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14:paraId="052EEBE5" w14:textId="77777777" w:rsidR="00254A2E" w:rsidRPr="007162C5" w:rsidRDefault="00254A2E" w:rsidP="00254A2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14:paraId="741C629E" w14:textId="77777777" w:rsidR="00254A2E" w:rsidRPr="007162C5" w:rsidRDefault="00254A2E" w:rsidP="00254A2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14:paraId="00002A9C" w14:textId="77777777" w:rsidR="00254A2E" w:rsidRPr="007162C5" w:rsidRDefault="00254A2E" w:rsidP="00254A2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14:paraId="216F42AB" w14:textId="77777777" w:rsidR="00254A2E" w:rsidRPr="007162C5" w:rsidRDefault="00254A2E" w:rsidP="00254A2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445D631A" w14:textId="77777777" w:rsidR="00254A2E" w:rsidRPr="007162C5" w:rsidRDefault="00254A2E" w:rsidP="00254A2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4DAFC0EC" w14:textId="1F86C641" w:rsidR="00254A2E" w:rsidRDefault="00254A2E" w:rsidP="00254A2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Победителем </w:t>
      </w:r>
      <w:r w:rsidR="00D1458D">
        <w:rPr>
          <w:rFonts w:ascii="Times New Roman" w:hAnsi="Times New Roman" w:cs="Times New Roman"/>
          <w:sz w:val="24"/>
          <w:szCs w:val="24"/>
        </w:rPr>
        <w:t>запроса предложений</w:t>
      </w:r>
      <w:r w:rsidRPr="007162C5">
        <w:rPr>
          <w:rFonts w:ascii="Times New Roman" w:hAnsi="Times New Roman" w:cs="Times New Roman"/>
          <w:sz w:val="24"/>
          <w:szCs w:val="24"/>
        </w:rPr>
        <w:t xml:space="preserve"> признается участник, заявке которого присвоено наибольшее количество балло</w:t>
      </w:r>
      <w:bookmarkStart w:id="29" w:name="P587"/>
      <w:bookmarkEnd w:id="29"/>
      <w:r>
        <w:rPr>
          <w:rFonts w:ascii="Times New Roman" w:hAnsi="Times New Roman" w:cs="Times New Roman"/>
          <w:sz w:val="24"/>
          <w:szCs w:val="24"/>
        </w:rPr>
        <w:t>в.</w:t>
      </w:r>
    </w:p>
    <w:p w14:paraId="21F419E8" w14:textId="77777777" w:rsidR="00254A2E" w:rsidRDefault="00254A2E" w:rsidP="00254A2E">
      <w:pPr>
        <w:adjustRightInd w:val="0"/>
        <w:ind w:firstLine="595"/>
        <w:rPr>
          <w:rFonts w:eastAsiaTheme="minorEastAsia"/>
        </w:rPr>
      </w:pPr>
    </w:p>
    <w:p w14:paraId="26E44DAB" w14:textId="454277A0" w:rsidR="00254A2E" w:rsidRDefault="00254A2E" w:rsidP="00254A2E">
      <w:pPr>
        <w:adjustRightInd w:val="0"/>
        <w:ind w:firstLine="595"/>
        <w:jc w:val="both"/>
        <w:rPr>
          <w:rFonts w:eastAsiaTheme="minorEastAsia"/>
        </w:rPr>
      </w:pPr>
      <w:r>
        <w:rPr>
          <w:rFonts w:eastAsiaTheme="minorEastAsia"/>
        </w:rPr>
        <w:t>С</w:t>
      </w:r>
      <w:r w:rsidRPr="004A0DC1">
        <w:rPr>
          <w:rFonts w:eastAsiaTheme="minorEastAsia"/>
        </w:rPr>
        <w:t>равнение заявок по цене осуществляется за вычетом НДС (для тех заявок, которые поданы участниками - плательщиками НДС)</w:t>
      </w:r>
      <w:r>
        <w:rPr>
          <w:rFonts w:eastAsiaTheme="minorEastAsia"/>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14:paraId="239F18CC" w14:textId="77777777" w:rsidR="00C73DEA" w:rsidRPr="00EA6B43" w:rsidRDefault="00C73DEA" w:rsidP="00C73DEA">
      <w:pPr>
        <w:pStyle w:val="31"/>
        <w:spacing w:after="0" w:line="233" w:lineRule="auto"/>
        <w:ind w:left="0"/>
        <w:outlineLvl w:val="0"/>
        <w:rPr>
          <w:sz w:val="24"/>
          <w:szCs w:val="24"/>
          <w:u w:val="single"/>
        </w:rPr>
      </w:pPr>
    </w:p>
    <w:p w14:paraId="298710C5" w14:textId="77777777" w:rsidR="00C73DEA" w:rsidRPr="00EA6B43" w:rsidRDefault="00C73DEA" w:rsidP="00C73DEA">
      <w:pPr>
        <w:pStyle w:val="31"/>
        <w:spacing w:after="0" w:line="233" w:lineRule="auto"/>
        <w:ind w:left="0"/>
        <w:jc w:val="center"/>
        <w:outlineLvl w:val="0"/>
        <w:rPr>
          <w:sz w:val="24"/>
          <w:szCs w:val="24"/>
          <w:u w:val="single"/>
        </w:rPr>
      </w:pPr>
      <w:r w:rsidRPr="00EA6B43">
        <w:rPr>
          <w:sz w:val="24"/>
          <w:szCs w:val="24"/>
          <w:u w:val="single"/>
        </w:rPr>
        <w:t>Участник Запроса предложений, суммарно набравший наивысший бал, признается победителем Запроса, Договор заключается на условиях, указанных в Заявке победителя.</w:t>
      </w:r>
    </w:p>
    <w:p w14:paraId="3D9B140F" w14:textId="77777777" w:rsidR="00C73DEA" w:rsidRDefault="00C73DEA" w:rsidP="00C73DEA">
      <w:pPr>
        <w:pStyle w:val="31"/>
        <w:pageBreakBefore/>
        <w:spacing w:after="0" w:line="233" w:lineRule="auto"/>
        <w:ind w:left="0"/>
        <w:jc w:val="center"/>
        <w:outlineLvl w:val="0"/>
        <w:rPr>
          <w:b/>
          <w:sz w:val="24"/>
          <w:szCs w:val="24"/>
        </w:rPr>
      </w:pPr>
      <w:r>
        <w:rPr>
          <w:b/>
          <w:sz w:val="24"/>
          <w:szCs w:val="24"/>
        </w:rPr>
        <w:lastRenderedPageBreak/>
        <w:t xml:space="preserve">РАЗДЕЛ </w:t>
      </w:r>
      <w:r>
        <w:rPr>
          <w:b/>
          <w:sz w:val="24"/>
          <w:szCs w:val="24"/>
          <w:lang w:val="en-US"/>
        </w:rPr>
        <w:t>IV</w:t>
      </w:r>
      <w:r w:rsidRPr="00440875">
        <w:rPr>
          <w:b/>
          <w:sz w:val="24"/>
          <w:szCs w:val="24"/>
        </w:rPr>
        <w:t xml:space="preserve"> </w:t>
      </w:r>
      <w:r>
        <w:rPr>
          <w:b/>
          <w:sz w:val="24"/>
          <w:szCs w:val="24"/>
        </w:rPr>
        <w:t>Отборочные критерии рассмотрения заявок</w:t>
      </w:r>
    </w:p>
    <w:p w14:paraId="015D49A9" w14:textId="77777777" w:rsidR="00C73DEA" w:rsidRDefault="00C73DEA" w:rsidP="00C73DEA">
      <w:pPr>
        <w:pStyle w:val="31"/>
        <w:spacing w:after="0" w:line="233" w:lineRule="auto"/>
        <w:ind w:left="0"/>
        <w:jc w:val="center"/>
        <w:outlineLvl w:val="0"/>
        <w:rPr>
          <w:b/>
          <w:sz w:val="24"/>
          <w:szCs w:val="24"/>
        </w:rPr>
      </w:pPr>
    </w:p>
    <w:p w14:paraId="72DF936F" w14:textId="77777777" w:rsidR="00C73DEA" w:rsidRPr="00440875" w:rsidRDefault="00C73DEA" w:rsidP="00C73DEA">
      <w:pPr>
        <w:pStyle w:val="31"/>
        <w:spacing w:after="0" w:line="233" w:lineRule="auto"/>
        <w:ind w:left="0"/>
        <w:jc w:val="center"/>
        <w:outlineLvl w:val="0"/>
        <w:rPr>
          <w:b/>
          <w:sz w:val="24"/>
          <w:szCs w:val="24"/>
        </w:rPr>
      </w:pPr>
    </w:p>
    <w:p w14:paraId="06280EA0" w14:textId="77777777" w:rsidR="00C73DEA" w:rsidRDefault="00C73DEA" w:rsidP="008768A9">
      <w:pPr>
        <w:pStyle w:val="21"/>
        <w:numPr>
          <w:ilvl w:val="0"/>
          <w:numId w:val="23"/>
        </w:numPr>
      </w:pPr>
      <w:bookmarkStart w:id="30" w:name="_Toc532226491"/>
      <w:r>
        <w:t>Отборочные критерии рассмотрения первых частей заявок:</w:t>
      </w:r>
      <w:bookmarkEnd w:id="30"/>
    </w:p>
    <w:p w14:paraId="49C5D489" w14:textId="77777777" w:rsidR="00C73DEA" w:rsidRDefault="00C73DEA" w:rsidP="00C73DEA">
      <w:pPr>
        <w:keepNext/>
        <w:jc w:val="both"/>
        <w:outlineLvl w:val="0"/>
        <w:rPr>
          <w:rFonts w:eastAsia="MS Mincho"/>
          <w:bCs/>
          <w:kern w:val="3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080"/>
      </w:tblGrid>
      <w:tr w:rsidR="00CE4559" w:rsidRPr="00032CAA" w14:paraId="5C0A336E" w14:textId="77777777" w:rsidTr="00CE4559">
        <w:trPr>
          <w:cantSplit/>
          <w:trHeight w:val="276"/>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5775F64" w14:textId="77777777" w:rsidR="00CE4559" w:rsidRPr="00032CAA" w:rsidRDefault="00CE4559" w:rsidP="00C73DEA">
            <w:pPr>
              <w:ind w:left="-105" w:right="-114"/>
              <w:jc w:val="center"/>
              <w:rPr>
                <w:b/>
                <w:bCs/>
                <w:szCs w:val="20"/>
              </w:rPr>
            </w:pPr>
            <w:r w:rsidRPr="00032CAA">
              <w:rPr>
                <w:b/>
                <w:bCs/>
                <w:szCs w:val="20"/>
              </w:rPr>
              <w:t>Номер критерия</w:t>
            </w:r>
          </w:p>
        </w:tc>
        <w:tc>
          <w:tcPr>
            <w:tcW w:w="8080" w:type="dxa"/>
            <w:vMerge w:val="restart"/>
            <w:tcBorders>
              <w:top w:val="single" w:sz="4" w:space="0" w:color="auto"/>
              <w:left w:val="single" w:sz="4" w:space="0" w:color="auto"/>
              <w:bottom w:val="single" w:sz="4" w:space="0" w:color="auto"/>
              <w:right w:val="single" w:sz="4" w:space="0" w:color="auto"/>
            </w:tcBorders>
            <w:vAlign w:val="center"/>
          </w:tcPr>
          <w:p w14:paraId="0F934E15" w14:textId="77777777" w:rsidR="00CE4559" w:rsidRPr="00032CAA" w:rsidRDefault="00CE4559" w:rsidP="00C73DEA">
            <w:pPr>
              <w:jc w:val="center"/>
              <w:rPr>
                <w:b/>
                <w:bCs/>
                <w:szCs w:val="20"/>
              </w:rPr>
            </w:pPr>
            <w:r w:rsidRPr="00032CAA">
              <w:rPr>
                <w:b/>
                <w:bCs/>
                <w:szCs w:val="20"/>
              </w:rPr>
              <w:t>Наименование отборочного критерия</w:t>
            </w:r>
          </w:p>
        </w:tc>
      </w:tr>
      <w:tr w:rsidR="00CE4559" w14:paraId="2C304664" w14:textId="77777777" w:rsidTr="00CE4559">
        <w:trPr>
          <w:cantSplit/>
          <w:trHeight w:val="41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E63E532" w14:textId="77777777" w:rsidR="00CE4559" w:rsidRDefault="00CE4559" w:rsidP="00C73DEA">
            <w:pPr>
              <w:rPr>
                <w:b/>
                <w:bCs/>
                <w:sz w:val="20"/>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14:paraId="295C67A9" w14:textId="77777777" w:rsidR="00CE4559" w:rsidRDefault="00CE4559" w:rsidP="00C73DEA">
            <w:pPr>
              <w:rPr>
                <w:b/>
                <w:bCs/>
                <w:i/>
                <w:iCs/>
                <w:sz w:val="20"/>
              </w:rPr>
            </w:pPr>
          </w:p>
        </w:tc>
      </w:tr>
      <w:tr w:rsidR="00CE4559" w14:paraId="6BB35218" w14:textId="77777777" w:rsidTr="00CE4559">
        <w:trPr>
          <w:cantSplit/>
        </w:trPr>
        <w:tc>
          <w:tcPr>
            <w:tcW w:w="1276" w:type="dxa"/>
            <w:tcBorders>
              <w:top w:val="single" w:sz="4" w:space="0" w:color="auto"/>
              <w:left w:val="single" w:sz="4" w:space="0" w:color="auto"/>
              <w:bottom w:val="single" w:sz="4" w:space="0" w:color="auto"/>
              <w:right w:val="single" w:sz="4" w:space="0" w:color="auto"/>
            </w:tcBorders>
          </w:tcPr>
          <w:p w14:paraId="5309304F" w14:textId="77777777" w:rsidR="00CE4559" w:rsidRDefault="00CE4559" w:rsidP="00C73DEA">
            <w:pPr>
              <w:jc w:val="center"/>
            </w:pPr>
          </w:p>
        </w:tc>
        <w:tc>
          <w:tcPr>
            <w:tcW w:w="8080" w:type="dxa"/>
            <w:tcBorders>
              <w:top w:val="single" w:sz="4" w:space="0" w:color="auto"/>
              <w:left w:val="single" w:sz="4" w:space="0" w:color="auto"/>
              <w:bottom w:val="single" w:sz="4" w:space="0" w:color="auto"/>
              <w:right w:val="single" w:sz="4" w:space="0" w:color="auto"/>
            </w:tcBorders>
            <w:vAlign w:val="center"/>
            <w:hideMark/>
          </w:tcPr>
          <w:p w14:paraId="228F3991" w14:textId="77777777" w:rsidR="00CE4559" w:rsidRPr="0025598B" w:rsidRDefault="00CE4559" w:rsidP="00C73DEA">
            <w:pPr>
              <w:autoSpaceDE w:val="0"/>
              <w:autoSpaceDN w:val="0"/>
              <w:rPr>
                <w:rFonts w:eastAsia="MS Mincho"/>
              </w:rPr>
            </w:pPr>
            <w:r>
              <w:rPr>
                <w:b/>
                <w:bCs/>
              </w:rPr>
              <w:t xml:space="preserve">Состав, содержание </w:t>
            </w:r>
            <w:r w:rsidRPr="0025598B">
              <w:rPr>
                <w:b/>
                <w:bCs/>
              </w:rPr>
              <w:t xml:space="preserve">и правильность оформления </w:t>
            </w:r>
            <w:r>
              <w:rPr>
                <w:b/>
                <w:bCs/>
              </w:rPr>
              <w:t>первой части заявки</w:t>
            </w:r>
            <w:r w:rsidRPr="0025598B">
              <w:rPr>
                <w:rFonts w:eastAsia="MS Mincho"/>
                <w:b/>
              </w:rPr>
              <w:t xml:space="preserve">, </w:t>
            </w:r>
            <w:r>
              <w:rPr>
                <w:rFonts w:eastAsia="MS Mincho"/>
                <w:b/>
              </w:rPr>
              <w:t>в том числе</w:t>
            </w:r>
            <w:r w:rsidRPr="0025598B">
              <w:rPr>
                <w:rFonts w:eastAsia="MS Mincho"/>
                <w:b/>
              </w:rPr>
              <w:t>:</w:t>
            </w:r>
          </w:p>
        </w:tc>
      </w:tr>
      <w:tr w:rsidR="00CE4559" w14:paraId="0F03FD2C" w14:textId="77777777" w:rsidTr="00CE4559">
        <w:trPr>
          <w:cantSplit/>
        </w:trPr>
        <w:tc>
          <w:tcPr>
            <w:tcW w:w="1276" w:type="dxa"/>
            <w:tcBorders>
              <w:top w:val="single" w:sz="4" w:space="0" w:color="auto"/>
              <w:left w:val="single" w:sz="4" w:space="0" w:color="auto"/>
              <w:bottom w:val="single" w:sz="4" w:space="0" w:color="auto"/>
              <w:right w:val="single" w:sz="4" w:space="0" w:color="auto"/>
            </w:tcBorders>
          </w:tcPr>
          <w:p w14:paraId="5961428D" w14:textId="77777777" w:rsidR="00CE4559" w:rsidRDefault="00CE4559" w:rsidP="008768A9">
            <w:pPr>
              <w:pStyle w:val="aff4"/>
              <w:numPr>
                <w:ilvl w:val="0"/>
                <w:numId w:val="25"/>
              </w:numPr>
              <w:spacing w:before="120"/>
              <w:ind w:left="746" w:hanging="746"/>
            </w:pPr>
          </w:p>
        </w:tc>
        <w:tc>
          <w:tcPr>
            <w:tcW w:w="8080" w:type="dxa"/>
            <w:tcBorders>
              <w:top w:val="single" w:sz="4" w:space="0" w:color="auto"/>
              <w:left w:val="single" w:sz="4" w:space="0" w:color="auto"/>
              <w:bottom w:val="single" w:sz="4" w:space="0" w:color="auto"/>
              <w:right w:val="single" w:sz="4" w:space="0" w:color="auto"/>
            </w:tcBorders>
            <w:hideMark/>
          </w:tcPr>
          <w:p w14:paraId="0343015B" w14:textId="77777777" w:rsidR="00CE4559" w:rsidRPr="0025598B" w:rsidRDefault="00CE4559" w:rsidP="00C73DEA">
            <w:pPr>
              <w:autoSpaceDE w:val="0"/>
              <w:autoSpaceDN w:val="0"/>
              <w:rPr>
                <w:rFonts w:eastAsia="MS Mincho"/>
              </w:rPr>
            </w:pPr>
            <w:r>
              <w:rPr>
                <w:rFonts w:eastAsia="MS Mincho"/>
              </w:rPr>
              <w:t>Наличие в составе</w:t>
            </w:r>
            <w:r w:rsidRPr="0025598B">
              <w:rPr>
                <w:rFonts w:eastAsia="MS Mincho"/>
              </w:rPr>
              <w:t xml:space="preserve"> </w:t>
            </w:r>
            <w:r>
              <w:rPr>
                <w:rFonts w:eastAsia="MS Mincho"/>
              </w:rPr>
              <w:t xml:space="preserve">первой части заявки всех </w:t>
            </w:r>
            <w:r w:rsidRPr="0025598B">
              <w:rPr>
                <w:rFonts w:eastAsia="MS Mincho"/>
              </w:rPr>
              <w:t>обязательных к предоставлению</w:t>
            </w:r>
            <w:r>
              <w:rPr>
                <w:rFonts w:eastAsia="MS Mincho"/>
              </w:rPr>
              <w:t xml:space="preserve"> </w:t>
            </w:r>
            <w:r w:rsidRPr="0025598B">
              <w:rPr>
                <w:rFonts w:eastAsia="MS Mincho"/>
              </w:rPr>
              <w:t xml:space="preserve">(для целей рассмотрения </w:t>
            </w:r>
            <w:r>
              <w:rPr>
                <w:rFonts w:eastAsia="MS Mincho"/>
              </w:rPr>
              <w:t>данной части заявки</w:t>
            </w:r>
            <w:r w:rsidRPr="0025598B">
              <w:rPr>
                <w:rFonts w:eastAsia="MS Mincho"/>
              </w:rPr>
              <w:t xml:space="preserve">) документов </w:t>
            </w:r>
            <w:r>
              <w:rPr>
                <w:rFonts w:eastAsia="MS Mincho"/>
              </w:rPr>
              <w:t xml:space="preserve">в соответствии с </w:t>
            </w:r>
            <w:r w:rsidRPr="00A26A8D">
              <w:rPr>
                <w:rFonts w:eastAsia="MS Mincho"/>
              </w:rPr>
              <w:t xml:space="preserve">требованиями </w:t>
            </w:r>
            <w:r w:rsidRPr="00FD76D5">
              <w:rPr>
                <w:rFonts w:eastAsia="MS Mincho"/>
              </w:rPr>
              <w:t>пункта 16 РАЗДЕЛА</w:t>
            </w:r>
            <w:r>
              <w:rPr>
                <w:rFonts w:eastAsia="MS Mincho"/>
              </w:rPr>
              <w:t xml:space="preserve"> </w:t>
            </w:r>
            <w:r>
              <w:rPr>
                <w:rFonts w:eastAsia="MS Mincho"/>
                <w:lang w:val="en-US"/>
              </w:rPr>
              <w:t>II</w:t>
            </w:r>
            <w:r w:rsidRPr="005A2482">
              <w:rPr>
                <w:rFonts w:eastAsia="MS Mincho"/>
              </w:rPr>
              <w:t xml:space="preserve"> </w:t>
            </w:r>
            <w:r>
              <w:rPr>
                <w:rFonts w:eastAsia="MS Mincho"/>
              </w:rPr>
              <w:t>Информационная карта Запроса</w:t>
            </w:r>
            <w:r w:rsidRPr="00A26A8D">
              <w:rPr>
                <w:rFonts w:eastAsia="MS Mincho"/>
              </w:rPr>
              <w:t>, а такж</w:t>
            </w:r>
            <w:r>
              <w:rPr>
                <w:rFonts w:eastAsia="MS Mincho"/>
              </w:rPr>
              <w:t>е</w:t>
            </w:r>
            <w:r w:rsidRPr="0025598B">
              <w:rPr>
                <w:rFonts w:eastAsia="MS Mincho"/>
              </w:rPr>
              <w:t xml:space="preserve"> правильност</w:t>
            </w:r>
            <w:r>
              <w:rPr>
                <w:rFonts w:eastAsia="MS Mincho"/>
              </w:rPr>
              <w:t>ь их оформления</w:t>
            </w:r>
          </w:p>
        </w:tc>
      </w:tr>
      <w:tr w:rsidR="00CE4559" w14:paraId="0AA1D69D" w14:textId="77777777" w:rsidTr="00CE4559">
        <w:trPr>
          <w:cantSplit/>
        </w:trPr>
        <w:tc>
          <w:tcPr>
            <w:tcW w:w="1276" w:type="dxa"/>
            <w:tcBorders>
              <w:top w:val="single" w:sz="4" w:space="0" w:color="auto"/>
              <w:left w:val="single" w:sz="4" w:space="0" w:color="auto"/>
              <w:bottom w:val="single" w:sz="4" w:space="0" w:color="auto"/>
              <w:right w:val="single" w:sz="4" w:space="0" w:color="auto"/>
            </w:tcBorders>
          </w:tcPr>
          <w:p w14:paraId="27144193" w14:textId="77777777" w:rsidR="00CE4559" w:rsidRDefault="00CE4559" w:rsidP="008768A9">
            <w:pPr>
              <w:pStyle w:val="aff4"/>
              <w:numPr>
                <w:ilvl w:val="0"/>
                <w:numId w:val="25"/>
              </w:numPr>
              <w:spacing w:before="120"/>
              <w:ind w:left="321"/>
            </w:pPr>
          </w:p>
        </w:tc>
        <w:tc>
          <w:tcPr>
            <w:tcW w:w="8080" w:type="dxa"/>
            <w:tcBorders>
              <w:top w:val="single" w:sz="4" w:space="0" w:color="auto"/>
              <w:left w:val="single" w:sz="4" w:space="0" w:color="auto"/>
              <w:bottom w:val="single" w:sz="4" w:space="0" w:color="auto"/>
              <w:right w:val="single" w:sz="4" w:space="0" w:color="auto"/>
            </w:tcBorders>
          </w:tcPr>
          <w:p w14:paraId="4F246DE8" w14:textId="77777777" w:rsidR="00CE4559" w:rsidRDefault="00CE4559" w:rsidP="00C73DEA">
            <w:pPr>
              <w:autoSpaceDE w:val="0"/>
              <w:autoSpaceDN w:val="0"/>
              <w:rPr>
                <w:rFonts w:eastAsia="MS Mincho"/>
              </w:rPr>
            </w:pPr>
            <w:r>
              <w:rPr>
                <w:rFonts w:eastAsia="MS Mincho"/>
              </w:rPr>
              <w:t xml:space="preserve">Соответствие документов, представленных в первой части </w:t>
            </w:r>
            <w:r>
              <w:t xml:space="preserve">заявки, </w:t>
            </w:r>
            <w:r>
              <w:rPr>
                <w:rFonts w:eastAsia="MS Mincho"/>
              </w:rPr>
              <w:t xml:space="preserve">установленной </w:t>
            </w:r>
            <w:r w:rsidRPr="0025598B">
              <w:rPr>
                <w:rFonts w:eastAsia="MS Mincho"/>
              </w:rPr>
              <w:t xml:space="preserve">форме и </w:t>
            </w:r>
            <w:r>
              <w:rPr>
                <w:rFonts w:eastAsia="MS Mincho"/>
              </w:rPr>
              <w:t xml:space="preserve">иным </w:t>
            </w:r>
            <w:r w:rsidRPr="0025598B">
              <w:rPr>
                <w:rFonts w:eastAsia="MS Mincho"/>
              </w:rPr>
              <w:t xml:space="preserve">требованиям </w:t>
            </w:r>
            <w:r>
              <w:rPr>
                <w:rFonts w:eastAsia="MS Mincho"/>
              </w:rPr>
              <w:t>Д</w:t>
            </w:r>
            <w:r w:rsidRPr="0025598B">
              <w:rPr>
                <w:rFonts w:eastAsia="MS Mincho"/>
              </w:rPr>
              <w:t xml:space="preserve">окументации о закупке, в </w:t>
            </w:r>
            <w:proofErr w:type="gramStart"/>
            <w:r w:rsidRPr="0025598B">
              <w:rPr>
                <w:rFonts w:eastAsia="MS Mincho"/>
              </w:rPr>
              <w:t>т.ч</w:t>
            </w:r>
            <w:r>
              <w:rPr>
                <w:rFonts w:eastAsia="MS Mincho"/>
              </w:rPr>
              <w:t>.</w:t>
            </w:r>
            <w:proofErr w:type="gramEnd"/>
            <w:r>
              <w:rPr>
                <w:rFonts w:eastAsia="MS Mincho"/>
              </w:rPr>
              <w:t xml:space="preserve"> в части языка и валюты заявки</w:t>
            </w:r>
          </w:p>
        </w:tc>
      </w:tr>
      <w:tr w:rsidR="00CE4559" w14:paraId="24F4C97E" w14:textId="77777777" w:rsidTr="00CE4559">
        <w:trPr>
          <w:cantSplit/>
        </w:trPr>
        <w:tc>
          <w:tcPr>
            <w:tcW w:w="1276" w:type="dxa"/>
            <w:tcBorders>
              <w:top w:val="single" w:sz="4" w:space="0" w:color="auto"/>
              <w:left w:val="single" w:sz="4" w:space="0" w:color="auto"/>
              <w:bottom w:val="single" w:sz="4" w:space="0" w:color="auto"/>
              <w:right w:val="single" w:sz="4" w:space="0" w:color="auto"/>
            </w:tcBorders>
          </w:tcPr>
          <w:p w14:paraId="7DB2EADF" w14:textId="77777777" w:rsidR="00CE4559" w:rsidRDefault="00CE4559" w:rsidP="008768A9">
            <w:pPr>
              <w:pStyle w:val="aff4"/>
              <w:numPr>
                <w:ilvl w:val="0"/>
                <w:numId w:val="25"/>
              </w:numPr>
              <w:spacing w:before="120"/>
              <w:ind w:left="321"/>
            </w:pPr>
          </w:p>
        </w:tc>
        <w:tc>
          <w:tcPr>
            <w:tcW w:w="8080" w:type="dxa"/>
            <w:tcBorders>
              <w:top w:val="single" w:sz="4" w:space="0" w:color="auto"/>
              <w:left w:val="single" w:sz="4" w:space="0" w:color="auto"/>
              <w:bottom w:val="single" w:sz="4" w:space="0" w:color="auto"/>
              <w:right w:val="single" w:sz="4" w:space="0" w:color="auto"/>
            </w:tcBorders>
          </w:tcPr>
          <w:p w14:paraId="53E962CC" w14:textId="77777777" w:rsidR="00CE4559" w:rsidRPr="0025598B" w:rsidRDefault="00CE4559" w:rsidP="00C73DEA">
            <w:pPr>
              <w:autoSpaceDE w:val="0"/>
              <w:autoSpaceDN w:val="0"/>
              <w:rPr>
                <w:rFonts w:eastAsia="MS Mincho"/>
              </w:rPr>
            </w:pPr>
            <w:r w:rsidRPr="0025598B">
              <w:t xml:space="preserve">Отсутствие в </w:t>
            </w:r>
            <w:r w:rsidRPr="004745E0">
              <w:t xml:space="preserve">материалах </w:t>
            </w:r>
            <w:r>
              <w:t xml:space="preserve">первой части заявки </w:t>
            </w:r>
            <w:r w:rsidRPr="0025598B">
              <w:t>недостоверных сведений или намеренно искаженной информации и/или документов</w:t>
            </w:r>
          </w:p>
        </w:tc>
      </w:tr>
      <w:tr w:rsidR="00CE4559" w14:paraId="0EAD161F" w14:textId="77777777" w:rsidTr="00CE4559">
        <w:trPr>
          <w:cantSplit/>
        </w:trPr>
        <w:tc>
          <w:tcPr>
            <w:tcW w:w="1276" w:type="dxa"/>
            <w:tcBorders>
              <w:top w:val="single" w:sz="4" w:space="0" w:color="auto"/>
              <w:left w:val="single" w:sz="4" w:space="0" w:color="auto"/>
              <w:bottom w:val="single" w:sz="4" w:space="0" w:color="auto"/>
              <w:right w:val="single" w:sz="4" w:space="0" w:color="auto"/>
            </w:tcBorders>
          </w:tcPr>
          <w:p w14:paraId="5DE2A94F" w14:textId="77777777" w:rsidR="00CE4559" w:rsidRDefault="00CE4559" w:rsidP="008768A9">
            <w:pPr>
              <w:pStyle w:val="aff4"/>
              <w:numPr>
                <w:ilvl w:val="0"/>
                <w:numId w:val="25"/>
              </w:numPr>
              <w:spacing w:before="120"/>
              <w:ind w:left="321"/>
            </w:pPr>
          </w:p>
        </w:tc>
        <w:tc>
          <w:tcPr>
            <w:tcW w:w="8080" w:type="dxa"/>
            <w:tcBorders>
              <w:top w:val="single" w:sz="4" w:space="0" w:color="auto"/>
              <w:left w:val="single" w:sz="4" w:space="0" w:color="auto"/>
              <w:bottom w:val="single" w:sz="4" w:space="0" w:color="auto"/>
              <w:right w:val="single" w:sz="4" w:space="0" w:color="auto"/>
            </w:tcBorders>
          </w:tcPr>
          <w:p w14:paraId="5B8620ED" w14:textId="77777777" w:rsidR="00CE4559" w:rsidRPr="0025598B" w:rsidRDefault="00CE4559" w:rsidP="00C73DEA">
            <w:pPr>
              <w:autoSpaceDE w:val="0"/>
              <w:autoSpaceDN w:val="0"/>
              <w:rPr>
                <w:rFonts w:eastAsia="MS Mincho"/>
                <w:b/>
              </w:rPr>
            </w:pPr>
            <w:r w:rsidRPr="0025598B">
              <w:t xml:space="preserve">Отсутствие в материалах </w:t>
            </w:r>
            <w:r>
              <w:t xml:space="preserve">первой части заявки </w:t>
            </w:r>
            <w:r w:rsidRPr="00C34252">
              <w:t>сведений об Участнике и</w:t>
            </w:r>
            <w:r>
              <w:t>/или</w:t>
            </w:r>
            <w:r w:rsidRPr="00C34252">
              <w:t xml:space="preserve"> о </w:t>
            </w:r>
            <w:r>
              <w:t xml:space="preserve">его </w:t>
            </w:r>
            <w:r w:rsidRPr="00C34252">
              <w:t>ценовом предложении</w:t>
            </w:r>
          </w:p>
        </w:tc>
      </w:tr>
      <w:tr w:rsidR="00CE4559" w14:paraId="49AD317C" w14:textId="77777777" w:rsidTr="00CE4559">
        <w:trPr>
          <w:cantSplit/>
        </w:trPr>
        <w:tc>
          <w:tcPr>
            <w:tcW w:w="1276" w:type="dxa"/>
            <w:tcBorders>
              <w:top w:val="single" w:sz="4" w:space="0" w:color="auto"/>
              <w:left w:val="single" w:sz="4" w:space="0" w:color="auto"/>
              <w:bottom w:val="single" w:sz="4" w:space="0" w:color="auto"/>
              <w:right w:val="single" w:sz="4" w:space="0" w:color="auto"/>
            </w:tcBorders>
          </w:tcPr>
          <w:p w14:paraId="21364A74" w14:textId="77777777" w:rsidR="00CE4559" w:rsidRDefault="00CE4559" w:rsidP="00C73DEA">
            <w:pPr>
              <w:keepNext/>
              <w:ind w:left="321"/>
              <w:jc w:val="center"/>
            </w:pPr>
          </w:p>
        </w:tc>
        <w:tc>
          <w:tcPr>
            <w:tcW w:w="8080" w:type="dxa"/>
            <w:tcBorders>
              <w:top w:val="single" w:sz="4" w:space="0" w:color="auto"/>
              <w:left w:val="single" w:sz="4" w:space="0" w:color="auto"/>
              <w:bottom w:val="single" w:sz="4" w:space="0" w:color="auto"/>
              <w:right w:val="single" w:sz="4" w:space="0" w:color="auto"/>
            </w:tcBorders>
            <w:hideMark/>
          </w:tcPr>
          <w:p w14:paraId="3AD2F78B" w14:textId="77777777" w:rsidR="00CE4559" w:rsidRPr="0025598B" w:rsidRDefault="00CE4559" w:rsidP="00C73DEA">
            <w:pPr>
              <w:keepNext/>
              <w:autoSpaceDE w:val="0"/>
              <w:autoSpaceDN w:val="0"/>
              <w:rPr>
                <w:rFonts w:eastAsia="MS Mincho"/>
              </w:rPr>
            </w:pPr>
            <w:r w:rsidRPr="0025598B">
              <w:rPr>
                <w:rFonts w:eastAsia="MS Mincho"/>
                <w:b/>
              </w:rPr>
              <w:t xml:space="preserve">Соответствие технических предложений Участника требованиям Заказчика, указанным в Технических требованиях, </w:t>
            </w:r>
            <w:r>
              <w:rPr>
                <w:rFonts w:eastAsia="MS Mincho"/>
                <w:b/>
              </w:rPr>
              <w:t>в том числе</w:t>
            </w:r>
            <w:r w:rsidRPr="0025598B">
              <w:rPr>
                <w:rFonts w:eastAsia="MS Mincho"/>
                <w:b/>
              </w:rPr>
              <w:t>:</w:t>
            </w:r>
          </w:p>
        </w:tc>
      </w:tr>
      <w:tr w:rsidR="00CE4559" w14:paraId="0D36E8FF" w14:textId="77777777" w:rsidTr="00CE4559">
        <w:trPr>
          <w:cantSplit/>
        </w:trPr>
        <w:tc>
          <w:tcPr>
            <w:tcW w:w="1276" w:type="dxa"/>
            <w:tcBorders>
              <w:top w:val="single" w:sz="4" w:space="0" w:color="auto"/>
              <w:left w:val="single" w:sz="4" w:space="0" w:color="auto"/>
              <w:bottom w:val="single" w:sz="4" w:space="0" w:color="auto"/>
              <w:right w:val="single" w:sz="4" w:space="0" w:color="auto"/>
            </w:tcBorders>
          </w:tcPr>
          <w:p w14:paraId="14503153" w14:textId="77777777" w:rsidR="00CE4559" w:rsidRDefault="00CE4559" w:rsidP="008768A9">
            <w:pPr>
              <w:pStyle w:val="aff4"/>
              <w:numPr>
                <w:ilvl w:val="0"/>
                <w:numId w:val="25"/>
              </w:numPr>
              <w:spacing w:before="120"/>
              <w:ind w:left="321"/>
            </w:pPr>
          </w:p>
        </w:tc>
        <w:tc>
          <w:tcPr>
            <w:tcW w:w="8080" w:type="dxa"/>
            <w:tcBorders>
              <w:top w:val="single" w:sz="4" w:space="0" w:color="auto"/>
              <w:left w:val="single" w:sz="4" w:space="0" w:color="auto"/>
              <w:bottom w:val="single" w:sz="4" w:space="0" w:color="auto"/>
              <w:right w:val="single" w:sz="4" w:space="0" w:color="auto"/>
            </w:tcBorders>
            <w:hideMark/>
          </w:tcPr>
          <w:p w14:paraId="6380F75F" w14:textId="77777777" w:rsidR="00CE4559" w:rsidRPr="0025598B" w:rsidRDefault="00CE4559" w:rsidP="00C73DEA">
            <w:pPr>
              <w:autoSpaceDE w:val="0"/>
              <w:autoSpaceDN w:val="0"/>
              <w:rPr>
                <w:rFonts w:eastAsia="MS Mincho"/>
              </w:rPr>
            </w:pPr>
            <w:r w:rsidRPr="0025598B">
              <w:rPr>
                <w:rFonts w:eastAsia="MS Mincho"/>
              </w:rPr>
              <w:t xml:space="preserve">Соответствие объёмов и состава работ </w:t>
            </w:r>
            <w:r>
              <w:rPr>
                <w:rFonts w:eastAsia="MS Mincho"/>
              </w:rPr>
              <w:t xml:space="preserve">/ </w:t>
            </w:r>
            <w:r w:rsidRPr="0025598B">
              <w:rPr>
                <w:rFonts w:eastAsia="MS Mincho"/>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r>
      <w:tr w:rsidR="00CE4559" w14:paraId="31D9C73D" w14:textId="77777777" w:rsidTr="00CE4559">
        <w:trPr>
          <w:cantSplit/>
        </w:trPr>
        <w:tc>
          <w:tcPr>
            <w:tcW w:w="1276" w:type="dxa"/>
            <w:tcBorders>
              <w:top w:val="single" w:sz="4" w:space="0" w:color="auto"/>
              <w:left w:val="single" w:sz="4" w:space="0" w:color="auto"/>
              <w:bottom w:val="single" w:sz="4" w:space="0" w:color="auto"/>
              <w:right w:val="single" w:sz="4" w:space="0" w:color="auto"/>
            </w:tcBorders>
          </w:tcPr>
          <w:p w14:paraId="16E44E14" w14:textId="77777777" w:rsidR="00CE4559" w:rsidRDefault="00CE4559" w:rsidP="008768A9">
            <w:pPr>
              <w:pStyle w:val="aff4"/>
              <w:numPr>
                <w:ilvl w:val="0"/>
                <w:numId w:val="25"/>
              </w:numPr>
              <w:spacing w:before="120"/>
              <w:ind w:left="321"/>
            </w:pPr>
          </w:p>
        </w:tc>
        <w:tc>
          <w:tcPr>
            <w:tcW w:w="8080" w:type="dxa"/>
            <w:tcBorders>
              <w:top w:val="single" w:sz="4" w:space="0" w:color="auto"/>
              <w:left w:val="single" w:sz="4" w:space="0" w:color="auto"/>
              <w:bottom w:val="single" w:sz="4" w:space="0" w:color="auto"/>
              <w:right w:val="single" w:sz="4" w:space="0" w:color="auto"/>
            </w:tcBorders>
            <w:hideMark/>
          </w:tcPr>
          <w:p w14:paraId="4F941A6C" w14:textId="77777777" w:rsidR="00CE4559" w:rsidRPr="0025598B" w:rsidRDefault="00CE4559" w:rsidP="00C73DEA">
            <w:pPr>
              <w:autoSpaceDE w:val="0"/>
              <w:autoSpaceDN w:val="0"/>
              <w:rPr>
                <w:rFonts w:eastAsia="MS Mincho"/>
              </w:rPr>
            </w:pPr>
            <w:r w:rsidRPr="0025598B">
              <w:rPr>
                <w:rFonts w:eastAsia="MS Mincho"/>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highlight w:val="lightGray"/>
              </w:rPr>
              <w:t>(</w:t>
            </w:r>
            <w:r w:rsidRPr="003B7E83">
              <w:rPr>
                <w:rFonts w:eastAsia="MS Mincho"/>
                <w:i/>
                <w:highlight w:val="lightGray"/>
              </w:rPr>
              <w:t>данный пункт применяется только в случае установления соответствующих требований</w:t>
            </w:r>
            <w:r w:rsidRPr="003B7E83">
              <w:rPr>
                <w:rFonts w:eastAsia="MS Mincho"/>
                <w:highlight w:val="lightGray"/>
              </w:rPr>
              <w:t>)</w:t>
            </w:r>
          </w:p>
        </w:tc>
      </w:tr>
    </w:tbl>
    <w:p w14:paraId="1B83BB1A" w14:textId="25EB5A80" w:rsidR="00C73DEA" w:rsidRDefault="00C73DEA" w:rsidP="00CE4559">
      <w:pPr>
        <w:pStyle w:val="21"/>
        <w:pageBreakBefore/>
        <w:numPr>
          <w:ilvl w:val="0"/>
          <w:numId w:val="23"/>
        </w:numPr>
        <w:suppressAutoHyphens/>
        <w:spacing w:before="360" w:after="120"/>
        <w:jc w:val="left"/>
      </w:pPr>
      <w:bookmarkStart w:id="31" w:name="_Toc532226492"/>
      <w:r w:rsidRPr="00C43DAC">
        <w:lastRenderedPageBreak/>
        <w:t>Отборочные</w:t>
      </w:r>
      <w:r>
        <w:t xml:space="preserve"> критерии рассмотрения вторых частей заявок:</w:t>
      </w:r>
      <w:bookmarkEnd w:id="31"/>
    </w:p>
    <w:tbl>
      <w:tblPr>
        <w:tblW w:w="8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10"/>
      </w:tblGrid>
      <w:tr w:rsidR="00CE4559" w:rsidRPr="007A5AE4" w14:paraId="428F232D" w14:textId="77777777" w:rsidTr="00CE4559">
        <w:trPr>
          <w:cantSplit/>
          <w:trHeight w:val="276"/>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7AD9EA0" w14:textId="77777777" w:rsidR="00CE4559" w:rsidRPr="00CE4559" w:rsidRDefault="00CE4559" w:rsidP="00C73DEA">
            <w:pPr>
              <w:ind w:left="-105" w:right="-114"/>
              <w:jc w:val="center"/>
              <w:rPr>
                <w:b/>
                <w:bCs/>
                <w:szCs w:val="20"/>
              </w:rPr>
            </w:pPr>
            <w:r w:rsidRPr="00CE4559">
              <w:rPr>
                <w:b/>
                <w:bCs/>
                <w:szCs w:val="20"/>
              </w:rPr>
              <w:t>Номер критерия</w:t>
            </w:r>
          </w:p>
        </w:tc>
        <w:tc>
          <w:tcPr>
            <w:tcW w:w="6810" w:type="dxa"/>
            <w:vMerge w:val="restart"/>
            <w:tcBorders>
              <w:top w:val="single" w:sz="4" w:space="0" w:color="auto"/>
              <w:left w:val="single" w:sz="4" w:space="0" w:color="auto"/>
              <w:bottom w:val="single" w:sz="4" w:space="0" w:color="auto"/>
              <w:right w:val="single" w:sz="4" w:space="0" w:color="auto"/>
            </w:tcBorders>
            <w:vAlign w:val="center"/>
          </w:tcPr>
          <w:p w14:paraId="4AAB3338" w14:textId="77777777" w:rsidR="00CE4559" w:rsidRPr="00CE4559" w:rsidRDefault="00CE4559" w:rsidP="00C73DEA">
            <w:pPr>
              <w:jc w:val="center"/>
              <w:rPr>
                <w:b/>
                <w:bCs/>
                <w:szCs w:val="20"/>
              </w:rPr>
            </w:pPr>
            <w:r w:rsidRPr="00CE4559">
              <w:rPr>
                <w:b/>
                <w:bCs/>
                <w:szCs w:val="20"/>
              </w:rPr>
              <w:t>Наименование отборочного критерия</w:t>
            </w:r>
          </w:p>
        </w:tc>
      </w:tr>
      <w:tr w:rsidR="00CE4559" w14:paraId="5BD8D6F5" w14:textId="77777777" w:rsidTr="00CE4559">
        <w:trPr>
          <w:cantSplit/>
          <w:trHeight w:val="419"/>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8454B25" w14:textId="77777777" w:rsidR="00CE4559" w:rsidRDefault="00CE4559" w:rsidP="00C73DEA">
            <w:pPr>
              <w:rPr>
                <w:b/>
                <w:bCs/>
                <w:sz w:val="20"/>
              </w:rPr>
            </w:pPr>
          </w:p>
        </w:tc>
        <w:tc>
          <w:tcPr>
            <w:tcW w:w="6810" w:type="dxa"/>
            <w:vMerge/>
            <w:tcBorders>
              <w:top w:val="single" w:sz="4" w:space="0" w:color="auto"/>
              <w:left w:val="single" w:sz="4" w:space="0" w:color="auto"/>
              <w:bottom w:val="single" w:sz="4" w:space="0" w:color="auto"/>
              <w:right w:val="single" w:sz="4" w:space="0" w:color="auto"/>
            </w:tcBorders>
            <w:vAlign w:val="center"/>
            <w:hideMark/>
          </w:tcPr>
          <w:p w14:paraId="65607D17" w14:textId="77777777" w:rsidR="00CE4559" w:rsidRDefault="00CE4559" w:rsidP="00C73DEA">
            <w:pPr>
              <w:rPr>
                <w:b/>
                <w:bCs/>
                <w:i/>
                <w:iCs/>
                <w:sz w:val="20"/>
              </w:rPr>
            </w:pPr>
          </w:p>
        </w:tc>
      </w:tr>
      <w:tr w:rsidR="00CE4559" w14:paraId="504E34CF" w14:textId="77777777" w:rsidTr="00CE4559">
        <w:trPr>
          <w:cantSplit/>
          <w:jc w:val="center"/>
        </w:trPr>
        <w:tc>
          <w:tcPr>
            <w:tcW w:w="1276" w:type="dxa"/>
            <w:tcBorders>
              <w:top w:val="single" w:sz="4" w:space="0" w:color="auto"/>
              <w:left w:val="single" w:sz="4" w:space="0" w:color="auto"/>
              <w:bottom w:val="single" w:sz="4" w:space="0" w:color="auto"/>
              <w:right w:val="single" w:sz="4" w:space="0" w:color="auto"/>
            </w:tcBorders>
          </w:tcPr>
          <w:p w14:paraId="28BB6792" w14:textId="77777777" w:rsidR="00CE4559" w:rsidRDefault="00CE4559" w:rsidP="00C73DEA"/>
        </w:tc>
        <w:tc>
          <w:tcPr>
            <w:tcW w:w="6810" w:type="dxa"/>
            <w:tcBorders>
              <w:top w:val="single" w:sz="4" w:space="0" w:color="auto"/>
              <w:left w:val="single" w:sz="4" w:space="0" w:color="auto"/>
              <w:bottom w:val="single" w:sz="4" w:space="0" w:color="auto"/>
              <w:right w:val="single" w:sz="4" w:space="0" w:color="auto"/>
            </w:tcBorders>
            <w:vAlign w:val="center"/>
            <w:hideMark/>
          </w:tcPr>
          <w:p w14:paraId="38811B77" w14:textId="77777777" w:rsidR="00CE4559" w:rsidRPr="0025598B" w:rsidRDefault="00CE4559" w:rsidP="00C73DEA">
            <w:pPr>
              <w:autoSpaceDE w:val="0"/>
              <w:autoSpaceDN w:val="0"/>
              <w:rPr>
                <w:rFonts w:eastAsia="MS Mincho"/>
              </w:rPr>
            </w:pPr>
            <w:r>
              <w:rPr>
                <w:b/>
                <w:bCs/>
              </w:rPr>
              <w:t xml:space="preserve">Состав, содержание </w:t>
            </w:r>
            <w:r w:rsidRPr="0025598B">
              <w:rPr>
                <w:b/>
                <w:bCs/>
              </w:rPr>
              <w:t xml:space="preserve">и правильность оформления </w:t>
            </w:r>
            <w:r>
              <w:rPr>
                <w:b/>
                <w:bCs/>
              </w:rPr>
              <w:t>второй части заявки</w:t>
            </w:r>
            <w:r w:rsidRPr="0025598B">
              <w:rPr>
                <w:rFonts w:eastAsia="MS Mincho"/>
                <w:b/>
              </w:rPr>
              <w:t xml:space="preserve">, </w:t>
            </w:r>
            <w:r>
              <w:rPr>
                <w:rFonts w:eastAsia="MS Mincho"/>
                <w:b/>
              </w:rPr>
              <w:t>в том числе</w:t>
            </w:r>
            <w:r w:rsidRPr="0025598B">
              <w:rPr>
                <w:rFonts w:eastAsia="MS Mincho"/>
                <w:b/>
              </w:rPr>
              <w:t>:</w:t>
            </w:r>
          </w:p>
        </w:tc>
      </w:tr>
      <w:tr w:rsidR="00CE4559" w14:paraId="1F01A908" w14:textId="77777777" w:rsidTr="00CE4559">
        <w:trPr>
          <w:cantSplit/>
          <w:jc w:val="center"/>
        </w:trPr>
        <w:tc>
          <w:tcPr>
            <w:tcW w:w="1276" w:type="dxa"/>
            <w:tcBorders>
              <w:top w:val="single" w:sz="4" w:space="0" w:color="auto"/>
              <w:left w:val="single" w:sz="4" w:space="0" w:color="auto"/>
              <w:bottom w:val="single" w:sz="4" w:space="0" w:color="auto"/>
              <w:right w:val="single" w:sz="4" w:space="0" w:color="auto"/>
            </w:tcBorders>
          </w:tcPr>
          <w:p w14:paraId="634CD219" w14:textId="77777777" w:rsidR="00CE4559" w:rsidRPr="00C912C2" w:rsidRDefault="00CE4559" w:rsidP="00CE4559">
            <w:pPr>
              <w:pStyle w:val="aff4"/>
              <w:numPr>
                <w:ilvl w:val="0"/>
                <w:numId w:val="25"/>
              </w:numPr>
              <w:spacing w:before="120"/>
              <w:ind w:left="22" w:hanging="22"/>
              <w:jc w:val="center"/>
            </w:pPr>
          </w:p>
        </w:tc>
        <w:tc>
          <w:tcPr>
            <w:tcW w:w="6810" w:type="dxa"/>
            <w:tcBorders>
              <w:top w:val="single" w:sz="4" w:space="0" w:color="auto"/>
              <w:left w:val="single" w:sz="4" w:space="0" w:color="auto"/>
              <w:bottom w:val="single" w:sz="4" w:space="0" w:color="auto"/>
              <w:right w:val="single" w:sz="4" w:space="0" w:color="auto"/>
            </w:tcBorders>
            <w:hideMark/>
          </w:tcPr>
          <w:p w14:paraId="1524EE50" w14:textId="77777777" w:rsidR="00CE4559" w:rsidRPr="0025598B" w:rsidRDefault="00CE4559" w:rsidP="00C73DEA">
            <w:pPr>
              <w:autoSpaceDE w:val="0"/>
              <w:autoSpaceDN w:val="0"/>
              <w:rPr>
                <w:rFonts w:eastAsia="MS Mincho"/>
              </w:rPr>
            </w:pPr>
            <w:r w:rsidRPr="00E630E1">
              <w:rPr>
                <w:rFonts w:eastAsia="MS Mincho"/>
              </w:rPr>
              <w:t>Наличие в составе второй части заявки всех обязательных к предоставлению (</w:t>
            </w:r>
            <w:r w:rsidRPr="0025598B">
              <w:rPr>
                <w:rFonts w:eastAsia="MS Mincho"/>
              </w:rPr>
              <w:t xml:space="preserve">для целей рассмотрения </w:t>
            </w:r>
            <w:r>
              <w:rPr>
                <w:rFonts w:eastAsia="MS Mincho"/>
              </w:rPr>
              <w:t xml:space="preserve">вторых частей </w:t>
            </w:r>
            <w:r w:rsidRPr="0025598B">
              <w:rPr>
                <w:rFonts w:eastAsia="MS Mincho"/>
              </w:rPr>
              <w:t>заявок</w:t>
            </w:r>
            <w:r w:rsidRPr="00E630E1">
              <w:rPr>
                <w:rFonts w:eastAsia="MS Mincho"/>
              </w:rPr>
              <w:t xml:space="preserve">) документов в </w:t>
            </w:r>
            <w:r w:rsidRPr="00F5470E">
              <w:rPr>
                <w:rFonts w:eastAsia="MS Mincho"/>
              </w:rPr>
              <w:t xml:space="preserve">соответствии с требованиями </w:t>
            </w:r>
            <w:r>
              <w:rPr>
                <w:rFonts w:eastAsia="MS Mincho"/>
              </w:rPr>
              <w:t xml:space="preserve">пункта </w:t>
            </w:r>
            <w:r w:rsidRPr="00382782">
              <w:rPr>
                <w:rFonts w:eastAsia="MS Mincho"/>
              </w:rPr>
              <w:t xml:space="preserve">16 РАЗДЕЛА </w:t>
            </w:r>
            <w:r w:rsidRPr="00382782">
              <w:rPr>
                <w:rFonts w:eastAsia="MS Mincho"/>
                <w:lang w:val="en-US"/>
              </w:rPr>
              <w:t>II</w:t>
            </w:r>
            <w:r w:rsidRPr="005A2482">
              <w:rPr>
                <w:rFonts w:eastAsia="MS Mincho"/>
              </w:rPr>
              <w:t xml:space="preserve"> </w:t>
            </w:r>
            <w:r>
              <w:rPr>
                <w:rFonts w:eastAsia="MS Mincho"/>
              </w:rPr>
              <w:t>Информационная карта Запроса</w:t>
            </w:r>
            <w:r w:rsidRPr="00A26A8D">
              <w:rPr>
                <w:rFonts w:eastAsia="MS Mincho"/>
              </w:rPr>
              <w:t>, а такж</w:t>
            </w:r>
            <w:r>
              <w:rPr>
                <w:rFonts w:eastAsia="MS Mincho"/>
              </w:rPr>
              <w:t>е</w:t>
            </w:r>
            <w:r w:rsidRPr="0025598B">
              <w:rPr>
                <w:rFonts w:eastAsia="MS Mincho"/>
              </w:rPr>
              <w:t xml:space="preserve"> правильност</w:t>
            </w:r>
            <w:r>
              <w:rPr>
                <w:rFonts w:eastAsia="MS Mincho"/>
              </w:rPr>
              <w:t>ь их оформления</w:t>
            </w:r>
            <w:r w:rsidRPr="00F5470E">
              <w:rPr>
                <w:rFonts w:eastAsia="MS Mincho"/>
              </w:rPr>
              <w:t xml:space="preserve"> (в т.ч. наличие</w:t>
            </w:r>
            <w:r w:rsidRPr="00E630E1">
              <w:rPr>
                <w:rFonts w:eastAsia="MS Mincho"/>
              </w:rPr>
              <w:t xml:space="preserve"> должных печатей, подписей, формы зав</w:t>
            </w:r>
            <w:r>
              <w:rPr>
                <w:rFonts w:eastAsia="MS Mincho"/>
              </w:rPr>
              <w:t>ерения)</w:t>
            </w:r>
          </w:p>
        </w:tc>
      </w:tr>
      <w:tr w:rsidR="00CE4559" w14:paraId="48E90C1E" w14:textId="77777777" w:rsidTr="00CE4559">
        <w:trPr>
          <w:cantSplit/>
          <w:jc w:val="center"/>
        </w:trPr>
        <w:tc>
          <w:tcPr>
            <w:tcW w:w="1276" w:type="dxa"/>
            <w:tcBorders>
              <w:top w:val="single" w:sz="4" w:space="0" w:color="auto"/>
              <w:left w:val="single" w:sz="4" w:space="0" w:color="auto"/>
              <w:bottom w:val="single" w:sz="4" w:space="0" w:color="auto"/>
              <w:right w:val="single" w:sz="4" w:space="0" w:color="auto"/>
            </w:tcBorders>
          </w:tcPr>
          <w:p w14:paraId="1DBE6576" w14:textId="77777777" w:rsidR="00CE4559" w:rsidRDefault="00CE4559" w:rsidP="00CE4559">
            <w:pPr>
              <w:numPr>
                <w:ilvl w:val="0"/>
                <w:numId w:val="25"/>
              </w:numPr>
              <w:spacing w:before="120"/>
              <w:ind w:left="22" w:hanging="22"/>
              <w:jc w:val="center"/>
            </w:pPr>
          </w:p>
        </w:tc>
        <w:tc>
          <w:tcPr>
            <w:tcW w:w="6810" w:type="dxa"/>
            <w:tcBorders>
              <w:top w:val="single" w:sz="4" w:space="0" w:color="auto"/>
              <w:left w:val="single" w:sz="4" w:space="0" w:color="auto"/>
              <w:bottom w:val="single" w:sz="4" w:space="0" w:color="auto"/>
              <w:right w:val="single" w:sz="4" w:space="0" w:color="auto"/>
            </w:tcBorders>
          </w:tcPr>
          <w:p w14:paraId="2C471345" w14:textId="77777777" w:rsidR="00CE4559" w:rsidRPr="00E630E1" w:rsidRDefault="00CE4559" w:rsidP="00C73DEA">
            <w:pPr>
              <w:autoSpaceDE w:val="0"/>
              <w:autoSpaceDN w:val="0"/>
              <w:rPr>
                <w:rFonts w:eastAsia="MS Mincho"/>
              </w:rPr>
            </w:pPr>
            <w:r>
              <w:rPr>
                <w:rFonts w:eastAsia="MS Mincho"/>
              </w:rPr>
              <w:t xml:space="preserve">Соответствие документов, представленных во второй части </w:t>
            </w:r>
            <w:r>
              <w:t xml:space="preserve">заявки, </w:t>
            </w:r>
            <w:r>
              <w:rPr>
                <w:rFonts w:eastAsia="MS Mincho"/>
              </w:rPr>
              <w:t xml:space="preserve">установленной </w:t>
            </w:r>
            <w:r w:rsidRPr="0025598B">
              <w:rPr>
                <w:rFonts w:eastAsia="MS Mincho"/>
              </w:rPr>
              <w:t xml:space="preserve">форме и </w:t>
            </w:r>
            <w:r>
              <w:rPr>
                <w:rFonts w:eastAsia="MS Mincho"/>
              </w:rPr>
              <w:t xml:space="preserve">иным </w:t>
            </w:r>
            <w:r w:rsidRPr="0025598B">
              <w:rPr>
                <w:rFonts w:eastAsia="MS Mincho"/>
              </w:rPr>
              <w:t xml:space="preserve">требованиям </w:t>
            </w:r>
            <w:r>
              <w:rPr>
                <w:rFonts w:eastAsia="MS Mincho"/>
              </w:rPr>
              <w:t>Д</w:t>
            </w:r>
            <w:r w:rsidRPr="0025598B">
              <w:rPr>
                <w:rFonts w:eastAsia="MS Mincho"/>
              </w:rPr>
              <w:t xml:space="preserve">окументации о закупке, в </w:t>
            </w:r>
            <w:proofErr w:type="gramStart"/>
            <w:r w:rsidRPr="0025598B">
              <w:rPr>
                <w:rFonts w:eastAsia="MS Mincho"/>
              </w:rPr>
              <w:t>т.ч.</w:t>
            </w:r>
            <w:proofErr w:type="gramEnd"/>
            <w:r w:rsidRPr="0025598B">
              <w:rPr>
                <w:rFonts w:eastAsia="MS Mincho"/>
              </w:rPr>
              <w:t xml:space="preserve"> в части </w:t>
            </w:r>
            <w:r>
              <w:rPr>
                <w:rFonts w:eastAsia="MS Mincho"/>
              </w:rPr>
              <w:t>срока действия, языка и валюты заявки</w:t>
            </w:r>
          </w:p>
        </w:tc>
      </w:tr>
      <w:tr w:rsidR="00CE4559" w14:paraId="084B490D" w14:textId="77777777" w:rsidTr="00CE4559">
        <w:trPr>
          <w:cantSplit/>
          <w:jc w:val="center"/>
        </w:trPr>
        <w:tc>
          <w:tcPr>
            <w:tcW w:w="1276" w:type="dxa"/>
            <w:tcBorders>
              <w:top w:val="single" w:sz="4" w:space="0" w:color="auto"/>
              <w:left w:val="single" w:sz="4" w:space="0" w:color="auto"/>
              <w:bottom w:val="single" w:sz="4" w:space="0" w:color="auto"/>
              <w:right w:val="single" w:sz="4" w:space="0" w:color="auto"/>
            </w:tcBorders>
          </w:tcPr>
          <w:p w14:paraId="2F82AA2D" w14:textId="77777777" w:rsidR="00CE4559" w:rsidRDefault="00CE4559" w:rsidP="00CE4559">
            <w:pPr>
              <w:numPr>
                <w:ilvl w:val="0"/>
                <w:numId w:val="25"/>
              </w:numPr>
              <w:spacing w:before="120"/>
              <w:ind w:left="22" w:hanging="22"/>
              <w:jc w:val="center"/>
            </w:pPr>
          </w:p>
        </w:tc>
        <w:tc>
          <w:tcPr>
            <w:tcW w:w="6810" w:type="dxa"/>
            <w:tcBorders>
              <w:top w:val="single" w:sz="4" w:space="0" w:color="auto"/>
              <w:left w:val="single" w:sz="4" w:space="0" w:color="auto"/>
              <w:bottom w:val="single" w:sz="4" w:space="0" w:color="auto"/>
              <w:right w:val="single" w:sz="4" w:space="0" w:color="auto"/>
            </w:tcBorders>
            <w:shd w:val="clear" w:color="auto" w:fill="FFFFFF" w:themeFill="background1"/>
          </w:tcPr>
          <w:p w14:paraId="42C73A91" w14:textId="77777777" w:rsidR="00CE4559" w:rsidRPr="008C40D8" w:rsidRDefault="00CE4559" w:rsidP="00C73DEA">
            <w:pPr>
              <w:autoSpaceDE w:val="0"/>
              <w:autoSpaceDN w:val="0"/>
              <w:rPr>
                <w:rFonts w:eastAsia="MS Mincho"/>
              </w:rPr>
            </w:pPr>
            <w:r w:rsidRPr="008C40D8">
              <w:t xml:space="preserve">Отсутствие в материалах </w:t>
            </w:r>
            <w:r>
              <w:rPr>
                <w:rFonts w:eastAsia="MS Mincho"/>
              </w:rPr>
              <w:t xml:space="preserve">второй части </w:t>
            </w:r>
            <w:r w:rsidRPr="008C40D8">
              <w:t>заявки недостоверных сведений или намеренно искажен</w:t>
            </w:r>
            <w:r>
              <w:t>ной информации и/или документов</w:t>
            </w:r>
          </w:p>
        </w:tc>
      </w:tr>
      <w:tr w:rsidR="00CE4559" w14:paraId="6B7670D5" w14:textId="77777777" w:rsidTr="00CE4559">
        <w:trPr>
          <w:cantSplit/>
          <w:jc w:val="center"/>
        </w:trPr>
        <w:tc>
          <w:tcPr>
            <w:tcW w:w="1276" w:type="dxa"/>
            <w:tcBorders>
              <w:top w:val="single" w:sz="4" w:space="0" w:color="auto"/>
              <w:left w:val="single" w:sz="4" w:space="0" w:color="auto"/>
              <w:bottom w:val="single" w:sz="4" w:space="0" w:color="auto"/>
              <w:right w:val="single" w:sz="4" w:space="0" w:color="auto"/>
            </w:tcBorders>
          </w:tcPr>
          <w:p w14:paraId="4B3E1A0A" w14:textId="77777777" w:rsidR="00CE4559" w:rsidRDefault="00CE4559" w:rsidP="00CE4559">
            <w:pPr>
              <w:numPr>
                <w:ilvl w:val="0"/>
                <w:numId w:val="25"/>
              </w:numPr>
              <w:spacing w:before="120"/>
              <w:ind w:left="22" w:hanging="22"/>
              <w:jc w:val="center"/>
            </w:pPr>
          </w:p>
        </w:tc>
        <w:tc>
          <w:tcPr>
            <w:tcW w:w="6810" w:type="dxa"/>
            <w:tcBorders>
              <w:top w:val="single" w:sz="4" w:space="0" w:color="auto"/>
              <w:left w:val="single" w:sz="4" w:space="0" w:color="auto"/>
              <w:bottom w:val="single" w:sz="4" w:space="0" w:color="auto"/>
              <w:right w:val="single" w:sz="4" w:space="0" w:color="auto"/>
            </w:tcBorders>
            <w:shd w:val="clear" w:color="auto" w:fill="FFFFFF" w:themeFill="background1"/>
          </w:tcPr>
          <w:p w14:paraId="2879D2D1" w14:textId="77777777" w:rsidR="00CE4559" w:rsidRPr="008C40D8" w:rsidRDefault="00CE4559" w:rsidP="00C73DEA">
            <w:pPr>
              <w:autoSpaceDE w:val="0"/>
              <w:autoSpaceDN w:val="0"/>
              <w:rPr>
                <w:rFonts w:eastAsia="MS Mincho"/>
                <w:b/>
              </w:rPr>
            </w:pPr>
            <w:r w:rsidRPr="008C40D8">
              <w:t>Отсутствие в материалах второй части заявки сведений о ценовом предложении Участника</w:t>
            </w:r>
          </w:p>
        </w:tc>
      </w:tr>
      <w:tr w:rsidR="00CE4559" w14:paraId="6E80CAA6" w14:textId="77777777" w:rsidTr="00CE4559">
        <w:trPr>
          <w:cantSplit/>
          <w:jc w:val="center"/>
        </w:trPr>
        <w:tc>
          <w:tcPr>
            <w:tcW w:w="1276" w:type="dxa"/>
            <w:tcBorders>
              <w:top w:val="single" w:sz="4" w:space="0" w:color="auto"/>
              <w:left w:val="single" w:sz="4" w:space="0" w:color="auto"/>
              <w:bottom w:val="single" w:sz="4" w:space="0" w:color="auto"/>
              <w:right w:val="single" w:sz="4" w:space="0" w:color="auto"/>
            </w:tcBorders>
          </w:tcPr>
          <w:p w14:paraId="39D38DCC" w14:textId="77777777" w:rsidR="00CE4559" w:rsidRDefault="00CE4559" w:rsidP="00CE4559">
            <w:pPr>
              <w:ind w:left="22" w:hanging="22"/>
              <w:jc w:val="center"/>
            </w:pPr>
          </w:p>
        </w:tc>
        <w:tc>
          <w:tcPr>
            <w:tcW w:w="6810" w:type="dxa"/>
            <w:tcBorders>
              <w:top w:val="single" w:sz="4" w:space="0" w:color="auto"/>
              <w:left w:val="single" w:sz="4" w:space="0" w:color="auto"/>
              <w:bottom w:val="single" w:sz="4" w:space="0" w:color="auto"/>
              <w:right w:val="single" w:sz="4" w:space="0" w:color="auto"/>
            </w:tcBorders>
            <w:hideMark/>
          </w:tcPr>
          <w:p w14:paraId="03F38CAD" w14:textId="77777777" w:rsidR="00CE4559" w:rsidRPr="008C40D8" w:rsidRDefault="00CE4559" w:rsidP="00C73DEA">
            <w:pPr>
              <w:autoSpaceDE w:val="0"/>
              <w:autoSpaceDN w:val="0"/>
              <w:rPr>
                <w:rFonts w:eastAsia="MS Mincho"/>
              </w:rPr>
            </w:pPr>
            <w:r w:rsidRPr="008C40D8">
              <w:rPr>
                <w:rFonts w:eastAsia="MS Mincho"/>
                <w:b/>
              </w:rPr>
              <w:t>Соответствие Участника установленным требованиям Документации о закупке, в том числе:</w:t>
            </w:r>
          </w:p>
        </w:tc>
      </w:tr>
      <w:tr w:rsidR="00CE4559" w14:paraId="70A702F4" w14:textId="77777777" w:rsidTr="00CE4559">
        <w:trPr>
          <w:cantSplit/>
          <w:jc w:val="center"/>
        </w:trPr>
        <w:tc>
          <w:tcPr>
            <w:tcW w:w="1276" w:type="dxa"/>
            <w:tcBorders>
              <w:top w:val="single" w:sz="4" w:space="0" w:color="auto"/>
              <w:left w:val="single" w:sz="4" w:space="0" w:color="auto"/>
              <w:bottom w:val="single" w:sz="4" w:space="0" w:color="auto"/>
              <w:right w:val="single" w:sz="4" w:space="0" w:color="auto"/>
            </w:tcBorders>
          </w:tcPr>
          <w:p w14:paraId="5DEB2A87" w14:textId="77777777" w:rsidR="00CE4559" w:rsidRDefault="00CE4559" w:rsidP="00CE4559">
            <w:pPr>
              <w:numPr>
                <w:ilvl w:val="0"/>
                <w:numId w:val="25"/>
              </w:numPr>
              <w:spacing w:before="120"/>
              <w:ind w:left="22" w:hanging="22"/>
              <w:jc w:val="center"/>
            </w:pPr>
          </w:p>
        </w:tc>
        <w:tc>
          <w:tcPr>
            <w:tcW w:w="6810" w:type="dxa"/>
            <w:tcBorders>
              <w:top w:val="single" w:sz="4" w:space="0" w:color="auto"/>
              <w:left w:val="single" w:sz="4" w:space="0" w:color="auto"/>
              <w:bottom w:val="single" w:sz="4" w:space="0" w:color="auto"/>
              <w:right w:val="single" w:sz="4" w:space="0" w:color="auto"/>
            </w:tcBorders>
          </w:tcPr>
          <w:p w14:paraId="21CB705C" w14:textId="77777777" w:rsidR="00CE4559" w:rsidRPr="00953E29" w:rsidRDefault="00CE4559" w:rsidP="00C73DEA">
            <w:pPr>
              <w:autoSpaceDE w:val="0"/>
              <w:autoSpaceDN w:val="0"/>
              <w:rPr>
                <w:rFonts w:eastAsia="MS Mincho"/>
              </w:rPr>
            </w:pPr>
            <w:r w:rsidRPr="00953E29">
              <w:rPr>
                <w:rFonts w:eastAsia="MS Mincho"/>
              </w:rPr>
              <w:t xml:space="preserve">Соответствие Участника </w:t>
            </w:r>
            <w:r>
              <w:rPr>
                <w:rFonts w:eastAsia="MS Mincho"/>
              </w:rPr>
              <w:t xml:space="preserve">пунктам </w:t>
            </w:r>
            <w:r w:rsidRPr="00953E29">
              <w:rPr>
                <w:rFonts w:eastAsia="MS Mincho"/>
              </w:rPr>
              <w:t>обязательны</w:t>
            </w:r>
            <w:r>
              <w:rPr>
                <w:rFonts w:eastAsia="MS Mincho"/>
              </w:rPr>
              <w:t>х требований</w:t>
            </w:r>
          </w:p>
        </w:tc>
      </w:tr>
      <w:tr w:rsidR="00CE4559" w14:paraId="47C05A09" w14:textId="77777777" w:rsidTr="00CE4559">
        <w:trPr>
          <w:cantSplit/>
          <w:jc w:val="center"/>
        </w:trPr>
        <w:tc>
          <w:tcPr>
            <w:tcW w:w="1276" w:type="dxa"/>
            <w:tcBorders>
              <w:top w:val="single" w:sz="4" w:space="0" w:color="auto"/>
              <w:left w:val="single" w:sz="4" w:space="0" w:color="auto"/>
              <w:bottom w:val="single" w:sz="4" w:space="0" w:color="auto"/>
              <w:right w:val="single" w:sz="4" w:space="0" w:color="auto"/>
            </w:tcBorders>
          </w:tcPr>
          <w:p w14:paraId="522934AA" w14:textId="77777777" w:rsidR="00CE4559" w:rsidRDefault="00CE4559" w:rsidP="00CE4559">
            <w:pPr>
              <w:numPr>
                <w:ilvl w:val="0"/>
                <w:numId w:val="25"/>
              </w:numPr>
              <w:spacing w:before="120"/>
              <w:ind w:left="22" w:hanging="22"/>
              <w:jc w:val="center"/>
            </w:pPr>
          </w:p>
        </w:tc>
        <w:tc>
          <w:tcPr>
            <w:tcW w:w="6810" w:type="dxa"/>
            <w:tcBorders>
              <w:top w:val="single" w:sz="4" w:space="0" w:color="auto"/>
              <w:left w:val="single" w:sz="4" w:space="0" w:color="auto"/>
              <w:bottom w:val="single" w:sz="4" w:space="0" w:color="auto"/>
              <w:right w:val="single" w:sz="4" w:space="0" w:color="auto"/>
            </w:tcBorders>
          </w:tcPr>
          <w:p w14:paraId="11D63880" w14:textId="77777777" w:rsidR="00CE4559" w:rsidRDefault="00CE4559" w:rsidP="00C73DEA">
            <w:pPr>
              <w:autoSpaceDE w:val="0"/>
              <w:autoSpaceDN w:val="0"/>
              <w:rPr>
                <w:rFonts w:eastAsia="MS Mincho"/>
              </w:rPr>
            </w:pPr>
            <w:r w:rsidRPr="00953E29">
              <w:rPr>
                <w:rFonts w:eastAsia="MS Mincho"/>
              </w:rPr>
              <w:t xml:space="preserve">Соответствие Участника </w:t>
            </w:r>
            <w:r>
              <w:rPr>
                <w:rFonts w:eastAsia="MS Mincho"/>
              </w:rPr>
              <w:t xml:space="preserve">квалификационным требованиям (Расчет по Раздел </w:t>
            </w:r>
            <w:r>
              <w:rPr>
                <w:rFonts w:eastAsia="MS Mincho"/>
                <w:lang w:val="en-US"/>
              </w:rPr>
              <w:t>III</w:t>
            </w:r>
            <w:r>
              <w:rPr>
                <w:rFonts w:eastAsia="MS Mincho"/>
              </w:rPr>
              <w:t xml:space="preserve"> Критерии оценки)</w:t>
            </w:r>
          </w:p>
          <w:p w14:paraId="624238B3" w14:textId="77777777" w:rsidR="00CE4559" w:rsidRPr="00953E29" w:rsidRDefault="00CE4559" w:rsidP="00C73DEA">
            <w:pPr>
              <w:autoSpaceDE w:val="0"/>
              <w:autoSpaceDN w:val="0"/>
              <w:rPr>
                <w:rFonts w:eastAsia="MS Mincho"/>
              </w:rPr>
            </w:pPr>
            <w:r w:rsidRPr="00A241D5">
              <w:rPr>
                <w:rFonts w:eastAsia="MS Mincho"/>
                <w:highlight w:val="lightGray"/>
              </w:rPr>
              <w:t>(</w:t>
            </w:r>
            <w:r w:rsidRPr="00A241D5">
              <w:rPr>
                <w:rFonts w:eastAsia="MS Mincho"/>
                <w:i/>
                <w:highlight w:val="lightGray"/>
              </w:rPr>
              <w:t>данный пункт применяется только в случае установления соответствующ</w:t>
            </w:r>
            <w:r>
              <w:rPr>
                <w:rFonts w:eastAsia="MS Mincho"/>
                <w:i/>
                <w:highlight w:val="lightGray"/>
              </w:rPr>
              <w:t>их</w:t>
            </w:r>
            <w:r w:rsidRPr="00A241D5">
              <w:rPr>
                <w:rFonts w:eastAsia="MS Mincho"/>
                <w:i/>
                <w:highlight w:val="lightGray"/>
              </w:rPr>
              <w:t xml:space="preserve"> требовани</w:t>
            </w:r>
            <w:r>
              <w:rPr>
                <w:rFonts w:eastAsia="MS Mincho"/>
                <w:i/>
                <w:highlight w:val="lightGray"/>
              </w:rPr>
              <w:t>й</w:t>
            </w:r>
            <w:r w:rsidRPr="00A241D5">
              <w:rPr>
                <w:rFonts w:eastAsia="MS Mincho"/>
                <w:highlight w:val="lightGray"/>
              </w:rPr>
              <w:t>)</w:t>
            </w:r>
          </w:p>
        </w:tc>
      </w:tr>
      <w:tr w:rsidR="00CE4559" w14:paraId="3C867FAA" w14:textId="77777777" w:rsidTr="00CE4559">
        <w:trPr>
          <w:cantSplit/>
          <w:jc w:val="center"/>
        </w:trPr>
        <w:tc>
          <w:tcPr>
            <w:tcW w:w="1276" w:type="dxa"/>
            <w:tcBorders>
              <w:top w:val="single" w:sz="4" w:space="0" w:color="auto"/>
              <w:left w:val="single" w:sz="4" w:space="0" w:color="auto"/>
              <w:bottom w:val="single" w:sz="4" w:space="0" w:color="auto"/>
              <w:right w:val="single" w:sz="4" w:space="0" w:color="auto"/>
            </w:tcBorders>
          </w:tcPr>
          <w:p w14:paraId="394AEC87" w14:textId="77777777" w:rsidR="00CE4559" w:rsidRDefault="00CE4559" w:rsidP="00CE4559">
            <w:pPr>
              <w:numPr>
                <w:ilvl w:val="0"/>
                <w:numId w:val="25"/>
              </w:numPr>
              <w:spacing w:before="120"/>
              <w:ind w:left="22" w:hanging="22"/>
              <w:jc w:val="center"/>
            </w:pPr>
          </w:p>
        </w:tc>
        <w:tc>
          <w:tcPr>
            <w:tcW w:w="6810" w:type="dxa"/>
            <w:tcBorders>
              <w:top w:val="single" w:sz="4" w:space="0" w:color="auto"/>
              <w:left w:val="single" w:sz="4" w:space="0" w:color="auto"/>
              <w:bottom w:val="single" w:sz="4" w:space="0" w:color="auto"/>
              <w:right w:val="single" w:sz="4" w:space="0" w:color="auto"/>
            </w:tcBorders>
          </w:tcPr>
          <w:p w14:paraId="0A60C80B" w14:textId="77777777" w:rsidR="00CE4559" w:rsidRDefault="00CE4559" w:rsidP="00C73DEA">
            <w:pPr>
              <w:autoSpaceDE w:val="0"/>
              <w:autoSpaceDN w:val="0"/>
            </w:pPr>
            <w:r w:rsidRPr="00A241D5">
              <w:rPr>
                <w:rFonts w:eastAsia="MS Mincho"/>
              </w:rPr>
              <w:t xml:space="preserve">Соответствие </w:t>
            </w:r>
            <w:r w:rsidRPr="00A241D5">
              <w:t>Коллективного участника</w:t>
            </w:r>
            <w:r>
              <w:t xml:space="preserve"> установленным требованиям.</w:t>
            </w:r>
          </w:p>
          <w:p w14:paraId="3DE70F09" w14:textId="77777777" w:rsidR="00CE4559" w:rsidRPr="00FC3D64" w:rsidRDefault="00CE4559" w:rsidP="00C73DEA">
            <w:pPr>
              <w:autoSpaceDE w:val="0"/>
              <w:autoSpaceDN w:val="0"/>
            </w:pPr>
            <w:r w:rsidRPr="00A241D5">
              <w:rPr>
                <w:rFonts w:eastAsia="MS Mincho"/>
                <w:highlight w:val="lightGray"/>
              </w:rPr>
              <w:t>(</w:t>
            </w:r>
            <w:r w:rsidRPr="00A241D5">
              <w:rPr>
                <w:rFonts w:eastAsia="MS Mincho"/>
                <w:i/>
                <w:highlight w:val="lightGray"/>
              </w:rPr>
              <w:t>данный пункт применяется только в случае установления соответствующ</w:t>
            </w:r>
            <w:r>
              <w:rPr>
                <w:rFonts w:eastAsia="MS Mincho"/>
                <w:i/>
                <w:highlight w:val="lightGray"/>
              </w:rPr>
              <w:t>их</w:t>
            </w:r>
            <w:r w:rsidRPr="00A241D5">
              <w:rPr>
                <w:rFonts w:eastAsia="MS Mincho"/>
                <w:i/>
                <w:highlight w:val="lightGray"/>
              </w:rPr>
              <w:t xml:space="preserve"> требовани</w:t>
            </w:r>
            <w:r>
              <w:rPr>
                <w:rFonts w:eastAsia="MS Mincho"/>
                <w:i/>
                <w:highlight w:val="lightGray"/>
              </w:rPr>
              <w:t>й</w:t>
            </w:r>
            <w:r w:rsidRPr="00A241D5">
              <w:rPr>
                <w:rFonts w:eastAsia="MS Mincho"/>
                <w:highlight w:val="lightGray"/>
              </w:rPr>
              <w:t>)</w:t>
            </w:r>
          </w:p>
        </w:tc>
      </w:tr>
    </w:tbl>
    <w:p w14:paraId="0EDC7746" w14:textId="77777777" w:rsidR="00C73DEA" w:rsidRDefault="00C73DEA" w:rsidP="00CE4559">
      <w:pPr>
        <w:pStyle w:val="21"/>
        <w:numPr>
          <w:ilvl w:val="0"/>
          <w:numId w:val="23"/>
        </w:numPr>
        <w:suppressAutoHyphens/>
        <w:spacing w:before="360" w:after="120"/>
      </w:pPr>
      <w:bookmarkStart w:id="32" w:name="_Toc515631022"/>
      <w:bookmarkStart w:id="33" w:name="_Toc515631727"/>
      <w:bookmarkStart w:id="34" w:name="_Toc515631729"/>
      <w:bookmarkStart w:id="35" w:name="_Toc515631734"/>
      <w:bookmarkStart w:id="36" w:name="_Toc515631739"/>
      <w:bookmarkStart w:id="37" w:name="_Toc515631744"/>
      <w:bookmarkStart w:id="38" w:name="_Toc515631749"/>
      <w:bookmarkStart w:id="39" w:name="_Toc515631754"/>
      <w:bookmarkStart w:id="40" w:name="_Toc515631759"/>
      <w:bookmarkStart w:id="41" w:name="_Toc515631764"/>
      <w:bookmarkStart w:id="42" w:name="_Toc515631769"/>
      <w:bookmarkStart w:id="43" w:name="_Toc515631774"/>
      <w:bookmarkStart w:id="44" w:name="_Toc515631779"/>
      <w:bookmarkStart w:id="45" w:name="_Toc515631784"/>
      <w:bookmarkStart w:id="46" w:name="_Toc515631789"/>
      <w:bookmarkStart w:id="47" w:name="_Toc515631794"/>
      <w:bookmarkStart w:id="48" w:name="_Toc53222649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C43DAC">
        <w:t>Отборочные</w:t>
      </w:r>
      <w:r>
        <w:t xml:space="preserve"> критерии рассмотрения ценовых предложений Участников:</w:t>
      </w:r>
      <w:bookmarkEnd w:id="48"/>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tblGrid>
      <w:tr w:rsidR="00CE4559" w:rsidRPr="007A5AE4" w14:paraId="072476D0" w14:textId="77777777" w:rsidTr="00374664">
        <w:trPr>
          <w:cantSplit/>
          <w:trHeight w:val="276"/>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AD87C17" w14:textId="77777777" w:rsidR="00CE4559" w:rsidRPr="00CE4559" w:rsidRDefault="00CE4559" w:rsidP="00C73DEA">
            <w:pPr>
              <w:ind w:left="-105" w:right="-114"/>
              <w:jc w:val="center"/>
              <w:rPr>
                <w:b/>
                <w:bCs/>
                <w:szCs w:val="20"/>
              </w:rPr>
            </w:pPr>
            <w:r w:rsidRPr="00CE4559">
              <w:rPr>
                <w:b/>
                <w:bCs/>
                <w:szCs w:val="20"/>
              </w:rPr>
              <w:t>Номер критерия</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14:paraId="1E1D5905" w14:textId="77777777" w:rsidR="00CE4559" w:rsidRPr="00CE4559" w:rsidRDefault="00CE4559" w:rsidP="00C73DEA">
            <w:pPr>
              <w:jc w:val="center"/>
              <w:rPr>
                <w:b/>
                <w:bCs/>
                <w:szCs w:val="20"/>
              </w:rPr>
            </w:pPr>
            <w:r w:rsidRPr="00CE4559">
              <w:rPr>
                <w:b/>
                <w:bCs/>
                <w:szCs w:val="20"/>
              </w:rPr>
              <w:t>Наименование отборочного критерия</w:t>
            </w:r>
          </w:p>
        </w:tc>
      </w:tr>
      <w:tr w:rsidR="00CE4559" w14:paraId="64494BA5" w14:textId="77777777" w:rsidTr="00374664">
        <w:trPr>
          <w:cantSplit/>
          <w:trHeight w:val="41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1CEEAE94" w14:textId="77777777" w:rsidR="00CE4559" w:rsidRDefault="00CE4559" w:rsidP="00C73DEA">
            <w:pPr>
              <w:rPr>
                <w:b/>
                <w:bCs/>
                <w:sz w:val="20"/>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0BAC3345" w14:textId="77777777" w:rsidR="00CE4559" w:rsidRDefault="00CE4559" w:rsidP="00C73DEA">
            <w:pPr>
              <w:rPr>
                <w:b/>
                <w:bCs/>
                <w:i/>
                <w:iCs/>
                <w:sz w:val="20"/>
              </w:rPr>
            </w:pPr>
          </w:p>
        </w:tc>
      </w:tr>
      <w:tr w:rsidR="00CE4559" w14:paraId="27276AF5" w14:textId="77777777" w:rsidTr="00374664">
        <w:trPr>
          <w:cantSplit/>
        </w:trPr>
        <w:tc>
          <w:tcPr>
            <w:tcW w:w="1276" w:type="dxa"/>
            <w:tcBorders>
              <w:top w:val="single" w:sz="4" w:space="0" w:color="auto"/>
              <w:left w:val="single" w:sz="4" w:space="0" w:color="auto"/>
              <w:bottom w:val="single" w:sz="4" w:space="0" w:color="auto"/>
              <w:right w:val="single" w:sz="4" w:space="0" w:color="auto"/>
            </w:tcBorders>
          </w:tcPr>
          <w:p w14:paraId="6AE7DE51" w14:textId="77777777" w:rsidR="00CE4559" w:rsidRDefault="00CE4559" w:rsidP="00374664">
            <w:pPr>
              <w:jc w:val="cente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5C48C069" w14:textId="77777777" w:rsidR="00CE4559" w:rsidRPr="0025598B" w:rsidRDefault="00CE4559" w:rsidP="00C73DEA">
            <w:pPr>
              <w:autoSpaceDE w:val="0"/>
              <w:autoSpaceDN w:val="0"/>
              <w:rPr>
                <w:rFonts w:eastAsia="MS Mincho"/>
              </w:rPr>
            </w:pPr>
            <w:r>
              <w:rPr>
                <w:b/>
                <w:bCs/>
              </w:rPr>
              <w:t xml:space="preserve">Состав, содержание </w:t>
            </w:r>
            <w:r w:rsidRPr="0025598B">
              <w:rPr>
                <w:b/>
                <w:bCs/>
              </w:rPr>
              <w:t xml:space="preserve">и правильность оформления </w:t>
            </w:r>
            <w:r>
              <w:rPr>
                <w:b/>
                <w:bCs/>
              </w:rPr>
              <w:t>ценового предложения заявки</w:t>
            </w:r>
            <w:r w:rsidRPr="0025598B">
              <w:rPr>
                <w:rFonts w:eastAsia="MS Mincho"/>
                <w:b/>
              </w:rPr>
              <w:t xml:space="preserve">, </w:t>
            </w:r>
            <w:r>
              <w:rPr>
                <w:rFonts w:eastAsia="MS Mincho"/>
                <w:b/>
              </w:rPr>
              <w:t>в том числе</w:t>
            </w:r>
            <w:r w:rsidRPr="0025598B">
              <w:rPr>
                <w:rFonts w:eastAsia="MS Mincho"/>
                <w:b/>
              </w:rPr>
              <w:t>:</w:t>
            </w:r>
          </w:p>
        </w:tc>
      </w:tr>
      <w:tr w:rsidR="00CE4559" w14:paraId="5614875B" w14:textId="77777777" w:rsidTr="00374664">
        <w:trPr>
          <w:cantSplit/>
        </w:trPr>
        <w:tc>
          <w:tcPr>
            <w:tcW w:w="1276" w:type="dxa"/>
            <w:tcBorders>
              <w:top w:val="single" w:sz="4" w:space="0" w:color="auto"/>
              <w:left w:val="single" w:sz="4" w:space="0" w:color="auto"/>
              <w:bottom w:val="single" w:sz="4" w:space="0" w:color="auto"/>
              <w:right w:val="single" w:sz="4" w:space="0" w:color="auto"/>
            </w:tcBorders>
          </w:tcPr>
          <w:p w14:paraId="2E3EF77F" w14:textId="77777777" w:rsidR="00CE4559" w:rsidRPr="00C912C2" w:rsidRDefault="00CE4559" w:rsidP="00374664">
            <w:pPr>
              <w:pStyle w:val="aff4"/>
              <w:numPr>
                <w:ilvl w:val="0"/>
                <w:numId w:val="25"/>
              </w:numPr>
              <w:spacing w:before="120"/>
              <w:ind w:left="37" w:firstLine="0"/>
              <w:jc w:val="center"/>
            </w:pPr>
          </w:p>
        </w:tc>
        <w:tc>
          <w:tcPr>
            <w:tcW w:w="6804" w:type="dxa"/>
            <w:tcBorders>
              <w:top w:val="single" w:sz="4" w:space="0" w:color="auto"/>
              <w:left w:val="single" w:sz="4" w:space="0" w:color="auto"/>
              <w:bottom w:val="single" w:sz="4" w:space="0" w:color="auto"/>
              <w:right w:val="single" w:sz="4" w:space="0" w:color="auto"/>
            </w:tcBorders>
            <w:hideMark/>
          </w:tcPr>
          <w:p w14:paraId="40A98958" w14:textId="77777777" w:rsidR="00CE4559" w:rsidRPr="00B500FF" w:rsidRDefault="00CE4559" w:rsidP="00C73DEA">
            <w:pPr>
              <w:autoSpaceDE w:val="0"/>
              <w:autoSpaceDN w:val="0"/>
              <w:rPr>
                <w:rFonts w:eastAsia="MS Mincho"/>
              </w:rPr>
            </w:pPr>
            <w:r w:rsidRPr="00E630E1">
              <w:rPr>
                <w:rFonts w:eastAsia="MS Mincho"/>
              </w:rPr>
              <w:t xml:space="preserve">Наличие в составе </w:t>
            </w:r>
            <w:r>
              <w:rPr>
                <w:rFonts w:eastAsia="MS Mincho"/>
              </w:rPr>
              <w:t>ценового предложения</w:t>
            </w:r>
            <w:r w:rsidRPr="00E630E1">
              <w:rPr>
                <w:rFonts w:eastAsia="MS Mincho"/>
              </w:rPr>
              <w:t xml:space="preserve"> все</w:t>
            </w:r>
            <w:r>
              <w:rPr>
                <w:rFonts w:eastAsia="MS Mincho"/>
              </w:rPr>
              <w:t>х обязательных к предоставлению</w:t>
            </w:r>
            <w:r w:rsidRPr="00E630E1">
              <w:rPr>
                <w:rFonts w:eastAsia="MS Mincho"/>
              </w:rPr>
              <w:t xml:space="preserve"> документов в соответствии с </w:t>
            </w:r>
            <w:r w:rsidRPr="00BB647A">
              <w:rPr>
                <w:rFonts w:eastAsia="MS Mincho"/>
              </w:rPr>
              <w:t xml:space="preserve">требованиями </w:t>
            </w:r>
            <w:r>
              <w:rPr>
                <w:rFonts w:eastAsia="MS Mincho"/>
              </w:rPr>
              <w:t xml:space="preserve">пункта </w:t>
            </w:r>
            <w:r w:rsidRPr="004355BA">
              <w:rPr>
                <w:rFonts w:eastAsia="MS Mincho"/>
              </w:rPr>
              <w:t xml:space="preserve">16 Раздела </w:t>
            </w:r>
            <w:r w:rsidRPr="004355BA">
              <w:rPr>
                <w:rFonts w:eastAsia="MS Mincho"/>
                <w:lang w:val="en-US"/>
              </w:rPr>
              <w:t>II</w:t>
            </w:r>
            <w:r w:rsidRPr="004355BA">
              <w:rPr>
                <w:rFonts w:eastAsia="MS Mincho"/>
              </w:rPr>
              <w:t>,</w:t>
            </w:r>
            <w:r w:rsidRPr="00BB647A">
              <w:rPr>
                <w:rFonts w:eastAsia="MS Mincho"/>
              </w:rPr>
              <w:t xml:space="preserve"> а также правильность их оформления (в</w:t>
            </w:r>
            <w:r w:rsidRPr="00E630E1">
              <w:rPr>
                <w:rFonts w:eastAsia="MS Mincho"/>
              </w:rPr>
              <w:t xml:space="preserve"> т.ч. наличие должных печа</w:t>
            </w:r>
            <w:r>
              <w:rPr>
                <w:rFonts w:eastAsia="MS Mincho"/>
              </w:rPr>
              <w:t>тей, подписей, формы заверения)</w:t>
            </w:r>
            <w:r w:rsidRPr="00B500FF">
              <w:rPr>
                <w:rFonts w:eastAsia="MS Mincho"/>
              </w:rPr>
              <w:t>.</w:t>
            </w:r>
          </w:p>
        </w:tc>
      </w:tr>
      <w:tr w:rsidR="00CE4559" w14:paraId="08CEC14B" w14:textId="77777777" w:rsidTr="00374664">
        <w:trPr>
          <w:cantSplit/>
        </w:trPr>
        <w:tc>
          <w:tcPr>
            <w:tcW w:w="1276" w:type="dxa"/>
            <w:tcBorders>
              <w:top w:val="single" w:sz="4" w:space="0" w:color="auto"/>
              <w:left w:val="single" w:sz="4" w:space="0" w:color="auto"/>
              <w:bottom w:val="single" w:sz="4" w:space="0" w:color="auto"/>
              <w:right w:val="single" w:sz="4" w:space="0" w:color="auto"/>
            </w:tcBorders>
          </w:tcPr>
          <w:p w14:paraId="6C99A245" w14:textId="77777777" w:rsidR="00CE4559" w:rsidRPr="00C912C2" w:rsidRDefault="00CE4559" w:rsidP="00374664">
            <w:pPr>
              <w:pStyle w:val="aff4"/>
              <w:numPr>
                <w:ilvl w:val="0"/>
                <w:numId w:val="25"/>
              </w:numPr>
              <w:spacing w:before="120"/>
              <w:ind w:left="37" w:firstLine="0"/>
              <w:jc w:val="center"/>
            </w:pPr>
          </w:p>
        </w:tc>
        <w:tc>
          <w:tcPr>
            <w:tcW w:w="6804" w:type="dxa"/>
            <w:tcBorders>
              <w:top w:val="single" w:sz="4" w:space="0" w:color="auto"/>
              <w:left w:val="single" w:sz="4" w:space="0" w:color="auto"/>
              <w:bottom w:val="single" w:sz="4" w:space="0" w:color="auto"/>
              <w:right w:val="single" w:sz="4" w:space="0" w:color="auto"/>
            </w:tcBorders>
            <w:hideMark/>
          </w:tcPr>
          <w:p w14:paraId="5CF326B4" w14:textId="77777777" w:rsidR="00CE4559" w:rsidRPr="0025598B" w:rsidRDefault="00CE4559" w:rsidP="00C73DEA">
            <w:pPr>
              <w:autoSpaceDE w:val="0"/>
              <w:autoSpaceDN w:val="0"/>
              <w:rPr>
                <w:rFonts w:eastAsia="MS Mincho"/>
              </w:rPr>
            </w:pPr>
            <w:r>
              <w:rPr>
                <w:rFonts w:eastAsia="MS Mincho"/>
              </w:rPr>
              <w:t>Соответствие документов, представленных в ценовом предложении</w:t>
            </w:r>
            <w:r>
              <w:t xml:space="preserve">, </w:t>
            </w:r>
            <w:r>
              <w:rPr>
                <w:rFonts w:eastAsia="MS Mincho"/>
              </w:rPr>
              <w:t xml:space="preserve">установленной </w:t>
            </w:r>
            <w:r w:rsidRPr="0025598B">
              <w:rPr>
                <w:rFonts w:eastAsia="MS Mincho"/>
              </w:rPr>
              <w:t xml:space="preserve">форме и </w:t>
            </w:r>
            <w:r>
              <w:rPr>
                <w:rFonts w:eastAsia="MS Mincho"/>
              </w:rPr>
              <w:t xml:space="preserve">иным </w:t>
            </w:r>
            <w:r w:rsidRPr="0025598B">
              <w:rPr>
                <w:rFonts w:eastAsia="MS Mincho"/>
              </w:rPr>
              <w:t xml:space="preserve">требованиям </w:t>
            </w:r>
            <w:r>
              <w:rPr>
                <w:rFonts w:eastAsia="MS Mincho"/>
              </w:rPr>
              <w:t>Д</w:t>
            </w:r>
            <w:r w:rsidRPr="0025598B">
              <w:rPr>
                <w:rFonts w:eastAsia="MS Mincho"/>
              </w:rPr>
              <w:t xml:space="preserve">окументации о закупке, в </w:t>
            </w:r>
            <w:proofErr w:type="gramStart"/>
            <w:r w:rsidRPr="0025598B">
              <w:rPr>
                <w:rFonts w:eastAsia="MS Mincho"/>
              </w:rPr>
              <w:t>т.ч</w:t>
            </w:r>
            <w:r>
              <w:rPr>
                <w:rFonts w:eastAsia="MS Mincho"/>
              </w:rPr>
              <w:t>.</w:t>
            </w:r>
            <w:proofErr w:type="gramEnd"/>
            <w:r>
              <w:rPr>
                <w:rFonts w:eastAsia="MS Mincho"/>
              </w:rPr>
              <w:t xml:space="preserve"> в части языка и валюты заявки</w:t>
            </w:r>
          </w:p>
        </w:tc>
      </w:tr>
      <w:tr w:rsidR="00CE4559" w14:paraId="3A93B0E0" w14:textId="77777777" w:rsidTr="00374664">
        <w:trPr>
          <w:cantSplit/>
        </w:trPr>
        <w:tc>
          <w:tcPr>
            <w:tcW w:w="1276" w:type="dxa"/>
            <w:tcBorders>
              <w:top w:val="single" w:sz="4" w:space="0" w:color="auto"/>
              <w:left w:val="single" w:sz="4" w:space="0" w:color="auto"/>
              <w:bottom w:val="single" w:sz="4" w:space="0" w:color="auto"/>
              <w:right w:val="single" w:sz="4" w:space="0" w:color="auto"/>
            </w:tcBorders>
          </w:tcPr>
          <w:p w14:paraId="7EDA0C25" w14:textId="77777777" w:rsidR="00CE4559" w:rsidRPr="00B05D05" w:rsidRDefault="00CE4559" w:rsidP="00C73DEA"/>
        </w:tc>
        <w:tc>
          <w:tcPr>
            <w:tcW w:w="6804" w:type="dxa"/>
            <w:tcBorders>
              <w:top w:val="single" w:sz="4" w:space="0" w:color="auto"/>
              <w:left w:val="single" w:sz="4" w:space="0" w:color="auto"/>
              <w:bottom w:val="single" w:sz="4" w:space="0" w:color="auto"/>
              <w:right w:val="single" w:sz="4" w:space="0" w:color="auto"/>
            </w:tcBorders>
            <w:hideMark/>
          </w:tcPr>
          <w:p w14:paraId="0E10E699" w14:textId="77777777" w:rsidR="00CE4559" w:rsidRPr="00AE693F" w:rsidRDefault="00CE4559" w:rsidP="00C73DEA">
            <w:pPr>
              <w:autoSpaceDE w:val="0"/>
              <w:autoSpaceDN w:val="0"/>
              <w:rPr>
                <w:rFonts w:eastAsia="MS Mincho"/>
              </w:rPr>
            </w:pPr>
            <w:r w:rsidRPr="00AE693F">
              <w:rPr>
                <w:bCs/>
              </w:rPr>
              <w:t>Соответствие предлагаемого Коммерческого предложения требованиям Документации о закупке</w:t>
            </w:r>
            <w:r w:rsidRPr="00AE693F">
              <w:rPr>
                <w:rFonts w:eastAsia="MS Mincho"/>
              </w:rPr>
              <w:t>, в том числе.</w:t>
            </w:r>
          </w:p>
        </w:tc>
      </w:tr>
    </w:tbl>
    <w:p w14:paraId="4EF55871" w14:textId="77777777" w:rsidR="00C73DEA" w:rsidRPr="009B632E" w:rsidRDefault="00C73DEA" w:rsidP="00C73DEA">
      <w:pPr>
        <w:spacing w:after="120"/>
        <w:rPr>
          <w:u w:val="single"/>
        </w:rPr>
      </w:pPr>
    </w:p>
    <w:p w14:paraId="29AC781B" w14:textId="77777777" w:rsidR="00C73DEA" w:rsidRDefault="00C73DEA" w:rsidP="00C73DEA">
      <w:pPr>
        <w:keepNext/>
        <w:jc w:val="both"/>
        <w:outlineLvl w:val="0"/>
        <w:rPr>
          <w:rFonts w:eastAsia="MS Mincho"/>
          <w:bCs/>
          <w:kern w:val="32"/>
        </w:rPr>
      </w:pPr>
    </w:p>
    <w:p w14:paraId="5888642C" w14:textId="77777777" w:rsidR="00C73DEA" w:rsidRDefault="00C73DEA" w:rsidP="00C73DEA">
      <w:pPr>
        <w:keepNext/>
        <w:jc w:val="both"/>
        <w:outlineLvl w:val="0"/>
        <w:rPr>
          <w:rFonts w:eastAsia="MS Mincho"/>
          <w:bCs/>
          <w:kern w:val="32"/>
        </w:rPr>
      </w:pPr>
    </w:p>
    <w:p w14:paraId="0377C6F4" w14:textId="77777777" w:rsidR="00C73DEA" w:rsidRDefault="00C73DEA" w:rsidP="00C73DEA">
      <w:pPr>
        <w:keepNext/>
        <w:jc w:val="both"/>
        <w:outlineLvl w:val="0"/>
        <w:rPr>
          <w:rFonts w:eastAsia="MS Mincho"/>
          <w:bCs/>
          <w:kern w:val="32"/>
        </w:rPr>
      </w:pPr>
    </w:p>
    <w:p w14:paraId="25181F63" w14:textId="77777777" w:rsidR="00C73DEA" w:rsidRPr="00C50A68" w:rsidRDefault="00C73DEA" w:rsidP="00C73DEA">
      <w:pPr>
        <w:pStyle w:val="31"/>
        <w:pageBreakBefore/>
        <w:spacing w:after="0" w:line="233" w:lineRule="auto"/>
        <w:ind w:left="0"/>
        <w:jc w:val="center"/>
        <w:outlineLvl w:val="0"/>
        <w:rPr>
          <w:b/>
          <w:sz w:val="24"/>
          <w:szCs w:val="24"/>
        </w:rPr>
      </w:pPr>
      <w:r>
        <w:rPr>
          <w:b/>
          <w:sz w:val="24"/>
          <w:szCs w:val="24"/>
        </w:rPr>
        <w:lastRenderedPageBreak/>
        <w:t xml:space="preserve">РАЗДЕЛ </w:t>
      </w:r>
      <w:r w:rsidRPr="00C50A68">
        <w:rPr>
          <w:b/>
          <w:sz w:val="24"/>
          <w:szCs w:val="24"/>
        </w:rPr>
        <w:t>V. Формы документов</w:t>
      </w:r>
    </w:p>
    <w:p w14:paraId="2978DAE7" w14:textId="77777777" w:rsidR="00C73DEA" w:rsidRDefault="00C73DEA" w:rsidP="00C73DEA">
      <w:pPr>
        <w:pStyle w:val="31"/>
        <w:spacing w:after="0" w:line="233" w:lineRule="auto"/>
        <w:ind w:left="0"/>
        <w:jc w:val="center"/>
        <w:rPr>
          <w:b/>
          <w:sz w:val="24"/>
          <w:szCs w:val="24"/>
        </w:rPr>
      </w:pPr>
    </w:p>
    <w:p w14:paraId="1C72A3C4" w14:textId="6C230C41" w:rsidR="00C73DEA" w:rsidRPr="0022529B" w:rsidRDefault="00C73DEA" w:rsidP="00C73DEA">
      <w:pPr>
        <w:pStyle w:val="21"/>
        <w:suppressAutoHyphens/>
        <w:spacing w:before="360" w:after="120"/>
        <w:ind w:left="1134" w:firstLine="0"/>
        <w:jc w:val="right"/>
        <w:rPr>
          <w:sz w:val="28"/>
        </w:rPr>
      </w:pPr>
      <w:bookmarkStart w:id="49" w:name="_Ref417482063"/>
      <w:bookmarkStart w:id="50" w:name="_Toc418077920"/>
      <w:bookmarkStart w:id="51" w:name="_Toc532226435"/>
      <w:r>
        <w:rPr>
          <w:sz w:val="28"/>
        </w:rPr>
        <w:t>Опись документов Ф</w:t>
      </w:r>
      <w:r w:rsidRPr="0022529B">
        <w:rPr>
          <w:sz w:val="28"/>
        </w:rPr>
        <w:t xml:space="preserve">орма </w:t>
      </w:r>
      <w:r w:rsidRPr="0022529B">
        <w:rPr>
          <w:sz w:val="28"/>
        </w:rPr>
        <w:fldChar w:fldCharType="begin"/>
      </w:r>
      <w:r w:rsidRPr="0022529B">
        <w:rPr>
          <w:sz w:val="28"/>
        </w:rPr>
        <w:instrText xml:space="preserve"> SEQ форма \* ARABIC </w:instrText>
      </w:r>
      <w:r w:rsidRPr="0022529B">
        <w:rPr>
          <w:sz w:val="28"/>
        </w:rPr>
        <w:fldChar w:fldCharType="separate"/>
      </w:r>
      <w:r w:rsidR="00604CF5">
        <w:rPr>
          <w:noProof/>
          <w:sz w:val="28"/>
        </w:rPr>
        <w:t>1</w:t>
      </w:r>
      <w:r w:rsidRPr="0022529B">
        <w:rPr>
          <w:noProof/>
          <w:sz w:val="28"/>
        </w:rPr>
        <w:fldChar w:fldCharType="end"/>
      </w:r>
      <w:bookmarkEnd w:id="49"/>
      <w:bookmarkEnd w:id="50"/>
      <w:bookmarkEnd w:id="51"/>
    </w:p>
    <w:p w14:paraId="7501537E" w14:textId="77777777" w:rsidR="00C73DEA" w:rsidRPr="00FC0CA5" w:rsidRDefault="00C73DEA" w:rsidP="00C73DEA">
      <w:pPr>
        <w:pStyle w:val="20"/>
        <w:numPr>
          <w:ilvl w:val="0"/>
          <w:numId w:val="0"/>
        </w:numPr>
        <w:ind w:left="720" w:hanging="720"/>
      </w:pPr>
      <w:bookmarkStart w:id="52" w:name="_Toc418077921"/>
      <w:bookmarkStart w:id="53" w:name="_Toc532226436"/>
      <w:r w:rsidRPr="00FC0CA5">
        <w:t>Форма описи документов</w:t>
      </w:r>
      <w:bookmarkEnd w:id="52"/>
      <w:bookmarkEnd w:id="53"/>
    </w:p>
    <w:p w14:paraId="4EECF8F1" w14:textId="77777777" w:rsidR="00C73DEA" w:rsidRPr="00CA101A" w:rsidRDefault="00C73DEA" w:rsidP="00C73DEA">
      <w:pPr>
        <w:keepNext/>
        <w:pBdr>
          <w:top w:val="single" w:sz="4" w:space="1" w:color="auto"/>
        </w:pBdr>
        <w:shd w:val="clear" w:color="auto" w:fill="D9D9D9" w:themeFill="background1" w:themeFillShade="D9"/>
        <w:spacing w:after="120"/>
        <w:jc w:val="center"/>
        <w:rPr>
          <w:rFonts w:eastAsiaTheme="minorHAnsi"/>
          <w:lang w:eastAsia="en-US"/>
        </w:rPr>
      </w:pPr>
      <w:r w:rsidRPr="00CA101A">
        <w:rPr>
          <w:rFonts w:eastAsiaTheme="minorHAnsi"/>
          <w:lang w:eastAsia="en-US"/>
        </w:rPr>
        <w:t>начало формы</w:t>
      </w:r>
    </w:p>
    <w:p w14:paraId="74170C3D" w14:textId="77777777" w:rsidR="00C73DEA" w:rsidRPr="00D25F7D" w:rsidRDefault="00C73DEA" w:rsidP="00C73DEA">
      <w:pPr>
        <w:ind w:right="5243"/>
      </w:pPr>
    </w:p>
    <w:p w14:paraId="333D866F" w14:textId="77777777" w:rsidR="00C73DEA" w:rsidRPr="00FC0CA5" w:rsidRDefault="00C73DEA" w:rsidP="00C73DEA"/>
    <w:p w14:paraId="5A5B16FB" w14:textId="77777777" w:rsidR="00C73DEA" w:rsidRPr="00BA04C6" w:rsidRDefault="00C73DEA" w:rsidP="00C73DEA">
      <w:pPr>
        <w:suppressAutoHyphens/>
        <w:jc w:val="center"/>
        <w:rPr>
          <w:b/>
        </w:rPr>
      </w:pPr>
      <w:r w:rsidRPr="0017029B">
        <w:rPr>
          <w:b/>
          <w:caps/>
          <w:spacing w:val="20"/>
          <w:sz w:val="28"/>
        </w:rPr>
        <w:t>ОПИСЬ ДОКУМЕНТОВ</w:t>
      </w:r>
    </w:p>
    <w:p w14:paraId="1675C5D8" w14:textId="77777777" w:rsidR="00C73DEA" w:rsidRPr="00C95E4A" w:rsidRDefault="00C73DEA" w:rsidP="00C73DEA">
      <w:pPr>
        <w:pStyle w:val="aff4"/>
        <w:suppressAutoHyphens/>
        <w:ind w:left="284"/>
        <w:jc w:val="center"/>
        <w:rPr>
          <w:b/>
          <w:sz w:val="32"/>
          <w:szCs w:val="32"/>
        </w:rPr>
      </w:pPr>
      <w:r>
        <w:rPr>
          <w:b/>
          <w:sz w:val="32"/>
          <w:szCs w:val="32"/>
        </w:rPr>
        <w:t xml:space="preserve">второй части заявки </w:t>
      </w:r>
    </w:p>
    <w:p w14:paraId="3F33AA96" w14:textId="77777777" w:rsidR="00C73DEA" w:rsidRPr="00917CB6" w:rsidRDefault="00C73DEA" w:rsidP="00C73DEA">
      <w:pPr>
        <w:widowControl w:val="0"/>
        <w:ind w:right="-2"/>
      </w:pPr>
    </w:p>
    <w:p w14:paraId="3C242265" w14:textId="77777777" w:rsidR="00C73DEA" w:rsidRPr="00BA04C6" w:rsidRDefault="00C73DEA" w:rsidP="00C73DEA">
      <w:r>
        <w:t>П</w:t>
      </w:r>
      <w:r w:rsidRPr="00BA04C6">
        <w:t>редставляе</w:t>
      </w:r>
      <w:r>
        <w:t xml:space="preserve">м </w:t>
      </w:r>
      <w:r w:rsidRPr="00BA04C6">
        <w:t xml:space="preserve">для участия в </w:t>
      </w:r>
      <w:r>
        <w:t>закупке</w:t>
      </w:r>
      <w:r w:rsidRPr="00BA04C6">
        <w:t xml:space="preserve"> на______________________________________</w:t>
      </w:r>
      <w:r>
        <w:t>______</w:t>
      </w:r>
    </w:p>
    <w:p w14:paraId="514857BB" w14:textId="77777777" w:rsidR="00C73DEA" w:rsidRPr="00B26836" w:rsidRDefault="00C73DEA" w:rsidP="00C73DEA">
      <w:pPr>
        <w:jc w:val="center"/>
        <w:rPr>
          <w:vertAlign w:val="superscript"/>
        </w:rPr>
      </w:pPr>
      <w:r w:rsidRPr="00917CB6">
        <w:rPr>
          <w:vertAlign w:val="superscript"/>
        </w:rPr>
        <w:t xml:space="preserve">                   </w:t>
      </w:r>
      <w:r w:rsidRPr="00B26836">
        <w:rPr>
          <w:vertAlign w:val="superscript"/>
        </w:rPr>
        <w:t xml:space="preserve">                                                                              (предмет договора)</w:t>
      </w:r>
    </w:p>
    <w:p w14:paraId="5F5A6F02" w14:textId="77777777" w:rsidR="00C73DEA" w:rsidRPr="00BA04C6" w:rsidRDefault="00C73DEA" w:rsidP="00C73DEA">
      <w:r w:rsidRPr="00BA04C6">
        <w:t>нижеперечисленные документы</w:t>
      </w:r>
      <w:r>
        <w:t>:</w:t>
      </w:r>
    </w:p>
    <w:p w14:paraId="2B6183E8" w14:textId="77777777" w:rsidR="00C73DEA" w:rsidRPr="00917CB6" w:rsidRDefault="00C73DEA" w:rsidP="00C73DEA">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73DEA" w:rsidRPr="009B6276" w14:paraId="28A24CB9" w14:textId="77777777" w:rsidTr="00C73DEA">
        <w:trPr>
          <w:trHeight w:val="707"/>
          <w:tblHeader/>
        </w:trPr>
        <w:tc>
          <w:tcPr>
            <w:tcW w:w="993" w:type="dxa"/>
            <w:tcBorders>
              <w:bottom w:val="single" w:sz="4" w:space="0" w:color="auto"/>
            </w:tcBorders>
            <w:shd w:val="clear" w:color="000000" w:fill="auto"/>
            <w:vAlign w:val="center"/>
          </w:tcPr>
          <w:p w14:paraId="570E2F80" w14:textId="77777777" w:rsidR="00C73DEA" w:rsidRPr="00DB1600" w:rsidRDefault="00C73DEA" w:rsidP="00C73DEA">
            <w:pPr>
              <w:widowControl w:val="0"/>
              <w:ind w:right="-2"/>
              <w:jc w:val="center"/>
              <w:rPr>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564121A2" w14:textId="77777777" w:rsidR="00C73DEA" w:rsidRPr="00DB1600" w:rsidRDefault="00C73DEA" w:rsidP="00C73DEA">
            <w:pPr>
              <w:widowControl w:val="0"/>
              <w:ind w:right="-2"/>
              <w:jc w:val="center"/>
              <w:rPr>
                <w:sz w:val="20"/>
                <w:szCs w:val="22"/>
              </w:rPr>
            </w:pPr>
            <w:r w:rsidRPr="00DB1600">
              <w:rPr>
                <w:sz w:val="20"/>
                <w:szCs w:val="22"/>
              </w:rPr>
              <w:t xml:space="preserve">Наименование документа / </w:t>
            </w:r>
            <w:r w:rsidRPr="00DB1600">
              <w:rPr>
                <w:sz w:val="20"/>
                <w:szCs w:val="22"/>
              </w:rPr>
              <w:br/>
              <w:t>наименование файла (при необходимости)</w:t>
            </w:r>
          </w:p>
        </w:tc>
        <w:tc>
          <w:tcPr>
            <w:tcW w:w="1701" w:type="dxa"/>
            <w:tcBorders>
              <w:bottom w:val="single" w:sz="4" w:space="0" w:color="auto"/>
            </w:tcBorders>
            <w:shd w:val="clear" w:color="000000" w:fill="auto"/>
            <w:vAlign w:val="center"/>
          </w:tcPr>
          <w:p w14:paraId="1BB41F6B" w14:textId="77777777" w:rsidR="00C73DEA" w:rsidRPr="00DB1600" w:rsidRDefault="00C73DEA" w:rsidP="00C73DEA">
            <w:pPr>
              <w:widowControl w:val="0"/>
              <w:ind w:right="-2"/>
              <w:jc w:val="center"/>
              <w:rPr>
                <w:sz w:val="20"/>
                <w:szCs w:val="22"/>
              </w:rPr>
            </w:pPr>
            <w:r w:rsidRPr="00DB1600">
              <w:rPr>
                <w:sz w:val="20"/>
                <w:szCs w:val="22"/>
              </w:rPr>
              <w:t xml:space="preserve">Кол-во страниц документа </w:t>
            </w:r>
          </w:p>
        </w:tc>
        <w:tc>
          <w:tcPr>
            <w:tcW w:w="1701" w:type="dxa"/>
            <w:tcBorders>
              <w:bottom w:val="single" w:sz="4" w:space="0" w:color="auto"/>
            </w:tcBorders>
            <w:shd w:val="clear" w:color="000000" w:fill="auto"/>
            <w:vAlign w:val="center"/>
          </w:tcPr>
          <w:p w14:paraId="6825FDFF" w14:textId="77777777" w:rsidR="00C73DEA" w:rsidRPr="00DB1600" w:rsidRDefault="00C73DEA" w:rsidP="00C73DEA">
            <w:pPr>
              <w:widowControl w:val="0"/>
              <w:ind w:right="-2"/>
              <w:jc w:val="center"/>
              <w:rPr>
                <w:sz w:val="20"/>
                <w:szCs w:val="22"/>
              </w:rPr>
            </w:pPr>
            <w:r w:rsidRPr="00DB1600">
              <w:rPr>
                <w:sz w:val="20"/>
                <w:szCs w:val="22"/>
              </w:rPr>
              <w:t>Страницы заявки:</w:t>
            </w:r>
          </w:p>
          <w:p w14:paraId="148E0D56" w14:textId="77777777" w:rsidR="00C73DEA" w:rsidRPr="00DB1600" w:rsidRDefault="00C73DEA" w:rsidP="00C73DEA">
            <w:pPr>
              <w:widowControl w:val="0"/>
              <w:spacing w:after="40"/>
              <w:jc w:val="center"/>
              <w:rPr>
                <w:sz w:val="20"/>
                <w:szCs w:val="22"/>
              </w:rPr>
            </w:pPr>
            <w:r w:rsidRPr="00DB1600">
              <w:rPr>
                <w:sz w:val="20"/>
                <w:szCs w:val="22"/>
              </w:rPr>
              <w:t>(с __по __)</w:t>
            </w:r>
          </w:p>
        </w:tc>
      </w:tr>
      <w:tr w:rsidR="00C73DEA" w:rsidRPr="009B6276" w14:paraId="3386D7FC" w14:textId="77777777" w:rsidTr="00C73DEA">
        <w:trPr>
          <w:trHeight w:val="331"/>
          <w:tblHeader/>
        </w:trPr>
        <w:tc>
          <w:tcPr>
            <w:tcW w:w="993" w:type="dxa"/>
            <w:tcBorders>
              <w:bottom w:val="single" w:sz="4" w:space="0" w:color="auto"/>
            </w:tcBorders>
            <w:shd w:val="clear" w:color="000000" w:fill="auto"/>
            <w:vAlign w:val="center"/>
          </w:tcPr>
          <w:p w14:paraId="75661CB0" w14:textId="77777777" w:rsidR="00C73DEA" w:rsidRPr="00265364" w:rsidRDefault="00C73DEA" w:rsidP="008768A9">
            <w:pPr>
              <w:pStyle w:val="aff4"/>
              <w:widowControl w:val="0"/>
              <w:numPr>
                <w:ilvl w:val="0"/>
                <w:numId w:val="24"/>
              </w:numPr>
              <w:ind w:right="-2"/>
            </w:pPr>
          </w:p>
        </w:tc>
        <w:tc>
          <w:tcPr>
            <w:tcW w:w="5811" w:type="dxa"/>
            <w:tcBorders>
              <w:bottom w:val="single" w:sz="4" w:space="0" w:color="auto"/>
            </w:tcBorders>
            <w:shd w:val="clear" w:color="000000" w:fill="auto"/>
            <w:vAlign w:val="center"/>
          </w:tcPr>
          <w:p w14:paraId="696770B7" w14:textId="77777777" w:rsidR="00C73DEA" w:rsidRPr="00265364" w:rsidRDefault="00C73DEA" w:rsidP="00C73DEA">
            <w:pPr>
              <w:widowControl w:val="0"/>
              <w:ind w:right="-2"/>
            </w:pPr>
          </w:p>
        </w:tc>
        <w:tc>
          <w:tcPr>
            <w:tcW w:w="1701" w:type="dxa"/>
            <w:tcBorders>
              <w:bottom w:val="single" w:sz="4" w:space="0" w:color="auto"/>
            </w:tcBorders>
            <w:shd w:val="clear" w:color="000000" w:fill="auto"/>
            <w:vAlign w:val="center"/>
          </w:tcPr>
          <w:p w14:paraId="405C0229" w14:textId="77777777" w:rsidR="00C73DEA" w:rsidRPr="00DB1600" w:rsidRDefault="00C73DEA" w:rsidP="00C73DEA">
            <w:pPr>
              <w:widowControl w:val="0"/>
              <w:ind w:right="-2"/>
              <w:jc w:val="center"/>
              <w:rPr>
                <w:sz w:val="20"/>
                <w:szCs w:val="22"/>
              </w:rPr>
            </w:pPr>
          </w:p>
        </w:tc>
        <w:tc>
          <w:tcPr>
            <w:tcW w:w="1701" w:type="dxa"/>
            <w:tcBorders>
              <w:bottom w:val="single" w:sz="4" w:space="0" w:color="auto"/>
            </w:tcBorders>
            <w:shd w:val="clear" w:color="000000" w:fill="auto"/>
            <w:vAlign w:val="center"/>
          </w:tcPr>
          <w:p w14:paraId="24CBA508" w14:textId="77777777" w:rsidR="00C73DEA" w:rsidRPr="00DB1600" w:rsidRDefault="00C73DEA" w:rsidP="00C73DEA">
            <w:pPr>
              <w:widowControl w:val="0"/>
              <w:ind w:right="-2"/>
              <w:jc w:val="center"/>
              <w:rPr>
                <w:sz w:val="20"/>
                <w:szCs w:val="22"/>
              </w:rPr>
            </w:pPr>
          </w:p>
        </w:tc>
      </w:tr>
      <w:tr w:rsidR="00C73DEA" w:rsidRPr="009B6276" w14:paraId="212B69FC" w14:textId="77777777" w:rsidTr="00C73DEA">
        <w:trPr>
          <w:trHeight w:val="331"/>
          <w:tblHeader/>
        </w:trPr>
        <w:tc>
          <w:tcPr>
            <w:tcW w:w="993" w:type="dxa"/>
            <w:tcBorders>
              <w:bottom w:val="single" w:sz="4" w:space="0" w:color="auto"/>
            </w:tcBorders>
            <w:shd w:val="clear" w:color="000000" w:fill="auto"/>
            <w:vAlign w:val="center"/>
          </w:tcPr>
          <w:p w14:paraId="57189B3D" w14:textId="77777777" w:rsidR="00C73DEA" w:rsidRPr="00265364" w:rsidRDefault="00C73DEA" w:rsidP="008768A9">
            <w:pPr>
              <w:pStyle w:val="aff4"/>
              <w:widowControl w:val="0"/>
              <w:numPr>
                <w:ilvl w:val="0"/>
                <w:numId w:val="24"/>
              </w:numPr>
              <w:ind w:right="-2"/>
            </w:pPr>
          </w:p>
        </w:tc>
        <w:tc>
          <w:tcPr>
            <w:tcW w:w="5811" w:type="dxa"/>
            <w:tcBorders>
              <w:bottom w:val="single" w:sz="4" w:space="0" w:color="auto"/>
            </w:tcBorders>
            <w:shd w:val="clear" w:color="000000" w:fill="auto"/>
            <w:vAlign w:val="center"/>
          </w:tcPr>
          <w:p w14:paraId="660851F1" w14:textId="77777777" w:rsidR="00C73DEA" w:rsidRDefault="00C73DEA" w:rsidP="00C73DEA">
            <w:pPr>
              <w:widowControl w:val="0"/>
              <w:ind w:right="-2"/>
            </w:pPr>
          </w:p>
        </w:tc>
        <w:tc>
          <w:tcPr>
            <w:tcW w:w="1701" w:type="dxa"/>
            <w:tcBorders>
              <w:bottom w:val="single" w:sz="4" w:space="0" w:color="auto"/>
            </w:tcBorders>
            <w:shd w:val="clear" w:color="000000" w:fill="auto"/>
            <w:vAlign w:val="center"/>
          </w:tcPr>
          <w:p w14:paraId="683C8222" w14:textId="77777777" w:rsidR="00C73DEA" w:rsidRPr="00DB1600" w:rsidRDefault="00C73DEA" w:rsidP="00C73DEA">
            <w:pPr>
              <w:widowControl w:val="0"/>
              <w:ind w:right="-2"/>
              <w:jc w:val="center"/>
              <w:rPr>
                <w:sz w:val="20"/>
                <w:szCs w:val="22"/>
              </w:rPr>
            </w:pPr>
          </w:p>
        </w:tc>
        <w:tc>
          <w:tcPr>
            <w:tcW w:w="1701" w:type="dxa"/>
            <w:tcBorders>
              <w:bottom w:val="single" w:sz="4" w:space="0" w:color="auto"/>
            </w:tcBorders>
            <w:shd w:val="clear" w:color="000000" w:fill="auto"/>
            <w:vAlign w:val="center"/>
          </w:tcPr>
          <w:p w14:paraId="74594EA8" w14:textId="77777777" w:rsidR="00C73DEA" w:rsidRPr="00DB1600" w:rsidRDefault="00C73DEA" w:rsidP="00C73DEA">
            <w:pPr>
              <w:widowControl w:val="0"/>
              <w:ind w:right="-2"/>
              <w:jc w:val="center"/>
              <w:rPr>
                <w:sz w:val="20"/>
                <w:szCs w:val="22"/>
              </w:rPr>
            </w:pPr>
          </w:p>
        </w:tc>
      </w:tr>
      <w:tr w:rsidR="00C73DEA" w:rsidRPr="009B6276" w14:paraId="3472FEC4" w14:textId="77777777" w:rsidTr="00C73DEA">
        <w:trPr>
          <w:trHeight w:val="331"/>
          <w:tblHeader/>
        </w:trPr>
        <w:tc>
          <w:tcPr>
            <w:tcW w:w="993" w:type="dxa"/>
            <w:tcBorders>
              <w:bottom w:val="single" w:sz="4" w:space="0" w:color="auto"/>
            </w:tcBorders>
            <w:shd w:val="clear" w:color="000000" w:fill="auto"/>
            <w:vAlign w:val="center"/>
          </w:tcPr>
          <w:p w14:paraId="198DB234" w14:textId="77777777" w:rsidR="00C73DEA" w:rsidRPr="00265364" w:rsidRDefault="00C73DEA" w:rsidP="008768A9">
            <w:pPr>
              <w:pStyle w:val="aff4"/>
              <w:widowControl w:val="0"/>
              <w:numPr>
                <w:ilvl w:val="0"/>
                <w:numId w:val="24"/>
              </w:numPr>
              <w:ind w:right="-2"/>
            </w:pPr>
          </w:p>
        </w:tc>
        <w:tc>
          <w:tcPr>
            <w:tcW w:w="5811" w:type="dxa"/>
            <w:tcBorders>
              <w:bottom w:val="single" w:sz="4" w:space="0" w:color="auto"/>
            </w:tcBorders>
            <w:shd w:val="clear" w:color="000000" w:fill="auto"/>
            <w:vAlign w:val="center"/>
          </w:tcPr>
          <w:p w14:paraId="6BFA3D92" w14:textId="77777777" w:rsidR="00C73DEA" w:rsidRDefault="00C73DEA" w:rsidP="00C73DEA">
            <w:pPr>
              <w:widowControl w:val="0"/>
              <w:ind w:right="-2"/>
            </w:pPr>
          </w:p>
        </w:tc>
        <w:tc>
          <w:tcPr>
            <w:tcW w:w="1701" w:type="dxa"/>
            <w:tcBorders>
              <w:bottom w:val="single" w:sz="4" w:space="0" w:color="auto"/>
            </w:tcBorders>
            <w:shd w:val="clear" w:color="000000" w:fill="auto"/>
            <w:vAlign w:val="center"/>
          </w:tcPr>
          <w:p w14:paraId="7A18EB38" w14:textId="77777777" w:rsidR="00C73DEA" w:rsidRPr="00DB1600" w:rsidRDefault="00C73DEA" w:rsidP="00C73DEA">
            <w:pPr>
              <w:widowControl w:val="0"/>
              <w:ind w:right="-2"/>
              <w:jc w:val="center"/>
              <w:rPr>
                <w:sz w:val="20"/>
                <w:szCs w:val="22"/>
              </w:rPr>
            </w:pPr>
          </w:p>
        </w:tc>
        <w:tc>
          <w:tcPr>
            <w:tcW w:w="1701" w:type="dxa"/>
            <w:tcBorders>
              <w:bottom w:val="single" w:sz="4" w:space="0" w:color="auto"/>
            </w:tcBorders>
            <w:shd w:val="clear" w:color="000000" w:fill="auto"/>
            <w:vAlign w:val="center"/>
          </w:tcPr>
          <w:p w14:paraId="2904B3D0" w14:textId="77777777" w:rsidR="00C73DEA" w:rsidRPr="00DB1600" w:rsidRDefault="00C73DEA" w:rsidP="00C73DEA">
            <w:pPr>
              <w:widowControl w:val="0"/>
              <w:ind w:right="-2"/>
              <w:jc w:val="center"/>
              <w:rPr>
                <w:sz w:val="20"/>
                <w:szCs w:val="22"/>
              </w:rPr>
            </w:pPr>
          </w:p>
        </w:tc>
      </w:tr>
      <w:tr w:rsidR="00C73DEA" w:rsidRPr="009B6276" w14:paraId="05488377" w14:textId="77777777" w:rsidTr="00C73DEA">
        <w:trPr>
          <w:trHeight w:val="331"/>
          <w:tblHeader/>
        </w:trPr>
        <w:tc>
          <w:tcPr>
            <w:tcW w:w="993" w:type="dxa"/>
            <w:tcBorders>
              <w:bottom w:val="single" w:sz="4" w:space="0" w:color="auto"/>
            </w:tcBorders>
            <w:shd w:val="clear" w:color="000000" w:fill="auto"/>
            <w:vAlign w:val="center"/>
          </w:tcPr>
          <w:p w14:paraId="3AA474A1" w14:textId="77777777" w:rsidR="00C73DEA" w:rsidRPr="004C07E9" w:rsidRDefault="00C73DEA" w:rsidP="00C73DEA">
            <w:pPr>
              <w:widowControl w:val="0"/>
              <w:ind w:right="-2"/>
              <w:jc w:val="center"/>
            </w:pPr>
            <w:r>
              <w:t>…</w:t>
            </w:r>
          </w:p>
        </w:tc>
        <w:tc>
          <w:tcPr>
            <w:tcW w:w="5811" w:type="dxa"/>
            <w:tcBorders>
              <w:bottom w:val="single" w:sz="4" w:space="0" w:color="auto"/>
            </w:tcBorders>
            <w:shd w:val="clear" w:color="000000" w:fill="auto"/>
            <w:vAlign w:val="center"/>
          </w:tcPr>
          <w:p w14:paraId="521B0CA5" w14:textId="77777777" w:rsidR="00C73DEA" w:rsidRDefault="00C73DEA" w:rsidP="00C73DEA">
            <w:pPr>
              <w:widowControl w:val="0"/>
              <w:ind w:right="-2"/>
            </w:pPr>
          </w:p>
        </w:tc>
        <w:tc>
          <w:tcPr>
            <w:tcW w:w="1701" w:type="dxa"/>
            <w:tcBorders>
              <w:bottom w:val="single" w:sz="4" w:space="0" w:color="auto"/>
            </w:tcBorders>
            <w:shd w:val="clear" w:color="000000" w:fill="auto"/>
            <w:vAlign w:val="center"/>
          </w:tcPr>
          <w:p w14:paraId="72C0ECB5" w14:textId="77777777" w:rsidR="00C73DEA" w:rsidRPr="00DB1600" w:rsidRDefault="00C73DEA" w:rsidP="00C73DEA">
            <w:pPr>
              <w:widowControl w:val="0"/>
              <w:ind w:right="-2"/>
              <w:jc w:val="center"/>
              <w:rPr>
                <w:sz w:val="20"/>
                <w:szCs w:val="22"/>
              </w:rPr>
            </w:pPr>
          </w:p>
        </w:tc>
        <w:tc>
          <w:tcPr>
            <w:tcW w:w="1701" w:type="dxa"/>
            <w:tcBorders>
              <w:bottom w:val="single" w:sz="4" w:space="0" w:color="auto"/>
            </w:tcBorders>
            <w:shd w:val="clear" w:color="000000" w:fill="auto"/>
            <w:vAlign w:val="center"/>
          </w:tcPr>
          <w:p w14:paraId="6E45C2A1" w14:textId="77777777" w:rsidR="00C73DEA" w:rsidRPr="00DB1600" w:rsidRDefault="00C73DEA" w:rsidP="00C73DEA">
            <w:pPr>
              <w:widowControl w:val="0"/>
              <w:ind w:right="-2"/>
              <w:jc w:val="center"/>
              <w:rPr>
                <w:sz w:val="20"/>
                <w:szCs w:val="22"/>
              </w:rPr>
            </w:pPr>
          </w:p>
        </w:tc>
      </w:tr>
      <w:tr w:rsidR="00C73DEA" w:rsidRPr="009B6276" w14:paraId="69FF5417" w14:textId="77777777" w:rsidTr="00C73DEA">
        <w:trPr>
          <w:trHeight w:val="540"/>
        </w:trPr>
        <w:tc>
          <w:tcPr>
            <w:tcW w:w="993" w:type="dxa"/>
            <w:tcBorders>
              <w:bottom w:val="single" w:sz="4" w:space="0" w:color="auto"/>
            </w:tcBorders>
            <w:vAlign w:val="center"/>
          </w:tcPr>
          <w:p w14:paraId="49E83223" w14:textId="77777777" w:rsidR="00C73DEA" w:rsidRPr="00BA04C6" w:rsidRDefault="00C73DEA" w:rsidP="00C73DEA">
            <w:pPr>
              <w:widowControl w:val="0"/>
              <w:ind w:right="-2"/>
              <w:jc w:val="center"/>
            </w:pPr>
          </w:p>
        </w:tc>
        <w:tc>
          <w:tcPr>
            <w:tcW w:w="7512" w:type="dxa"/>
            <w:gridSpan w:val="2"/>
            <w:tcBorders>
              <w:bottom w:val="single" w:sz="4" w:space="0" w:color="auto"/>
            </w:tcBorders>
          </w:tcPr>
          <w:p w14:paraId="6BD8549C" w14:textId="77777777" w:rsidR="00C73DEA" w:rsidRPr="00BA04C6" w:rsidRDefault="00C73DEA" w:rsidP="00C73DEA">
            <w:pPr>
              <w:widowControl w:val="0"/>
              <w:spacing w:before="60" w:after="60"/>
              <w:jc w:val="right"/>
            </w:pPr>
            <w:r w:rsidRPr="00BA04C6">
              <w:t xml:space="preserve">ВСЕГО </w:t>
            </w:r>
            <w:r>
              <w:t>листов заявки</w:t>
            </w:r>
            <w:r w:rsidRPr="00BA04C6">
              <w:t>:</w:t>
            </w:r>
          </w:p>
        </w:tc>
        <w:tc>
          <w:tcPr>
            <w:tcW w:w="1701" w:type="dxa"/>
            <w:tcBorders>
              <w:bottom w:val="single" w:sz="4" w:space="0" w:color="auto"/>
            </w:tcBorders>
          </w:tcPr>
          <w:p w14:paraId="6532D417" w14:textId="77777777" w:rsidR="00C73DEA" w:rsidRPr="00BA04C6" w:rsidRDefault="00C73DEA" w:rsidP="00C73DEA">
            <w:pPr>
              <w:widowControl w:val="0"/>
              <w:ind w:right="-2"/>
            </w:pPr>
          </w:p>
        </w:tc>
      </w:tr>
    </w:tbl>
    <w:p w14:paraId="0349D91D" w14:textId="77777777" w:rsidR="00C73DEA" w:rsidRDefault="00C73DEA" w:rsidP="00C73DEA">
      <w:pPr>
        <w:widowControl w:val="0"/>
        <w:rPr>
          <w:i/>
        </w:rPr>
      </w:pPr>
    </w:p>
    <w:p w14:paraId="69D1FAE0" w14:textId="77777777" w:rsidR="00C73DEA" w:rsidRPr="00BA04C6" w:rsidRDefault="00C73DEA" w:rsidP="00C73DEA">
      <w:pPr>
        <w:spacing w:before="240"/>
      </w:pPr>
    </w:p>
    <w:p w14:paraId="37924156" w14:textId="77777777" w:rsidR="00C73DEA" w:rsidRPr="00115E62" w:rsidRDefault="00C73DEA" w:rsidP="00C73DEA">
      <w:pPr>
        <w:pBdr>
          <w:bottom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конец формы</w:t>
      </w:r>
    </w:p>
    <w:p w14:paraId="00E1518B" w14:textId="77777777" w:rsidR="00C73DEA" w:rsidRPr="007B3DB0" w:rsidRDefault="00C73DEA" w:rsidP="00C73DEA">
      <w:pPr>
        <w:pStyle w:val="20"/>
        <w:pageBreakBefore/>
        <w:numPr>
          <w:ilvl w:val="0"/>
          <w:numId w:val="0"/>
        </w:numPr>
        <w:ind w:left="1134"/>
        <w:rPr>
          <w:sz w:val="24"/>
          <w:szCs w:val="24"/>
        </w:rPr>
      </w:pPr>
      <w:bookmarkStart w:id="54" w:name="_Toc418077922"/>
      <w:bookmarkStart w:id="55" w:name="_Toc532226437"/>
      <w:r w:rsidRPr="007B3DB0">
        <w:rPr>
          <w:sz w:val="24"/>
          <w:szCs w:val="24"/>
        </w:rPr>
        <w:lastRenderedPageBreak/>
        <w:t>Инструкции по заполнению</w:t>
      </w:r>
      <w:bookmarkEnd w:id="54"/>
      <w:bookmarkEnd w:id="55"/>
    </w:p>
    <w:p w14:paraId="5F01F80B" w14:textId="77777777" w:rsidR="00C73DEA" w:rsidRPr="007B3DB0" w:rsidRDefault="00C73DEA" w:rsidP="00C73DEA">
      <w:pPr>
        <w:pStyle w:val="afffc"/>
        <w:tabs>
          <w:tab w:val="clear" w:pos="1134"/>
        </w:tabs>
        <w:spacing w:before="120" w:line="240" w:lineRule="auto"/>
        <w:ind w:firstLine="0"/>
        <w:rPr>
          <w:sz w:val="24"/>
          <w:szCs w:val="24"/>
        </w:rPr>
      </w:pPr>
      <w:r w:rsidRPr="007B3DB0">
        <w:rPr>
          <w:sz w:val="24"/>
          <w:szCs w:val="24"/>
        </w:rPr>
        <w:t>Участник должен перечислить и указать объем каждого документа, входящего в состав каждой части заявки (в страницах).</w:t>
      </w:r>
    </w:p>
    <w:p w14:paraId="6995A0D3" w14:textId="77777777" w:rsidR="00C73DEA" w:rsidRPr="004A7A65" w:rsidRDefault="00C73DEA" w:rsidP="00C73DEA">
      <w:pPr>
        <w:pStyle w:val="21"/>
        <w:keepNext w:val="0"/>
        <w:pageBreakBefore/>
        <w:widowControl w:val="0"/>
        <w:suppressAutoHyphens/>
        <w:spacing w:before="360" w:after="120"/>
        <w:ind w:left="1134" w:firstLine="0"/>
        <w:jc w:val="right"/>
        <w:rPr>
          <w:sz w:val="28"/>
        </w:rPr>
      </w:pPr>
      <w:bookmarkStart w:id="56" w:name="_Ref514556477"/>
      <w:bookmarkStart w:id="57" w:name="_Toc532226444"/>
      <w:r w:rsidRPr="004A7A65">
        <w:rPr>
          <w:sz w:val="28"/>
        </w:rPr>
        <w:lastRenderedPageBreak/>
        <w:t xml:space="preserve">Техническое предложение </w:t>
      </w:r>
      <w:bookmarkEnd w:id="56"/>
      <w:bookmarkEnd w:id="57"/>
      <w:r>
        <w:rPr>
          <w:sz w:val="28"/>
        </w:rPr>
        <w:t>Форма 2</w:t>
      </w:r>
    </w:p>
    <w:p w14:paraId="2C47BA5C" w14:textId="77777777" w:rsidR="00C73DEA" w:rsidRPr="00223C43" w:rsidRDefault="00C73DEA" w:rsidP="00C73DEA">
      <w:pPr>
        <w:pStyle w:val="20"/>
        <w:numPr>
          <w:ilvl w:val="0"/>
          <w:numId w:val="0"/>
        </w:numPr>
        <w:ind w:left="1134"/>
        <w:rPr>
          <w:b/>
          <w:bCs/>
        </w:rPr>
      </w:pPr>
      <w:bookmarkStart w:id="58" w:name="_Toc532226445"/>
      <w:r w:rsidRPr="00223C43">
        <w:rPr>
          <w:b/>
          <w:bCs/>
        </w:rPr>
        <w:t>Форма Технического предложения</w:t>
      </w:r>
      <w:bookmarkEnd w:id="58"/>
      <w:r w:rsidRPr="00223C43">
        <w:rPr>
          <w:b/>
          <w:bCs/>
        </w:rPr>
        <w:t xml:space="preserve"> </w:t>
      </w:r>
    </w:p>
    <w:p w14:paraId="56C530FD" w14:textId="77777777" w:rsidR="00C73DEA" w:rsidRPr="00115E62" w:rsidRDefault="00C73DEA" w:rsidP="00C73DEA">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65F54462" w14:textId="77777777" w:rsidR="00C73DEA" w:rsidRPr="00B26836" w:rsidRDefault="00C73DEA" w:rsidP="00C73DEA"/>
    <w:p w14:paraId="761EE11F" w14:textId="77777777" w:rsidR="00223C43" w:rsidRPr="0085682C" w:rsidRDefault="00223C43" w:rsidP="00223C43">
      <w:pPr>
        <w:pBdr>
          <w:top w:val="single" w:sz="4" w:space="1" w:color="auto"/>
        </w:pBdr>
        <w:shd w:val="clear" w:color="auto" w:fill="E0E0E0"/>
        <w:spacing w:before="120"/>
        <w:ind w:right="21"/>
        <w:jc w:val="center"/>
        <w:rPr>
          <w:b/>
          <w:bCs/>
          <w:color w:val="000000"/>
          <w:spacing w:val="36"/>
        </w:rPr>
      </w:pPr>
      <w:bookmarkStart w:id="59" w:name="_Toc532226446"/>
      <w:r w:rsidRPr="0085682C">
        <w:rPr>
          <w:b/>
          <w:bCs/>
          <w:color w:val="000000"/>
          <w:spacing w:val="36"/>
        </w:rPr>
        <w:t>начало формы</w:t>
      </w:r>
    </w:p>
    <w:p w14:paraId="19AF67C9" w14:textId="77777777" w:rsidR="00223C43" w:rsidRPr="0049429C" w:rsidRDefault="00223C43" w:rsidP="00223C43">
      <w:pPr>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792D57DE" w14:textId="77777777" w:rsidR="00223C43" w:rsidRPr="0085682C" w:rsidRDefault="00223C43" w:rsidP="00223C43">
      <w:pPr>
        <w:pStyle w:val="affff9"/>
      </w:pPr>
      <w:r w:rsidRPr="0085682C">
        <w:t>Техническое предложение</w:t>
      </w:r>
    </w:p>
    <w:p w14:paraId="5B90D549" w14:textId="77777777" w:rsidR="00223C43" w:rsidRPr="0085682C" w:rsidRDefault="00223C43" w:rsidP="00223C43"/>
    <w:p w14:paraId="5E533240" w14:textId="77777777" w:rsidR="00223C43" w:rsidRPr="0085682C" w:rsidRDefault="00223C43" w:rsidP="00223C43">
      <w:pPr>
        <w:tabs>
          <w:tab w:val="right" w:pos="9639"/>
        </w:tabs>
      </w:pPr>
      <w:r w:rsidRPr="0085682C">
        <w:t>«____</w:t>
      </w:r>
      <w:proofErr w:type="gramStart"/>
      <w:r w:rsidRPr="0085682C">
        <w:t>_»_</w:t>
      </w:r>
      <w:proofErr w:type="gramEnd"/>
      <w:r w:rsidRPr="0085682C">
        <w:t>______________ года</w:t>
      </w:r>
    </w:p>
    <w:p w14:paraId="38BBAE32" w14:textId="77777777" w:rsidR="00223C43" w:rsidRPr="0085682C" w:rsidRDefault="00223C43" w:rsidP="00223C43"/>
    <w:p w14:paraId="1316920D" w14:textId="3B5D434F" w:rsidR="00223C43" w:rsidRDefault="00223C43" w:rsidP="00223C43">
      <w:pPr>
        <w:jc w:val="both"/>
      </w:pPr>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7"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E913CB">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t>П</w:t>
      </w:r>
      <w:r w:rsidRPr="0085682C">
        <w:t xml:space="preserve">роектом </w:t>
      </w:r>
      <w:r>
        <w:t>д</w:t>
      </w:r>
      <w:r w:rsidRPr="0085682C">
        <w:t>оговора</w:t>
      </w:r>
      <w:r>
        <w:t xml:space="preserve"> и</w:t>
      </w:r>
      <w:r w:rsidRPr="0085682C">
        <w:t xml:space="preserve"> Техническим заданием</w:t>
      </w:r>
      <w:r>
        <w:t>:</w:t>
      </w:r>
    </w:p>
    <w:p w14:paraId="63EDC70D" w14:textId="77777777" w:rsidR="00223C43" w:rsidRDefault="00223C43" w:rsidP="00223C43"/>
    <w:tbl>
      <w:tblPr>
        <w:tblStyle w:val="afb"/>
        <w:tblW w:w="0" w:type="auto"/>
        <w:tblInd w:w="-5" w:type="dxa"/>
        <w:tblLook w:val="04A0" w:firstRow="1" w:lastRow="0" w:firstColumn="1" w:lastColumn="0" w:noHBand="0" w:noVBand="1"/>
      </w:tblPr>
      <w:tblGrid>
        <w:gridCol w:w="754"/>
        <w:gridCol w:w="2655"/>
        <w:gridCol w:w="2990"/>
        <w:gridCol w:w="1803"/>
        <w:gridCol w:w="1604"/>
      </w:tblGrid>
      <w:tr w:rsidR="00E913CB" w14:paraId="24C644E1" w14:textId="7E1FDFB2" w:rsidTr="00E913CB">
        <w:tc>
          <w:tcPr>
            <w:tcW w:w="755" w:type="dxa"/>
          </w:tcPr>
          <w:p w14:paraId="33FA1EC1" w14:textId="77777777" w:rsidR="00E913CB" w:rsidRPr="00A96EC5" w:rsidRDefault="00E913CB" w:rsidP="00EB3E90">
            <w:pPr>
              <w:jc w:val="center"/>
              <w:rPr>
                <w:i/>
                <w:iCs/>
                <w:color w:val="333399"/>
                <w:szCs w:val="22"/>
              </w:rPr>
            </w:pPr>
            <w:r w:rsidRPr="00A96EC5">
              <w:rPr>
                <w:i/>
                <w:iCs/>
                <w:color w:val="333399"/>
                <w:szCs w:val="22"/>
              </w:rPr>
              <w:t>№п/п</w:t>
            </w:r>
          </w:p>
        </w:tc>
        <w:tc>
          <w:tcPr>
            <w:tcW w:w="2708" w:type="dxa"/>
          </w:tcPr>
          <w:p w14:paraId="1D7AB492" w14:textId="77777777" w:rsidR="00E913CB" w:rsidRPr="00A96EC5" w:rsidRDefault="00E913CB" w:rsidP="00EB3E90">
            <w:pPr>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3091" w:type="dxa"/>
          </w:tcPr>
          <w:p w14:paraId="076E1272" w14:textId="77777777" w:rsidR="00E913CB" w:rsidRPr="00A96EC5" w:rsidRDefault="00E913CB" w:rsidP="00EB3E90">
            <w:pPr>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626" w:type="dxa"/>
          </w:tcPr>
          <w:p w14:paraId="1E21B793" w14:textId="3878A104" w:rsidR="00E913CB" w:rsidRPr="00A96EC5" w:rsidRDefault="00E913CB" w:rsidP="00EB3E90">
            <w:pPr>
              <w:jc w:val="center"/>
              <w:rPr>
                <w:i/>
                <w:iCs/>
                <w:color w:val="333399"/>
                <w:szCs w:val="22"/>
              </w:rPr>
            </w:pPr>
            <w:r>
              <w:rPr>
                <w:i/>
                <w:iCs/>
                <w:color w:val="333399"/>
                <w:szCs w:val="22"/>
              </w:rPr>
              <w:t>Производитель</w:t>
            </w:r>
          </w:p>
        </w:tc>
        <w:tc>
          <w:tcPr>
            <w:tcW w:w="1626" w:type="dxa"/>
          </w:tcPr>
          <w:p w14:paraId="27D5A501" w14:textId="2CF0A69F" w:rsidR="00E913CB" w:rsidRPr="00A96EC5" w:rsidRDefault="00E913CB" w:rsidP="00EB3E90">
            <w:pPr>
              <w:jc w:val="center"/>
              <w:rPr>
                <w:i/>
                <w:iCs/>
                <w:color w:val="333399"/>
                <w:szCs w:val="22"/>
              </w:rPr>
            </w:pPr>
            <w:r>
              <w:rPr>
                <w:i/>
                <w:iCs/>
                <w:color w:val="333399"/>
                <w:szCs w:val="22"/>
              </w:rPr>
              <w:t>Количество в единицах измерения</w:t>
            </w:r>
          </w:p>
        </w:tc>
      </w:tr>
      <w:tr w:rsidR="00E913CB" w14:paraId="489A64D6" w14:textId="4A27DC39" w:rsidTr="00E913CB">
        <w:tc>
          <w:tcPr>
            <w:tcW w:w="755" w:type="dxa"/>
          </w:tcPr>
          <w:p w14:paraId="654D3EAF" w14:textId="77777777" w:rsidR="00E913CB" w:rsidRDefault="00E913CB" w:rsidP="00EB3E90"/>
        </w:tc>
        <w:tc>
          <w:tcPr>
            <w:tcW w:w="2708" w:type="dxa"/>
          </w:tcPr>
          <w:p w14:paraId="5F6A9C55" w14:textId="77777777" w:rsidR="00E913CB" w:rsidRDefault="00E913CB" w:rsidP="00EB3E90"/>
        </w:tc>
        <w:tc>
          <w:tcPr>
            <w:tcW w:w="3091" w:type="dxa"/>
          </w:tcPr>
          <w:p w14:paraId="17FC6424" w14:textId="77777777" w:rsidR="00E913CB" w:rsidRDefault="00E913CB" w:rsidP="00EB3E90"/>
        </w:tc>
        <w:tc>
          <w:tcPr>
            <w:tcW w:w="1626" w:type="dxa"/>
          </w:tcPr>
          <w:p w14:paraId="35BF2D1C" w14:textId="77777777" w:rsidR="00E913CB" w:rsidRDefault="00E913CB" w:rsidP="00EB3E90"/>
        </w:tc>
        <w:tc>
          <w:tcPr>
            <w:tcW w:w="1626" w:type="dxa"/>
          </w:tcPr>
          <w:p w14:paraId="76384DC5" w14:textId="0E8C41A6" w:rsidR="00E913CB" w:rsidRDefault="00E913CB" w:rsidP="00EB3E90"/>
        </w:tc>
      </w:tr>
    </w:tbl>
    <w:p w14:paraId="661B4294" w14:textId="4C8C9077" w:rsidR="00223C43" w:rsidRPr="00496DD2" w:rsidRDefault="00496DD2" w:rsidP="00223C43">
      <w:pPr>
        <w:rPr>
          <w:i/>
          <w:iCs/>
        </w:rPr>
      </w:pPr>
      <w:r w:rsidRPr="00496DD2">
        <w:rPr>
          <w:i/>
          <w:iCs/>
        </w:rPr>
        <w:t>Срок поставки:</w:t>
      </w:r>
    </w:p>
    <w:p w14:paraId="478F134D" w14:textId="56B8B770" w:rsidR="00496DD2" w:rsidRPr="00496DD2" w:rsidRDefault="00496DD2" w:rsidP="00223C43">
      <w:pPr>
        <w:rPr>
          <w:i/>
          <w:iCs/>
        </w:rPr>
      </w:pPr>
      <w:r w:rsidRPr="00496DD2">
        <w:rPr>
          <w:i/>
          <w:iCs/>
        </w:rPr>
        <w:t>Срок оплаты:</w:t>
      </w:r>
    </w:p>
    <w:p w14:paraId="076231FC" w14:textId="77777777" w:rsidR="00496DD2" w:rsidRDefault="00496DD2" w:rsidP="00223C43"/>
    <w:p w14:paraId="3ED603A1" w14:textId="0CC9A0E7" w:rsidR="00223C43" w:rsidRPr="0085682C" w:rsidRDefault="00223C43" w:rsidP="00223C43">
      <w:pPr>
        <w:jc w:val="both"/>
      </w:pPr>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w:t>
      </w:r>
      <w:r w:rsidRPr="0085682C">
        <w:rPr>
          <w:i/>
          <w:iCs/>
          <w:color w:val="333399"/>
          <w:szCs w:val="22"/>
        </w:rPr>
        <w:t>)</w:t>
      </w:r>
      <w:r w:rsidRPr="0085682C">
        <w:t>.</w:t>
      </w:r>
    </w:p>
    <w:p w14:paraId="3356057D" w14:textId="77777777" w:rsidR="00223C43" w:rsidRPr="0085682C" w:rsidRDefault="00223C43" w:rsidP="00223C43">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061D69A0" w14:textId="77777777" w:rsidR="00223C43" w:rsidRPr="0085682C" w:rsidRDefault="00223C43" w:rsidP="00223C43">
      <w:pPr>
        <w:pStyle w:val="-3"/>
      </w:pPr>
    </w:p>
    <w:p w14:paraId="3169D11A" w14:textId="77777777" w:rsidR="00223C43" w:rsidRPr="0085682C" w:rsidRDefault="00223C43" w:rsidP="00223C43">
      <w:pPr>
        <w:rPr>
          <w:b/>
        </w:rPr>
      </w:pPr>
      <w:r w:rsidRPr="0085682C">
        <w:rPr>
          <w:b/>
        </w:rPr>
        <w:t>Инструкция по заполнению</w:t>
      </w:r>
    </w:p>
    <w:p w14:paraId="4387B234" w14:textId="77777777" w:rsidR="00223C43" w:rsidRPr="0085682C" w:rsidRDefault="00223C43" w:rsidP="008768A9">
      <w:pPr>
        <w:pStyle w:val="aff4"/>
        <w:widowControl w:val="0"/>
        <w:numPr>
          <w:ilvl w:val="0"/>
          <w:numId w:val="28"/>
        </w:numPr>
        <w:spacing w:before="120"/>
        <w:ind w:left="360"/>
        <w:jc w:val="both"/>
      </w:pPr>
      <w:r w:rsidRPr="0085682C">
        <w:t>Форма включается в техническую часть заявки.</w:t>
      </w:r>
    </w:p>
    <w:p w14:paraId="47CC53F9" w14:textId="77777777" w:rsidR="00223C43" w:rsidRPr="0085682C" w:rsidRDefault="00223C43" w:rsidP="008768A9">
      <w:pPr>
        <w:pStyle w:val="aff4"/>
        <w:widowControl w:val="0"/>
        <w:numPr>
          <w:ilvl w:val="0"/>
          <w:numId w:val="28"/>
        </w:numPr>
        <w:spacing w:before="120"/>
        <w:ind w:left="360"/>
        <w:jc w:val="both"/>
      </w:pPr>
      <w:r w:rsidRPr="0085682C">
        <w:t>Участник закупки заполняет поля формы в соответствии с инструкциями, приведенными по тексту формы.</w:t>
      </w:r>
    </w:p>
    <w:p w14:paraId="04BE648E" w14:textId="77777777" w:rsidR="00223C43" w:rsidRPr="0085682C" w:rsidRDefault="00223C43" w:rsidP="008768A9">
      <w:pPr>
        <w:pStyle w:val="aff4"/>
        <w:widowControl w:val="0"/>
        <w:numPr>
          <w:ilvl w:val="0"/>
          <w:numId w:val="28"/>
        </w:numPr>
        <w:spacing w:before="120"/>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3FE0A6F4" w14:textId="77777777" w:rsidR="00C73DEA" w:rsidRDefault="00C73DEA" w:rsidP="00C73DEA">
      <w:pPr>
        <w:widowControl w:val="0"/>
        <w:rPr>
          <w:i/>
        </w:rPr>
      </w:pPr>
    </w:p>
    <w:p w14:paraId="4CA04E19" w14:textId="77777777" w:rsidR="00C73DEA" w:rsidRPr="00BF4AEE" w:rsidRDefault="00C73DEA" w:rsidP="00C73DEA">
      <w:pPr>
        <w:widowControl w:val="0"/>
        <w:jc w:val="center"/>
        <w:rPr>
          <w:b/>
          <w:bCs/>
          <w:color w:val="FF0000"/>
          <w:sz w:val="22"/>
          <w:szCs w:val="22"/>
        </w:rPr>
      </w:pPr>
    </w:p>
    <w:p w14:paraId="3CE0E5DB" w14:textId="77777777" w:rsidR="00C73DEA" w:rsidRDefault="00C73DEA" w:rsidP="00C73DEA">
      <w:pPr>
        <w:rPr>
          <w:b/>
        </w:rPr>
      </w:pPr>
    </w:p>
    <w:p w14:paraId="1ADED50F" w14:textId="77777777" w:rsidR="00C73DEA" w:rsidRPr="00BA04C6" w:rsidRDefault="00C73DEA" w:rsidP="00C73DEA">
      <w:pPr>
        <w:rPr>
          <w:b/>
        </w:rPr>
      </w:pPr>
    </w:p>
    <w:p w14:paraId="71A05366" w14:textId="77777777" w:rsidR="00C73DEA" w:rsidRPr="00115E62" w:rsidRDefault="00C73DEA" w:rsidP="00C73DEA">
      <w:pPr>
        <w:pBdr>
          <w:bottom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конец формы</w:t>
      </w:r>
    </w:p>
    <w:bookmarkEnd w:id="59"/>
    <w:p w14:paraId="0D022F47" w14:textId="77777777" w:rsidR="00C73DEA" w:rsidRDefault="00C73DEA" w:rsidP="00C73DEA">
      <w:pPr>
        <w:pStyle w:val="31"/>
        <w:spacing w:after="0" w:line="233" w:lineRule="auto"/>
        <w:ind w:left="0"/>
        <w:jc w:val="center"/>
        <w:rPr>
          <w:b/>
          <w:sz w:val="24"/>
          <w:szCs w:val="24"/>
        </w:rPr>
      </w:pPr>
    </w:p>
    <w:p w14:paraId="27DC6C25" w14:textId="77777777" w:rsidR="00C73DEA" w:rsidRPr="00BF6BD4" w:rsidRDefault="00C73DEA" w:rsidP="00C73DEA">
      <w:pPr>
        <w:pStyle w:val="21"/>
        <w:keepNext w:val="0"/>
        <w:pageBreakBefore/>
        <w:widowControl w:val="0"/>
        <w:suppressAutoHyphens/>
        <w:spacing w:before="360" w:after="120"/>
        <w:ind w:left="1134" w:firstLine="0"/>
        <w:jc w:val="right"/>
        <w:rPr>
          <w:sz w:val="28"/>
        </w:rPr>
      </w:pPr>
      <w:bookmarkStart w:id="60" w:name="_Ref55336310"/>
      <w:bookmarkStart w:id="61" w:name="_Toc57314672"/>
      <w:bookmarkStart w:id="62" w:name="_Toc69728986"/>
      <w:bookmarkStart w:id="63" w:name="_Toc532226438"/>
      <w:r w:rsidRPr="00BF6BD4">
        <w:rPr>
          <w:sz w:val="28"/>
        </w:rPr>
        <w:lastRenderedPageBreak/>
        <w:t xml:space="preserve">Письмо о подаче оферты </w:t>
      </w:r>
      <w:r>
        <w:rPr>
          <w:sz w:val="28"/>
        </w:rPr>
        <w:t>Ф</w:t>
      </w:r>
      <w:r w:rsidRPr="00BF6BD4">
        <w:rPr>
          <w:sz w:val="28"/>
        </w:rPr>
        <w:t xml:space="preserve">орма </w:t>
      </w:r>
      <w:bookmarkEnd w:id="60"/>
      <w:bookmarkEnd w:id="61"/>
      <w:bookmarkEnd w:id="62"/>
      <w:bookmarkEnd w:id="63"/>
      <w:r>
        <w:rPr>
          <w:sz w:val="28"/>
        </w:rPr>
        <w:t>3</w:t>
      </w:r>
    </w:p>
    <w:p w14:paraId="4E2D8781" w14:textId="77777777" w:rsidR="00C73DEA" w:rsidRPr="00BA04C6" w:rsidRDefault="00C73DEA" w:rsidP="00C73DEA">
      <w:pPr>
        <w:pStyle w:val="20"/>
        <w:numPr>
          <w:ilvl w:val="0"/>
          <w:numId w:val="0"/>
        </w:numPr>
        <w:ind w:left="1134"/>
      </w:pPr>
      <w:bookmarkStart w:id="64" w:name="_Toc532226439"/>
      <w:r w:rsidRPr="00BA04C6">
        <w:t>Форма письма о подаче оферты</w:t>
      </w:r>
      <w:bookmarkEnd w:id="64"/>
    </w:p>
    <w:p w14:paraId="43B44551" w14:textId="77777777" w:rsidR="00C73DEA" w:rsidRPr="00115E62" w:rsidRDefault="00C73DEA" w:rsidP="00C73DEA">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75D40C04" w14:textId="77777777" w:rsidR="00C73DEA" w:rsidRPr="00D25F7D" w:rsidRDefault="00C73DEA" w:rsidP="00C73DEA">
      <w:pPr>
        <w:ind w:right="5243"/>
      </w:pPr>
    </w:p>
    <w:p w14:paraId="62DDDC41" w14:textId="77777777" w:rsidR="00C73DEA" w:rsidRPr="00FC0CA5" w:rsidRDefault="00C73DEA" w:rsidP="00C73DEA">
      <w:pPr>
        <w:ind w:right="5243"/>
      </w:pPr>
      <w:r w:rsidRPr="00FC0CA5">
        <w:t>«_____» _______________ года</w:t>
      </w:r>
    </w:p>
    <w:p w14:paraId="74578B8B" w14:textId="77777777" w:rsidR="00C73DEA" w:rsidRPr="00B26836" w:rsidRDefault="00C73DEA" w:rsidP="00C73DEA">
      <w:pPr>
        <w:ind w:right="5243"/>
      </w:pPr>
      <w:r w:rsidRPr="00B26836">
        <w:t>№________________________</w:t>
      </w:r>
    </w:p>
    <w:p w14:paraId="5D913CD8" w14:textId="77777777" w:rsidR="00C73DEA" w:rsidRPr="00C55B01" w:rsidRDefault="00C73DEA" w:rsidP="00C73DEA">
      <w:pPr>
        <w:ind w:right="5243"/>
      </w:pPr>
    </w:p>
    <w:p w14:paraId="27D8134C" w14:textId="77777777" w:rsidR="00C73DEA" w:rsidRPr="00B314EA" w:rsidRDefault="00C73DEA" w:rsidP="00C73DEA">
      <w:pPr>
        <w:suppressAutoHyphens/>
        <w:jc w:val="center"/>
        <w:rPr>
          <w:b/>
          <w:caps/>
          <w:spacing w:val="20"/>
          <w:sz w:val="28"/>
        </w:rPr>
      </w:pPr>
      <w:r w:rsidRPr="00B314EA">
        <w:rPr>
          <w:b/>
          <w:caps/>
          <w:spacing w:val="20"/>
          <w:sz w:val="28"/>
        </w:rPr>
        <w:t>Письмо о подаче оферты</w:t>
      </w:r>
    </w:p>
    <w:p w14:paraId="27690282" w14:textId="1B129989" w:rsidR="00C73DEA" w:rsidRPr="004A5023" w:rsidRDefault="00C73DEA" w:rsidP="00C73DEA">
      <w:pPr>
        <w:suppressAutoHyphens/>
        <w:spacing w:line="233" w:lineRule="auto"/>
        <w:jc w:val="both"/>
        <w:rPr>
          <w:lang w:eastAsia="ar-SA"/>
        </w:rPr>
      </w:pPr>
      <w:r w:rsidRPr="00C50A68">
        <w:rPr>
          <w:bCs/>
          <w:iCs/>
          <w:lang w:eastAsia="ar-SA"/>
        </w:rPr>
        <w:t>1.</w:t>
      </w:r>
      <w:r w:rsidRPr="00C50A68">
        <w:rPr>
          <w:b/>
          <w:i/>
          <w:lang w:eastAsia="ar-SA"/>
        </w:rPr>
        <w:t> </w:t>
      </w:r>
      <w:r w:rsidRPr="00C50A68">
        <w:rPr>
          <w:lang w:eastAsia="ar-SA"/>
        </w:rPr>
        <w:t xml:space="preserve">Изучив </w:t>
      </w:r>
      <w:r w:rsidR="003F12B6">
        <w:rPr>
          <w:lang w:eastAsia="ar-SA"/>
        </w:rPr>
        <w:t>Д</w:t>
      </w:r>
      <w:r w:rsidRPr="00C50A68">
        <w:rPr>
          <w:lang w:eastAsia="ar-SA"/>
        </w:rPr>
        <w:t>окументацию</w:t>
      </w:r>
      <w:r w:rsidR="003F12B6">
        <w:rPr>
          <w:lang w:eastAsia="ar-SA"/>
        </w:rPr>
        <w:t xml:space="preserve"> о закупке</w:t>
      </w:r>
      <w:r>
        <w:rPr>
          <w:lang w:eastAsia="ar-SA"/>
        </w:rPr>
        <w:t xml:space="preserve">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0291FC0A" w14:textId="77777777" w:rsidR="00C73DEA" w:rsidRPr="004A5023" w:rsidRDefault="00C73DEA" w:rsidP="00C73DEA">
      <w:pPr>
        <w:suppressAutoHyphens/>
        <w:spacing w:line="233" w:lineRule="auto"/>
        <w:jc w:val="both"/>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357EB1B3" w14:textId="77777777" w:rsidR="00C73DEA" w:rsidRPr="004A5023" w:rsidRDefault="00C73DEA" w:rsidP="00C73DEA">
      <w:pPr>
        <w:suppressAutoHyphens/>
        <w:spacing w:line="233" w:lineRule="auto"/>
        <w:jc w:val="both"/>
        <w:rPr>
          <w:lang w:eastAsia="ar-SA"/>
        </w:rPr>
      </w:pPr>
    </w:p>
    <w:p w14:paraId="5873DDFF" w14:textId="77777777" w:rsidR="00C73DEA" w:rsidRPr="00BA04C6" w:rsidRDefault="00C73DEA" w:rsidP="00C73DEA">
      <w:pPr>
        <w:jc w:val="both"/>
      </w:pPr>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7018526E" w14:textId="77777777" w:rsidR="00C73DEA" w:rsidRPr="00C50A68" w:rsidRDefault="00C73DEA" w:rsidP="00C73DEA">
      <w:pPr>
        <w:suppressAutoHyphens/>
        <w:spacing w:line="233" w:lineRule="auto"/>
        <w:jc w:val="both"/>
        <w:rPr>
          <w:lang w:eastAsia="ar-SA"/>
        </w:rPr>
      </w:pPr>
      <w:r w:rsidRPr="00C50A68">
        <w:rPr>
          <w:lang w:eastAsia="ar-SA"/>
        </w:rPr>
        <w:t>3. Заявка имеет следующие приложения:</w:t>
      </w:r>
    </w:p>
    <w:p w14:paraId="701F3B25" w14:textId="77777777" w:rsidR="00C73DEA" w:rsidRPr="00C50A68" w:rsidRDefault="00C73DEA" w:rsidP="00C73DEA">
      <w:pPr>
        <w:suppressAutoHyphens/>
        <w:spacing w:line="233" w:lineRule="auto"/>
        <w:jc w:val="both"/>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 xml:space="preserve">пункте 16 раздела </w:t>
      </w:r>
      <w:r w:rsidRPr="003F12B6">
        <w:rPr>
          <w:lang w:val="en-US" w:eastAsia="ar-SA"/>
        </w:rPr>
        <w:t>II</w:t>
      </w:r>
      <w:r w:rsidRPr="003F12B6">
        <w:rPr>
          <w:lang w:eastAsia="ar-SA"/>
        </w:rPr>
        <w:t xml:space="preserve"> «Информационной карты Запроса».</w:t>
      </w:r>
    </w:p>
    <w:p w14:paraId="792CFDF0" w14:textId="77777777" w:rsidR="00C73DEA" w:rsidRPr="00C50A68" w:rsidRDefault="00C73DEA" w:rsidP="00C73DEA">
      <w:pPr>
        <w:suppressAutoHyphens/>
        <w:spacing w:line="233" w:lineRule="auto"/>
        <w:jc w:val="both"/>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4E16D7FF" w14:textId="77777777" w:rsidR="00C73DEA" w:rsidRPr="00C50A68" w:rsidRDefault="00C73DEA" w:rsidP="00C73DEA">
      <w:pPr>
        <w:suppressAutoHyphens/>
        <w:spacing w:line="233" w:lineRule="auto"/>
        <w:jc w:val="both"/>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5D693C8F" w14:textId="77777777" w:rsidR="00C73DEA" w:rsidRPr="00C50A68" w:rsidRDefault="00C73DEA" w:rsidP="00C73DEA">
      <w:pPr>
        <w:suppressAutoHyphens/>
        <w:spacing w:line="233" w:lineRule="auto"/>
        <w:jc w:val="both"/>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29451B82" w14:textId="77777777" w:rsidR="00C73DEA" w:rsidRPr="00C50A68" w:rsidRDefault="00C73DEA" w:rsidP="00C73DEA">
      <w:pPr>
        <w:suppressAutoHyphens/>
        <w:spacing w:line="233" w:lineRule="auto"/>
        <w:jc w:val="both"/>
        <w:rPr>
          <w:lang w:eastAsia="ar-SA"/>
        </w:rPr>
      </w:pPr>
      <w:r w:rsidRPr="00C50A68">
        <w:rPr>
          <w:lang w:eastAsia="ar-SA"/>
        </w:rPr>
        <w:t xml:space="preserve">7. Настоящей Заявкой подтверждаем, что против </w:t>
      </w:r>
    </w:p>
    <w:p w14:paraId="5B3D10BC" w14:textId="77777777" w:rsidR="00C73DEA" w:rsidRPr="00C50A68" w:rsidRDefault="00C73DEA" w:rsidP="00C73DEA">
      <w:pPr>
        <w:suppressAutoHyphens/>
        <w:spacing w:line="233" w:lineRule="auto"/>
        <w:jc w:val="center"/>
        <w:rPr>
          <w:i/>
          <w:lang w:eastAsia="ar-SA"/>
        </w:rPr>
      </w:pPr>
      <w:r>
        <w:rPr>
          <w:i/>
          <w:lang w:eastAsia="ar-SA"/>
        </w:rPr>
        <w:t>________________________</w:t>
      </w:r>
      <w:r w:rsidRPr="00C50A68">
        <w:rPr>
          <w:i/>
          <w:lang w:eastAsia="ar-SA"/>
        </w:rPr>
        <w:t>___________________________________________________________</w:t>
      </w:r>
    </w:p>
    <w:p w14:paraId="50B7D337" w14:textId="77777777" w:rsidR="00C73DEA" w:rsidRPr="00C50A68" w:rsidRDefault="00C73DEA" w:rsidP="00C73DEA">
      <w:pPr>
        <w:suppressAutoHyphens/>
        <w:spacing w:line="233" w:lineRule="auto"/>
        <w:jc w:val="center"/>
        <w:rPr>
          <w:i/>
          <w:lang w:eastAsia="ar-SA"/>
        </w:rPr>
      </w:pPr>
      <w:r w:rsidRPr="00C50A68">
        <w:rPr>
          <w:i/>
          <w:lang w:eastAsia="ar-SA"/>
        </w:rPr>
        <w:t xml:space="preserve"> (наименование организации участника </w:t>
      </w:r>
      <w:r>
        <w:rPr>
          <w:i/>
          <w:lang w:eastAsia="ar-SA"/>
        </w:rPr>
        <w:t>Запрос</w:t>
      </w:r>
      <w:r w:rsidRPr="00C50A68">
        <w:rPr>
          <w:i/>
          <w:lang w:eastAsia="ar-SA"/>
        </w:rPr>
        <w:t>а)</w:t>
      </w:r>
    </w:p>
    <w:p w14:paraId="372EB36E" w14:textId="77777777" w:rsidR="00C73DEA" w:rsidRPr="00C50A68" w:rsidRDefault="00C73DEA" w:rsidP="00C73DEA">
      <w:pPr>
        <w:suppressAutoHyphens/>
        <w:spacing w:line="233" w:lineRule="auto"/>
        <w:jc w:val="both"/>
        <w:rPr>
          <w:lang w:eastAsia="ar-SA"/>
        </w:rPr>
      </w:pPr>
      <w:r w:rsidRPr="00C50A68">
        <w:rPr>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15A6639F" w14:textId="2DEDBB05" w:rsidR="00C73DEA" w:rsidRPr="002B0F41" w:rsidRDefault="00C73DEA" w:rsidP="00C73DEA">
      <w:pPr>
        <w:suppressAutoHyphens/>
        <w:spacing w:line="233" w:lineRule="auto"/>
        <w:jc w:val="both"/>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B488A61" w14:textId="6994A230" w:rsidR="00C73DEA" w:rsidRPr="002B0F41" w:rsidRDefault="00C73DEA" w:rsidP="00C73DEA">
      <w:pPr>
        <w:suppressAutoHyphens/>
        <w:spacing w:line="233" w:lineRule="auto"/>
        <w:jc w:val="both"/>
        <w:rPr>
          <w:lang w:eastAsia="ar-SA"/>
        </w:rPr>
      </w:pPr>
      <w:r w:rsidRPr="002B0F41">
        <w:rPr>
          <w:lang w:eastAsia="ar-SA"/>
        </w:rPr>
        <w:t xml:space="preserve">9. Настоящей заявкой подтверждаем, что ознакомлены с функционалом работы Электронной торговой площадки </w:t>
      </w:r>
      <w:hyperlink r:id="rId18" w:history="1">
        <w:r w:rsidR="009120C7" w:rsidRPr="00A965B9">
          <w:rPr>
            <w:rStyle w:val="a7"/>
            <w:lang w:eastAsia="ar-SA"/>
          </w:rPr>
          <w:t>www.msp.roseltorg.ru</w:t>
        </w:r>
      </w:hyperlink>
      <w:r w:rsidRPr="002B0F41">
        <w:rPr>
          <w:lang w:eastAsia="ar-SA"/>
        </w:rPr>
        <w:t>, и соглашаемся на участие в закупочной процедуре на условиях использования данного функционала.</w:t>
      </w:r>
    </w:p>
    <w:p w14:paraId="18F166E2" w14:textId="77777777" w:rsidR="00C73DEA" w:rsidRPr="00FE5476" w:rsidRDefault="00C73DEA" w:rsidP="00C73DEA">
      <w:pPr>
        <w:widowControl w:val="0"/>
        <w:suppressAutoHyphens/>
        <w:spacing w:line="233" w:lineRule="auto"/>
        <w:jc w:val="both"/>
        <w:rPr>
          <w:lang w:eastAsia="ar-SA"/>
        </w:rPr>
      </w:pPr>
      <w:r w:rsidRPr="002B0F41">
        <w:rPr>
          <w:lang w:eastAsia="ar-SA"/>
        </w:rPr>
        <w:t xml:space="preserve">10. В случае если наши предложения будут признаны лучшими, мы берем на себя обязательства </w:t>
      </w:r>
      <w:r w:rsidRPr="002B0F41">
        <w:rPr>
          <w:lang w:eastAsia="ar-SA"/>
        </w:rPr>
        <w:lastRenderedPageBreak/>
        <w:t xml:space="preserve">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в соответствии с требованиями Закупочной документации и условиями наших цен</w:t>
      </w:r>
      <w:r w:rsidRPr="00FE5476">
        <w:rPr>
          <w:lang w:eastAsia="ar-SA"/>
        </w:rPr>
        <w:t>.</w:t>
      </w:r>
    </w:p>
    <w:p w14:paraId="0004B60F" w14:textId="77777777" w:rsidR="00C73DEA" w:rsidRPr="00C50A68" w:rsidRDefault="00C73DEA" w:rsidP="00C73DEA">
      <w:pPr>
        <w:suppressAutoHyphens/>
        <w:spacing w:line="233" w:lineRule="auto"/>
        <w:jc w:val="both"/>
        <w:rPr>
          <w:lang w:eastAsia="ar-SA"/>
        </w:rPr>
      </w:pPr>
      <w:r w:rsidRPr="00FE5476">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4FC91BA4" w14:textId="77777777" w:rsidR="00C73DEA" w:rsidRPr="00C50A68" w:rsidRDefault="00C73DEA" w:rsidP="00C73DEA">
      <w:pPr>
        <w:suppressAutoHyphens/>
        <w:spacing w:line="233" w:lineRule="auto"/>
        <w:rPr>
          <w:lang w:eastAsia="ar-SA"/>
        </w:rPr>
      </w:pPr>
      <w:r w:rsidRPr="00C50A68">
        <w:rPr>
          <w:lang w:eastAsia="ar-SA"/>
        </w:rPr>
        <w:t>12. Мы подтверждаем, что мы извещены о включении сведений о</w:t>
      </w:r>
    </w:p>
    <w:p w14:paraId="71363346" w14:textId="77777777" w:rsidR="00C73DEA" w:rsidRPr="00C50A68" w:rsidRDefault="00C73DEA" w:rsidP="00C73DEA">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475A042F" w14:textId="77777777" w:rsidR="00C73DEA" w:rsidRPr="00C50A68" w:rsidRDefault="00C73DEA" w:rsidP="00C73DEA">
      <w:pPr>
        <w:suppressAutoHyphens/>
        <w:spacing w:line="233" w:lineRule="auto"/>
        <w:jc w:val="both"/>
        <w:rPr>
          <w:lang w:eastAsia="ar-SA"/>
        </w:rPr>
      </w:pPr>
      <w:r w:rsidRPr="00C50A68">
        <w:rPr>
          <w:lang w:eastAsia="ar-SA"/>
        </w:rPr>
        <w:t>недобросовестных Поставщиков в случае уклонения нами от заключения Договора.</w:t>
      </w:r>
    </w:p>
    <w:p w14:paraId="635F4D5F" w14:textId="77777777" w:rsidR="00C73DEA" w:rsidRPr="00C50A68" w:rsidRDefault="00C73DEA" w:rsidP="00C73DEA">
      <w:pPr>
        <w:suppressAutoHyphens/>
        <w:spacing w:line="233" w:lineRule="auto"/>
        <w:jc w:val="both"/>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5A282E98" w14:textId="77777777" w:rsidR="00C73DEA" w:rsidRPr="00C50A68" w:rsidRDefault="00C73DEA" w:rsidP="00C73DEA">
      <w:pPr>
        <w:suppressAutoHyphens/>
        <w:spacing w:line="233" w:lineRule="auto"/>
        <w:rPr>
          <w:b/>
          <w:u w:val="single"/>
          <w:lang w:eastAsia="ar-SA"/>
        </w:rPr>
      </w:pPr>
      <w:r w:rsidRPr="00C50A68">
        <w:rPr>
          <w:u w:val="single"/>
          <w:lang w:eastAsia="ar-SA"/>
        </w:rPr>
        <w:t>_____________________________________________________________________________</w:t>
      </w:r>
    </w:p>
    <w:p w14:paraId="52906B70" w14:textId="77777777" w:rsidR="00C73DEA" w:rsidRPr="00C50A68" w:rsidRDefault="00C73DEA" w:rsidP="00C73DEA">
      <w:pPr>
        <w:suppressAutoHyphens/>
        <w:spacing w:line="233" w:lineRule="auto"/>
        <w:jc w:val="center"/>
        <w:rPr>
          <w:b/>
          <w:i/>
          <w:lang w:eastAsia="ar-SA"/>
        </w:rPr>
      </w:pPr>
      <w:r w:rsidRPr="00C50A68">
        <w:rPr>
          <w:b/>
          <w:i/>
          <w:lang w:eastAsia="ar-SA"/>
        </w:rPr>
        <w:t>(Ф.И.О., телефон работника организации – Участника)</w:t>
      </w:r>
    </w:p>
    <w:p w14:paraId="097688F3" w14:textId="77777777" w:rsidR="00C73DEA" w:rsidRPr="00C50A68" w:rsidRDefault="00C73DEA" w:rsidP="00C73DEA">
      <w:pPr>
        <w:suppressAutoHyphens/>
        <w:spacing w:line="233" w:lineRule="auto"/>
        <w:jc w:val="both"/>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23707CEA" w14:textId="77777777" w:rsidR="00C73DEA" w:rsidRPr="00C50A68" w:rsidRDefault="00C73DEA" w:rsidP="00C73DEA">
      <w:pPr>
        <w:suppressAutoHyphens/>
        <w:spacing w:line="233" w:lineRule="auto"/>
        <w:jc w:val="both"/>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2D74DE0C" w14:textId="77777777" w:rsidR="00C73DEA" w:rsidRPr="00C50A68" w:rsidRDefault="00C73DEA" w:rsidP="00C73DEA">
      <w:pPr>
        <w:suppressAutoHyphens/>
        <w:spacing w:line="233" w:lineRule="auto"/>
        <w:jc w:val="both"/>
        <w:rPr>
          <w:lang w:eastAsia="ar-SA"/>
        </w:rPr>
      </w:pPr>
      <w:r w:rsidRPr="00C50A68">
        <w:rPr>
          <w:lang w:eastAsia="ar-SA"/>
        </w:rPr>
        <w:t>15. Наши юридический и фактический адреса: _______________________________</w:t>
      </w:r>
    </w:p>
    <w:p w14:paraId="77773F4F" w14:textId="77777777" w:rsidR="00C73DEA" w:rsidRPr="00C50A68" w:rsidRDefault="00C73DEA" w:rsidP="00C73DEA">
      <w:pPr>
        <w:suppressAutoHyphens/>
        <w:spacing w:line="233" w:lineRule="auto"/>
        <w:jc w:val="both"/>
        <w:rPr>
          <w:lang w:eastAsia="ar-SA"/>
        </w:rPr>
      </w:pPr>
      <w:r w:rsidRPr="00C50A68">
        <w:rPr>
          <w:lang w:eastAsia="ar-SA"/>
        </w:rPr>
        <w:t>16. Корреспонденцию в наш адрес просим направлять по адресу: __________________________________________</w:t>
      </w:r>
    </w:p>
    <w:p w14:paraId="34C4A872" w14:textId="77777777" w:rsidR="00C73DEA" w:rsidRPr="00C50A68" w:rsidRDefault="00C73DEA" w:rsidP="00C73DEA">
      <w:pPr>
        <w:suppressAutoHyphens/>
        <w:spacing w:line="233" w:lineRule="auto"/>
        <w:jc w:val="both"/>
        <w:rPr>
          <w:lang w:eastAsia="ar-SA"/>
        </w:rPr>
      </w:pPr>
      <w:r w:rsidRPr="00C50A68">
        <w:rPr>
          <w:lang w:eastAsia="ar-SA"/>
        </w:rPr>
        <w:t>17. К настоящей Заявке прилаг</w:t>
      </w:r>
      <w:r>
        <w:rPr>
          <w:lang w:eastAsia="ar-SA"/>
        </w:rPr>
        <w:t>аются документы согласно описи.</w:t>
      </w:r>
    </w:p>
    <w:p w14:paraId="777EE2DF" w14:textId="77777777" w:rsidR="00C73DEA" w:rsidRPr="00C50A68" w:rsidRDefault="00C73DEA" w:rsidP="00C73DEA">
      <w:pPr>
        <w:suppressAutoHyphens/>
        <w:spacing w:line="233" w:lineRule="auto"/>
        <w:ind w:firstLine="540"/>
        <w:jc w:val="both"/>
        <w:rPr>
          <w:lang w:eastAsia="ar-SA"/>
        </w:rPr>
      </w:pPr>
    </w:p>
    <w:p w14:paraId="59D26D76" w14:textId="77777777" w:rsidR="00C73DEA" w:rsidRPr="00C50A68" w:rsidRDefault="00C73DEA" w:rsidP="00C73DEA">
      <w:pPr>
        <w:suppressAutoHyphens/>
        <w:spacing w:line="233" w:lineRule="auto"/>
        <w:jc w:val="both"/>
        <w:rPr>
          <w:lang w:eastAsia="ar-SA"/>
        </w:rPr>
      </w:pPr>
      <w:r w:rsidRPr="00C50A68">
        <w:rPr>
          <w:b/>
          <w:lang w:eastAsia="ar-SA"/>
        </w:rPr>
        <w:t>Генеральный директор</w:t>
      </w:r>
      <w:r w:rsidRPr="00C50A68">
        <w:rPr>
          <w:lang w:eastAsia="ar-SA"/>
        </w:rPr>
        <w:t xml:space="preserve">__________________________ </w:t>
      </w:r>
    </w:p>
    <w:p w14:paraId="78BE29CC" w14:textId="77777777" w:rsidR="00C73DEA" w:rsidRPr="00C50A68" w:rsidRDefault="00C73DEA" w:rsidP="00C73DEA">
      <w:pPr>
        <w:suppressAutoHyphens/>
        <w:spacing w:line="233" w:lineRule="auto"/>
        <w:jc w:val="center"/>
        <w:rPr>
          <w:i/>
          <w:vertAlign w:val="superscript"/>
          <w:lang w:eastAsia="ar-SA"/>
        </w:rPr>
      </w:pPr>
      <w:r w:rsidRPr="00C50A68">
        <w:rPr>
          <w:i/>
          <w:vertAlign w:val="superscript"/>
          <w:lang w:eastAsia="ar-SA"/>
        </w:rPr>
        <w:t>(подпись)</w:t>
      </w:r>
    </w:p>
    <w:p w14:paraId="32566076" w14:textId="77777777" w:rsidR="00C73DEA" w:rsidRPr="00C50A68" w:rsidRDefault="00C73DEA" w:rsidP="00C73DEA">
      <w:pPr>
        <w:suppressAutoHyphens/>
        <w:spacing w:line="233" w:lineRule="auto"/>
        <w:jc w:val="both"/>
        <w:rPr>
          <w:lang w:eastAsia="ar-SA"/>
        </w:rPr>
      </w:pPr>
      <w:r w:rsidRPr="00C50A68">
        <w:rPr>
          <w:b/>
          <w:lang w:eastAsia="ar-SA"/>
        </w:rPr>
        <w:t>Главный бухгалтер</w:t>
      </w:r>
      <w:r w:rsidRPr="00C50A68">
        <w:rPr>
          <w:lang w:eastAsia="ar-SA"/>
        </w:rPr>
        <w:t xml:space="preserve">       ___________________________</w:t>
      </w:r>
    </w:p>
    <w:p w14:paraId="36BF5154" w14:textId="77777777" w:rsidR="00C73DEA" w:rsidRPr="00C50A68" w:rsidRDefault="00C73DEA" w:rsidP="00C73DEA">
      <w:pPr>
        <w:suppressAutoHyphens/>
        <w:spacing w:line="233" w:lineRule="auto"/>
        <w:jc w:val="both"/>
        <w:rPr>
          <w:i/>
          <w:vertAlign w:val="superscript"/>
          <w:lang w:eastAsia="ar-SA"/>
        </w:rPr>
      </w:pPr>
      <w:r w:rsidRPr="00C50A68">
        <w:rPr>
          <w:vertAlign w:val="superscript"/>
          <w:lang w:eastAsia="ar-SA"/>
        </w:rPr>
        <w:t xml:space="preserve"> </w:t>
      </w:r>
      <w:r w:rsidRPr="00C50A68">
        <w:rPr>
          <w:i/>
          <w:vertAlign w:val="superscript"/>
          <w:lang w:eastAsia="ar-SA"/>
        </w:rPr>
        <w:tab/>
        <w:t xml:space="preserve">    </w:t>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t xml:space="preserve">                 (подпись)</w:t>
      </w:r>
    </w:p>
    <w:p w14:paraId="649FE1C6" w14:textId="77777777" w:rsidR="00C73DEA" w:rsidRDefault="00C73DEA" w:rsidP="00C73DEA">
      <w:pPr>
        <w:suppressAutoHyphens/>
        <w:spacing w:line="233" w:lineRule="auto"/>
        <w:rPr>
          <w:i/>
          <w:lang w:eastAsia="ar-SA"/>
        </w:rPr>
      </w:pPr>
      <w:r w:rsidRPr="00C50A68">
        <w:rPr>
          <w:i/>
          <w:lang w:eastAsia="ar-SA"/>
        </w:rPr>
        <w:t>М.П.</w:t>
      </w:r>
    </w:p>
    <w:p w14:paraId="64A55619" w14:textId="77777777" w:rsidR="00C73DEA" w:rsidRPr="00467626" w:rsidRDefault="00C73DEA" w:rsidP="00C73DEA">
      <w:pPr>
        <w:pStyle w:val="21"/>
        <w:keepNext w:val="0"/>
        <w:pageBreakBefore/>
        <w:widowControl w:val="0"/>
        <w:suppressAutoHyphens/>
        <w:spacing w:before="360" w:after="120"/>
        <w:ind w:firstLine="0"/>
        <w:jc w:val="right"/>
        <w:rPr>
          <w:sz w:val="28"/>
        </w:rPr>
      </w:pPr>
      <w:bookmarkStart w:id="65" w:name="_Ref55335823"/>
      <w:bookmarkStart w:id="66" w:name="_Ref55336359"/>
      <w:bookmarkStart w:id="67" w:name="_Toc57314675"/>
      <w:bookmarkStart w:id="68" w:name="_Toc69728989"/>
      <w:bookmarkStart w:id="69" w:name="_Toc532226453"/>
      <w:r w:rsidRPr="00467626">
        <w:rPr>
          <w:sz w:val="28"/>
        </w:rPr>
        <w:lastRenderedPageBreak/>
        <w:t xml:space="preserve">Анкета Участника </w:t>
      </w:r>
      <w:bookmarkEnd w:id="65"/>
      <w:bookmarkEnd w:id="66"/>
      <w:bookmarkEnd w:id="67"/>
      <w:bookmarkEnd w:id="68"/>
      <w:bookmarkEnd w:id="69"/>
      <w:r>
        <w:rPr>
          <w:sz w:val="28"/>
        </w:rPr>
        <w:t>Форма 4</w:t>
      </w:r>
    </w:p>
    <w:p w14:paraId="35E4EFE0" w14:textId="77777777" w:rsidR="00C73DEA" w:rsidRPr="00FC0CA5" w:rsidRDefault="00C73DEA" w:rsidP="00C73DEA">
      <w:pPr>
        <w:pStyle w:val="20"/>
        <w:keepNext w:val="0"/>
        <w:widowControl w:val="0"/>
        <w:numPr>
          <w:ilvl w:val="0"/>
          <w:numId w:val="0"/>
        </w:numPr>
        <w:ind w:left="1134"/>
      </w:pPr>
      <w:bookmarkStart w:id="70" w:name="_Toc532226454"/>
      <w:r w:rsidRPr="00FC0CA5">
        <w:t>Форма Анкеты Участника</w:t>
      </w:r>
      <w:bookmarkEnd w:id="70"/>
      <w:r w:rsidRPr="00FC0CA5">
        <w:t xml:space="preserve"> </w:t>
      </w:r>
    </w:p>
    <w:p w14:paraId="2AD32258" w14:textId="77777777" w:rsidR="00C73DEA" w:rsidRPr="00115E62" w:rsidRDefault="00C73DEA" w:rsidP="00C73DEA">
      <w:pPr>
        <w:widowControl w:val="0"/>
        <w:pBdr>
          <w:top w:val="single" w:sz="4" w:space="1" w:color="auto"/>
        </w:pBdr>
        <w:shd w:val="clear" w:color="auto" w:fill="D9D9D9" w:themeFill="background1" w:themeFillShade="D9"/>
        <w:tabs>
          <w:tab w:val="center" w:pos="4905"/>
        </w:tabs>
        <w:spacing w:after="120"/>
        <w:rPr>
          <w:rFonts w:eastAsiaTheme="minorHAnsi"/>
          <w:lang w:eastAsia="en-US"/>
        </w:rPr>
      </w:pPr>
      <w:r>
        <w:rPr>
          <w:rFonts w:eastAsiaTheme="minorHAnsi"/>
          <w:lang w:eastAsia="en-US"/>
        </w:rPr>
        <w:tab/>
      </w:r>
      <w:r w:rsidRPr="00115E62">
        <w:rPr>
          <w:rFonts w:eastAsiaTheme="minorHAnsi"/>
          <w:lang w:eastAsia="en-US"/>
        </w:rPr>
        <w:t>начало формы</w:t>
      </w:r>
    </w:p>
    <w:p w14:paraId="00D945C4" w14:textId="6E938FA0" w:rsidR="00C73DEA" w:rsidRPr="008A15C2" w:rsidRDefault="00C73DEA" w:rsidP="00C73DEA">
      <w:r w:rsidRPr="00BA04C6">
        <w:t xml:space="preserve">Приложение </w:t>
      </w:r>
      <w:r w:rsidRPr="008A15C2">
        <w:fldChar w:fldCharType="begin"/>
      </w:r>
      <w:r w:rsidRPr="00BA04C6">
        <w:instrText xml:space="preserve"> SEQ Приложение \* ARABIC </w:instrText>
      </w:r>
      <w:r w:rsidRPr="008A15C2">
        <w:fldChar w:fldCharType="separate"/>
      </w:r>
      <w:r w:rsidR="00604CF5">
        <w:rPr>
          <w:noProof/>
        </w:rPr>
        <w:t>1</w:t>
      </w:r>
      <w:r w:rsidRPr="008A15C2">
        <w:rPr>
          <w:noProof/>
        </w:rPr>
        <w:fldChar w:fldCharType="end"/>
      </w:r>
      <w:r w:rsidRPr="008A15C2">
        <w:t xml:space="preserve"> к письму о подаче оферты</w:t>
      </w:r>
      <w:r w:rsidRPr="008A15C2">
        <w:br/>
        <w:t>от «____» _____________ г. №__________</w:t>
      </w:r>
    </w:p>
    <w:p w14:paraId="2A5621BB" w14:textId="77777777" w:rsidR="00C73DEA" w:rsidRPr="00FC0CA5" w:rsidRDefault="00C73DEA" w:rsidP="00C73DEA"/>
    <w:p w14:paraId="4558DF3F" w14:textId="77777777" w:rsidR="00C73DEA" w:rsidRPr="00167368" w:rsidRDefault="00C73DEA" w:rsidP="00C73DEA">
      <w:pPr>
        <w:widowControl w:val="0"/>
        <w:tabs>
          <w:tab w:val="center" w:pos="4905"/>
        </w:tabs>
        <w:suppressAutoHyphens/>
        <w:outlineLvl w:val="1"/>
        <w:rPr>
          <w:b/>
          <w:bCs/>
          <w:sz w:val="22"/>
          <w:szCs w:val="22"/>
        </w:rPr>
      </w:pPr>
      <w:bookmarkStart w:id="71" w:name="_Toc168912743"/>
      <w:bookmarkStart w:id="72" w:name="_Toc307575823"/>
      <w:r>
        <w:rPr>
          <w:b/>
          <w:bCs/>
          <w:sz w:val="22"/>
          <w:szCs w:val="22"/>
        </w:rPr>
        <w:tab/>
      </w:r>
      <w:r w:rsidRPr="00167368">
        <w:rPr>
          <w:b/>
          <w:bCs/>
          <w:sz w:val="22"/>
          <w:szCs w:val="22"/>
        </w:rPr>
        <w:t>Анкета Участника</w:t>
      </w:r>
      <w:bookmarkEnd w:id="71"/>
      <w:bookmarkEnd w:id="72"/>
    </w:p>
    <w:p w14:paraId="7D7950D5" w14:textId="77777777" w:rsidR="00C73DEA" w:rsidRPr="00167368" w:rsidRDefault="00C73DEA" w:rsidP="00C73DEA">
      <w:pPr>
        <w:widowControl w:val="0"/>
        <w:autoSpaceDE w:val="0"/>
        <w:autoSpaceDN w:val="0"/>
        <w:adjustRightInd w:val="0"/>
        <w:jc w:val="both"/>
        <w:rPr>
          <w:b/>
          <w:bCs/>
          <w:sz w:val="22"/>
          <w:szCs w:val="22"/>
        </w:rPr>
      </w:pPr>
      <w:r w:rsidRPr="00167368">
        <w:rPr>
          <w:b/>
          <w:bCs/>
          <w:sz w:val="22"/>
          <w:szCs w:val="22"/>
        </w:rPr>
        <w:t xml:space="preserve">Участник </w:t>
      </w:r>
      <w:r w:rsidRPr="00167368">
        <w:rPr>
          <w:b/>
          <w:sz w:val="22"/>
          <w:szCs w:val="22"/>
        </w:rPr>
        <w:t>_________________________________</w:t>
      </w:r>
      <w:r w:rsidRPr="00167368">
        <w:rPr>
          <w:b/>
          <w:bCs/>
          <w:sz w:val="22"/>
          <w:szCs w:val="22"/>
        </w:rPr>
        <w:t xml:space="preserve">______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2"/>
        <w:gridCol w:w="6441"/>
        <w:gridCol w:w="2838"/>
      </w:tblGrid>
      <w:tr w:rsidR="00C73DEA" w:rsidRPr="00167368" w14:paraId="14287F40"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21EF4EA" w14:textId="77777777" w:rsidR="00C73DEA" w:rsidRPr="00167368" w:rsidRDefault="00C73DEA" w:rsidP="00C73DEA">
            <w:pPr>
              <w:widowControl w:val="0"/>
              <w:autoSpaceDE w:val="0"/>
              <w:autoSpaceDN w:val="0"/>
              <w:adjustRightInd w:val="0"/>
              <w:jc w:val="center"/>
              <w:rPr>
                <w:b/>
                <w:sz w:val="22"/>
                <w:szCs w:val="22"/>
              </w:rPr>
            </w:pPr>
            <w:r w:rsidRPr="00167368">
              <w:rPr>
                <w:b/>
                <w:sz w:val="22"/>
                <w:szCs w:val="22"/>
              </w:rPr>
              <w:lastRenderedPageBreak/>
              <w:t>№ п/п</w:t>
            </w:r>
          </w:p>
        </w:tc>
        <w:tc>
          <w:tcPr>
            <w:tcW w:w="3275" w:type="pct"/>
            <w:tcBorders>
              <w:top w:val="single" w:sz="4" w:space="0" w:color="auto"/>
              <w:left w:val="single" w:sz="4" w:space="0" w:color="auto"/>
              <w:bottom w:val="single" w:sz="4" w:space="0" w:color="auto"/>
              <w:right w:val="single" w:sz="4" w:space="0" w:color="auto"/>
            </w:tcBorders>
            <w:shd w:val="clear" w:color="auto" w:fill="F3F3F3"/>
            <w:vAlign w:val="center"/>
          </w:tcPr>
          <w:p w14:paraId="68A68075" w14:textId="77777777" w:rsidR="00C73DEA" w:rsidRPr="00167368" w:rsidRDefault="00C73DEA" w:rsidP="00C73DEA">
            <w:pPr>
              <w:keepNext/>
              <w:ind w:left="57" w:right="57"/>
              <w:jc w:val="center"/>
              <w:rPr>
                <w:b/>
                <w:sz w:val="22"/>
                <w:szCs w:val="22"/>
              </w:rPr>
            </w:pPr>
            <w:r w:rsidRPr="00167368">
              <w:rPr>
                <w:b/>
                <w:sz w:val="22"/>
                <w:szCs w:val="22"/>
              </w:rPr>
              <w:t>Наименование</w:t>
            </w:r>
          </w:p>
        </w:tc>
        <w:tc>
          <w:tcPr>
            <w:tcW w:w="1443" w:type="pct"/>
            <w:tcBorders>
              <w:top w:val="single" w:sz="4" w:space="0" w:color="auto"/>
              <w:left w:val="single" w:sz="4" w:space="0" w:color="auto"/>
              <w:bottom w:val="single" w:sz="4" w:space="0" w:color="auto"/>
              <w:right w:val="single" w:sz="4" w:space="0" w:color="auto"/>
            </w:tcBorders>
            <w:shd w:val="clear" w:color="auto" w:fill="F3F3F3"/>
            <w:vAlign w:val="center"/>
          </w:tcPr>
          <w:p w14:paraId="569B0555" w14:textId="77777777" w:rsidR="00C73DEA" w:rsidRPr="00167368" w:rsidRDefault="00C73DEA" w:rsidP="00C73DEA">
            <w:pPr>
              <w:keepNext/>
              <w:ind w:left="57" w:right="57"/>
              <w:jc w:val="center"/>
              <w:rPr>
                <w:b/>
                <w:sz w:val="22"/>
                <w:szCs w:val="22"/>
              </w:rPr>
            </w:pPr>
            <w:r w:rsidRPr="00167368">
              <w:rPr>
                <w:b/>
                <w:sz w:val="22"/>
                <w:szCs w:val="22"/>
              </w:rPr>
              <w:t>Сведения об Участнике</w:t>
            </w:r>
          </w:p>
        </w:tc>
      </w:tr>
      <w:tr w:rsidR="00C73DEA" w:rsidRPr="00167368" w14:paraId="0B570DA8"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vAlign w:val="center"/>
          </w:tcPr>
          <w:p w14:paraId="70A666E8" w14:textId="77777777" w:rsidR="00C73DEA" w:rsidRPr="00167368" w:rsidRDefault="00C73DEA" w:rsidP="00C73DEA">
            <w:pPr>
              <w:widowControl w:val="0"/>
              <w:autoSpaceDE w:val="0"/>
              <w:autoSpaceDN w:val="0"/>
              <w:adjustRightInd w:val="0"/>
              <w:jc w:val="center"/>
              <w:rPr>
                <w:sz w:val="22"/>
                <w:szCs w:val="22"/>
              </w:rPr>
            </w:pPr>
            <w:r w:rsidRPr="00167368">
              <w:rPr>
                <w:sz w:val="22"/>
                <w:szCs w:val="22"/>
                <w:lang w:val="en-US"/>
              </w:rPr>
              <w:t>1</w:t>
            </w:r>
            <w:r w:rsidRPr="00167368">
              <w:rPr>
                <w:sz w:val="22"/>
                <w:szCs w:val="22"/>
              </w:rPr>
              <w:t>.</w:t>
            </w:r>
          </w:p>
        </w:tc>
        <w:tc>
          <w:tcPr>
            <w:tcW w:w="3275" w:type="pct"/>
            <w:tcBorders>
              <w:top w:val="single" w:sz="4" w:space="0" w:color="auto"/>
              <w:left w:val="single" w:sz="4" w:space="0" w:color="auto"/>
              <w:bottom w:val="single" w:sz="4" w:space="0" w:color="auto"/>
              <w:right w:val="single" w:sz="4" w:space="0" w:color="auto"/>
            </w:tcBorders>
            <w:vAlign w:val="center"/>
          </w:tcPr>
          <w:p w14:paraId="3AC6B603" w14:textId="77777777" w:rsidR="00C73DEA" w:rsidRPr="00167368" w:rsidRDefault="00C73DEA" w:rsidP="00C73DEA">
            <w:pPr>
              <w:jc w:val="both"/>
              <w:rPr>
                <w:sz w:val="22"/>
                <w:szCs w:val="22"/>
              </w:rPr>
            </w:pPr>
            <w:r w:rsidRPr="00167368">
              <w:rPr>
                <w:sz w:val="22"/>
                <w:szCs w:val="22"/>
              </w:rPr>
              <w:t>Организационно-правовая форма и фирменное наименование Участника</w:t>
            </w:r>
          </w:p>
        </w:tc>
        <w:tc>
          <w:tcPr>
            <w:tcW w:w="1443" w:type="pct"/>
            <w:tcBorders>
              <w:top w:val="single" w:sz="4" w:space="0" w:color="auto"/>
              <w:left w:val="single" w:sz="4" w:space="0" w:color="auto"/>
              <w:bottom w:val="single" w:sz="4" w:space="0" w:color="auto"/>
              <w:right w:val="single" w:sz="4" w:space="0" w:color="auto"/>
            </w:tcBorders>
            <w:vAlign w:val="center"/>
          </w:tcPr>
          <w:p w14:paraId="744161EF" w14:textId="77777777" w:rsidR="00C73DEA" w:rsidRPr="00167368" w:rsidRDefault="00C73DEA" w:rsidP="00C73DEA">
            <w:pPr>
              <w:widowControl w:val="0"/>
              <w:tabs>
                <w:tab w:val="center" w:pos="4677"/>
                <w:tab w:val="right" w:pos="9355"/>
              </w:tabs>
              <w:autoSpaceDE w:val="0"/>
              <w:autoSpaceDN w:val="0"/>
              <w:adjustRightInd w:val="0"/>
              <w:jc w:val="center"/>
              <w:rPr>
                <w:sz w:val="22"/>
                <w:szCs w:val="22"/>
              </w:rPr>
            </w:pPr>
          </w:p>
        </w:tc>
      </w:tr>
      <w:tr w:rsidR="00C73DEA" w:rsidRPr="00167368" w14:paraId="3E485590"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vAlign w:val="center"/>
          </w:tcPr>
          <w:p w14:paraId="25B39503" w14:textId="77777777" w:rsidR="00C73DEA" w:rsidRPr="00167368" w:rsidRDefault="00C73DEA" w:rsidP="00C73DEA">
            <w:pPr>
              <w:widowControl w:val="0"/>
              <w:autoSpaceDE w:val="0"/>
              <w:autoSpaceDN w:val="0"/>
              <w:adjustRightInd w:val="0"/>
              <w:jc w:val="center"/>
              <w:rPr>
                <w:sz w:val="22"/>
                <w:szCs w:val="22"/>
              </w:rPr>
            </w:pPr>
            <w:r w:rsidRPr="00167368">
              <w:rPr>
                <w:sz w:val="22"/>
                <w:szCs w:val="22"/>
              </w:rPr>
              <w:t>2.</w:t>
            </w:r>
          </w:p>
        </w:tc>
        <w:tc>
          <w:tcPr>
            <w:tcW w:w="3275" w:type="pct"/>
            <w:tcBorders>
              <w:top w:val="single" w:sz="4" w:space="0" w:color="auto"/>
              <w:left w:val="single" w:sz="4" w:space="0" w:color="auto"/>
              <w:bottom w:val="single" w:sz="4" w:space="0" w:color="auto"/>
              <w:right w:val="single" w:sz="4" w:space="0" w:color="auto"/>
            </w:tcBorders>
            <w:vAlign w:val="center"/>
          </w:tcPr>
          <w:p w14:paraId="756869A8" w14:textId="77777777" w:rsidR="00C73DEA" w:rsidRPr="00167368" w:rsidRDefault="00C73DEA" w:rsidP="00C73DEA">
            <w:pPr>
              <w:suppressAutoHyphens/>
              <w:snapToGrid w:val="0"/>
              <w:jc w:val="both"/>
              <w:rPr>
                <w:sz w:val="22"/>
                <w:szCs w:val="22"/>
                <w:lang w:eastAsia="ar-SA"/>
              </w:rPr>
            </w:pPr>
            <w:r w:rsidRPr="00167368">
              <w:rPr>
                <w:sz w:val="22"/>
                <w:szCs w:val="22"/>
                <w:lang w:eastAsia="ar-SA"/>
              </w:rPr>
              <w:t>Свидетельство о государственной регистрации юридического лица / свидетельство о государственной регистрации физического лица в качестве индивидуального предпринимателя (для индивидуальных предпринимателей) (дата, номер, кем выдано).</w:t>
            </w:r>
          </w:p>
          <w:p w14:paraId="41AA3C81" w14:textId="77777777" w:rsidR="00C73DEA" w:rsidRPr="00167368" w:rsidRDefault="00C73DEA" w:rsidP="00C73DEA">
            <w:pPr>
              <w:jc w:val="both"/>
              <w:rPr>
                <w:sz w:val="22"/>
                <w:szCs w:val="22"/>
              </w:rPr>
            </w:pPr>
            <w:r w:rsidRPr="00167368">
              <w:rPr>
                <w:sz w:val="22"/>
                <w:szCs w:val="22"/>
              </w:rPr>
              <w:t xml:space="preserve">Для организаций, зарегистрированных ранее 2002 года: свидетельство </w:t>
            </w:r>
            <w:r w:rsidRPr="00167368">
              <w:rPr>
                <w:sz w:val="22"/>
                <w:szCs w:val="22"/>
                <w:lang w:eastAsia="ar-SA"/>
              </w:rPr>
              <w:t>о государственной регистрации юридического лица</w:t>
            </w:r>
            <w:r w:rsidRPr="00167368">
              <w:rPr>
                <w:sz w:val="22"/>
                <w:szCs w:val="22"/>
              </w:rPr>
              <w:t>, свидетельство о внесении записи в Единый государственный реестр юридических лиц (дата и номер, кем выдано).</w:t>
            </w:r>
          </w:p>
        </w:tc>
        <w:tc>
          <w:tcPr>
            <w:tcW w:w="1443" w:type="pct"/>
            <w:tcBorders>
              <w:top w:val="single" w:sz="4" w:space="0" w:color="auto"/>
              <w:left w:val="single" w:sz="4" w:space="0" w:color="auto"/>
              <w:bottom w:val="single" w:sz="4" w:space="0" w:color="auto"/>
              <w:right w:val="single" w:sz="4" w:space="0" w:color="auto"/>
            </w:tcBorders>
            <w:vAlign w:val="center"/>
          </w:tcPr>
          <w:p w14:paraId="3ADFFF0C" w14:textId="77777777" w:rsidR="00C73DEA" w:rsidRPr="00167368" w:rsidRDefault="00C73DEA" w:rsidP="00C73DEA">
            <w:pPr>
              <w:widowControl w:val="0"/>
              <w:tabs>
                <w:tab w:val="center" w:pos="4677"/>
                <w:tab w:val="right" w:pos="9355"/>
              </w:tabs>
              <w:autoSpaceDE w:val="0"/>
              <w:autoSpaceDN w:val="0"/>
              <w:adjustRightInd w:val="0"/>
              <w:jc w:val="center"/>
              <w:rPr>
                <w:sz w:val="22"/>
                <w:szCs w:val="22"/>
              </w:rPr>
            </w:pPr>
          </w:p>
        </w:tc>
      </w:tr>
      <w:tr w:rsidR="00C73DEA" w:rsidRPr="00167368" w14:paraId="5C5C25F5"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vAlign w:val="center"/>
          </w:tcPr>
          <w:p w14:paraId="780745DB" w14:textId="77777777" w:rsidR="00C73DEA" w:rsidRPr="00167368" w:rsidRDefault="00C73DEA" w:rsidP="00C73DEA">
            <w:pPr>
              <w:widowControl w:val="0"/>
              <w:autoSpaceDE w:val="0"/>
              <w:autoSpaceDN w:val="0"/>
              <w:adjustRightInd w:val="0"/>
              <w:jc w:val="center"/>
              <w:rPr>
                <w:sz w:val="22"/>
                <w:szCs w:val="22"/>
              </w:rPr>
            </w:pPr>
            <w:r w:rsidRPr="00167368">
              <w:rPr>
                <w:sz w:val="22"/>
                <w:szCs w:val="22"/>
              </w:rPr>
              <w:t>3</w:t>
            </w:r>
          </w:p>
        </w:tc>
        <w:tc>
          <w:tcPr>
            <w:tcW w:w="3275" w:type="pct"/>
            <w:tcBorders>
              <w:top w:val="single" w:sz="4" w:space="0" w:color="auto"/>
              <w:left w:val="single" w:sz="4" w:space="0" w:color="auto"/>
              <w:bottom w:val="single" w:sz="4" w:space="0" w:color="auto"/>
              <w:right w:val="single" w:sz="4" w:space="0" w:color="auto"/>
            </w:tcBorders>
            <w:vAlign w:val="center"/>
          </w:tcPr>
          <w:p w14:paraId="4A0FECE0" w14:textId="77777777" w:rsidR="00C73DEA" w:rsidRPr="00167368" w:rsidRDefault="00C73DEA" w:rsidP="00C73DEA">
            <w:pPr>
              <w:jc w:val="both"/>
              <w:rPr>
                <w:sz w:val="22"/>
                <w:szCs w:val="22"/>
              </w:rPr>
            </w:pPr>
            <w:r w:rsidRPr="00167368">
              <w:rPr>
                <w:sz w:val="22"/>
                <w:szCs w:val="22"/>
              </w:rPr>
              <w:t>ИНН Участника</w:t>
            </w:r>
          </w:p>
        </w:tc>
        <w:tc>
          <w:tcPr>
            <w:tcW w:w="1443" w:type="pct"/>
            <w:tcBorders>
              <w:top w:val="single" w:sz="4" w:space="0" w:color="auto"/>
              <w:left w:val="single" w:sz="4" w:space="0" w:color="auto"/>
              <w:bottom w:val="single" w:sz="4" w:space="0" w:color="auto"/>
              <w:right w:val="single" w:sz="4" w:space="0" w:color="auto"/>
            </w:tcBorders>
            <w:vAlign w:val="center"/>
          </w:tcPr>
          <w:p w14:paraId="5FFF3333" w14:textId="77777777" w:rsidR="00C73DEA" w:rsidRPr="00167368" w:rsidRDefault="00C73DEA" w:rsidP="00C73DEA">
            <w:pPr>
              <w:widowControl w:val="0"/>
              <w:tabs>
                <w:tab w:val="center" w:pos="4677"/>
                <w:tab w:val="right" w:pos="9355"/>
              </w:tabs>
              <w:autoSpaceDE w:val="0"/>
              <w:autoSpaceDN w:val="0"/>
              <w:adjustRightInd w:val="0"/>
              <w:jc w:val="center"/>
              <w:rPr>
                <w:sz w:val="22"/>
                <w:szCs w:val="22"/>
              </w:rPr>
            </w:pPr>
          </w:p>
        </w:tc>
      </w:tr>
      <w:tr w:rsidR="00C73DEA" w:rsidRPr="00167368" w14:paraId="7BAB77F4"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vAlign w:val="center"/>
          </w:tcPr>
          <w:p w14:paraId="56292090" w14:textId="77777777" w:rsidR="00C73DEA" w:rsidRPr="00167368" w:rsidRDefault="00C73DEA" w:rsidP="00C73DEA">
            <w:pPr>
              <w:widowControl w:val="0"/>
              <w:autoSpaceDE w:val="0"/>
              <w:autoSpaceDN w:val="0"/>
              <w:adjustRightInd w:val="0"/>
              <w:jc w:val="center"/>
              <w:rPr>
                <w:sz w:val="22"/>
                <w:szCs w:val="22"/>
              </w:rPr>
            </w:pPr>
            <w:r w:rsidRPr="00167368">
              <w:rPr>
                <w:sz w:val="22"/>
                <w:szCs w:val="22"/>
              </w:rPr>
              <w:t>4</w:t>
            </w:r>
          </w:p>
        </w:tc>
        <w:tc>
          <w:tcPr>
            <w:tcW w:w="3275" w:type="pct"/>
            <w:tcBorders>
              <w:top w:val="single" w:sz="4" w:space="0" w:color="auto"/>
              <w:left w:val="single" w:sz="4" w:space="0" w:color="auto"/>
              <w:bottom w:val="single" w:sz="4" w:space="0" w:color="auto"/>
              <w:right w:val="single" w:sz="4" w:space="0" w:color="auto"/>
            </w:tcBorders>
            <w:vAlign w:val="center"/>
          </w:tcPr>
          <w:p w14:paraId="02D3181F" w14:textId="77777777" w:rsidR="00C73DEA" w:rsidRPr="00167368" w:rsidRDefault="00C73DEA" w:rsidP="00C73DEA">
            <w:pPr>
              <w:jc w:val="both"/>
              <w:rPr>
                <w:sz w:val="22"/>
                <w:szCs w:val="22"/>
              </w:rPr>
            </w:pPr>
            <w:r w:rsidRPr="00167368">
              <w:rPr>
                <w:sz w:val="22"/>
                <w:szCs w:val="22"/>
              </w:rPr>
              <w:t>КПП Участника</w:t>
            </w:r>
          </w:p>
        </w:tc>
        <w:tc>
          <w:tcPr>
            <w:tcW w:w="1443" w:type="pct"/>
            <w:tcBorders>
              <w:top w:val="single" w:sz="4" w:space="0" w:color="auto"/>
              <w:left w:val="single" w:sz="4" w:space="0" w:color="auto"/>
              <w:bottom w:val="single" w:sz="4" w:space="0" w:color="auto"/>
              <w:right w:val="single" w:sz="4" w:space="0" w:color="auto"/>
            </w:tcBorders>
            <w:vAlign w:val="center"/>
          </w:tcPr>
          <w:p w14:paraId="77510EA3" w14:textId="77777777" w:rsidR="00C73DEA" w:rsidRPr="00167368" w:rsidRDefault="00C73DEA" w:rsidP="00C73DEA">
            <w:pPr>
              <w:widowControl w:val="0"/>
              <w:tabs>
                <w:tab w:val="center" w:pos="4677"/>
                <w:tab w:val="right" w:pos="9355"/>
              </w:tabs>
              <w:autoSpaceDE w:val="0"/>
              <w:autoSpaceDN w:val="0"/>
              <w:adjustRightInd w:val="0"/>
              <w:jc w:val="center"/>
              <w:rPr>
                <w:sz w:val="22"/>
                <w:szCs w:val="22"/>
              </w:rPr>
            </w:pPr>
          </w:p>
        </w:tc>
      </w:tr>
      <w:tr w:rsidR="00C73DEA" w:rsidRPr="00167368" w14:paraId="3413B6D0"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vAlign w:val="center"/>
          </w:tcPr>
          <w:p w14:paraId="7C25BC68" w14:textId="77777777" w:rsidR="00C73DEA" w:rsidRPr="00167368" w:rsidRDefault="00C73DEA" w:rsidP="00C73DEA">
            <w:pPr>
              <w:widowControl w:val="0"/>
              <w:autoSpaceDE w:val="0"/>
              <w:autoSpaceDN w:val="0"/>
              <w:adjustRightInd w:val="0"/>
              <w:jc w:val="center"/>
              <w:rPr>
                <w:sz w:val="22"/>
                <w:szCs w:val="22"/>
              </w:rPr>
            </w:pPr>
            <w:r w:rsidRPr="00167368">
              <w:rPr>
                <w:sz w:val="22"/>
                <w:szCs w:val="22"/>
              </w:rPr>
              <w:t>5</w:t>
            </w:r>
          </w:p>
        </w:tc>
        <w:tc>
          <w:tcPr>
            <w:tcW w:w="3275" w:type="pct"/>
            <w:tcBorders>
              <w:top w:val="single" w:sz="4" w:space="0" w:color="auto"/>
              <w:left w:val="single" w:sz="4" w:space="0" w:color="auto"/>
              <w:bottom w:val="single" w:sz="4" w:space="0" w:color="auto"/>
              <w:right w:val="single" w:sz="4" w:space="0" w:color="auto"/>
            </w:tcBorders>
            <w:vAlign w:val="center"/>
          </w:tcPr>
          <w:p w14:paraId="4EB9C9DB" w14:textId="77777777" w:rsidR="00C73DEA" w:rsidRPr="00167368" w:rsidRDefault="00C73DEA" w:rsidP="00C73DEA">
            <w:pPr>
              <w:jc w:val="both"/>
              <w:rPr>
                <w:sz w:val="22"/>
                <w:szCs w:val="22"/>
              </w:rPr>
            </w:pPr>
            <w:r w:rsidRPr="00167368">
              <w:rPr>
                <w:sz w:val="22"/>
                <w:szCs w:val="22"/>
              </w:rPr>
              <w:t>ОГРН Участника</w:t>
            </w:r>
          </w:p>
        </w:tc>
        <w:tc>
          <w:tcPr>
            <w:tcW w:w="1443" w:type="pct"/>
            <w:tcBorders>
              <w:top w:val="single" w:sz="4" w:space="0" w:color="auto"/>
              <w:left w:val="single" w:sz="4" w:space="0" w:color="auto"/>
              <w:bottom w:val="single" w:sz="4" w:space="0" w:color="auto"/>
              <w:right w:val="single" w:sz="4" w:space="0" w:color="auto"/>
            </w:tcBorders>
            <w:vAlign w:val="center"/>
          </w:tcPr>
          <w:p w14:paraId="4881BBF0" w14:textId="77777777" w:rsidR="00C73DEA" w:rsidRPr="00167368" w:rsidRDefault="00C73DEA" w:rsidP="00C73DEA">
            <w:pPr>
              <w:widowControl w:val="0"/>
              <w:tabs>
                <w:tab w:val="center" w:pos="4677"/>
                <w:tab w:val="right" w:pos="9355"/>
              </w:tabs>
              <w:autoSpaceDE w:val="0"/>
              <w:autoSpaceDN w:val="0"/>
              <w:adjustRightInd w:val="0"/>
              <w:jc w:val="center"/>
              <w:rPr>
                <w:sz w:val="22"/>
                <w:szCs w:val="22"/>
              </w:rPr>
            </w:pPr>
          </w:p>
        </w:tc>
      </w:tr>
      <w:tr w:rsidR="00C73DEA" w:rsidRPr="00167368" w14:paraId="13D52AC5"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vAlign w:val="center"/>
          </w:tcPr>
          <w:p w14:paraId="73590E1E" w14:textId="77777777" w:rsidR="00C73DEA" w:rsidRPr="00167368" w:rsidRDefault="00C73DEA" w:rsidP="00C73DEA">
            <w:pPr>
              <w:widowControl w:val="0"/>
              <w:autoSpaceDE w:val="0"/>
              <w:autoSpaceDN w:val="0"/>
              <w:adjustRightInd w:val="0"/>
              <w:jc w:val="center"/>
              <w:rPr>
                <w:sz w:val="22"/>
                <w:szCs w:val="22"/>
              </w:rPr>
            </w:pPr>
            <w:r w:rsidRPr="00167368">
              <w:rPr>
                <w:sz w:val="22"/>
                <w:szCs w:val="22"/>
              </w:rPr>
              <w:t>6</w:t>
            </w:r>
          </w:p>
        </w:tc>
        <w:tc>
          <w:tcPr>
            <w:tcW w:w="3275" w:type="pct"/>
            <w:tcBorders>
              <w:top w:val="single" w:sz="4" w:space="0" w:color="auto"/>
              <w:left w:val="single" w:sz="4" w:space="0" w:color="auto"/>
              <w:bottom w:val="single" w:sz="4" w:space="0" w:color="auto"/>
              <w:right w:val="single" w:sz="4" w:space="0" w:color="auto"/>
            </w:tcBorders>
            <w:vAlign w:val="center"/>
          </w:tcPr>
          <w:p w14:paraId="3A7F9CD2" w14:textId="77777777" w:rsidR="00C73DEA" w:rsidRPr="00167368" w:rsidRDefault="00C73DEA" w:rsidP="00C73DEA">
            <w:pPr>
              <w:jc w:val="both"/>
              <w:rPr>
                <w:sz w:val="22"/>
                <w:szCs w:val="22"/>
              </w:rPr>
            </w:pPr>
            <w:r w:rsidRPr="00A04B15">
              <w:rPr>
                <w:sz w:val="22"/>
                <w:szCs w:val="22"/>
              </w:rPr>
              <w:t>КПП Участника (Поставщик), в случае поставки оборудования филиалом или обособленным подразделением</w:t>
            </w:r>
          </w:p>
        </w:tc>
        <w:tc>
          <w:tcPr>
            <w:tcW w:w="1443" w:type="pct"/>
            <w:tcBorders>
              <w:top w:val="single" w:sz="4" w:space="0" w:color="auto"/>
              <w:left w:val="single" w:sz="4" w:space="0" w:color="auto"/>
              <w:bottom w:val="single" w:sz="4" w:space="0" w:color="auto"/>
              <w:right w:val="single" w:sz="4" w:space="0" w:color="auto"/>
            </w:tcBorders>
            <w:vAlign w:val="center"/>
          </w:tcPr>
          <w:p w14:paraId="4CAFEAF2" w14:textId="77777777" w:rsidR="00C73DEA" w:rsidRPr="00167368" w:rsidRDefault="00C73DEA" w:rsidP="00C73DEA">
            <w:pPr>
              <w:widowControl w:val="0"/>
              <w:tabs>
                <w:tab w:val="center" w:pos="4677"/>
                <w:tab w:val="right" w:pos="9355"/>
              </w:tabs>
              <w:autoSpaceDE w:val="0"/>
              <w:autoSpaceDN w:val="0"/>
              <w:adjustRightInd w:val="0"/>
              <w:jc w:val="center"/>
              <w:rPr>
                <w:sz w:val="22"/>
                <w:szCs w:val="22"/>
              </w:rPr>
            </w:pPr>
          </w:p>
        </w:tc>
      </w:tr>
      <w:tr w:rsidR="00C73DEA" w:rsidRPr="00167368" w14:paraId="50158D82"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vAlign w:val="center"/>
          </w:tcPr>
          <w:p w14:paraId="73D68DC5" w14:textId="77777777" w:rsidR="00C73DEA" w:rsidRPr="00167368" w:rsidRDefault="00C73DEA" w:rsidP="00C73DEA">
            <w:pPr>
              <w:widowControl w:val="0"/>
              <w:autoSpaceDE w:val="0"/>
              <w:autoSpaceDN w:val="0"/>
              <w:adjustRightInd w:val="0"/>
              <w:jc w:val="center"/>
              <w:rPr>
                <w:sz w:val="22"/>
                <w:szCs w:val="22"/>
              </w:rPr>
            </w:pPr>
            <w:r w:rsidRPr="00167368">
              <w:rPr>
                <w:sz w:val="22"/>
                <w:szCs w:val="22"/>
              </w:rPr>
              <w:t>7</w:t>
            </w:r>
          </w:p>
        </w:tc>
        <w:tc>
          <w:tcPr>
            <w:tcW w:w="3275" w:type="pct"/>
            <w:tcBorders>
              <w:top w:val="single" w:sz="4" w:space="0" w:color="auto"/>
              <w:left w:val="single" w:sz="4" w:space="0" w:color="auto"/>
              <w:bottom w:val="single" w:sz="4" w:space="0" w:color="auto"/>
              <w:right w:val="single" w:sz="4" w:space="0" w:color="auto"/>
            </w:tcBorders>
            <w:vAlign w:val="center"/>
          </w:tcPr>
          <w:p w14:paraId="0909C657" w14:textId="77777777" w:rsidR="00C73DEA" w:rsidRPr="00167368" w:rsidRDefault="00C73DEA" w:rsidP="00C73DEA">
            <w:pPr>
              <w:jc w:val="both"/>
              <w:rPr>
                <w:sz w:val="22"/>
                <w:szCs w:val="22"/>
              </w:rPr>
            </w:pPr>
            <w:r w:rsidRPr="00167368">
              <w:rPr>
                <w:sz w:val="22"/>
                <w:szCs w:val="22"/>
              </w:rPr>
              <w:t>ОКПО Участника</w:t>
            </w:r>
          </w:p>
        </w:tc>
        <w:tc>
          <w:tcPr>
            <w:tcW w:w="1443" w:type="pct"/>
            <w:tcBorders>
              <w:top w:val="single" w:sz="4" w:space="0" w:color="auto"/>
              <w:left w:val="single" w:sz="4" w:space="0" w:color="auto"/>
              <w:bottom w:val="single" w:sz="4" w:space="0" w:color="auto"/>
              <w:right w:val="single" w:sz="4" w:space="0" w:color="auto"/>
            </w:tcBorders>
            <w:vAlign w:val="center"/>
          </w:tcPr>
          <w:p w14:paraId="570AB02D" w14:textId="77777777" w:rsidR="00C73DEA" w:rsidRPr="00167368" w:rsidRDefault="00C73DEA" w:rsidP="00C73DEA">
            <w:pPr>
              <w:widowControl w:val="0"/>
              <w:tabs>
                <w:tab w:val="center" w:pos="4677"/>
                <w:tab w:val="right" w:pos="9355"/>
              </w:tabs>
              <w:autoSpaceDE w:val="0"/>
              <w:autoSpaceDN w:val="0"/>
              <w:adjustRightInd w:val="0"/>
              <w:jc w:val="center"/>
              <w:rPr>
                <w:sz w:val="22"/>
                <w:szCs w:val="22"/>
              </w:rPr>
            </w:pPr>
          </w:p>
        </w:tc>
      </w:tr>
      <w:tr w:rsidR="00C73DEA" w:rsidRPr="00167368" w14:paraId="204F8916"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vAlign w:val="center"/>
          </w:tcPr>
          <w:p w14:paraId="65E281ED" w14:textId="77777777" w:rsidR="00C73DEA" w:rsidRPr="00167368" w:rsidRDefault="00C73DEA" w:rsidP="00C73DEA">
            <w:pPr>
              <w:widowControl w:val="0"/>
              <w:autoSpaceDE w:val="0"/>
              <w:autoSpaceDN w:val="0"/>
              <w:adjustRightInd w:val="0"/>
              <w:jc w:val="center"/>
              <w:rPr>
                <w:sz w:val="22"/>
                <w:szCs w:val="22"/>
              </w:rPr>
            </w:pPr>
            <w:r w:rsidRPr="00167368">
              <w:rPr>
                <w:sz w:val="22"/>
                <w:szCs w:val="22"/>
              </w:rPr>
              <w:t>8</w:t>
            </w:r>
          </w:p>
        </w:tc>
        <w:tc>
          <w:tcPr>
            <w:tcW w:w="3275" w:type="pct"/>
            <w:tcBorders>
              <w:top w:val="single" w:sz="4" w:space="0" w:color="auto"/>
              <w:left w:val="single" w:sz="4" w:space="0" w:color="auto"/>
              <w:bottom w:val="single" w:sz="4" w:space="0" w:color="auto"/>
              <w:right w:val="single" w:sz="4" w:space="0" w:color="auto"/>
            </w:tcBorders>
            <w:vAlign w:val="center"/>
          </w:tcPr>
          <w:p w14:paraId="3D9F48CD" w14:textId="77777777" w:rsidR="00C73DEA" w:rsidRPr="00167368" w:rsidRDefault="00C73DEA" w:rsidP="00C73DEA">
            <w:pPr>
              <w:jc w:val="both"/>
              <w:rPr>
                <w:sz w:val="22"/>
                <w:szCs w:val="22"/>
              </w:rPr>
            </w:pPr>
            <w:r w:rsidRPr="00167368">
              <w:rPr>
                <w:sz w:val="22"/>
                <w:szCs w:val="22"/>
              </w:rPr>
              <w:t>Дата постановки на учет в налоговом органе</w:t>
            </w:r>
          </w:p>
        </w:tc>
        <w:tc>
          <w:tcPr>
            <w:tcW w:w="1443" w:type="pct"/>
            <w:tcBorders>
              <w:top w:val="single" w:sz="4" w:space="0" w:color="auto"/>
              <w:left w:val="single" w:sz="4" w:space="0" w:color="auto"/>
              <w:bottom w:val="single" w:sz="4" w:space="0" w:color="auto"/>
              <w:right w:val="single" w:sz="4" w:space="0" w:color="auto"/>
            </w:tcBorders>
            <w:vAlign w:val="center"/>
          </w:tcPr>
          <w:p w14:paraId="22B8A2F0" w14:textId="77777777" w:rsidR="00C73DEA" w:rsidRPr="00167368" w:rsidRDefault="00C73DEA" w:rsidP="00C73DEA">
            <w:pPr>
              <w:widowControl w:val="0"/>
              <w:tabs>
                <w:tab w:val="center" w:pos="4677"/>
                <w:tab w:val="right" w:pos="9355"/>
              </w:tabs>
              <w:autoSpaceDE w:val="0"/>
              <w:autoSpaceDN w:val="0"/>
              <w:adjustRightInd w:val="0"/>
              <w:jc w:val="center"/>
              <w:rPr>
                <w:sz w:val="22"/>
                <w:szCs w:val="22"/>
              </w:rPr>
            </w:pPr>
          </w:p>
        </w:tc>
      </w:tr>
      <w:tr w:rsidR="00C73DEA" w:rsidRPr="00167368" w14:paraId="60F1A642"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vAlign w:val="center"/>
          </w:tcPr>
          <w:p w14:paraId="264AD7CD" w14:textId="77777777" w:rsidR="00C73DEA" w:rsidRPr="00167368" w:rsidRDefault="00C73DEA" w:rsidP="00C73DEA">
            <w:pPr>
              <w:widowControl w:val="0"/>
              <w:autoSpaceDE w:val="0"/>
              <w:autoSpaceDN w:val="0"/>
              <w:adjustRightInd w:val="0"/>
              <w:jc w:val="center"/>
              <w:rPr>
                <w:sz w:val="22"/>
                <w:szCs w:val="22"/>
              </w:rPr>
            </w:pPr>
            <w:r w:rsidRPr="00167368">
              <w:rPr>
                <w:sz w:val="22"/>
                <w:szCs w:val="22"/>
              </w:rPr>
              <w:t>9</w:t>
            </w:r>
          </w:p>
        </w:tc>
        <w:tc>
          <w:tcPr>
            <w:tcW w:w="3275" w:type="pct"/>
            <w:tcBorders>
              <w:top w:val="single" w:sz="4" w:space="0" w:color="auto"/>
              <w:left w:val="single" w:sz="4" w:space="0" w:color="auto"/>
              <w:bottom w:val="single" w:sz="4" w:space="0" w:color="auto"/>
              <w:right w:val="single" w:sz="4" w:space="0" w:color="auto"/>
            </w:tcBorders>
            <w:vAlign w:val="center"/>
          </w:tcPr>
          <w:p w14:paraId="20459FE7" w14:textId="77777777" w:rsidR="00C73DEA" w:rsidRPr="00167368" w:rsidRDefault="00C73DEA" w:rsidP="00C73DEA">
            <w:pPr>
              <w:jc w:val="both"/>
              <w:rPr>
                <w:sz w:val="22"/>
                <w:szCs w:val="22"/>
              </w:rPr>
            </w:pPr>
            <w:r w:rsidRPr="00167368">
              <w:rPr>
                <w:sz w:val="22"/>
                <w:szCs w:val="22"/>
              </w:rPr>
              <w:t>Юридический адрес</w:t>
            </w:r>
          </w:p>
        </w:tc>
        <w:tc>
          <w:tcPr>
            <w:tcW w:w="1443" w:type="pct"/>
            <w:tcBorders>
              <w:top w:val="single" w:sz="4" w:space="0" w:color="auto"/>
              <w:left w:val="single" w:sz="4" w:space="0" w:color="auto"/>
              <w:bottom w:val="single" w:sz="4" w:space="0" w:color="auto"/>
              <w:right w:val="single" w:sz="4" w:space="0" w:color="auto"/>
            </w:tcBorders>
            <w:vAlign w:val="center"/>
          </w:tcPr>
          <w:p w14:paraId="2A141EE3" w14:textId="77777777" w:rsidR="00C73DEA" w:rsidRPr="00167368" w:rsidRDefault="00C73DEA" w:rsidP="00C73DEA">
            <w:pPr>
              <w:widowControl w:val="0"/>
              <w:tabs>
                <w:tab w:val="center" w:pos="4677"/>
                <w:tab w:val="right" w:pos="9355"/>
              </w:tabs>
              <w:autoSpaceDE w:val="0"/>
              <w:autoSpaceDN w:val="0"/>
              <w:adjustRightInd w:val="0"/>
              <w:jc w:val="center"/>
              <w:rPr>
                <w:sz w:val="22"/>
                <w:szCs w:val="22"/>
              </w:rPr>
            </w:pPr>
          </w:p>
        </w:tc>
      </w:tr>
      <w:tr w:rsidR="00C73DEA" w:rsidRPr="00167368" w14:paraId="2A7F9969"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vAlign w:val="center"/>
          </w:tcPr>
          <w:p w14:paraId="318409DE" w14:textId="77777777" w:rsidR="00C73DEA" w:rsidRPr="00167368" w:rsidRDefault="00C73DEA" w:rsidP="00C73DEA">
            <w:pPr>
              <w:widowControl w:val="0"/>
              <w:autoSpaceDE w:val="0"/>
              <w:autoSpaceDN w:val="0"/>
              <w:adjustRightInd w:val="0"/>
              <w:jc w:val="center"/>
              <w:rPr>
                <w:sz w:val="22"/>
                <w:szCs w:val="22"/>
              </w:rPr>
            </w:pPr>
            <w:r w:rsidRPr="00167368">
              <w:rPr>
                <w:sz w:val="22"/>
                <w:szCs w:val="22"/>
              </w:rPr>
              <w:t>10</w:t>
            </w:r>
          </w:p>
        </w:tc>
        <w:tc>
          <w:tcPr>
            <w:tcW w:w="3275" w:type="pct"/>
            <w:tcBorders>
              <w:top w:val="single" w:sz="4" w:space="0" w:color="auto"/>
              <w:left w:val="single" w:sz="4" w:space="0" w:color="auto"/>
              <w:bottom w:val="single" w:sz="4" w:space="0" w:color="auto"/>
              <w:right w:val="single" w:sz="4" w:space="0" w:color="auto"/>
            </w:tcBorders>
            <w:vAlign w:val="center"/>
          </w:tcPr>
          <w:p w14:paraId="317B65F6" w14:textId="77777777" w:rsidR="00C73DEA" w:rsidRPr="00167368" w:rsidRDefault="00C73DEA" w:rsidP="00C73DEA">
            <w:pPr>
              <w:jc w:val="both"/>
              <w:rPr>
                <w:sz w:val="22"/>
                <w:szCs w:val="22"/>
              </w:rPr>
            </w:pPr>
            <w:r w:rsidRPr="00167368">
              <w:rPr>
                <w:sz w:val="22"/>
                <w:szCs w:val="22"/>
              </w:rPr>
              <w:t>Фактический адрес</w:t>
            </w:r>
          </w:p>
        </w:tc>
        <w:tc>
          <w:tcPr>
            <w:tcW w:w="1443" w:type="pct"/>
            <w:tcBorders>
              <w:top w:val="single" w:sz="4" w:space="0" w:color="auto"/>
              <w:left w:val="single" w:sz="4" w:space="0" w:color="auto"/>
              <w:bottom w:val="single" w:sz="4" w:space="0" w:color="auto"/>
              <w:right w:val="single" w:sz="4" w:space="0" w:color="auto"/>
            </w:tcBorders>
            <w:vAlign w:val="center"/>
          </w:tcPr>
          <w:p w14:paraId="66035FD0" w14:textId="77777777" w:rsidR="00C73DEA" w:rsidRPr="00167368" w:rsidRDefault="00C73DEA" w:rsidP="00C73DEA">
            <w:pPr>
              <w:widowControl w:val="0"/>
              <w:tabs>
                <w:tab w:val="center" w:pos="4677"/>
                <w:tab w:val="right" w:pos="9355"/>
              </w:tabs>
              <w:autoSpaceDE w:val="0"/>
              <w:autoSpaceDN w:val="0"/>
              <w:adjustRightInd w:val="0"/>
              <w:jc w:val="center"/>
              <w:rPr>
                <w:sz w:val="22"/>
                <w:szCs w:val="22"/>
              </w:rPr>
            </w:pPr>
          </w:p>
        </w:tc>
      </w:tr>
      <w:tr w:rsidR="00C73DEA" w:rsidRPr="00167368" w14:paraId="6B53149F"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vAlign w:val="center"/>
          </w:tcPr>
          <w:p w14:paraId="7C2D2BBB" w14:textId="77777777" w:rsidR="00C73DEA" w:rsidRPr="00167368" w:rsidRDefault="00C73DEA" w:rsidP="00C73DEA">
            <w:pPr>
              <w:widowControl w:val="0"/>
              <w:autoSpaceDE w:val="0"/>
              <w:autoSpaceDN w:val="0"/>
              <w:adjustRightInd w:val="0"/>
              <w:jc w:val="center"/>
              <w:rPr>
                <w:sz w:val="22"/>
                <w:szCs w:val="22"/>
              </w:rPr>
            </w:pPr>
            <w:r w:rsidRPr="00167368">
              <w:rPr>
                <w:sz w:val="22"/>
                <w:szCs w:val="22"/>
              </w:rPr>
              <w:t>11</w:t>
            </w:r>
          </w:p>
        </w:tc>
        <w:tc>
          <w:tcPr>
            <w:tcW w:w="3275" w:type="pct"/>
            <w:tcBorders>
              <w:top w:val="single" w:sz="4" w:space="0" w:color="auto"/>
              <w:left w:val="single" w:sz="4" w:space="0" w:color="auto"/>
              <w:bottom w:val="single" w:sz="4" w:space="0" w:color="auto"/>
              <w:right w:val="single" w:sz="4" w:space="0" w:color="auto"/>
            </w:tcBorders>
            <w:vAlign w:val="center"/>
          </w:tcPr>
          <w:p w14:paraId="6BF395EC" w14:textId="77777777" w:rsidR="00C73DEA" w:rsidRPr="00167368" w:rsidRDefault="00C73DEA" w:rsidP="00C73DEA">
            <w:pPr>
              <w:jc w:val="both"/>
              <w:rPr>
                <w:sz w:val="22"/>
                <w:szCs w:val="22"/>
              </w:rPr>
            </w:pPr>
            <w:r w:rsidRPr="00167368">
              <w:rPr>
                <w:sz w:val="22"/>
                <w:szCs w:val="22"/>
              </w:rPr>
              <w:t>Филиалы: перечислить наименования и почтовые адреса</w:t>
            </w:r>
          </w:p>
        </w:tc>
        <w:tc>
          <w:tcPr>
            <w:tcW w:w="1443" w:type="pct"/>
            <w:tcBorders>
              <w:top w:val="single" w:sz="4" w:space="0" w:color="auto"/>
              <w:left w:val="single" w:sz="4" w:space="0" w:color="auto"/>
              <w:bottom w:val="single" w:sz="4" w:space="0" w:color="auto"/>
              <w:right w:val="single" w:sz="4" w:space="0" w:color="auto"/>
            </w:tcBorders>
            <w:vAlign w:val="center"/>
          </w:tcPr>
          <w:p w14:paraId="7ACB7BA3" w14:textId="77777777" w:rsidR="00C73DEA" w:rsidRPr="00167368" w:rsidRDefault="00C73DEA" w:rsidP="00C73DEA">
            <w:pPr>
              <w:widowControl w:val="0"/>
              <w:tabs>
                <w:tab w:val="center" w:pos="4677"/>
                <w:tab w:val="right" w:pos="9355"/>
              </w:tabs>
              <w:autoSpaceDE w:val="0"/>
              <w:autoSpaceDN w:val="0"/>
              <w:adjustRightInd w:val="0"/>
              <w:jc w:val="center"/>
              <w:rPr>
                <w:sz w:val="22"/>
                <w:szCs w:val="22"/>
              </w:rPr>
            </w:pPr>
          </w:p>
        </w:tc>
      </w:tr>
      <w:tr w:rsidR="00C73DEA" w:rsidRPr="00167368" w14:paraId="3ABBAAB8"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vAlign w:val="center"/>
          </w:tcPr>
          <w:p w14:paraId="6D4B1411" w14:textId="77777777" w:rsidR="00C73DEA" w:rsidRPr="00167368" w:rsidRDefault="00C73DEA" w:rsidP="00C73DEA">
            <w:pPr>
              <w:widowControl w:val="0"/>
              <w:autoSpaceDE w:val="0"/>
              <w:autoSpaceDN w:val="0"/>
              <w:adjustRightInd w:val="0"/>
              <w:jc w:val="center"/>
              <w:rPr>
                <w:sz w:val="22"/>
                <w:szCs w:val="22"/>
              </w:rPr>
            </w:pPr>
            <w:r w:rsidRPr="00167368">
              <w:rPr>
                <w:sz w:val="22"/>
                <w:szCs w:val="22"/>
              </w:rPr>
              <w:t>12</w:t>
            </w:r>
          </w:p>
        </w:tc>
        <w:tc>
          <w:tcPr>
            <w:tcW w:w="3275" w:type="pct"/>
            <w:tcBorders>
              <w:top w:val="single" w:sz="4" w:space="0" w:color="auto"/>
              <w:left w:val="single" w:sz="4" w:space="0" w:color="auto"/>
              <w:bottom w:val="single" w:sz="4" w:space="0" w:color="auto"/>
              <w:right w:val="single" w:sz="4" w:space="0" w:color="auto"/>
            </w:tcBorders>
            <w:vAlign w:val="center"/>
          </w:tcPr>
          <w:p w14:paraId="744DB733" w14:textId="77777777" w:rsidR="00C73DEA" w:rsidRPr="00167368" w:rsidRDefault="00C73DEA" w:rsidP="00C73DEA">
            <w:pPr>
              <w:jc w:val="both"/>
              <w:rPr>
                <w:sz w:val="22"/>
                <w:szCs w:val="22"/>
              </w:rPr>
            </w:pPr>
            <w:r w:rsidRPr="00167368">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443" w:type="pct"/>
            <w:tcBorders>
              <w:top w:val="single" w:sz="4" w:space="0" w:color="auto"/>
              <w:left w:val="single" w:sz="4" w:space="0" w:color="auto"/>
              <w:bottom w:val="single" w:sz="4" w:space="0" w:color="auto"/>
              <w:right w:val="single" w:sz="4" w:space="0" w:color="auto"/>
            </w:tcBorders>
            <w:vAlign w:val="center"/>
          </w:tcPr>
          <w:p w14:paraId="647A1670" w14:textId="77777777" w:rsidR="00C73DEA" w:rsidRPr="00167368" w:rsidRDefault="00C73DEA" w:rsidP="00C73DEA">
            <w:pPr>
              <w:widowControl w:val="0"/>
              <w:tabs>
                <w:tab w:val="center" w:pos="4677"/>
                <w:tab w:val="right" w:pos="9355"/>
              </w:tabs>
              <w:autoSpaceDE w:val="0"/>
              <w:autoSpaceDN w:val="0"/>
              <w:adjustRightInd w:val="0"/>
              <w:jc w:val="center"/>
              <w:rPr>
                <w:sz w:val="22"/>
                <w:szCs w:val="22"/>
              </w:rPr>
            </w:pPr>
          </w:p>
        </w:tc>
      </w:tr>
      <w:tr w:rsidR="00C73DEA" w:rsidRPr="00167368" w14:paraId="12EB1819"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vAlign w:val="center"/>
          </w:tcPr>
          <w:p w14:paraId="4C911B20" w14:textId="77777777" w:rsidR="00C73DEA" w:rsidRPr="00167368" w:rsidRDefault="00C73DEA" w:rsidP="00C73DEA">
            <w:pPr>
              <w:widowControl w:val="0"/>
              <w:autoSpaceDE w:val="0"/>
              <w:autoSpaceDN w:val="0"/>
              <w:adjustRightInd w:val="0"/>
              <w:jc w:val="center"/>
              <w:rPr>
                <w:sz w:val="22"/>
                <w:szCs w:val="22"/>
              </w:rPr>
            </w:pPr>
            <w:r w:rsidRPr="00167368">
              <w:rPr>
                <w:sz w:val="22"/>
                <w:szCs w:val="22"/>
              </w:rPr>
              <w:t>13</w:t>
            </w:r>
          </w:p>
        </w:tc>
        <w:tc>
          <w:tcPr>
            <w:tcW w:w="3275" w:type="pct"/>
            <w:tcBorders>
              <w:top w:val="single" w:sz="4" w:space="0" w:color="auto"/>
              <w:left w:val="single" w:sz="4" w:space="0" w:color="auto"/>
              <w:bottom w:val="single" w:sz="4" w:space="0" w:color="auto"/>
              <w:right w:val="single" w:sz="4" w:space="0" w:color="auto"/>
            </w:tcBorders>
            <w:vAlign w:val="center"/>
          </w:tcPr>
          <w:p w14:paraId="75CA82FF" w14:textId="77777777" w:rsidR="00C73DEA" w:rsidRPr="00167368" w:rsidRDefault="00C73DEA" w:rsidP="00C73DEA">
            <w:pPr>
              <w:jc w:val="both"/>
              <w:rPr>
                <w:sz w:val="22"/>
                <w:szCs w:val="22"/>
              </w:rPr>
            </w:pPr>
            <w:r w:rsidRPr="00167368">
              <w:rPr>
                <w:sz w:val="22"/>
                <w:szCs w:val="22"/>
              </w:rPr>
              <w:t>Телефоны Участника (с указанием кода страны и города)</w:t>
            </w:r>
          </w:p>
        </w:tc>
        <w:tc>
          <w:tcPr>
            <w:tcW w:w="1443" w:type="pct"/>
            <w:tcBorders>
              <w:top w:val="single" w:sz="4" w:space="0" w:color="auto"/>
              <w:left w:val="single" w:sz="4" w:space="0" w:color="auto"/>
              <w:bottom w:val="single" w:sz="4" w:space="0" w:color="auto"/>
              <w:right w:val="single" w:sz="4" w:space="0" w:color="auto"/>
            </w:tcBorders>
            <w:vAlign w:val="center"/>
          </w:tcPr>
          <w:p w14:paraId="751071CF" w14:textId="77777777" w:rsidR="00C73DEA" w:rsidRPr="00167368" w:rsidRDefault="00C73DEA" w:rsidP="00C73DEA">
            <w:pPr>
              <w:widowControl w:val="0"/>
              <w:tabs>
                <w:tab w:val="center" w:pos="4677"/>
                <w:tab w:val="right" w:pos="9355"/>
              </w:tabs>
              <w:autoSpaceDE w:val="0"/>
              <w:autoSpaceDN w:val="0"/>
              <w:adjustRightInd w:val="0"/>
              <w:jc w:val="center"/>
              <w:rPr>
                <w:sz w:val="22"/>
                <w:szCs w:val="22"/>
              </w:rPr>
            </w:pPr>
          </w:p>
        </w:tc>
      </w:tr>
      <w:tr w:rsidR="00C73DEA" w:rsidRPr="00167368" w14:paraId="4A120609"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vAlign w:val="center"/>
          </w:tcPr>
          <w:p w14:paraId="60084156" w14:textId="77777777" w:rsidR="00C73DEA" w:rsidRPr="00167368" w:rsidRDefault="00C73DEA" w:rsidP="00C73DEA">
            <w:pPr>
              <w:widowControl w:val="0"/>
              <w:autoSpaceDE w:val="0"/>
              <w:autoSpaceDN w:val="0"/>
              <w:adjustRightInd w:val="0"/>
              <w:jc w:val="center"/>
              <w:rPr>
                <w:sz w:val="22"/>
                <w:szCs w:val="22"/>
              </w:rPr>
            </w:pPr>
            <w:r w:rsidRPr="00167368">
              <w:rPr>
                <w:sz w:val="22"/>
                <w:szCs w:val="22"/>
              </w:rPr>
              <w:t>14</w:t>
            </w:r>
          </w:p>
        </w:tc>
        <w:tc>
          <w:tcPr>
            <w:tcW w:w="3275" w:type="pct"/>
            <w:tcBorders>
              <w:top w:val="single" w:sz="4" w:space="0" w:color="auto"/>
              <w:left w:val="single" w:sz="4" w:space="0" w:color="auto"/>
              <w:bottom w:val="single" w:sz="4" w:space="0" w:color="auto"/>
              <w:right w:val="single" w:sz="4" w:space="0" w:color="auto"/>
            </w:tcBorders>
            <w:vAlign w:val="center"/>
          </w:tcPr>
          <w:p w14:paraId="37BF5A4F" w14:textId="77777777" w:rsidR="00C73DEA" w:rsidRPr="00167368" w:rsidRDefault="00C73DEA" w:rsidP="00C73DEA">
            <w:pPr>
              <w:jc w:val="both"/>
              <w:rPr>
                <w:sz w:val="22"/>
                <w:szCs w:val="22"/>
              </w:rPr>
            </w:pPr>
            <w:r w:rsidRPr="00167368">
              <w:rPr>
                <w:sz w:val="22"/>
                <w:szCs w:val="22"/>
              </w:rPr>
              <w:t>Факс Участника (с указанием кода страны и города)</w:t>
            </w:r>
          </w:p>
        </w:tc>
        <w:tc>
          <w:tcPr>
            <w:tcW w:w="1443" w:type="pct"/>
            <w:tcBorders>
              <w:top w:val="single" w:sz="4" w:space="0" w:color="auto"/>
              <w:left w:val="single" w:sz="4" w:space="0" w:color="auto"/>
              <w:bottom w:val="single" w:sz="4" w:space="0" w:color="auto"/>
              <w:right w:val="single" w:sz="4" w:space="0" w:color="auto"/>
            </w:tcBorders>
            <w:vAlign w:val="center"/>
          </w:tcPr>
          <w:p w14:paraId="42F848EA" w14:textId="77777777" w:rsidR="00C73DEA" w:rsidRPr="00167368" w:rsidRDefault="00C73DEA" w:rsidP="00C73DEA">
            <w:pPr>
              <w:widowControl w:val="0"/>
              <w:tabs>
                <w:tab w:val="center" w:pos="4677"/>
                <w:tab w:val="right" w:pos="9355"/>
              </w:tabs>
              <w:autoSpaceDE w:val="0"/>
              <w:autoSpaceDN w:val="0"/>
              <w:adjustRightInd w:val="0"/>
              <w:jc w:val="center"/>
              <w:rPr>
                <w:sz w:val="22"/>
                <w:szCs w:val="22"/>
              </w:rPr>
            </w:pPr>
          </w:p>
        </w:tc>
      </w:tr>
      <w:tr w:rsidR="00C73DEA" w:rsidRPr="00167368" w14:paraId="10DB24D6"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vAlign w:val="center"/>
          </w:tcPr>
          <w:p w14:paraId="307E569F" w14:textId="77777777" w:rsidR="00C73DEA" w:rsidRPr="00167368" w:rsidRDefault="00C73DEA" w:rsidP="00C73DEA">
            <w:pPr>
              <w:widowControl w:val="0"/>
              <w:autoSpaceDE w:val="0"/>
              <w:autoSpaceDN w:val="0"/>
              <w:adjustRightInd w:val="0"/>
              <w:jc w:val="center"/>
              <w:rPr>
                <w:sz w:val="22"/>
                <w:szCs w:val="22"/>
              </w:rPr>
            </w:pPr>
            <w:r w:rsidRPr="00167368">
              <w:rPr>
                <w:sz w:val="22"/>
                <w:szCs w:val="22"/>
              </w:rPr>
              <w:t>15</w:t>
            </w:r>
          </w:p>
        </w:tc>
        <w:tc>
          <w:tcPr>
            <w:tcW w:w="3275" w:type="pct"/>
            <w:tcBorders>
              <w:top w:val="single" w:sz="4" w:space="0" w:color="auto"/>
              <w:left w:val="single" w:sz="4" w:space="0" w:color="auto"/>
              <w:bottom w:val="single" w:sz="4" w:space="0" w:color="auto"/>
              <w:right w:val="single" w:sz="4" w:space="0" w:color="auto"/>
            </w:tcBorders>
            <w:vAlign w:val="center"/>
          </w:tcPr>
          <w:p w14:paraId="79CDD2F2" w14:textId="77777777" w:rsidR="00C73DEA" w:rsidRPr="00167368" w:rsidRDefault="00C73DEA" w:rsidP="00C73DEA">
            <w:pPr>
              <w:jc w:val="both"/>
              <w:rPr>
                <w:sz w:val="22"/>
                <w:szCs w:val="22"/>
              </w:rPr>
            </w:pPr>
            <w:r w:rsidRPr="00167368">
              <w:rPr>
                <w:sz w:val="22"/>
                <w:szCs w:val="22"/>
              </w:rPr>
              <w:t>Адрес электронной почты Участника</w:t>
            </w:r>
          </w:p>
        </w:tc>
        <w:tc>
          <w:tcPr>
            <w:tcW w:w="1443" w:type="pct"/>
            <w:tcBorders>
              <w:top w:val="single" w:sz="4" w:space="0" w:color="auto"/>
              <w:left w:val="single" w:sz="4" w:space="0" w:color="auto"/>
              <w:bottom w:val="single" w:sz="4" w:space="0" w:color="auto"/>
              <w:right w:val="single" w:sz="4" w:space="0" w:color="auto"/>
            </w:tcBorders>
            <w:vAlign w:val="center"/>
          </w:tcPr>
          <w:p w14:paraId="68228F2A" w14:textId="77777777" w:rsidR="00C73DEA" w:rsidRPr="00167368" w:rsidRDefault="00C73DEA" w:rsidP="00C73DEA">
            <w:pPr>
              <w:widowControl w:val="0"/>
              <w:tabs>
                <w:tab w:val="center" w:pos="4677"/>
                <w:tab w:val="right" w:pos="9355"/>
              </w:tabs>
              <w:autoSpaceDE w:val="0"/>
              <w:autoSpaceDN w:val="0"/>
              <w:adjustRightInd w:val="0"/>
              <w:jc w:val="center"/>
              <w:rPr>
                <w:sz w:val="22"/>
                <w:szCs w:val="22"/>
              </w:rPr>
            </w:pPr>
          </w:p>
        </w:tc>
      </w:tr>
      <w:tr w:rsidR="00C73DEA" w:rsidRPr="00167368" w14:paraId="01914CF3" w14:textId="77777777" w:rsidTr="00C73DEA">
        <w:trPr>
          <w:cantSplit/>
          <w:trHeight w:val="248"/>
          <w:tblHeader/>
        </w:trPr>
        <w:tc>
          <w:tcPr>
            <w:tcW w:w="282" w:type="pct"/>
            <w:gridSpan w:val="2"/>
            <w:tcBorders>
              <w:top w:val="single" w:sz="4" w:space="0" w:color="auto"/>
              <w:left w:val="single" w:sz="4" w:space="0" w:color="auto"/>
              <w:bottom w:val="single" w:sz="4" w:space="0" w:color="auto"/>
              <w:right w:val="single" w:sz="4" w:space="0" w:color="auto"/>
            </w:tcBorders>
            <w:vAlign w:val="center"/>
          </w:tcPr>
          <w:p w14:paraId="4220F2C5" w14:textId="77777777" w:rsidR="00C73DEA" w:rsidRPr="00167368" w:rsidRDefault="00C73DEA" w:rsidP="00C73DEA">
            <w:pPr>
              <w:widowControl w:val="0"/>
              <w:autoSpaceDE w:val="0"/>
              <w:autoSpaceDN w:val="0"/>
              <w:adjustRightInd w:val="0"/>
              <w:jc w:val="center"/>
              <w:rPr>
                <w:sz w:val="22"/>
                <w:szCs w:val="22"/>
              </w:rPr>
            </w:pPr>
            <w:r w:rsidRPr="00167368">
              <w:rPr>
                <w:sz w:val="22"/>
                <w:szCs w:val="22"/>
              </w:rPr>
              <w:t>16</w:t>
            </w:r>
          </w:p>
        </w:tc>
        <w:tc>
          <w:tcPr>
            <w:tcW w:w="3275" w:type="pct"/>
            <w:tcBorders>
              <w:top w:val="single" w:sz="4" w:space="0" w:color="auto"/>
              <w:left w:val="single" w:sz="4" w:space="0" w:color="auto"/>
              <w:bottom w:val="single" w:sz="4" w:space="0" w:color="auto"/>
              <w:right w:val="single" w:sz="4" w:space="0" w:color="auto"/>
            </w:tcBorders>
            <w:vAlign w:val="center"/>
          </w:tcPr>
          <w:p w14:paraId="050E3EEB" w14:textId="77777777" w:rsidR="00C73DEA" w:rsidRPr="00167368" w:rsidRDefault="00C73DEA" w:rsidP="00C73DEA">
            <w:pPr>
              <w:jc w:val="both"/>
              <w:rPr>
                <w:sz w:val="22"/>
                <w:szCs w:val="22"/>
              </w:rPr>
            </w:pPr>
            <w:r w:rsidRPr="00167368">
              <w:rPr>
                <w:sz w:val="22"/>
                <w:szCs w:val="22"/>
              </w:rPr>
              <w:t>Вид основной деятельности Участника с указанием объема товарооборота:</w:t>
            </w:r>
          </w:p>
          <w:p w14:paraId="0E907E90" w14:textId="77777777" w:rsidR="00C73DEA" w:rsidRPr="00167368" w:rsidRDefault="00C73DEA" w:rsidP="00C73DEA">
            <w:pPr>
              <w:jc w:val="both"/>
              <w:rPr>
                <w:sz w:val="22"/>
                <w:szCs w:val="22"/>
              </w:rPr>
            </w:pPr>
            <w:r w:rsidRPr="00167368">
              <w:rPr>
                <w:sz w:val="22"/>
                <w:szCs w:val="22"/>
              </w:rPr>
              <w:t xml:space="preserve">- производство (объем произведенных товаров /услуг/ работ за последний календарный год, </w:t>
            </w:r>
            <w:r w:rsidRPr="00167368">
              <w:rPr>
                <w:i/>
                <w:sz w:val="22"/>
                <w:szCs w:val="22"/>
              </w:rPr>
              <w:t>единиц/ рублей</w:t>
            </w:r>
            <w:r w:rsidRPr="00167368">
              <w:rPr>
                <w:sz w:val="22"/>
                <w:szCs w:val="22"/>
              </w:rPr>
              <w:t>);</w:t>
            </w:r>
          </w:p>
          <w:p w14:paraId="58540ED6" w14:textId="77777777" w:rsidR="00C73DEA" w:rsidRPr="00167368" w:rsidRDefault="00C73DEA" w:rsidP="00C73DEA">
            <w:pPr>
              <w:jc w:val="both"/>
              <w:rPr>
                <w:sz w:val="22"/>
                <w:szCs w:val="22"/>
              </w:rPr>
            </w:pPr>
            <w:r w:rsidRPr="00167368">
              <w:rPr>
                <w:sz w:val="22"/>
                <w:szCs w:val="22"/>
              </w:rPr>
              <w:t xml:space="preserve">- перепродажа (доля реализованных товаров/ услуг/ работ, аналогичных предмету настоящей закупки, в общем объеме продаж организации за последний календарный год, </w:t>
            </w:r>
            <w:r w:rsidRPr="00167368">
              <w:rPr>
                <w:i/>
                <w:sz w:val="22"/>
                <w:szCs w:val="22"/>
              </w:rPr>
              <w:t>%</w:t>
            </w:r>
            <w:r w:rsidRPr="00167368">
              <w:rPr>
                <w:sz w:val="22"/>
                <w:szCs w:val="22"/>
              </w:rPr>
              <w:t>).</w:t>
            </w:r>
          </w:p>
        </w:tc>
        <w:tc>
          <w:tcPr>
            <w:tcW w:w="1443" w:type="pct"/>
            <w:tcBorders>
              <w:top w:val="single" w:sz="4" w:space="0" w:color="auto"/>
              <w:left w:val="single" w:sz="4" w:space="0" w:color="auto"/>
              <w:bottom w:val="single" w:sz="4" w:space="0" w:color="auto"/>
              <w:right w:val="single" w:sz="4" w:space="0" w:color="auto"/>
            </w:tcBorders>
            <w:vAlign w:val="center"/>
          </w:tcPr>
          <w:p w14:paraId="2BCA0E3F" w14:textId="77777777" w:rsidR="00C73DEA" w:rsidRPr="00167368" w:rsidRDefault="00C73DEA" w:rsidP="00C73DEA">
            <w:pPr>
              <w:widowControl w:val="0"/>
              <w:tabs>
                <w:tab w:val="center" w:pos="4677"/>
                <w:tab w:val="right" w:pos="9355"/>
              </w:tabs>
              <w:autoSpaceDE w:val="0"/>
              <w:autoSpaceDN w:val="0"/>
              <w:adjustRightInd w:val="0"/>
              <w:jc w:val="center"/>
              <w:rPr>
                <w:sz w:val="22"/>
                <w:szCs w:val="22"/>
              </w:rPr>
            </w:pPr>
          </w:p>
        </w:tc>
      </w:tr>
      <w:tr w:rsidR="00C73DEA" w:rsidRPr="00595E50" w14:paraId="63BDAA7E" w14:textId="77777777" w:rsidTr="00C73DEA">
        <w:trPr>
          <w:cantSplit/>
          <w:trHeight w:val="248"/>
          <w:tblHeader/>
        </w:trPr>
        <w:tc>
          <w:tcPr>
            <w:tcW w:w="271" w:type="pct"/>
            <w:tcBorders>
              <w:top w:val="single" w:sz="4" w:space="0" w:color="auto"/>
              <w:left w:val="single" w:sz="4" w:space="0" w:color="auto"/>
              <w:bottom w:val="single" w:sz="4" w:space="0" w:color="auto"/>
              <w:right w:val="single" w:sz="4" w:space="0" w:color="auto"/>
            </w:tcBorders>
          </w:tcPr>
          <w:p w14:paraId="3E41B362" w14:textId="77777777" w:rsidR="00C73DEA" w:rsidRPr="00595E50" w:rsidRDefault="00C73DEA" w:rsidP="00C73DEA">
            <w:pPr>
              <w:widowControl w:val="0"/>
              <w:autoSpaceDE w:val="0"/>
              <w:autoSpaceDN w:val="0"/>
              <w:adjustRightInd w:val="0"/>
              <w:jc w:val="center"/>
            </w:pPr>
            <w:r>
              <w:t>17</w:t>
            </w:r>
          </w:p>
        </w:tc>
        <w:tc>
          <w:tcPr>
            <w:tcW w:w="3286" w:type="pct"/>
            <w:gridSpan w:val="2"/>
            <w:tcBorders>
              <w:top w:val="single" w:sz="4" w:space="0" w:color="auto"/>
              <w:left w:val="single" w:sz="4" w:space="0" w:color="auto"/>
              <w:bottom w:val="single" w:sz="4" w:space="0" w:color="auto"/>
              <w:right w:val="single" w:sz="4" w:space="0" w:color="auto"/>
            </w:tcBorders>
          </w:tcPr>
          <w:p w14:paraId="798B9DC7" w14:textId="77777777" w:rsidR="00C73DEA" w:rsidRPr="009E5EF1" w:rsidRDefault="00C73DEA" w:rsidP="00C73DEA">
            <w:pPr>
              <w:spacing w:before="40" w:after="40"/>
              <w:ind w:left="57" w:right="57"/>
              <w:jc w:val="both"/>
              <w:rPr>
                <w:snapToGrid w:val="0"/>
                <w:szCs w:val="20"/>
              </w:rPr>
            </w:pPr>
            <w:r w:rsidRPr="009E5EF1">
              <w:t xml:space="preserve"> </w:t>
            </w:r>
            <w:r w:rsidRPr="009E5EF1">
              <w:rPr>
                <w:snapToGrid w:val="0"/>
                <w:szCs w:val="20"/>
              </w:rPr>
              <w:t>Является ли Участник субъектом малого/среднего предпринимательства (да/нет):</w:t>
            </w:r>
          </w:p>
          <w:p w14:paraId="7C30C52A" w14:textId="77777777" w:rsidR="00C73DEA" w:rsidRPr="009E5EF1" w:rsidRDefault="00C73DEA" w:rsidP="00C73DEA">
            <w:pPr>
              <w:jc w:val="both"/>
            </w:pPr>
          </w:p>
        </w:tc>
        <w:tc>
          <w:tcPr>
            <w:tcW w:w="1443" w:type="pct"/>
            <w:tcBorders>
              <w:top w:val="single" w:sz="4" w:space="0" w:color="auto"/>
              <w:left w:val="single" w:sz="4" w:space="0" w:color="auto"/>
              <w:bottom w:val="single" w:sz="4" w:space="0" w:color="auto"/>
              <w:right w:val="single" w:sz="4" w:space="0" w:color="auto"/>
            </w:tcBorders>
            <w:vAlign w:val="center"/>
          </w:tcPr>
          <w:p w14:paraId="7608CF6B" w14:textId="77777777" w:rsidR="00C73DEA" w:rsidRPr="009E5EF1" w:rsidRDefault="00C73DEA" w:rsidP="00C73DEA">
            <w:pPr>
              <w:pBdr>
                <w:bottom w:val="single" w:sz="12" w:space="1" w:color="auto"/>
              </w:pBdr>
              <w:spacing w:before="40" w:after="40"/>
              <w:ind w:left="57" w:right="57"/>
              <w:rPr>
                <w:snapToGrid w:val="0"/>
                <w:szCs w:val="20"/>
              </w:rPr>
            </w:pPr>
          </w:p>
          <w:p w14:paraId="4B0A431E" w14:textId="77777777" w:rsidR="00C73DEA" w:rsidRPr="009E5EF1" w:rsidRDefault="00C73DEA" w:rsidP="00C73DEA">
            <w:pPr>
              <w:widowControl w:val="0"/>
              <w:tabs>
                <w:tab w:val="center" w:pos="4677"/>
                <w:tab w:val="right" w:pos="9355"/>
              </w:tabs>
              <w:autoSpaceDE w:val="0"/>
              <w:autoSpaceDN w:val="0"/>
              <w:adjustRightInd w:val="0"/>
              <w:jc w:val="center"/>
            </w:pPr>
          </w:p>
        </w:tc>
      </w:tr>
      <w:tr w:rsidR="00C73DEA" w:rsidRPr="00595E50" w14:paraId="1E0DCF0B" w14:textId="77777777" w:rsidTr="00C73DEA">
        <w:trPr>
          <w:cantSplit/>
          <w:trHeight w:val="248"/>
          <w:tblHeader/>
        </w:trPr>
        <w:tc>
          <w:tcPr>
            <w:tcW w:w="271" w:type="pct"/>
            <w:tcBorders>
              <w:top w:val="single" w:sz="4" w:space="0" w:color="auto"/>
              <w:left w:val="single" w:sz="4" w:space="0" w:color="auto"/>
              <w:bottom w:val="single" w:sz="4" w:space="0" w:color="auto"/>
              <w:right w:val="single" w:sz="4" w:space="0" w:color="auto"/>
            </w:tcBorders>
          </w:tcPr>
          <w:p w14:paraId="7E428062" w14:textId="77777777" w:rsidR="00C73DEA" w:rsidRPr="00595E50" w:rsidRDefault="00C73DEA" w:rsidP="00C73DEA">
            <w:pPr>
              <w:widowControl w:val="0"/>
              <w:autoSpaceDE w:val="0"/>
              <w:autoSpaceDN w:val="0"/>
              <w:adjustRightInd w:val="0"/>
              <w:jc w:val="center"/>
            </w:pPr>
            <w:r w:rsidRPr="00595E50">
              <w:t>1</w:t>
            </w:r>
            <w:r>
              <w:t>8</w:t>
            </w:r>
          </w:p>
        </w:tc>
        <w:tc>
          <w:tcPr>
            <w:tcW w:w="3286" w:type="pct"/>
            <w:gridSpan w:val="2"/>
            <w:tcBorders>
              <w:top w:val="single" w:sz="4" w:space="0" w:color="auto"/>
              <w:left w:val="single" w:sz="4" w:space="0" w:color="auto"/>
              <w:bottom w:val="single" w:sz="4" w:space="0" w:color="auto"/>
              <w:right w:val="single" w:sz="4" w:space="0" w:color="auto"/>
            </w:tcBorders>
          </w:tcPr>
          <w:p w14:paraId="58441CEC" w14:textId="77777777" w:rsidR="00C73DEA" w:rsidRPr="00595E50" w:rsidRDefault="00C73DEA" w:rsidP="00C73DEA">
            <w:pPr>
              <w:jc w:val="both"/>
            </w:pPr>
            <w:r w:rsidRPr="00595E50">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443" w:type="pct"/>
            <w:tcBorders>
              <w:top w:val="single" w:sz="4" w:space="0" w:color="auto"/>
              <w:left w:val="single" w:sz="4" w:space="0" w:color="auto"/>
              <w:bottom w:val="single" w:sz="4" w:space="0" w:color="auto"/>
              <w:right w:val="single" w:sz="4" w:space="0" w:color="auto"/>
            </w:tcBorders>
            <w:vAlign w:val="center"/>
          </w:tcPr>
          <w:p w14:paraId="4816642C" w14:textId="77777777" w:rsidR="00C73DEA" w:rsidRPr="00595E50" w:rsidRDefault="00C73DEA" w:rsidP="00C73DEA">
            <w:pPr>
              <w:widowControl w:val="0"/>
              <w:tabs>
                <w:tab w:val="center" w:pos="4677"/>
                <w:tab w:val="right" w:pos="9355"/>
              </w:tabs>
              <w:autoSpaceDE w:val="0"/>
              <w:autoSpaceDN w:val="0"/>
              <w:adjustRightInd w:val="0"/>
              <w:jc w:val="center"/>
            </w:pPr>
          </w:p>
        </w:tc>
      </w:tr>
      <w:tr w:rsidR="00C73DEA" w:rsidRPr="00595E50" w14:paraId="4F522F58" w14:textId="77777777" w:rsidTr="00C73DEA">
        <w:trPr>
          <w:cantSplit/>
          <w:trHeight w:val="248"/>
          <w:tblHeader/>
        </w:trPr>
        <w:tc>
          <w:tcPr>
            <w:tcW w:w="271" w:type="pct"/>
            <w:tcBorders>
              <w:top w:val="single" w:sz="4" w:space="0" w:color="auto"/>
              <w:left w:val="single" w:sz="4" w:space="0" w:color="auto"/>
              <w:bottom w:val="single" w:sz="4" w:space="0" w:color="auto"/>
              <w:right w:val="single" w:sz="4" w:space="0" w:color="auto"/>
            </w:tcBorders>
            <w:vAlign w:val="center"/>
          </w:tcPr>
          <w:p w14:paraId="12CC916C" w14:textId="77777777" w:rsidR="00C73DEA" w:rsidRPr="000B16B3" w:rsidRDefault="00C73DEA" w:rsidP="00C73DEA">
            <w:pPr>
              <w:autoSpaceDE w:val="0"/>
              <w:autoSpaceDN w:val="0"/>
              <w:jc w:val="center"/>
            </w:pPr>
            <w:r>
              <w:rPr>
                <w:lang w:val="en-US"/>
              </w:rPr>
              <w:t>1</w:t>
            </w:r>
            <w:r>
              <w:t>9</w:t>
            </w:r>
          </w:p>
        </w:tc>
        <w:tc>
          <w:tcPr>
            <w:tcW w:w="3286" w:type="pct"/>
            <w:gridSpan w:val="2"/>
            <w:tcBorders>
              <w:top w:val="single" w:sz="4" w:space="0" w:color="auto"/>
              <w:left w:val="single" w:sz="4" w:space="0" w:color="auto"/>
              <w:bottom w:val="single" w:sz="4" w:space="0" w:color="auto"/>
              <w:right w:val="single" w:sz="4" w:space="0" w:color="auto"/>
            </w:tcBorders>
            <w:vAlign w:val="center"/>
          </w:tcPr>
          <w:p w14:paraId="4CF38718" w14:textId="77777777" w:rsidR="00C73DEA" w:rsidRDefault="00C73DEA" w:rsidP="00C73DEA">
            <w:pPr>
              <w:jc w:val="both"/>
            </w:pPr>
            <w:r>
              <w:t xml:space="preserve">Фамилия, Имя и Отчество представителя Участника, имеющего право подписи договора, с </w:t>
            </w:r>
            <w:proofErr w:type="gramStart"/>
            <w:r>
              <w:t>указанием  основания</w:t>
            </w:r>
            <w:proofErr w:type="gramEnd"/>
            <w:r>
              <w:t xml:space="preserve"> (Устав, доверенность и т.д.), должности и контактного телефона.</w:t>
            </w:r>
          </w:p>
        </w:tc>
        <w:tc>
          <w:tcPr>
            <w:tcW w:w="1443" w:type="pct"/>
            <w:tcBorders>
              <w:top w:val="single" w:sz="4" w:space="0" w:color="auto"/>
              <w:left w:val="single" w:sz="4" w:space="0" w:color="auto"/>
              <w:bottom w:val="single" w:sz="4" w:space="0" w:color="auto"/>
              <w:right w:val="single" w:sz="4" w:space="0" w:color="auto"/>
            </w:tcBorders>
            <w:vAlign w:val="center"/>
          </w:tcPr>
          <w:p w14:paraId="359279AA" w14:textId="77777777" w:rsidR="00C73DEA" w:rsidRPr="00ED2729" w:rsidRDefault="00C73DEA" w:rsidP="00C73DEA">
            <w:pPr>
              <w:autoSpaceDE w:val="0"/>
              <w:autoSpaceDN w:val="0"/>
              <w:jc w:val="center"/>
              <w:rPr>
                <w:rFonts w:ascii="Calibri" w:eastAsia="Calibri" w:hAnsi="Calibri"/>
                <w:sz w:val="22"/>
                <w:szCs w:val="22"/>
                <w:lang w:eastAsia="en-US"/>
              </w:rPr>
            </w:pPr>
          </w:p>
        </w:tc>
      </w:tr>
      <w:tr w:rsidR="00C73DEA" w:rsidRPr="00595E50" w14:paraId="7B9B9F41" w14:textId="77777777" w:rsidTr="00C73DEA">
        <w:trPr>
          <w:cantSplit/>
          <w:trHeight w:val="248"/>
          <w:tblHeader/>
        </w:trPr>
        <w:tc>
          <w:tcPr>
            <w:tcW w:w="271" w:type="pct"/>
            <w:tcBorders>
              <w:top w:val="single" w:sz="4" w:space="0" w:color="auto"/>
              <w:left w:val="single" w:sz="4" w:space="0" w:color="auto"/>
              <w:bottom w:val="single" w:sz="4" w:space="0" w:color="auto"/>
              <w:right w:val="single" w:sz="4" w:space="0" w:color="auto"/>
            </w:tcBorders>
          </w:tcPr>
          <w:p w14:paraId="1EEF32D7" w14:textId="77777777" w:rsidR="00C73DEA" w:rsidRPr="00595E50" w:rsidRDefault="00C73DEA" w:rsidP="00C73DEA">
            <w:pPr>
              <w:widowControl w:val="0"/>
              <w:autoSpaceDE w:val="0"/>
              <w:autoSpaceDN w:val="0"/>
              <w:adjustRightInd w:val="0"/>
              <w:jc w:val="center"/>
            </w:pPr>
            <w:r>
              <w:t>20</w:t>
            </w:r>
          </w:p>
        </w:tc>
        <w:tc>
          <w:tcPr>
            <w:tcW w:w="3286" w:type="pct"/>
            <w:gridSpan w:val="2"/>
            <w:tcBorders>
              <w:top w:val="single" w:sz="4" w:space="0" w:color="auto"/>
              <w:left w:val="single" w:sz="4" w:space="0" w:color="auto"/>
              <w:bottom w:val="single" w:sz="4" w:space="0" w:color="auto"/>
              <w:right w:val="single" w:sz="4" w:space="0" w:color="auto"/>
            </w:tcBorders>
          </w:tcPr>
          <w:p w14:paraId="597E1CD9" w14:textId="77777777" w:rsidR="00C73DEA" w:rsidRPr="00595E50" w:rsidRDefault="00C73DEA" w:rsidP="00C73DEA">
            <w:pPr>
              <w:jc w:val="both"/>
            </w:pPr>
            <w:r w:rsidRPr="00595E50">
              <w:t>Фамилия, Имя и Отчество ответственного лица Участника с указанием должности и контактного телефона</w:t>
            </w:r>
          </w:p>
        </w:tc>
        <w:tc>
          <w:tcPr>
            <w:tcW w:w="1443" w:type="pct"/>
            <w:tcBorders>
              <w:top w:val="single" w:sz="4" w:space="0" w:color="auto"/>
              <w:left w:val="single" w:sz="4" w:space="0" w:color="auto"/>
              <w:bottom w:val="single" w:sz="4" w:space="0" w:color="auto"/>
              <w:right w:val="single" w:sz="4" w:space="0" w:color="auto"/>
            </w:tcBorders>
            <w:vAlign w:val="center"/>
          </w:tcPr>
          <w:p w14:paraId="56259A41" w14:textId="77777777" w:rsidR="00C73DEA" w:rsidRPr="00595E50" w:rsidRDefault="00C73DEA" w:rsidP="00C73DEA">
            <w:pPr>
              <w:widowControl w:val="0"/>
              <w:tabs>
                <w:tab w:val="center" w:pos="4677"/>
                <w:tab w:val="right" w:pos="9355"/>
              </w:tabs>
              <w:autoSpaceDE w:val="0"/>
              <w:autoSpaceDN w:val="0"/>
              <w:adjustRightInd w:val="0"/>
              <w:jc w:val="center"/>
            </w:pPr>
          </w:p>
        </w:tc>
      </w:tr>
    </w:tbl>
    <w:p w14:paraId="1C39732E" w14:textId="77777777" w:rsidR="00C73DEA" w:rsidRPr="00595E50" w:rsidRDefault="00C73DEA" w:rsidP="00C73DEA">
      <w:pPr>
        <w:widowControl w:val="0"/>
        <w:tabs>
          <w:tab w:val="left" w:pos="993"/>
        </w:tabs>
        <w:autoSpaceDE w:val="0"/>
        <w:autoSpaceDN w:val="0"/>
        <w:adjustRightInd w:val="0"/>
        <w:ind w:left="113"/>
        <w:jc w:val="both"/>
      </w:pPr>
    </w:p>
    <w:p w14:paraId="04A4FF62" w14:textId="77777777" w:rsidR="00554F9E" w:rsidRPr="00167368" w:rsidRDefault="00554F9E" w:rsidP="00C73DEA">
      <w:pPr>
        <w:widowControl w:val="0"/>
        <w:tabs>
          <w:tab w:val="left" w:pos="993"/>
        </w:tabs>
        <w:autoSpaceDE w:val="0"/>
        <w:autoSpaceDN w:val="0"/>
        <w:adjustRightInd w:val="0"/>
        <w:jc w:val="center"/>
        <w:rPr>
          <w:b/>
          <w:sz w:val="22"/>
          <w:szCs w:val="22"/>
        </w:rPr>
      </w:pPr>
    </w:p>
    <w:p w14:paraId="3DF795BE" w14:textId="48E5FB4A" w:rsidR="00C73DEA" w:rsidRPr="00211744" w:rsidRDefault="00C73DEA" w:rsidP="00C73DEA">
      <w:pPr>
        <w:widowControl w:val="0"/>
        <w:tabs>
          <w:tab w:val="left" w:pos="993"/>
        </w:tabs>
        <w:autoSpaceDE w:val="0"/>
        <w:autoSpaceDN w:val="0"/>
        <w:adjustRightInd w:val="0"/>
        <w:jc w:val="center"/>
        <w:rPr>
          <w:b/>
          <w:sz w:val="22"/>
          <w:szCs w:val="22"/>
        </w:rPr>
      </w:pPr>
      <w:r w:rsidRPr="00167368">
        <w:rPr>
          <w:b/>
          <w:sz w:val="22"/>
          <w:szCs w:val="22"/>
        </w:rPr>
        <w:t xml:space="preserve">ВАЖНО!!!!!! Анкета прилагается к заявке в формате </w:t>
      </w:r>
      <w:r w:rsidRPr="00167368">
        <w:rPr>
          <w:b/>
          <w:sz w:val="22"/>
          <w:szCs w:val="22"/>
          <w:lang w:val="en-US"/>
        </w:rPr>
        <w:t>Word</w:t>
      </w:r>
    </w:p>
    <w:p w14:paraId="39E61190" w14:textId="4A3C8652" w:rsidR="00554F9E" w:rsidRPr="00211744" w:rsidRDefault="00554F9E" w:rsidP="00C73DEA">
      <w:pPr>
        <w:widowControl w:val="0"/>
        <w:tabs>
          <w:tab w:val="left" w:pos="993"/>
        </w:tabs>
        <w:autoSpaceDE w:val="0"/>
        <w:autoSpaceDN w:val="0"/>
        <w:adjustRightInd w:val="0"/>
        <w:jc w:val="center"/>
        <w:rPr>
          <w:b/>
          <w:sz w:val="22"/>
          <w:szCs w:val="22"/>
        </w:rPr>
      </w:pPr>
    </w:p>
    <w:p w14:paraId="0EF9DCCC" w14:textId="22982BE5" w:rsidR="00554F9E" w:rsidRPr="00211744" w:rsidRDefault="00554F9E" w:rsidP="00C73DEA">
      <w:pPr>
        <w:widowControl w:val="0"/>
        <w:tabs>
          <w:tab w:val="left" w:pos="993"/>
        </w:tabs>
        <w:autoSpaceDE w:val="0"/>
        <w:autoSpaceDN w:val="0"/>
        <w:adjustRightInd w:val="0"/>
        <w:jc w:val="center"/>
        <w:rPr>
          <w:b/>
          <w:sz w:val="22"/>
          <w:szCs w:val="22"/>
        </w:rPr>
      </w:pPr>
    </w:p>
    <w:p w14:paraId="42D8A2FE" w14:textId="77777777" w:rsidR="00554F9E" w:rsidRPr="00167368" w:rsidRDefault="00554F9E" w:rsidP="00C73DEA">
      <w:pPr>
        <w:widowControl w:val="0"/>
        <w:tabs>
          <w:tab w:val="left" w:pos="993"/>
        </w:tabs>
        <w:autoSpaceDE w:val="0"/>
        <w:autoSpaceDN w:val="0"/>
        <w:adjustRightInd w:val="0"/>
        <w:jc w:val="center"/>
        <w:rPr>
          <w:b/>
          <w:sz w:val="22"/>
          <w:szCs w:val="22"/>
        </w:rPr>
      </w:pPr>
    </w:p>
    <w:p w14:paraId="5E386CAB" w14:textId="77777777" w:rsidR="00C73DEA" w:rsidRPr="00BA4FAB" w:rsidRDefault="00C73DEA" w:rsidP="00C73DEA">
      <w:pPr>
        <w:suppressAutoHyphens/>
        <w:jc w:val="right"/>
        <w:rPr>
          <w:b/>
        </w:rPr>
      </w:pPr>
    </w:p>
    <w:p w14:paraId="19ED399F" w14:textId="77777777" w:rsidR="00F04A06" w:rsidRDefault="00C73DEA" w:rsidP="00C73DEA">
      <w:pPr>
        <w:widowControl w:val="0"/>
        <w:tabs>
          <w:tab w:val="left" w:pos="1305"/>
          <w:tab w:val="right" w:pos="9811"/>
        </w:tabs>
        <w:autoSpaceDE w:val="0"/>
        <w:autoSpaceDN w:val="0"/>
        <w:adjustRightInd w:val="0"/>
        <w:ind w:left="113"/>
        <w:jc w:val="right"/>
        <w:rPr>
          <w:b/>
        </w:rPr>
        <w:sectPr w:rsidR="00F04A06" w:rsidSect="0077444B">
          <w:footerReference w:type="even" r:id="rId19"/>
          <w:footerReference w:type="default" r:id="rId20"/>
          <w:footnotePr>
            <w:pos w:val="beneathText"/>
          </w:footnotePr>
          <w:type w:val="continuous"/>
          <w:pgSz w:w="11909" w:h="16834"/>
          <w:pgMar w:top="868" w:right="794" w:bottom="357" w:left="1304" w:header="720" w:footer="720" w:gutter="0"/>
          <w:cols w:space="60"/>
          <w:noEndnote/>
        </w:sectPr>
      </w:pPr>
      <w:r w:rsidRPr="00BA4FAB">
        <w:rPr>
          <w:b/>
        </w:rPr>
        <w:br w:type="page"/>
      </w:r>
    </w:p>
    <w:p w14:paraId="35ADC360" w14:textId="0366CDAE" w:rsidR="00C73DEA" w:rsidRPr="00587A5C" w:rsidRDefault="00C73DEA" w:rsidP="00C73DEA">
      <w:pPr>
        <w:widowControl w:val="0"/>
        <w:tabs>
          <w:tab w:val="left" w:pos="1305"/>
          <w:tab w:val="right" w:pos="9811"/>
        </w:tabs>
        <w:autoSpaceDE w:val="0"/>
        <w:autoSpaceDN w:val="0"/>
        <w:adjustRightInd w:val="0"/>
        <w:ind w:left="113"/>
        <w:jc w:val="right"/>
        <w:rPr>
          <w:b/>
        </w:rPr>
      </w:pPr>
      <w:r>
        <w:rPr>
          <w:b/>
        </w:rPr>
        <w:lastRenderedPageBreak/>
        <w:tab/>
      </w:r>
      <w:bookmarkStart w:id="73" w:name="_Ref55335818"/>
      <w:bookmarkStart w:id="74" w:name="_Ref55336334"/>
      <w:bookmarkStart w:id="75" w:name="_Toc57314673"/>
      <w:bookmarkStart w:id="76" w:name="_Toc69728987"/>
      <w:bookmarkStart w:id="77" w:name="_Toc532226441"/>
      <w:r>
        <w:rPr>
          <w:b/>
        </w:rPr>
        <w:t>Форма 5</w:t>
      </w:r>
    </w:p>
    <w:p w14:paraId="662CF8E3" w14:textId="3D121412" w:rsidR="00C73DEA" w:rsidRPr="00587A5C" w:rsidRDefault="00C73DEA" w:rsidP="00C73DEA">
      <w:pPr>
        <w:overflowPunct w:val="0"/>
        <w:autoSpaceDE w:val="0"/>
        <w:autoSpaceDN w:val="0"/>
        <w:adjustRightInd w:val="0"/>
        <w:ind w:left="567"/>
        <w:jc w:val="right"/>
        <w:rPr>
          <w:bCs/>
        </w:rPr>
      </w:pPr>
      <w:r w:rsidRPr="00587A5C">
        <w:rPr>
          <w:bCs/>
        </w:rPr>
        <w:t xml:space="preserve">Приложение № __ к </w:t>
      </w:r>
      <w:r w:rsidR="008D57B2">
        <w:rPr>
          <w:bCs/>
        </w:rPr>
        <w:t>Письму о подаче оферты</w:t>
      </w:r>
    </w:p>
    <w:p w14:paraId="66551373" w14:textId="77777777" w:rsidR="00C73DEA" w:rsidRPr="00587A5C" w:rsidRDefault="00C73DEA" w:rsidP="00C73DEA">
      <w:pPr>
        <w:overflowPunct w:val="0"/>
        <w:autoSpaceDE w:val="0"/>
        <w:autoSpaceDN w:val="0"/>
        <w:adjustRightInd w:val="0"/>
        <w:ind w:left="567"/>
        <w:jc w:val="right"/>
        <w:rPr>
          <w:bCs/>
        </w:rPr>
      </w:pPr>
      <w:r w:rsidRPr="00587A5C">
        <w:rPr>
          <w:bCs/>
        </w:rPr>
        <w:t>от «___</w:t>
      </w:r>
      <w:proofErr w:type="gramStart"/>
      <w:r w:rsidRPr="00587A5C">
        <w:rPr>
          <w:bCs/>
        </w:rPr>
        <w:t>_»_</w:t>
      </w:r>
      <w:proofErr w:type="gramEnd"/>
      <w:r w:rsidRPr="00587A5C">
        <w:rPr>
          <w:bCs/>
        </w:rPr>
        <w:t>____________ г. №__________</w:t>
      </w:r>
    </w:p>
    <w:p w14:paraId="0C6A2AF1" w14:textId="77777777" w:rsidR="00F04A06" w:rsidRPr="0085682C" w:rsidRDefault="00F04A06" w:rsidP="00F04A06">
      <w:pPr>
        <w:pBdr>
          <w:top w:val="single" w:sz="4" w:space="1" w:color="auto"/>
        </w:pBdr>
        <w:shd w:val="clear" w:color="auto" w:fill="E0E0E0"/>
        <w:spacing w:before="120"/>
        <w:ind w:right="21"/>
        <w:jc w:val="center"/>
        <w:rPr>
          <w:b/>
          <w:bCs/>
          <w:color w:val="000000"/>
          <w:spacing w:val="36"/>
        </w:rPr>
      </w:pPr>
      <w:r w:rsidRPr="0085682C">
        <w:rPr>
          <w:b/>
          <w:bCs/>
          <w:color w:val="000000"/>
          <w:spacing w:val="36"/>
        </w:rPr>
        <w:t>начало формы</w:t>
      </w:r>
    </w:p>
    <w:p w14:paraId="3088EC96" w14:textId="77777777" w:rsidR="00F04A06" w:rsidRPr="0085682C" w:rsidRDefault="00F04A06" w:rsidP="00F04A06">
      <w:r w:rsidRPr="0085682C">
        <w:t xml:space="preserve">Наименование Участника закупки: </w:t>
      </w:r>
      <w:r w:rsidRPr="0085682C">
        <w:rPr>
          <w:i/>
          <w:iCs/>
          <w:color w:val="333399"/>
          <w:szCs w:val="22"/>
        </w:rPr>
        <w:t>(указать краткое наименование)</w:t>
      </w:r>
    </w:p>
    <w:p w14:paraId="0FE9149B" w14:textId="77777777" w:rsidR="00F04A06" w:rsidRPr="0085682C" w:rsidRDefault="00F04A06" w:rsidP="00F04A06">
      <w:r w:rsidRPr="0085682C">
        <w:t xml:space="preserve">ИНН (или иной идентификационный номер) Участника закупки: </w:t>
      </w:r>
      <w:r w:rsidRPr="0085682C">
        <w:rPr>
          <w:i/>
          <w:iCs/>
          <w:color w:val="333399"/>
          <w:szCs w:val="22"/>
        </w:rPr>
        <w:t>(указать при наличии)</w:t>
      </w:r>
    </w:p>
    <w:p w14:paraId="7BC8372D" w14:textId="700AFD62" w:rsidR="00F04A06" w:rsidRPr="0085682C" w:rsidRDefault="00F04A06" w:rsidP="00F04A06">
      <w:r w:rsidRPr="0085682C">
        <w:t xml:space="preserve">Номер и наименование предмета Договора (лота): </w:t>
      </w:r>
      <w:r w:rsidRPr="00530DA7">
        <w:rPr>
          <w:i/>
          <w:iCs/>
          <w:color w:val="333399"/>
          <w:szCs w:val="22"/>
        </w:rPr>
        <w:t>[указать наименование предмета Договора].</w:t>
      </w:r>
    </w:p>
    <w:p w14:paraId="4AF9B461" w14:textId="17E830C7" w:rsidR="00F04A06" w:rsidRPr="00270608" w:rsidRDefault="00F04A06" w:rsidP="00F04A06">
      <w:pPr>
        <w:pStyle w:val="affff9"/>
        <w:rPr>
          <w:vertAlign w:val="superscript"/>
        </w:rPr>
      </w:pPr>
      <w:r w:rsidRPr="0085682C">
        <w:t xml:space="preserve">Сведения об опыте </w:t>
      </w:r>
      <w:r w:rsidR="00443E64">
        <w:t xml:space="preserve">ПОСТАВКИ </w:t>
      </w:r>
      <w:r w:rsidRPr="0085682C">
        <w:t xml:space="preserve">аналогичных </w:t>
      </w:r>
      <w:r w:rsidR="00443E64">
        <w:t>ТОВАРОВ</w:t>
      </w:r>
      <w:r w:rsidR="00270608">
        <w:rPr>
          <w:vertAlign w:val="superscript"/>
        </w:rPr>
        <w:t>*1</w:t>
      </w:r>
    </w:p>
    <w:p w14:paraId="0A228ADF" w14:textId="55E7477F" w:rsidR="00F04A06" w:rsidRPr="0085682C" w:rsidRDefault="00F04A06" w:rsidP="00F04A06">
      <w:r w:rsidRPr="0085682C">
        <w:t xml:space="preserve">При этом под аналогичными договорами понимаются договоры </w:t>
      </w:r>
      <w:r w:rsidR="008C7387">
        <w:t>на поставку у</w:t>
      </w:r>
      <w:r w:rsidR="008C7387" w:rsidRPr="008C7387">
        <w:t>гл</w:t>
      </w:r>
      <w:r w:rsidR="008C7387">
        <w:t>я</w:t>
      </w:r>
      <w:r w:rsidR="00B74140">
        <w:t>.</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F04A06" w:rsidRPr="0085682C" w14:paraId="7EE0C31E" w14:textId="77777777" w:rsidTr="00EB3E90">
        <w:tc>
          <w:tcPr>
            <w:tcW w:w="710" w:type="dxa"/>
          </w:tcPr>
          <w:p w14:paraId="6A363924" w14:textId="77777777" w:rsidR="00F04A06" w:rsidRPr="0085682C" w:rsidRDefault="00F04A06" w:rsidP="00151BCD">
            <w:pPr>
              <w:pStyle w:val="afff1"/>
              <w:jc w:val="center"/>
              <w:rPr>
                <w:sz w:val="20"/>
              </w:rPr>
            </w:pPr>
            <w:r w:rsidRPr="0085682C">
              <w:rPr>
                <w:b/>
                <w:sz w:val="20"/>
              </w:rPr>
              <w:t>№</w:t>
            </w:r>
          </w:p>
        </w:tc>
        <w:tc>
          <w:tcPr>
            <w:tcW w:w="2200" w:type="dxa"/>
          </w:tcPr>
          <w:p w14:paraId="3D3B19C2" w14:textId="77777777" w:rsidR="00F04A06" w:rsidRPr="0085682C" w:rsidRDefault="00F04A06" w:rsidP="00151BCD">
            <w:pPr>
              <w:pStyle w:val="afff1"/>
              <w:jc w:val="center"/>
              <w:rPr>
                <w:sz w:val="20"/>
              </w:rPr>
            </w:pPr>
            <w:r w:rsidRPr="0085682C">
              <w:rPr>
                <w:sz w:val="20"/>
              </w:rPr>
              <w:t>Предмет Договора</w:t>
            </w:r>
          </w:p>
        </w:tc>
        <w:tc>
          <w:tcPr>
            <w:tcW w:w="2340" w:type="dxa"/>
          </w:tcPr>
          <w:p w14:paraId="1F57EEBC" w14:textId="77777777" w:rsidR="00F04A06" w:rsidRPr="0085682C" w:rsidRDefault="00F04A06" w:rsidP="00151BCD">
            <w:pPr>
              <w:pStyle w:val="afff1"/>
              <w:jc w:val="center"/>
              <w:rPr>
                <w:sz w:val="20"/>
              </w:rPr>
            </w:pPr>
            <w:r w:rsidRPr="0085682C">
              <w:rPr>
                <w:sz w:val="20"/>
              </w:rPr>
              <w:t>Наименование Заказчика,</w:t>
            </w:r>
          </w:p>
          <w:p w14:paraId="0B6E722D" w14:textId="77777777" w:rsidR="00F04A06" w:rsidRPr="0085682C" w:rsidRDefault="00F04A06" w:rsidP="00151BCD">
            <w:pPr>
              <w:pStyle w:val="afff1"/>
              <w:jc w:val="center"/>
              <w:rPr>
                <w:sz w:val="20"/>
              </w:rPr>
            </w:pPr>
            <w:r w:rsidRPr="0085682C">
              <w:rPr>
                <w:sz w:val="20"/>
              </w:rPr>
              <w:t>адрес и контактный телефон/факс Заказчика,</w:t>
            </w:r>
          </w:p>
          <w:p w14:paraId="271ECD97" w14:textId="77777777" w:rsidR="00F04A06" w:rsidRPr="0085682C" w:rsidRDefault="00F04A06" w:rsidP="00151BCD">
            <w:pPr>
              <w:pStyle w:val="afff1"/>
              <w:jc w:val="center"/>
              <w:rPr>
                <w:sz w:val="20"/>
              </w:rPr>
            </w:pPr>
            <w:r w:rsidRPr="0085682C">
              <w:rPr>
                <w:sz w:val="20"/>
              </w:rPr>
              <w:t>контактное лицо</w:t>
            </w:r>
          </w:p>
        </w:tc>
        <w:tc>
          <w:tcPr>
            <w:tcW w:w="2266" w:type="dxa"/>
          </w:tcPr>
          <w:p w14:paraId="63C1D7E5" w14:textId="49FDAC9B" w:rsidR="00F04A06" w:rsidRPr="0085682C" w:rsidRDefault="00F04A06" w:rsidP="00151BCD">
            <w:pPr>
              <w:pStyle w:val="afff1"/>
              <w:jc w:val="center"/>
              <w:rPr>
                <w:sz w:val="20"/>
              </w:rPr>
            </w:pPr>
            <w:r w:rsidRPr="0085682C">
              <w:rPr>
                <w:sz w:val="20"/>
              </w:rPr>
              <w:t>Полная сумма Договора</w:t>
            </w:r>
            <w:r w:rsidR="00554F9E" w:rsidRPr="00554F9E">
              <w:rPr>
                <w:sz w:val="20"/>
              </w:rPr>
              <w:t xml:space="preserve"> (</w:t>
            </w:r>
            <w:r w:rsidR="00554F9E">
              <w:rPr>
                <w:sz w:val="20"/>
              </w:rPr>
              <w:t>с учетом налогов и сборов)</w:t>
            </w:r>
            <w:r w:rsidRPr="0085682C">
              <w:rPr>
                <w:sz w:val="20"/>
              </w:rPr>
              <w:t>, руб.</w:t>
            </w:r>
          </w:p>
        </w:tc>
        <w:tc>
          <w:tcPr>
            <w:tcW w:w="1746" w:type="dxa"/>
          </w:tcPr>
          <w:p w14:paraId="1E845551" w14:textId="77777777" w:rsidR="00F04A06" w:rsidRPr="0085682C" w:rsidRDefault="00F04A06" w:rsidP="00151BCD">
            <w:pPr>
              <w:pStyle w:val="afff1"/>
              <w:jc w:val="center"/>
              <w:rPr>
                <w:sz w:val="20"/>
              </w:rPr>
            </w:pPr>
            <w:r w:rsidRPr="0085682C">
              <w:rPr>
                <w:sz w:val="20"/>
              </w:rPr>
              <w:t>Дата заключения/ завершения (месяц, год, процент выполнения)</w:t>
            </w:r>
          </w:p>
        </w:tc>
        <w:tc>
          <w:tcPr>
            <w:tcW w:w="1800" w:type="dxa"/>
          </w:tcPr>
          <w:p w14:paraId="55C9D832" w14:textId="77777777" w:rsidR="00F04A06" w:rsidRPr="0085682C" w:rsidRDefault="00F04A06" w:rsidP="00151BCD">
            <w:pPr>
              <w:pStyle w:val="afff1"/>
              <w:jc w:val="center"/>
              <w:rPr>
                <w:sz w:val="20"/>
              </w:rPr>
            </w:pPr>
            <w:r w:rsidRPr="0085682C">
              <w:rPr>
                <w:sz w:val="20"/>
              </w:rPr>
              <w:t>Сведения о претензиях Заказчика к выполнению обязательств</w:t>
            </w:r>
          </w:p>
        </w:tc>
        <w:tc>
          <w:tcPr>
            <w:tcW w:w="4668" w:type="dxa"/>
          </w:tcPr>
          <w:p w14:paraId="3B77D2DA" w14:textId="77777777" w:rsidR="00F04A06" w:rsidRPr="0085682C" w:rsidRDefault="00F04A06" w:rsidP="00151BCD">
            <w:pPr>
              <w:pStyle w:val="afff1"/>
              <w:jc w:val="center"/>
              <w:rPr>
                <w:sz w:val="20"/>
              </w:rPr>
            </w:pPr>
            <w:r w:rsidRPr="0085682C">
              <w:rPr>
                <w:sz w:val="20"/>
              </w:rPr>
              <w:t>Наличие прилагаемых отзывов от Заказчиков (есть/нет)</w:t>
            </w:r>
          </w:p>
        </w:tc>
      </w:tr>
      <w:tr w:rsidR="00F04A06" w:rsidRPr="0085682C" w14:paraId="55EBE796" w14:textId="77777777" w:rsidTr="00EB3E90">
        <w:tc>
          <w:tcPr>
            <w:tcW w:w="710" w:type="dxa"/>
          </w:tcPr>
          <w:p w14:paraId="0FAA5282" w14:textId="77777777" w:rsidR="00F04A06" w:rsidRPr="0085682C" w:rsidRDefault="00F04A06" w:rsidP="00EB3E90">
            <w:pPr>
              <w:pStyle w:val="afff3"/>
              <w:rPr>
                <w:sz w:val="20"/>
              </w:rPr>
            </w:pPr>
            <w:r w:rsidRPr="0085682C">
              <w:rPr>
                <w:sz w:val="20"/>
              </w:rPr>
              <w:t>1.</w:t>
            </w:r>
          </w:p>
        </w:tc>
        <w:tc>
          <w:tcPr>
            <w:tcW w:w="2200" w:type="dxa"/>
          </w:tcPr>
          <w:p w14:paraId="142BFB67" w14:textId="77777777" w:rsidR="00F04A06" w:rsidRPr="0085682C" w:rsidRDefault="00F04A06" w:rsidP="00EB3E90">
            <w:pPr>
              <w:pStyle w:val="afff3"/>
              <w:rPr>
                <w:sz w:val="20"/>
              </w:rPr>
            </w:pPr>
          </w:p>
        </w:tc>
        <w:tc>
          <w:tcPr>
            <w:tcW w:w="2340" w:type="dxa"/>
          </w:tcPr>
          <w:p w14:paraId="76585E67" w14:textId="77777777" w:rsidR="00F04A06" w:rsidRPr="0085682C" w:rsidRDefault="00F04A06" w:rsidP="00EB3E90">
            <w:pPr>
              <w:pStyle w:val="afff3"/>
              <w:rPr>
                <w:sz w:val="20"/>
              </w:rPr>
            </w:pPr>
          </w:p>
        </w:tc>
        <w:tc>
          <w:tcPr>
            <w:tcW w:w="2266" w:type="dxa"/>
          </w:tcPr>
          <w:p w14:paraId="372A9A44" w14:textId="77777777" w:rsidR="00F04A06" w:rsidRPr="0085682C" w:rsidRDefault="00F04A06" w:rsidP="00EB3E90">
            <w:pPr>
              <w:pStyle w:val="afff3"/>
              <w:rPr>
                <w:sz w:val="20"/>
              </w:rPr>
            </w:pPr>
          </w:p>
        </w:tc>
        <w:tc>
          <w:tcPr>
            <w:tcW w:w="1746" w:type="dxa"/>
          </w:tcPr>
          <w:p w14:paraId="786CFE7D" w14:textId="77777777" w:rsidR="00F04A06" w:rsidRPr="0085682C" w:rsidRDefault="00F04A06" w:rsidP="00EB3E90">
            <w:pPr>
              <w:pStyle w:val="afff3"/>
              <w:rPr>
                <w:sz w:val="20"/>
              </w:rPr>
            </w:pPr>
          </w:p>
        </w:tc>
        <w:tc>
          <w:tcPr>
            <w:tcW w:w="1800" w:type="dxa"/>
          </w:tcPr>
          <w:p w14:paraId="086BEECF" w14:textId="77777777" w:rsidR="00F04A06" w:rsidRPr="0085682C" w:rsidRDefault="00F04A06" w:rsidP="00EB3E90">
            <w:pPr>
              <w:pStyle w:val="afff3"/>
              <w:rPr>
                <w:sz w:val="20"/>
              </w:rPr>
            </w:pPr>
          </w:p>
        </w:tc>
        <w:tc>
          <w:tcPr>
            <w:tcW w:w="4668" w:type="dxa"/>
          </w:tcPr>
          <w:p w14:paraId="2FB5362B" w14:textId="77777777" w:rsidR="00F04A06" w:rsidRPr="0085682C" w:rsidRDefault="00F04A06" w:rsidP="00EB3E90">
            <w:pPr>
              <w:pStyle w:val="afff3"/>
              <w:rPr>
                <w:sz w:val="20"/>
              </w:rPr>
            </w:pPr>
          </w:p>
        </w:tc>
      </w:tr>
      <w:tr w:rsidR="00F04A06" w:rsidRPr="0085682C" w14:paraId="1DF05719" w14:textId="77777777" w:rsidTr="00EB3E90">
        <w:tc>
          <w:tcPr>
            <w:tcW w:w="710" w:type="dxa"/>
          </w:tcPr>
          <w:p w14:paraId="562048C5" w14:textId="77777777" w:rsidR="00F04A06" w:rsidRPr="0085682C" w:rsidRDefault="00F04A06" w:rsidP="00EB3E90">
            <w:pPr>
              <w:pStyle w:val="afff3"/>
              <w:rPr>
                <w:sz w:val="20"/>
              </w:rPr>
            </w:pPr>
            <w:r w:rsidRPr="0085682C">
              <w:rPr>
                <w:sz w:val="20"/>
              </w:rPr>
              <w:t>2.</w:t>
            </w:r>
          </w:p>
        </w:tc>
        <w:tc>
          <w:tcPr>
            <w:tcW w:w="2200" w:type="dxa"/>
          </w:tcPr>
          <w:p w14:paraId="2F94A142" w14:textId="77777777" w:rsidR="00F04A06" w:rsidRPr="0085682C" w:rsidRDefault="00F04A06" w:rsidP="00EB3E90">
            <w:pPr>
              <w:pStyle w:val="afff3"/>
              <w:rPr>
                <w:sz w:val="20"/>
              </w:rPr>
            </w:pPr>
          </w:p>
        </w:tc>
        <w:tc>
          <w:tcPr>
            <w:tcW w:w="2340" w:type="dxa"/>
          </w:tcPr>
          <w:p w14:paraId="73FB25D5" w14:textId="77777777" w:rsidR="00F04A06" w:rsidRPr="0085682C" w:rsidRDefault="00F04A06" w:rsidP="00EB3E90">
            <w:pPr>
              <w:pStyle w:val="afff3"/>
              <w:rPr>
                <w:sz w:val="20"/>
              </w:rPr>
            </w:pPr>
          </w:p>
        </w:tc>
        <w:tc>
          <w:tcPr>
            <w:tcW w:w="2266" w:type="dxa"/>
          </w:tcPr>
          <w:p w14:paraId="04E759D0" w14:textId="77777777" w:rsidR="00F04A06" w:rsidRPr="0085682C" w:rsidRDefault="00F04A06" w:rsidP="00EB3E90">
            <w:pPr>
              <w:pStyle w:val="afff3"/>
              <w:rPr>
                <w:sz w:val="20"/>
              </w:rPr>
            </w:pPr>
          </w:p>
        </w:tc>
        <w:tc>
          <w:tcPr>
            <w:tcW w:w="1746" w:type="dxa"/>
          </w:tcPr>
          <w:p w14:paraId="3A6D36BC" w14:textId="77777777" w:rsidR="00F04A06" w:rsidRPr="0085682C" w:rsidRDefault="00F04A06" w:rsidP="00EB3E90">
            <w:pPr>
              <w:pStyle w:val="afff3"/>
              <w:rPr>
                <w:sz w:val="20"/>
              </w:rPr>
            </w:pPr>
          </w:p>
        </w:tc>
        <w:tc>
          <w:tcPr>
            <w:tcW w:w="1800" w:type="dxa"/>
          </w:tcPr>
          <w:p w14:paraId="0AD9B0A7" w14:textId="77777777" w:rsidR="00F04A06" w:rsidRPr="0085682C" w:rsidRDefault="00F04A06" w:rsidP="00EB3E90">
            <w:pPr>
              <w:pStyle w:val="afff3"/>
              <w:rPr>
                <w:sz w:val="20"/>
              </w:rPr>
            </w:pPr>
          </w:p>
        </w:tc>
        <w:tc>
          <w:tcPr>
            <w:tcW w:w="4668" w:type="dxa"/>
          </w:tcPr>
          <w:p w14:paraId="5C5AAECA" w14:textId="77777777" w:rsidR="00F04A06" w:rsidRPr="0085682C" w:rsidRDefault="00F04A06" w:rsidP="00EB3E90">
            <w:pPr>
              <w:pStyle w:val="afff3"/>
              <w:rPr>
                <w:sz w:val="20"/>
              </w:rPr>
            </w:pPr>
          </w:p>
        </w:tc>
      </w:tr>
      <w:tr w:rsidR="00F04A06" w:rsidRPr="0085682C" w14:paraId="72FBE637" w14:textId="77777777" w:rsidTr="00EB3E90">
        <w:tc>
          <w:tcPr>
            <w:tcW w:w="710" w:type="dxa"/>
          </w:tcPr>
          <w:p w14:paraId="284A1A26" w14:textId="77777777" w:rsidR="00F04A06" w:rsidRPr="0085682C" w:rsidRDefault="00F04A06" w:rsidP="00EB3E90">
            <w:pPr>
              <w:pStyle w:val="afff3"/>
              <w:rPr>
                <w:sz w:val="20"/>
              </w:rPr>
            </w:pPr>
            <w:r w:rsidRPr="0085682C">
              <w:rPr>
                <w:sz w:val="20"/>
              </w:rPr>
              <w:t>…</w:t>
            </w:r>
          </w:p>
        </w:tc>
        <w:tc>
          <w:tcPr>
            <w:tcW w:w="2200" w:type="dxa"/>
          </w:tcPr>
          <w:p w14:paraId="3DD9E2E5" w14:textId="77777777" w:rsidR="00F04A06" w:rsidRPr="0085682C" w:rsidRDefault="00F04A06" w:rsidP="00EB3E90">
            <w:pPr>
              <w:pStyle w:val="afff3"/>
              <w:rPr>
                <w:sz w:val="20"/>
              </w:rPr>
            </w:pPr>
          </w:p>
        </w:tc>
        <w:tc>
          <w:tcPr>
            <w:tcW w:w="2340" w:type="dxa"/>
          </w:tcPr>
          <w:p w14:paraId="6AE242C8" w14:textId="77777777" w:rsidR="00F04A06" w:rsidRPr="0085682C" w:rsidRDefault="00F04A06" w:rsidP="00EB3E90">
            <w:pPr>
              <w:pStyle w:val="afff3"/>
              <w:rPr>
                <w:sz w:val="20"/>
              </w:rPr>
            </w:pPr>
          </w:p>
        </w:tc>
        <w:tc>
          <w:tcPr>
            <w:tcW w:w="2266" w:type="dxa"/>
          </w:tcPr>
          <w:p w14:paraId="0528D976" w14:textId="77777777" w:rsidR="00F04A06" w:rsidRPr="0085682C" w:rsidRDefault="00F04A06" w:rsidP="00EB3E90">
            <w:pPr>
              <w:pStyle w:val="afff3"/>
              <w:rPr>
                <w:sz w:val="20"/>
              </w:rPr>
            </w:pPr>
          </w:p>
        </w:tc>
        <w:tc>
          <w:tcPr>
            <w:tcW w:w="1746" w:type="dxa"/>
          </w:tcPr>
          <w:p w14:paraId="0B2B3F70" w14:textId="77777777" w:rsidR="00F04A06" w:rsidRPr="0085682C" w:rsidRDefault="00F04A06" w:rsidP="00EB3E90">
            <w:pPr>
              <w:pStyle w:val="afff3"/>
              <w:rPr>
                <w:sz w:val="20"/>
              </w:rPr>
            </w:pPr>
          </w:p>
        </w:tc>
        <w:tc>
          <w:tcPr>
            <w:tcW w:w="1800" w:type="dxa"/>
          </w:tcPr>
          <w:p w14:paraId="152D6EAD" w14:textId="77777777" w:rsidR="00F04A06" w:rsidRPr="0085682C" w:rsidRDefault="00F04A06" w:rsidP="00EB3E90">
            <w:pPr>
              <w:pStyle w:val="afff3"/>
              <w:rPr>
                <w:sz w:val="20"/>
              </w:rPr>
            </w:pPr>
          </w:p>
        </w:tc>
        <w:tc>
          <w:tcPr>
            <w:tcW w:w="4668" w:type="dxa"/>
          </w:tcPr>
          <w:p w14:paraId="0AFBA52A" w14:textId="77777777" w:rsidR="00F04A06" w:rsidRPr="0085682C" w:rsidRDefault="00F04A06" w:rsidP="00EB3E90">
            <w:pPr>
              <w:pStyle w:val="afff3"/>
              <w:rPr>
                <w:sz w:val="20"/>
              </w:rPr>
            </w:pPr>
          </w:p>
        </w:tc>
      </w:tr>
    </w:tbl>
    <w:p w14:paraId="44BBC165" w14:textId="77777777" w:rsidR="00F04A06" w:rsidRPr="0085682C" w:rsidRDefault="00F04A06" w:rsidP="00F04A06">
      <w:pPr>
        <w:keepNext/>
        <w:spacing w:before="120"/>
        <w:ind w:right="9890"/>
      </w:pPr>
      <w:r w:rsidRPr="0085682C">
        <w:t>____________________________________</w:t>
      </w:r>
    </w:p>
    <w:p w14:paraId="71F70B71" w14:textId="77777777" w:rsidR="00F04A06" w:rsidRPr="0085682C" w:rsidRDefault="00F04A06" w:rsidP="00F04A06">
      <w:pPr>
        <w:keepNext/>
        <w:ind w:right="9890"/>
        <w:jc w:val="center"/>
        <w:rPr>
          <w:vertAlign w:val="superscript"/>
        </w:rPr>
      </w:pPr>
      <w:r w:rsidRPr="0085682C">
        <w:rPr>
          <w:vertAlign w:val="superscript"/>
        </w:rPr>
        <w:t>(подпись, М.П.)</w:t>
      </w:r>
    </w:p>
    <w:p w14:paraId="2D7EE065" w14:textId="77777777" w:rsidR="00F04A06" w:rsidRPr="0085682C" w:rsidRDefault="00F04A06" w:rsidP="00F04A06">
      <w:pPr>
        <w:keepNext/>
        <w:ind w:right="9890"/>
      </w:pPr>
      <w:r w:rsidRPr="0085682C">
        <w:t>____________________________________</w:t>
      </w:r>
    </w:p>
    <w:p w14:paraId="77733D5B" w14:textId="77777777" w:rsidR="00F04A06" w:rsidRPr="0085682C" w:rsidRDefault="00F04A06" w:rsidP="00F04A06">
      <w:pPr>
        <w:keepNext/>
        <w:ind w:right="9890"/>
        <w:jc w:val="center"/>
        <w:rPr>
          <w:vertAlign w:val="superscript"/>
        </w:rPr>
      </w:pPr>
      <w:r w:rsidRPr="0085682C">
        <w:rPr>
          <w:vertAlign w:val="superscript"/>
        </w:rPr>
        <w:t>(фамилия, имя, отчество подписавшего, должность)</w:t>
      </w:r>
    </w:p>
    <w:p w14:paraId="1B05D4E1" w14:textId="77777777" w:rsidR="00F04A06" w:rsidRPr="0085682C" w:rsidRDefault="00F04A06" w:rsidP="00F04A06">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49C4894A" w14:textId="77777777" w:rsidR="00F04A06" w:rsidRPr="0085682C" w:rsidRDefault="00F04A06" w:rsidP="00F04A06">
      <w:r w:rsidRPr="0085682C">
        <w:rPr>
          <w:b/>
        </w:rPr>
        <w:t>Инструкция по заполнению</w:t>
      </w:r>
    </w:p>
    <w:p w14:paraId="13D3B5A6" w14:textId="77777777" w:rsidR="00F04A06" w:rsidRPr="0085682C" w:rsidRDefault="00F04A06" w:rsidP="008768A9">
      <w:pPr>
        <w:pStyle w:val="aff4"/>
        <w:widowControl w:val="0"/>
        <w:numPr>
          <w:ilvl w:val="0"/>
          <w:numId w:val="29"/>
        </w:numPr>
        <w:tabs>
          <w:tab w:val="left" w:pos="284"/>
        </w:tabs>
        <w:spacing w:before="120"/>
        <w:ind w:left="284" w:hanging="284"/>
        <w:jc w:val="both"/>
      </w:pPr>
      <w:r w:rsidRPr="0085682C">
        <w:t xml:space="preserve"> Участник закупки заполняет поля формы в соответствии с инструкциями, приведенными по тексту формы.</w:t>
      </w:r>
    </w:p>
    <w:p w14:paraId="09746718" w14:textId="5C02CFFA" w:rsidR="00270608" w:rsidRDefault="00270608" w:rsidP="00270608">
      <w:pPr>
        <w:jc w:val="both"/>
      </w:pPr>
      <w:r>
        <w:t xml:space="preserve">2) </w:t>
      </w:r>
      <w:r w:rsidR="00F04A06" w:rsidRPr="0085682C">
        <w:t>В данной форме приводятся сведения об опыте выполнения Договоров</w:t>
      </w:r>
      <w:r w:rsidRPr="00287158">
        <w:t xml:space="preserve"> </w:t>
      </w:r>
      <w:r w:rsidR="008C7387">
        <w:t>поставку у</w:t>
      </w:r>
      <w:r w:rsidR="008C7387" w:rsidRPr="008C7387">
        <w:t>гл</w:t>
      </w:r>
      <w:r w:rsidR="008C7387">
        <w:t>я</w:t>
      </w:r>
      <w:r>
        <w:t>,</w:t>
      </w:r>
      <w:r w:rsidRPr="00287158">
        <w:t xml:space="preserve"> аналогичных </w:t>
      </w:r>
      <w:r w:rsidRPr="0085682C">
        <w:t>по объему, срокам, составу и прочим характеристикам тем, которые указаны в Техническом задании</w:t>
      </w:r>
      <w:r>
        <w:t>, заключенным и исполненным за последн</w:t>
      </w:r>
      <w:r w:rsidR="00B74140">
        <w:t>ие три</w:t>
      </w:r>
      <w:r>
        <w:t xml:space="preserve"> календарный год. </w:t>
      </w:r>
    </w:p>
    <w:p w14:paraId="07470065" w14:textId="77777777" w:rsidR="00270608" w:rsidRDefault="00270608" w:rsidP="00270608">
      <w:pPr>
        <w:jc w:val="both"/>
      </w:pPr>
      <w:r>
        <w:t xml:space="preserve">3) </w:t>
      </w:r>
      <w:r w:rsidR="00F04A06" w:rsidRPr="0085682C">
        <w:t>Форма сведений должна быть подписана и скреплена оттиском печати (при наличии).</w:t>
      </w:r>
    </w:p>
    <w:p w14:paraId="0F770004" w14:textId="59156A45" w:rsidR="00F04A06" w:rsidRPr="0085682C" w:rsidRDefault="00270608" w:rsidP="00270608">
      <w:pPr>
        <w:jc w:val="both"/>
      </w:pPr>
      <w:r>
        <w:t xml:space="preserve">4) </w:t>
      </w:r>
      <w:r w:rsidR="00F04A06"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ACAB29F" w14:textId="77777777" w:rsidR="00C3189C" w:rsidRDefault="00C3189C" w:rsidP="00C3189C">
      <w:pPr>
        <w:widowControl w:val="0"/>
        <w:tabs>
          <w:tab w:val="left" w:pos="1305"/>
          <w:tab w:val="right" w:pos="9811"/>
        </w:tabs>
        <w:autoSpaceDE w:val="0"/>
        <w:autoSpaceDN w:val="0"/>
        <w:adjustRightInd w:val="0"/>
        <w:rPr>
          <w:b/>
        </w:rPr>
        <w:sectPr w:rsidR="00C3189C" w:rsidSect="00F04A06">
          <w:footnotePr>
            <w:pos w:val="beneathText"/>
          </w:footnotePr>
          <w:type w:val="continuous"/>
          <w:pgSz w:w="16834" w:h="11909" w:orient="landscape"/>
          <w:pgMar w:top="794" w:right="357" w:bottom="1304" w:left="868" w:header="720" w:footer="720" w:gutter="0"/>
          <w:cols w:space="60"/>
          <w:noEndnote/>
        </w:sectPr>
      </w:pPr>
    </w:p>
    <w:p w14:paraId="610BFE26" w14:textId="16AF5103" w:rsidR="00C73DEA" w:rsidRPr="00B15F00" w:rsidRDefault="00C73DEA" w:rsidP="00C73DEA">
      <w:pPr>
        <w:pStyle w:val="21"/>
        <w:keepNext w:val="0"/>
        <w:pageBreakBefore/>
        <w:widowControl w:val="0"/>
        <w:suppressAutoHyphens/>
        <w:spacing w:before="360" w:after="120"/>
        <w:ind w:firstLine="0"/>
        <w:jc w:val="right"/>
        <w:rPr>
          <w:sz w:val="28"/>
        </w:rPr>
      </w:pPr>
      <w:r>
        <w:rPr>
          <w:sz w:val="28"/>
        </w:rPr>
        <w:lastRenderedPageBreak/>
        <w:t>Коммерческое предложение Ф</w:t>
      </w:r>
      <w:r w:rsidRPr="00B15F00">
        <w:rPr>
          <w:sz w:val="28"/>
        </w:rPr>
        <w:t xml:space="preserve">орма </w:t>
      </w:r>
      <w:bookmarkEnd w:id="73"/>
      <w:bookmarkEnd w:id="74"/>
      <w:bookmarkEnd w:id="75"/>
      <w:bookmarkEnd w:id="76"/>
      <w:bookmarkEnd w:id="77"/>
      <w:r w:rsidR="00B74140">
        <w:rPr>
          <w:sz w:val="28"/>
        </w:rPr>
        <w:t>6</w:t>
      </w:r>
    </w:p>
    <w:p w14:paraId="5B33B756" w14:textId="77777777" w:rsidR="00502F6B" w:rsidRPr="0085682C" w:rsidRDefault="00502F6B" w:rsidP="00502F6B">
      <w:pPr>
        <w:pBdr>
          <w:top w:val="single" w:sz="4" w:space="0" w:color="auto"/>
        </w:pBdr>
        <w:shd w:val="clear" w:color="auto" w:fill="E0E0E0"/>
        <w:spacing w:before="120"/>
        <w:ind w:right="21"/>
        <w:jc w:val="center"/>
        <w:rPr>
          <w:b/>
          <w:bCs/>
          <w:color w:val="000000"/>
          <w:spacing w:val="36"/>
        </w:rPr>
      </w:pPr>
      <w:bookmarkStart w:id="78" w:name="_Toc532226443"/>
      <w:r w:rsidRPr="0085682C">
        <w:rPr>
          <w:b/>
          <w:bCs/>
          <w:color w:val="000000"/>
          <w:spacing w:val="36"/>
        </w:rPr>
        <w:t>начало формы</w:t>
      </w:r>
    </w:p>
    <w:p w14:paraId="1797D607" w14:textId="77777777" w:rsidR="00502F6B" w:rsidRPr="0085682C" w:rsidRDefault="00502F6B" w:rsidP="00502F6B">
      <w:r w:rsidRPr="0085682C">
        <w:t xml:space="preserve">Наименование Участника закупки: </w:t>
      </w:r>
      <w:r w:rsidRPr="0085682C">
        <w:rPr>
          <w:i/>
          <w:iCs/>
          <w:color w:val="333399"/>
          <w:szCs w:val="22"/>
        </w:rPr>
        <w:t>(указать краткое наименование)</w:t>
      </w:r>
    </w:p>
    <w:p w14:paraId="36FA940C" w14:textId="77777777" w:rsidR="00502F6B" w:rsidRPr="0085682C" w:rsidRDefault="00502F6B" w:rsidP="00502F6B">
      <w:r w:rsidRPr="0085682C">
        <w:t xml:space="preserve">ИНН (или иной идентификационный номер) Участника закупки: </w:t>
      </w:r>
      <w:r w:rsidRPr="0085682C">
        <w:rPr>
          <w:i/>
          <w:iCs/>
          <w:color w:val="333399"/>
          <w:szCs w:val="22"/>
        </w:rPr>
        <w:t>(указать при наличии)</w:t>
      </w:r>
    </w:p>
    <w:p w14:paraId="460E7177" w14:textId="28A51045" w:rsidR="00502F6B" w:rsidRPr="00240C0C" w:rsidRDefault="00502F6B" w:rsidP="00502F6B">
      <w:pPr>
        <w:rPr>
          <w:i/>
          <w:iCs/>
          <w:color w:val="333399"/>
          <w:szCs w:val="22"/>
        </w:rPr>
      </w:pPr>
      <w:r w:rsidRPr="0085682C">
        <w:t xml:space="preserve">Номер и наименование предмета Договора (лота): </w:t>
      </w:r>
      <w:r w:rsidRPr="00240C0C">
        <w:rPr>
          <w:i/>
          <w:iCs/>
          <w:color w:val="333399"/>
          <w:szCs w:val="22"/>
        </w:rPr>
        <w:t>[указать наименование предмета Договора].</w:t>
      </w:r>
    </w:p>
    <w:p w14:paraId="3323CBA8" w14:textId="77777777" w:rsidR="00502F6B" w:rsidRPr="0085682C" w:rsidRDefault="00502F6B" w:rsidP="00502F6B">
      <w:pPr>
        <w:pStyle w:val="affff9"/>
      </w:pPr>
      <w:r w:rsidRPr="0085682C">
        <w:t>Коммерческое предложение</w:t>
      </w:r>
    </w:p>
    <w:p w14:paraId="7F48B54F" w14:textId="77777777" w:rsidR="00502F6B" w:rsidRPr="00240C0C" w:rsidRDefault="00502F6B" w:rsidP="00502F6B">
      <w:pPr>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23608A44" w14:textId="77777777" w:rsidR="00502F6B" w:rsidRPr="0085682C" w:rsidRDefault="00502F6B" w:rsidP="00502F6B">
      <w:pPr>
        <w:ind w:right="-1"/>
        <w:jc w:val="right"/>
        <w:rPr>
          <w:vertAlign w:val="superscript"/>
        </w:rPr>
      </w:pPr>
      <w:r w:rsidRPr="0085682C">
        <w:rPr>
          <w:vertAlign w:val="superscript"/>
        </w:rPr>
        <w:t>(наименование организации)</w:t>
      </w:r>
    </w:p>
    <w:p w14:paraId="49A52234" w14:textId="77777777" w:rsidR="00502F6B" w:rsidRDefault="00502F6B" w:rsidP="00502F6B"/>
    <w:p w14:paraId="1B27101A" w14:textId="48E9495C" w:rsidR="00502F6B" w:rsidRPr="0085682C" w:rsidRDefault="00502F6B" w:rsidP="00554F9E">
      <w:pPr>
        <w:jc w:val="both"/>
      </w:pPr>
      <w:r w:rsidRPr="00502F6B">
        <w:rPr>
          <w:sz w:val="22"/>
          <w:szCs w:val="22"/>
        </w:rPr>
        <w:t xml:space="preserve">на </w:t>
      </w:r>
      <w:r w:rsidR="00B74140">
        <w:rPr>
          <w:sz w:val="22"/>
          <w:szCs w:val="22"/>
        </w:rPr>
        <w:t xml:space="preserve">поставку </w:t>
      </w:r>
      <w:r w:rsidR="00B74140" w:rsidRPr="00B74140">
        <w:rPr>
          <w:sz w:val="22"/>
          <w:szCs w:val="22"/>
        </w:rPr>
        <w:t>каменного угля</w:t>
      </w:r>
    </w:p>
    <w:tbl>
      <w:tblPr>
        <w:tblW w:w="103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192"/>
        <w:gridCol w:w="598"/>
        <w:gridCol w:w="839"/>
        <w:gridCol w:w="1495"/>
        <w:gridCol w:w="1203"/>
        <w:gridCol w:w="1568"/>
      </w:tblGrid>
      <w:tr w:rsidR="00734061" w:rsidRPr="0085682C" w14:paraId="012634C5" w14:textId="0657A4C4" w:rsidTr="00734061">
        <w:trPr>
          <w:trHeight w:val="946"/>
        </w:trPr>
        <w:tc>
          <w:tcPr>
            <w:tcW w:w="503" w:type="dxa"/>
            <w:shd w:val="clear" w:color="auto" w:fill="auto"/>
            <w:noWrap/>
            <w:vAlign w:val="center"/>
            <w:hideMark/>
          </w:tcPr>
          <w:p w14:paraId="44A17655" w14:textId="77777777" w:rsidR="00734061" w:rsidRPr="0085682C" w:rsidRDefault="00734061" w:rsidP="00EB3E90">
            <w:pPr>
              <w:jc w:val="center"/>
              <w:rPr>
                <w:b/>
                <w:bCs/>
                <w:sz w:val="20"/>
                <w:szCs w:val="20"/>
              </w:rPr>
            </w:pPr>
            <w:r w:rsidRPr="0085682C">
              <w:rPr>
                <w:b/>
                <w:bCs/>
                <w:sz w:val="20"/>
                <w:szCs w:val="20"/>
              </w:rPr>
              <w:t>№ п/п</w:t>
            </w:r>
          </w:p>
        </w:tc>
        <w:tc>
          <w:tcPr>
            <w:tcW w:w="4192" w:type="dxa"/>
            <w:shd w:val="clear" w:color="auto" w:fill="auto"/>
            <w:noWrap/>
            <w:vAlign w:val="center"/>
            <w:hideMark/>
          </w:tcPr>
          <w:p w14:paraId="01458043" w14:textId="59A3B7CA" w:rsidR="00734061" w:rsidRPr="0085682C" w:rsidRDefault="00734061" w:rsidP="00EB3E90">
            <w:pPr>
              <w:jc w:val="center"/>
              <w:rPr>
                <w:b/>
                <w:bCs/>
                <w:sz w:val="20"/>
                <w:szCs w:val="20"/>
              </w:rPr>
            </w:pPr>
            <w:r w:rsidRPr="0085682C">
              <w:rPr>
                <w:b/>
                <w:bCs/>
                <w:sz w:val="20"/>
                <w:szCs w:val="20"/>
              </w:rPr>
              <w:t xml:space="preserve">Наименование </w:t>
            </w:r>
            <w:r>
              <w:rPr>
                <w:b/>
                <w:bCs/>
                <w:sz w:val="20"/>
                <w:szCs w:val="20"/>
              </w:rPr>
              <w:t>товара</w:t>
            </w:r>
          </w:p>
        </w:tc>
        <w:tc>
          <w:tcPr>
            <w:tcW w:w="598" w:type="dxa"/>
            <w:shd w:val="clear" w:color="auto" w:fill="auto"/>
            <w:vAlign w:val="center"/>
            <w:hideMark/>
          </w:tcPr>
          <w:p w14:paraId="62563499" w14:textId="77777777" w:rsidR="00734061" w:rsidRPr="0085682C" w:rsidRDefault="00734061" w:rsidP="00EB3E90">
            <w:pPr>
              <w:jc w:val="center"/>
              <w:rPr>
                <w:b/>
                <w:bCs/>
                <w:sz w:val="20"/>
                <w:szCs w:val="20"/>
              </w:rPr>
            </w:pPr>
            <w:r>
              <w:rPr>
                <w:b/>
                <w:bCs/>
                <w:sz w:val="20"/>
                <w:szCs w:val="20"/>
              </w:rPr>
              <w:t>Е</w:t>
            </w:r>
            <w:r w:rsidRPr="0085682C">
              <w:rPr>
                <w:b/>
                <w:bCs/>
                <w:sz w:val="20"/>
                <w:szCs w:val="20"/>
              </w:rPr>
              <w:t>д. изм</w:t>
            </w:r>
            <w:r>
              <w:rPr>
                <w:b/>
                <w:bCs/>
                <w:sz w:val="20"/>
                <w:szCs w:val="20"/>
              </w:rPr>
              <w:t>.</w:t>
            </w:r>
          </w:p>
        </w:tc>
        <w:tc>
          <w:tcPr>
            <w:tcW w:w="839" w:type="dxa"/>
            <w:shd w:val="clear" w:color="auto" w:fill="auto"/>
            <w:vAlign w:val="center"/>
            <w:hideMark/>
          </w:tcPr>
          <w:p w14:paraId="202CBC82" w14:textId="77777777" w:rsidR="00734061" w:rsidRPr="0085682C" w:rsidRDefault="00734061" w:rsidP="00EB3E90">
            <w:pPr>
              <w:jc w:val="center"/>
              <w:rPr>
                <w:b/>
                <w:bCs/>
                <w:sz w:val="20"/>
                <w:szCs w:val="20"/>
              </w:rPr>
            </w:pPr>
            <w:r w:rsidRPr="0085682C">
              <w:rPr>
                <w:b/>
                <w:bCs/>
                <w:sz w:val="20"/>
                <w:szCs w:val="20"/>
              </w:rPr>
              <w:t>Кол-во</w:t>
            </w:r>
          </w:p>
        </w:tc>
        <w:tc>
          <w:tcPr>
            <w:tcW w:w="1495" w:type="dxa"/>
            <w:vAlign w:val="center"/>
          </w:tcPr>
          <w:p w14:paraId="6F488DE2" w14:textId="77777777" w:rsidR="00734061" w:rsidRDefault="00734061" w:rsidP="00EB3E90">
            <w:pPr>
              <w:jc w:val="center"/>
              <w:rPr>
                <w:b/>
                <w:bCs/>
                <w:sz w:val="20"/>
                <w:szCs w:val="20"/>
              </w:rPr>
            </w:pPr>
            <w:r>
              <w:rPr>
                <w:b/>
                <w:bCs/>
                <w:sz w:val="20"/>
                <w:szCs w:val="20"/>
              </w:rPr>
              <w:t>Стоимость</w:t>
            </w:r>
          </w:p>
          <w:p w14:paraId="4D77FBF4" w14:textId="77777777" w:rsidR="00734061" w:rsidRPr="0085682C" w:rsidRDefault="00734061" w:rsidP="00EB3E90">
            <w:pPr>
              <w:jc w:val="center"/>
              <w:rPr>
                <w:b/>
                <w:bCs/>
                <w:sz w:val="20"/>
                <w:szCs w:val="20"/>
              </w:rPr>
            </w:pPr>
            <w:r>
              <w:rPr>
                <w:b/>
                <w:bCs/>
                <w:sz w:val="20"/>
                <w:szCs w:val="20"/>
              </w:rPr>
              <w:t>(руб.)</w:t>
            </w:r>
          </w:p>
        </w:tc>
        <w:tc>
          <w:tcPr>
            <w:tcW w:w="1203" w:type="dxa"/>
            <w:shd w:val="clear" w:color="auto" w:fill="auto"/>
            <w:vAlign w:val="center"/>
            <w:hideMark/>
          </w:tcPr>
          <w:p w14:paraId="0F09AC5D" w14:textId="77777777" w:rsidR="00734061" w:rsidRPr="0085682C" w:rsidRDefault="00734061" w:rsidP="00EB3E90">
            <w:pPr>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c>
          <w:tcPr>
            <w:tcW w:w="1568" w:type="dxa"/>
          </w:tcPr>
          <w:p w14:paraId="6B589A63" w14:textId="62A6F980" w:rsidR="00734061" w:rsidRPr="0085682C" w:rsidRDefault="00734061" w:rsidP="00EB3E90">
            <w:pPr>
              <w:jc w:val="center"/>
              <w:rPr>
                <w:b/>
                <w:bCs/>
                <w:sz w:val="20"/>
                <w:szCs w:val="20"/>
              </w:rPr>
            </w:pPr>
            <w:r>
              <w:rPr>
                <w:b/>
                <w:bCs/>
                <w:sz w:val="20"/>
                <w:szCs w:val="20"/>
              </w:rPr>
              <w:t>Страна производитель</w:t>
            </w:r>
          </w:p>
        </w:tc>
      </w:tr>
      <w:tr w:rsidR="00734061" w:rsidRPr="0085682C" w14:paraId="7B17361A" w14:textId="4127C818" w:rsidTr="00734061">
        <w:trPr>
          <w:trHeight w:val="540"/>
        </w:trPr>
        <w:tc>
          <w:tcPr>
            <w:tcW w:w="503" w:type="dxa"/>
            <w:vAlign w:val="center"/>
          </w:tcPr>
          <w:p w14:paraId="31C319E5" w14:textId="77777777" w:rsidR="00734061" w:rsidRPr="0085682C" w:rsidRDefault="00734061" w:rsidP="00EB3E90">
            <w:pPr>
              <w:rPr>
                <w:b/>
                <w:bCs/>
                <w:sz w:val="20"/>
                <w:szCs w:val="20"/>
              </w:rPr>
            </w:pPr>
            <w:r>
              <w:rPr>
                <w:b/>
                <w:bCs/>
                <w:sz w:val="20"/>
                <w:szCs w:val="20"/>
              </w:rPr>
              <w:t>1</w:t>
            </w:r>
          </w:p>
        </w:tc>
        <w:tc>
          <w:tcPr>
            <w:tcW w:w="4192" w:type="dxa"/>
            <w:shd w:val="clear" w:color="auto" w:fill="auto"/>
            <w:vAlign w:val="center"/>
          </w:tcPr>
          <w:p w14:paraId="24C5461A" w14:textId="3F976B17" w:rsidR="00734061" w:rsidRPr="0085682C" w:rsidRDefault="00734061" w:rsidP="00554F9E">
            <w:pPr>
              <w:jc w:val="both"/>
              <w:rPr>
                <w:sz w:val="20"/>
                <w:szCs w:val="20"/>
              </w:rPr>
            </w:pPr>
          </w:p>
        </w:tc>
        <w:tc>
          <w:tcPr>
            <w:tcW w:w="598" w:type="dxa"/>
            <w:shd w:val="clear" w:color="auto" w:fill="auto"/>
            <w:noWrap/>
            <w:vAlign w:val="center"/>
          </w:tcPr>
          <w:p w14:paraId="3F1F259B" w14:textId="177D5E4D" w:rsidR="00734061" w:rsidRPr="0085682C" w:rsidRDefault="00734061" w:rsidP="00EB3E90">
            <w:pPr>
              <w:jc w:val="center"/>
              <w:rPr>
                <w:sz w:val="16"/>
                <w:szCs w:val="16"/>
              </w:rPr>
            </w:pPr>
          </w:p>
        </w:tc>
        <w:tc>
          <w:tcPr>
            <w:tcW w:w="839" w:type="dxa"/>
            <w:shd w:val="clear" w:color="auto" w:fill="auto"/>
            <w:vAlign w:val="center"/>
          </w:tcPr>
          <w:p w14:paraId="28F27873" w14:textId="0F6E59F2" w:rsidR="00734061" w:rsidRPr="0085682C" w:rsidRDefault="00734061" w:rsidP="00EB3E90">
            <w:pPr>
              <w:jc w:val="center"/>
              <w:rPr>
                <w:sz w:val="20"/>
                <w:szCs w:val="20"/>
              </w:rPr>
            </w:pPr>
          </w:p>
        </w:tc>
        <w:tc>
          <w:tcPr>
            <w:tcW w:w="1495" w:type="dxa"/>
          </w:tcPr>
          <w:p w14:paraId="79039A5B" w14:textId="77777777" w:rsidR="00734061" w:rsidRPr="0085682C" w:rsidRDefault="00734061" w:rsidP="00EB3E90">
            <w:pPr>
              <w:jc w:val="center"/>
              <w:rPr>
                <w:sz w:val="20"/>
                <w:szCs w:val="20"/>
              </w:rPr>
            </w:pPr>
          </w:p>
        </w:tc>
        <w:tc>
          <w:tcPr>
            <w:tcW w:w="1203" w:type="dxa"/>
            <w:shd w:val="clear" w:color="auto" w:fill="auto"/>
            <w:noWrap/>
            <w:vAlign w:val="center"/>
            <w:hideMark/>
          </w:tcPr>
          <w:p w14:paraId="1A45994F" w14:textId="77777777" w:rsidR="00734061" w:rsidRPr="0085682C" w:rsidRDefault="00734061" w:rsidP="00EB3E90">
            <w:pPr>
              <w:jc w:val="center"/>
              <w:rPr>
                <w:sz w:val="20"/>
                <w:szCs w:val="20"/>
              </w:rPr>
            </w:pPr>
            <w:r w:rsidRPr="0085682C">
              <w:rPr>
                <w:sz w:val="20"/>
                <w:szCs w:val="20"/>
              </w:rPr>
              <w:t> </w:t>
            </w:r>
          </w:p>
        </w:tc>
        <w:tc>
          <w:tcPr>
            <w:tcW w:w="1568" w:type="dxa"/>
          </w:tcPr>
          <w:p w14:paraId="2E340B93" w14:textId="77777777" w:rsidR="00734061" w:rsidRPr="0085682C" w:rsidRDefault="00734061" w:rsidP="00EB3E90">
            <w:pPr>
              <w:jc w:val="center"/>
              <w:rPr>
                <w:sz w:val="20"/>
                <w:szCs w:val="20"/>
              </w:rPr>
            </w:pPr>
          </w:p>
        </w:tc>
      </w:tr>
      <w:tr w:rsidR="00734061" w:rsidRPr="0085682C" w14:paraId="38E9CFE6" w14:textId="1DACCB7D" w:rsidTr="00734061">
        <w:trPr>
          <w:trHeight w:val="255"/>
        </w:trPr>
        <w:tc>
          <w:tcPr>
            <w:tcW w:w="503" w:type="dxa"/>
            <w:vAlign w:val="center"/>
            <w:hideMark/>
          </w:tcPr>
          <w:p w14:paraId="44836B72" w14:textId="77777777" w:rsidR="00734061" w:rsidRPr="0085682C" w:rsidRDefault="00734061" w:rsidP="00EB3E90">
            <w:pPr>
              <w:rPr>
                <w:b/>
                <w:bCs/>
                <w:sz w:val="20"/>
                <w:szCs w:val="20"/>
              </w:rPr>
            </w:pPr>
          </w:p>
        </w:tc>
        <w:tc>
          <w:tcPr>
            <w:tcW w:w="4192" w:type="dxa"/>
            <w:shd w:val="clear" w:color="auto" w:fill="auto"/>
            <w:noWrap/>
            <w:vAlign w:val="bottom"/>
            <w:hideMark/>
          </w:tcPr>
          <w:p w14:paraId="00BDD2C1" w14:textId="77777777" w:rsidR="00734061" w:rsidRPr="0085682C" w:rsidRDefault="00734061" w:rsidP="00EB3E90">
            <w:pPr>
              <w:jc w:val="center"/>
              <w:rPr>
                <w:b/>
                <w:bCs/>
                <w:sz w:val="20"/>
                <w:szCs w:val="20"/>
              </w:rPr>
            </w:pPr>
            <w:r w:rsidRPr="0085682C">
              <w:rPr>
                <w:b/>
                <w:bCs/>
                <w:sz w:val="20"/>
                <w:szCs w:val="20"/>
              </w:rPr>
              <w:t>ИТОГО</w:t>
            </w:r>
            <w:r>
              <w:rPr>
                <w:b/>
                <w:bCs/>
                <w:sz w:val="20"/>
                <w:szCs w:val="20"/>
              </w:rPr>
              <w:t xml:space="preserve"> без НДС</w:t>
            </w:r>
            <w:r w:rsidRPr="0085682C">
              <w:rPr>
                <w:b/>
                <w:bCs/>
                <w:sz w:val="20"/>
                <w:szCs w:val="20"/>
              </w:rPr>
              <w:t>:</w:t>
            </w:r>
          </w:p>
        </w:tc>
        <w:tc>
          <w:tcPr>
            <w:tcW w:w="598" w:type="dxa"/>
            <w:shd w:val="clear" w:color="auto" w:fill="auto"/>
            <w:noWrap/>
            <w:vAlign w:val="center"/>
            <w:hideMark/>
          </w:tcPr>
          <w:p w14:paraId="0D4ADD87" w14:textId="77777777" w:rsidR="00734061" w:rsidRPr="0085682C" w:rsidRDefault="00734061" w:rsidP="00EB3E90">
            <w:pPr>
              <w:jc w:val="center"/>
              <w:rPr>
                <w:sz w:val="20"/>
                <w:szCs w:val="20"/>
              </w:rPr>
            </w:pPr>
            <w:r w:rsidRPr="0085682C">
              <w:rPr>
                <w:sz w:val="20"/>
                <w:szCs w:val="20"/>
              </w:rPr>
              <w:t> </w:t>
            </w:r>
          </w:p>
        </w:tc>
        <w:tc>
          <w:tcPr>
            <w:tcW w:w="839" w:type="dxa"/>
            <w:shd w:val="clear" w:color="auto" w:fill="auto"/>
            <w:vAlign w:val="center"/>
          </w:tcPr>
          <w:p w14:paraId="0C214C5A" w14:textId="77777777" w:rsidR="00734061" w:rsidRPr="0085682C" w:rsidRDefault="00734061" w:rsidP="00EB3E90">
            <w:pPr>
              <w:jc w:val="center"/>
              <w:rPr>
                <w:b/>
                <w:bCs/>
                <w:sz w:val="20"/>
                <w:szCs w:val="20"/>
              </w:rPr>
            </w:pPr>
          </w:p>
        </w:tc>
        <w:tc>
          <w:tcPr>
            <w:tcW w:w="1495" w:type="dxa"/>
          </w:tcPr>
          <w:p w14:paraId="747AE289" w14:textId="77777777" w:rsidR="00734061" w:rsidRPr="0085682C" w:rsidRDefault="00734061" w:rsidP="00EB3E90">
            <w:pPr>
              <w:jc w:val="center"/>
              <w:rPr>
                <w:sz w:val="20"/>
                <w:szCs w:val="20"/>
              </w:rPr>
            </w:pPr>
          </w:p>
        </w:tc>
        <w:tc>
          <w:tcPr>
            <w:tcW w:w="1203" w:type="dxa"/>
            <w:shd w:val="clear" w:color="auto" w:fill="auto"/>
            <w:noWrap/>
            <w:vAlign w:val="center"/>
            <w:hideMark/>
          </w:tcPr>
          <w:p w14:paraId="29518F0E" w14:textId="77777777" w:rsidR="00734061" w:rsidRPr="0085682C" w:rsidRDefault="00734061" w:rsidP="00EB3E90">
            <w:pPr>
              <w:jc w:val="center"/>
              <w:rPr>
                <w:sz w:val="20"/>
                <w:szCs w:val="20"/>
              </w:rPr>
            </w:pPr>
            <w:r w:rsidRPr="0085682C">
              <w:rPr>
                <w:sz w:val="20"/>
                <w:szCs w:val="20"/>
              </w:rPr>
              <w:t> </w:t>
            </w:r>
          </w:p>
        </w:tc>
        <w:tc>
          <w:tcPr>
            <w:tcW w:w="1568" w:type="dxa"/>
          </w:tcPr>
          <w:p w14:paraId="09074006" w14:textId="77777777" w:rsidR="00734061" w:rsidRPr="0085682C" w:rsidRDefault="00734061" w:rsidP="00EB3E90">
            <w:pPr>
              <w:jc w:val="center"/>
              <w:rPr>
                <w:sz w:val="20"/>
                <w:szCs w:val="20"/>
              </w:rPr>
            </w:pPr>
          </w:p>
        </w:tc>
      </w:tr>
      <w:tr w:rsidR="00734061" w:rsidRPr="0085682C" w14:paraId="74A6B721" w14:textId="762FCFD6" w:rsidTr="00734061">
        <w:trPr>
          <w:trHeight w:val="255"/>
        </w:trPr>
        <w:tc>
          <w:tcPr>
            <w:tcW w:w="503" w:type="dxa"/>
            <w:vAlign w:val="center"/>
            <w:hideMark/>
          </w:tcPr>
          <w:p w14:paraId="7CD96CCA" w14:textId="77777777" w:rsidR="00734061" w:rsidRPr="0085682C" w:rsidRDefault="00734061" w:rsidP="00EB3E90">
            <w:pPr>
              <w:rPr>
                <w:b/>
                <w:bCs/>
                <w:sz w:val="20"/>
                <w:szCs w:val="20"/>
              </w:rPr>
            </w:pPr>
          </w:p>
        </w:tc>
        <w:tc>
          <w:tcPr>
            <w:tcW w:w="4192" w:type="dxa"/>
            <w:shd w:val="clear" w:color="auto" w:fill="auto"/>
            <w:noWrap/>
            <w:vAlign w:val="bottom"/>
            <w:hideMark/>
          </w:tcPr>
          <w:p w14:paraId="3C2F711A" w14:textId="77777777" w:rsidR="00734061" w:rsidRPr="0085682C" w:rsidRDefault="00734061" w:rsidP="00EB3E90">
            <w:pPr>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598" w:type="dxa"/>
            <w:shd w:val="clear" w:color="auto" w:fill="auto"/>
            <w:noWrap/>
            <w:vAlign w:val="center"/>
            <w:hideMark/>
          </w:tcPr>
          <w:p w14:paraId="0312C5B2" w14:textId="77777777" w:rsidR="00734061" w:rsidRPr="0085682C" w:rsidRDefault="00734061" w:rsidP="00EB3E90">
            <w:pPr>
              <w:jc w:val="center"/>
              <w:rPr>
                <w:sz w:val="20"/>
                <w:szCs w:val="20"/>
              </w:rPr>
            </w:pPr>
            <w:r w:rsidRPr="0085682C">
              <w:rPr>
                <w:sz w:val="20"/>
                <w:szCs w:val="20"/>
              </w:rPr>
              <w:t> </w:t>
            </w:r>
          </w:p>
        </w:tc>
        <w:tc>
          <w:tcPr>
            <w:tcW w:w="839" w:type="dxa"/>
            <w:shd w:val="clear" w:color="auto" w:fill="auto"/>
            <w:vAlign w:val="center"/>
            <w:hideMark/>
          </w:tcPr>
          <w:p w14:paraId="0236E993" w14:textId="77777777" w:rsidR="00734061" w:rsidRPr="0085682C" w:rsidRDefault="00734061" w:rsidP="00EB3E90">
            <w:pPr>
              <w:jc w:val="center"/>
              <w:rPr>
                <w:b/>
                <w:bCs/>
                <w:sz w:val="20"/>
                <w:szCs w:val="20"/>
              </w:rPr>
            </w:pPr>
            <w:r w:rsidRPr="0085682C">
              <w:rPr>
                <w:b/>
                <w:bCs/>
                <w:sz w:val="20"/>
                <w:szCs w:val="20"/>
              </w:rPr>
              <w:t> </w:t>
            </w:r>
          </w:p>
        </w:tc>
        <w:tc>
          <w:tcPr>
            <w:tcW w:w="1495" w:type="dxa"/>
          </w:tcPr>
          <w:p w14:paraId="0FAB70D1" w14:textId="77777777" w:rsidR="00734061" w:rsidRPr="0085682C" w:rsidRDefault="00734061" w:rsidP="00EB3E90">
            <w:pPr>
              <w:jc w:val="center"/>
              <w:rPr>
                <w:sz w:val="20"/>
                <w:szCs w:val="20"/>
              </w:rPr>
            </w:pPr>
          </w:p>
        </w:tc>
        <w:tc>
          <w:tcPr>
            <w:tcW w:w="1203" w:type="dxa"/>
            <w:shd w:val="clear" w:color="auto" w:fill="auto"/>
            <w:noWrap/>
            <w:vAlign w:val="center"/>
            <w:hideMark/>
          </w:tcPr>
          <w:p w14:paraId="3F13C62E" w14:textId="77777777" w:rsidR="00734061" w:rsidRPr="0085682C" w:rsidRDefault="00734061" w:rsidP="00EB3E90">
            <w:pPr>
              <w:jc w:val="center"/>
              <w:rPr>
                <w:sz w:val="20"/>
                <w:szCs w:val="20"/>
              </w:rPr>
            </w:pPr>
            <w:r w:rsidRPr="0085682C">
              <w:rPr>
                <w:sz w:val="20"/>
                <w:szCs w:val="20"/>
              </w:rPr>
              <w:t> </w:t>
            </w:r>
          </w:p>
        </w:tc>
        <w:tc>
          <w:tcPr>
            <w:tcW w:w="1568" w:type="dxa"/>
          </w:tcPr>
          <w:p w14:paraId="234544A6" w14:textId="77777777" w:rsidR="00734061" w:rsidRPr="0085682C" w:rsidRDefault="00734061" w:rsidP="00EB3E90">
            <w:pPr>
              <w:jc w:val="center"/>
              <w:rPr>
                <w:sz w:val="20"/>
                <w:szCs w:val="20"/>
              </w:rPr>
            </w:pPr>
          </w:p>
        </w:tc>
      </w:tr>
      <w:tr w:rsidR="00734061" w:rsidRPr="0085682C" w14:paraId="610FC106" w14:textId="33674A2E" w:rsidTr="00734061">
        <w:trPr>
          <w:trHeight w:val="255"/>
        </w:trPr>
        <w:tc>
          <w:tcPr>
            <w:tcW w:w="503" w:type="dxa"/>
            <w:vAlign w:val="center"/>
            <w:hideMark/>
          </w:tcPr>
          <w:p w14:paraId="3ACC749C" w14:textId="77777777" w:rsidR="00734061" w:rsidRPr="0085682C" w:rsidRDefault="00734061" w:rsidP="00EB3E90">
            <w:pPr>
              <w:rPr>
                <w:b/>
                <w:bCs/>
                <w:sz w:val="20"/>
                <w:szCs w:val="20"/>
              </w:rPr>
            </w:pPr>
          </w:p>
        </w:tc>
        <w:tc>
          <w:tcPr>
            <w:tcW w:w="4192" w:type="dxa"/>
            <w:shd w:val="clear" w:color="auto" w:fill="auto"/>
            <w:noWrap/>
            <w:vAlign w:val="bottom"/>
            <w:hideMark/>
          </w:tcPr>
          <w:p w14:paraId="50A255D2" w14:textId="5D2EC7A8" w:rsidR="00734061" w:rsidRPr="0085682C" w:rsidRDefault="00734061" w:rsidP="00EB3E90">
            <w:pPr>
              <w:jc w:val="center"/>
              <w:rPr>
                <w:b/>
                <w:bCs/>
                <w:sz w:val="20"/>
                <w:szCs w:val="20"/>
              </w:rPr>
            </w:pPr>
            <w:r w:rsidRPr="0085682C">
              <w:rPr>
                <w:b/>
                <w:bCs/>
                <w:sz w:val="20"/>
                <w:szCs w:val="20"/>
              </w:rPr>
              <w:t>ИТОГО с НДС</w:t>
            </w:r>
            <w:r w:rsidRPr="008768A9">
              <w:rPr>
                <w:b/>
                <w:bCs/>
                <w:sz w:val="18"/>
                <w:szCs w:val="18"/>
                <w:vertAlign w:val="superscript"/>
              </w:rPr>
              <w:t>1</w:t>
            </w:r>
            <w:r w:rsidRPr="0085682C">
              <w:rPr>
                <w:b/>
                <w:bCs/>
                <w:sz w:val="20"/>
                <w:szCs w:val="20"/>
              </w:rPr>
              <w:t>:</w:t>
            </w:r>
          </w:p>
        </w:tc>
        <w:tc>
          <w:tcPr>
            <w:tcW w:w="598" w:type="dxa"/>
            <w:shd w:val="clear" w:color="auto" w:fill="auto"/>
            <w:noWrap/>
            <w:vAlign w:val="center"/>
            <w:hideMark/>
          </w:tcPr>
          <w:p w14:paraId="7EC32843" w14:textId="77777777" w:rsidR="00734061" w:rsidRPr="0085682C" w:rsidRDefault="00734061" w:rsidP="00EB3E90">
            <w:pPr>
              <w:jc w:val="center"/>
              <w:rPr>
                <w:b/>
                <w:bCs/>
                <w:sz w:val="20"/>
                <w:szCs w:val="20"/>
              </w:rPr>
            </w:pPr>
            <w:r w:rsidRPr="0085682C">
              <w:rPr>
                <w:b/>
                <w:bCs/>
                <w:sz w:val="20"/>
                <w:szCs w:val="20"/>
              </w:rPr>
              <w:t> </w:t>
            </w:r>
          </w:p>
        </w:tc>
        <w:tc>
          <w:tcPr>
            <w:tcW w:w="839" w:type="dxa"/>
            <w:shd w:val="clear" w:color="auto" w:fill="auto"/>
            <w:vAlign w:val="center"/>
            <w:hideMark/>
          </w:tcPr>
          <w:p w14:paraId="1FEC7D6A" w14:textId="77777777" w:rsidR="00734061" w:rsidRPr="0085682C" w:rsidRDefault="00734061" w:rsidP="00EB3E90">
            <w:pPr>
              <w:jc w:val="center"/>
              <w:rPr>
                <w:b/>
                <w:bCs/>
                <w:sz w:val="20"/>
                <w:szCs w:val="20"/>
              </w:rPr>
            </w:pPr>
            <w:r w:rsidRPr="0085682C">
              <w:rPr>
                <w:b/>
                <w:bCs/>
                <w:sz w:val="20"/>
                <w:szCs w:val="20"/>
              </w:rPr>
              <w:t> </w:t>
            </w:r>
          </w:p>
        </w:tc>
        <w:tc>
          <w:tcPr>
            <w:tcW w:w="1495" w:type="dxa"/>
          </w:tcPr>
          <w:p w14:paraId="4E9414B6" w14:textId="77777777" w:rsidR="00734061" w:rsidRPr="0085682C" w:rsidRDefault="00734061" w:rsidP="00EB3E90">
            <w:pPr>
              <w:jc w:val="center"/>
              <w:rPr>
                <w:b/>
                <w:bCs/>
                <w:sz w:val="20"/>
                <w:szCs w:val="20"/>
              </w:rPr>
            </w:pPr>
          </w:p>
        </w:tc>
        <w:tc>
          <w:tcPr>
            <w:tcW w:w="1203" w:type="dxa"/>
            <w:shd w:val="clear" w:color="auto" w:fill="auto"/>
            <w:noWrap/>
            <w:vAlign w:val="center"/>
            <w:hideMark/>
          </w:tcPr>
          <w:p w14:paraId="21EB75B7" w14:textId="77777777" w:rsidR="00734061" w:rsidRPr="0085682C" w:rsidRDefault="00734061" w:rsidP="00EB3E90">
            <w:pPr>
              <w:jc w:val="center"/>
              <w:rPr>
                <w:b/>
                <w:bCs/>
                <w:sz w:val="20"/>
                <w:szCs w:val="20"/>
              </w:rPr>
            </w:pPr>
            <w:r w:rsidRPr="0085682C">
              <w:rPr>
                <w:b/>
                <w:bCs/>
                <w:sz w:val="20"/>
                <w:szCs w:val="20"/>
              </w:rPr>
              <w:t> </w:t>
            </w:r>
          </w:p>
        </w:tc>
        <w:tc>
          <w:tcPr>
            <w:tcW w:w="1568" w:type="dxa"/>
          </w:tcPr>
          <w:p w14:paraId="1C959131" w14:textId="77777777" w:rsidR="00734061" w:rsidRPr="0085682C" w:rsidRDefault="00734061" w:rsidP="00EB3E90">
            <w:pPr>
              <w:jc w:val="center"/>
              <w:rPr>
                <w:b/>
                <w:bCs/>
                <w:sz w:val="20"/>
                <w:szCs w:val="20"/>
              </w:rPr>
            </w:pPr>
          </w:p>
        </w:tc>
      </w:tr>
      <w:tr w:rsidR="00734061" w:rsidRPr="0085682C" w14:paraId="1ABFDF2C" w14:textId="30EFCD68" w:rsidTr="00734061">
        <w:trPr>
          <w:trHeight w:val="320"/>
        </w:trPr>
        <w:tc>
          <w:tcPr>
            <w:tcW w:w="4695" w:type="dxa"/>
            <w:gridSpan w:val="2"/>
            <w:vAlign w:val="center"/>
          </w:tcPr>
          <w:p w14:paraId="346CF153" w14:textId="77777777" w:rsidR="00734061" w:rsidRPr="0085682C" w:rsidRDefault="00734061" w:rsidP="00EB3E90">
            <w:pPr>
              <w:rPr>
                <w:b/>
                <w:bCs/>
                <w:sz w:val="20"/>
                <w:szCs w:val="20"/>
              </w:rPr>
            </w:pPr>
            <w:r>
              <w:rPr>
                <w:b/>
                <w:bCs/>
                <w:sz w:val="20"/>
                <w:szCs w:val="20"/>
              </w:rPr>
              <w:t>УСЛОВИЯ ОПЛАТЫ:</w:t>
            </w:r>
          </w:p>
        </w:tc>
        <w:tc>
          <w:tcPr>
            <w:tcW w:w="5703" w:type="dxa"/>
            <w:gridSpan w:val="5"/>
            <w:shd w:val="clear" w:color="auto" w:fill="auto"/>
            <w:noWrap/>
            <w:vAlign w:val="center"/>
          </w:tcPr>
          <w:p w14:paraId="7AA7E8FE" w14:textId="77777777" w:rsidR="00734061" w:rsidRPr="0085682C" w:rsidRDefault="00734061" w:rsidP="00EB3E90">
            <w:pPr>
              <w:rPr>
                <w:b/>
                <w:bCs/>
                <w:sz w:val="20"/>
                <w:szCs w:val="20"/>
              </w:rPr>
            </w:pPr>
          </w:p>
        </w:tc>
      </w:tr>
      <w:tr w:rsidR="00734061" w:rsidRPr="0085682C" w14:paraId="7B1B1247" w14:textId="16A24CCA" w:rsidTr="00DB1510">
        <w:trPr>
          <w:trHeight w:val="342"/>
        </w:trPr>
        <w:tc>
          <w:tcPr>
            <w:tcW w:w="4695" w:type="dxa"/>
            <w:gridSpan w:val="2"/>
            <w:vAlign w:val="center"/>
          </w:tcPr>
          <w:p w14:paraId="4DE15BA6" w14:textId="7F11F58B" w:rsidR="00734061" w:rsidRPr="008768A9" w:rsidRDefault="00734061" w:rsidP="008768A9">
            <w:pPr>
              <w:rPr>
                <w:b/>
                <w:bCs/>
                <w:sz w:val="20"/>
                <w:szCs w:val="20"/>
              </w:rPr>
            </w:pPr>
            <w:r w:rsidRPr="008768A9">
              <w:rPr>
                <w:b/>
                <w:bCs/>
                <w:sz w:val="20"/>
                <w:szCs w:val="20"/>
              </w:rPr>
              <w:t xml:space="preserve">СРОК </w:t>
            </w:r>
            <w:r>
              <w:rPr>
                <w:b/>
                <w:bCs/>
                <w:sz w:val="20"/>
                <w:szCs w:val="20"/>
              </w:rPr>
              <w:t>ПОСТАВКИ ТОВАРА:</w:t>
            </w:r>
          </w:p>
        </w:tc>
        <w:tc>
          <w:tcPr>
            <w:tcW w:w="5703" w:type="dxa"/>
            <w:gridSpan w:val="5"/>
            <w:shd w:val="clear" w:color="auto" w:fill="auto"/>
            <w:noWrap/>
            <w:vAlign w:val="center"/>
          </w:tcPr>
          <w:p w14:paraId="6B68A63D" w14:textId="77777777" w:rsidR="00734061" w:rsidRPr="009118A6" w:rsidRDefault="00734061" w:rsidP="00EB3E90">
            <w:pPr>
              <w:pStyle w:val="Standard"/>
              <w:jc w:val="both"/>
              <w:rPr>
                <w:rFonts w:eastAsia="Times New Roman" w:cs="Times New Roman"/>
                <w:b/>
                <w:bCs/>
                <w:kern w:val="0"/>
                <w:sz w:val="20"/>
                <w:szCs w:val="20"/>
                <w:lang w:eastAsia="ru-RU" w:bidi="ar-SA"/>
              </w:rPr>
            </w:pPr>
          </w:p>
        </w:tc>
      </w:tr>
    </w:tbl>
    <w:p w14:paraId="58991797" w14:textId="77777777" w:rsidR="00502F6B" w:rsidRDefault="00502F6B" w:rsidP="00502F6B"/>
    <w:p w14:paraId="042AE7FB" w14:textId="77777777" w:rsidR="00502F6B" w:rsidRDefault="00502F6B" w:rsidP="00502F6B"/>
    <w:p w14:paraId="7D123FC7" w14:textId="77777777" w:rsidR="00502F6B" w:rsidRDefault="00502F6B" w:rsidP="00502F6B"/>
    <w:p w14:paraId="4025ACF4" w14:textId="77777777" w:rsidR="00502F6B" w:rsidRPr="0085682C" w:rsidRDefault="00502F6B" w:rsidP="00502F6B">
      <w:pPr>
        <w:keepNext/>
        <w:spacing w:before="120"/>
        <w:ind w:right="4845"/>
      </w:pPr>
      <w:r w:rsidRPr="0085682C">
        <w:t>___________________________________</w:t>
      </w:r>
    </w:p>
    <w:p w14:paraId="0068E9A1" w14:textId="77777777" w:rsidR="00502F6B" w:rsidRPr="0085682C" w:rsidRDefault="00502F6B" w:rsidP="00502F6B">
      <w:pPr>
        <w:keepNext/>
        <w:ind w:right="4845"/>
        <w:jc w:val="center"/>
        <w:rPr>
          <w:vertAlign w:val="superscript"/>
        </w:rPr>
      </w:pPr>
      <w:r w:rsidRPr="0085682C">
        <w:rPr>
          <w:vertAlign w:val="superscript"/>
        </w:rPr>
        <w:t>(подпись, М.П.)</w:t>
      </w:r>
    </w:p>
    <w:p w14:paraId="53D788EC" w14:textId="77777777" w:rsidR="00502F6B" w:rsidRPr="0085682C" w:rsidRDefault="00502F6B" w:rsidP="00502F6B">
      <w:pPr>
        <w:keepNext/>
        <w:spacing w:before="120"/>
        <w:ind w:right="4845"/>
      </w:pPr>
      <w:r w:rsidRPr="0085682C">
        <w:t>____</w:t>
      </w:r>
      <w:r>
        <w:t>_______________________________</w:t>
      </w:r>
    </w:p>
    <w:p w14:paraId="0EACB1DC" w14:textId="77777777" w:rsidR="00502F6B" w:rsidRPr="0085682C" w:rsidRDefault="00502F6B" w:rsidP="00502F6B">
      <w:pPr>
        <w:keepNext/>
        <w:ind w:right="4845"/>
        <w:jc w:val="center"/>
        <w:rPr>
          <w:vertAlign w:val="superscript"/>
        </w:rPr>
      </w:pPr>
      <w:r w:rsidRPr="0085682C">
        <w:rPr>
          <w:vertAlign w:val="superscript"/>
        </w:rPr>
        <w:t>(фамилия, имя, отчество подписавшего, должность)</w:t>
      </w:r>
    </w:p>
    <w:p w14:paraId="12300AE8" w14:textId="77777777" w:rsidR="00502F6B" w:rsidRPr="0085682C" w:rsidRDefault="00502F6B" w:rsidP="00502F6B">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581F32C8" w14:textId="77777777" w:rsidR="00502F6B" w:rsidRPr="0085682C" w:rsidRDefault="00502F6B" w:rsidP="00502F6B">
      <w:pPr>
        <w:rPr>
          <w:b/>
        </w:rPr>
      </w:pPr>
    </w:p>
    <w:p w14:paraId="3FEC0DF4" w14:textId="77777777" w:rsidR="00502F6B" w:rsidRPr="0085682C" w:rsidRDefault="00502F6B" w:rsidP="00502F6B">
      <w:r w:rsidRPr="0085682C">
        <w:rPr>
          <w:b/>
        </w:rPr>
        <w:t>Инструкция по заполнению</w:t>
      </w:r>
    </w:p>
    <w:p w14:paraId="5DE027AD" w14:textId="77777777" w:rsidR="00502F6B" w:rsidRPr="0085682C" w:rsidRDefault="00502F6B" w:rsidP="008768A9">
      <w:pPr>
        <w:pStyle w:val="aff4"/>
        <w:widowControl w:val="0"/>
        <w:numPr>
          <w:ilvl w:val="0"/>
          <w:numId w:val="30"/>
        </w:numPr>
        <w:tabs>
          <w:tab w:val="left" w:pos="1134"/>
        </w:tabs>
        <w:spacing w:before="120"/>
        <w:ind w:left="284"/>
      </w:pPr>
      <w:r w:rsidRPr="0085682C">
        <w:t>Участник закупки заполняет поля формы в соответствии с инструкциями, приведенными по тексту формы.</w:t>
      </w:r>
    </w:p>
    <w:p w14:paraId="7B5EF01C" w14:textId="77777777" w:rsidR="00502F6B" w:rsidRPr="0085682C" w:rsidRDefault="00502F6B" w:rsidP="008768A9">
      <w:pPr>
        <w:pStyle w:val="aff4"/>
        <w:widowControl w:val="0"/>
        <w:numPr>
          <w:ilvl w:val="0"/>
          <w:numId w:val="30"/>
        </w:numPr>
        <w:tabs>
          <w:tab w:val="left" w:pos="1134"/>
        </w:tabs>
        <w:spacing w:before="120"/>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14:paraId="042E6154" w14:textId="77777777" w:rsidR="00502F6B" w:rsidRPr="0085682C" w:rsidRDefault="00502F6B" w:rsidP="008768A9">
      <w:pPr>
        <w:pStyle w:val="aff4"/>
        <w:widowControl w:val="0"/>
        <w:numPr>
          <w:ilvl w:val="0"/>
          <w:numId w:val="30"/>
        </w:numPr>
        <w:tabs>
          <w:tab w:val="left" w:pos="1134"/>
        </w:tabs>
        <w:spacing w:before="120"/>
        <w:ind w:left="284"/>
        <w:rPr>
          <w:szCs w:val="22"/>
        </w:rPr>
      </w:pPr>
      <w:r w:rsidRPr="0085682C">
        <w:t>Форма должна быть подписана и скреплена оттиском печати (при наличии).</w:t>
      </w:r>
    </w:p>
    <w:p w14:paraId="6F7BAC33" w14:textId="2FE1D21F" w:rsidR="00C73DEA" w:rsidRPr="00502F6B" w:rsidRDefault="00502F6B" w:rsidP="008768A9">
      <w:pPr>
        <w:pStyle w:val="aff4"/>
        <w:widowControl w:val="0"/>
        <w:numPr>
          <w:ilvl w:val="0"/>
          <w:numId w:val="30"/>
        </w:numPr>
        <w:tabs>
          <w:tab w:val="left" w:pos="1134"/>
        </w:tabs>
        <w:spacing w:before="120"/>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68A1DBB" w14:textId="0546C296" w:rsidR="00C73DEA" w:rsidRDefault="00C73DEA" w:rsidP="00C73DEA">
      <w:pPr>
        <w:pStyle w:val="aff4"/>
        <w:pBdr>
          <w:bottom w:val="single" w:sz="4" w:space="1" w:color="auto"/>
        </w:pBdr>
        <w:shd w:val="clear" w:color="auto" w:fill="D9D9D9" w:themeFill="background1" w:themeFillShade="D9"/>
        <w:spacing w:after="120"/>
        <w:ind w:left="142" w:firstLine="992"/>
        <w:rPr>
          <w:rFonts w:eastAsiaTheme="minorHAnsi"/>
          <w:lang w:eastAsia="en-US"/>
        </w:rPr>
      </w:pPr>
      <w:r>
        <w:rPr>
          <w:rFonts w:eastAsiaTheme="minorHAnsi"/>
          <w:lang w:eastAsia="en-US"/>
        </w:rPr>
        <w:t xml:space="preserve">                                             </w:t>
      </w:r>
      <w:r w:rsidRPr="004A5023">
        <w:rPr>
          <w:rFonts w:eastAsiaTheme="minorHAnsi"/>
          <w:lang w:eastAsia="en-US"/>
        </w:rPr>
        <w:t>конец формы</w:t>
      </w:r>
    </w:p>
    <w:p w14:paraId="11967E5A" w14:textId="216B5669" w:rsidR="00502F6B" w:rsidRDefault="00502F6B" w:rsidP="00502F6B">
      <w:pPr>
        <w:spacing w:before="240" w:after="120"/>
      </w:pPr>
      <w:r>
        <w:rPr>
          <w:rFonts w:eastAsiaTheme="minorHAnsi"/>
          <w:lang w:eastAsia="en-US"/>
        </w:rPr>
        <w:tab/>
      </w:r>
      <w:r>
        <w:rPr>
          <w:rStyle w:val="afff0"/>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p w14:paraId="2DDEBFAE" w14:textId="556C3F44" w:rsidR="008206EB" w:rsidRDefault="008206EB" w:rsidP="00502F6B">
      <w:pPr>
        <w:spacing w:before="240" w:after="120"/>
      </w:pPr>
    </w:p>
    <w:p w14:paraId="34C3F15D" w14:textId="5C0F5892" w:rsidR="008206EB" w:rsidRDefault="008206EB" w:rsidP="00502F6B">
      <w:pPr>
        <w:spacing w:before="240" w:after="120"/>
      </w:pPr>
    </w:p>
    <w:p w14:paraId="4FB85C86" w14:textId="77777777" w:rsidR="008206EB" w:rsidRPr="0085682C" w:rsidRDefault="008206EB" w:rsidP="008206EB">
      <w:pPr>
        <w:pStyle w:val="affff9"/>
      </w:pPr>
      <w:r w:rsidRPr="0085682C">
        <w:lastRenderedPageBreak/>
        <w:t>Подтверждение согласия физического лица на обработку персональных данных</w:t>
      </w:r>
    </w:p>
    <w:p w14:paraId="6EC26741" w14:textId="77777777" w:rsidR="008206EB" w:rsidRPr="0085682C" w:rsidRDefault="008206EB" w:rsidP="008206EB">
      <w:pPr>
        <w:rPr>
          <w:szCs w:val="22"/>
        </w:rPr>
      </w:pPr>
    </w:p>
    <w:p w14:paraId="33001C01" w14:textId="77777777" w:rsidR="008206EB" w:rsidRPr="0085682C" w:rsidRDefault="008206EB" w:rsidP="008206EB">
      <w:r w:rsidRPr="0085682C">
        <w:t>Настоящим____________________________________________________,</w:t>
      </w:r>
    </w:p>
    <w:p w14:paraId="263F21B7" w14:textId="77777777" w:rsidR="008206EB" w:rsidRPr="0085682C" w:rsidRDefault="008206EB" w:rsidP="008206EB">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5EFD2AAB" w14:textId="77777777" w:rsidR="008206EB" w:rsidRPr="0085682C" w:rsidRDefault="008206EB" w:rsidP="008206EB">
      <w:r w:rsidRPr="0085682C">
        <w:t>основной документ, удостоверяющий личность ______________________,</w:t>
      </w:r>
    </w:p>
    <w:p w14:paraId="315ABD03" w14:textId="77777777" w:rsidR="008206EB" w:rsidRPr="0085682C" w:rsidRDefault="008206EB" w:rsidP="008206EB">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0111DC3C" w14:textId="77777777" w:rsidR="008206EB" w:rsidRPr="0085682C" w:rsidRDefault="008206EB" w:rsidP="008206EB">
      <w:pPr>
        <w:spacing w:after="120"/>
      </w:pPr>
      <w:r w:rsidRPr="0085682C">
        <w:t>адрес регистрации: ______________________________</w:t>
      </w:r>
    </w:p>
    <w:p w14:paraId="253A897E" w14:textId="77777777" w:rsidR="008206EB" w:rsidRPr="0085682C" w:rsidRDefault="008206EB" w:rsidP="008206EB">
      <w:pPr>
        <w:spacing w:after="120"/>
      </w:pPr>
      <w:r w:rsidRPr="0085682C">
        <w:t xml:space="preserve">дата рождения: _________________________________ </w:t>
      </w:r>
    </w:p>
    <w:p w14:paraId="51B97A3E" w14:textId="77777777" w:rsidR="008206EB" w:rsidRPr="0085682C" w:rsidRDefault="008206EB" w:rsidP="008206EB">
      <w:pPr>
        <w:spacing w:after="120"/>
      </w:pPr>
      <w:r w:rsidRPr="0085682C">
        <w:t>ИНН _________________________________________</w:t>
      </w:r>
    </w:p>
    <w:p w14:paraId="53938F33" w14:textId="77777777" w:rsidR="008206EB" w:rsidRPr="0085682C" w:rsidRDefault="008206EB" w:rsidP="008206EB">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5EE9849F" w14:textId="77777777" w:rsidR="008206EB" w:rsidRPr="0085682C" w:rsidRDefault="008206EB" w:rsidP="008206EB">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3F91B395" w14:textId="77777777" w:rsidR="008206EB" w:rsidRPr="0085682C" w:rsidRDefault="008206EB" w:rsidP="008206EB">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53A34394" w14:textId="77777777" w:rsidR="008206EB" w:rsidRPr="0085682C" w:rsidRDefault="008206EB" w:rsidP="008206EB">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964668C" w14:textId="77777777" w:rsidR="008206EB" w:rsidRPr="0085682C" w:rsidRDefault="008206EB" w:rsidP="008206EB">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5BBEE445" w14:textId="77777777" w:rsidR="008206EB" w:rsidRPr="0085682C" w:rsidRDefault="008206EB" w:rsidP="008206EB">
      <w:pPr>
        <w:spacing w:after="120"/>
        <w:rPr>
          <w:szCs w:val="22"/>
        </w:rPr>
      </w:pPr>
      <w:r w:rsidRPr="0085682C">
        <w:rPr>
          <w:szCs w:val="22"/>
        </w:rPr>
        <w:t xml:space="preserve">Настоящее согласие действует в течение 5 лет со дня его подписания. </w:t>
      </w:r>
    </w:p>
    <w:p w14:paraId="45481BFC" w14:textId="77777777" w:rsidR="008206EB" w:rsidRPr="0085682C" w:rsidRDefault="008206EB" w:rsidP="008206EB">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A66621E" w14:textId="61FA6972" w:rsidR="008206EB" w:rsidRPr="0085682C" w:rsidRDefault="008206EB" w:rsidP="008206EB">
      <w:pPr>
        <w:rPr>
          <w:szCs w:val="22"/>
        </w:rPr>
      </w:pPr>
      <w:r w:rsidRPr="0085682C">
        <w:rPr>
          <w:szCs w:val="22"/>
        </w:rPr>
        <w:t>«___» ______________ 20</w:t>
      </w:r>
      <w:r>
        <w:rPr>
          <w:szCs w:val="22"/>
        </w:rPr>
        <w:t>2</w:t>
      </w:r>
      <w:r w:rsidRPr="0085682C">
        <w:rPr>
          <w:szCs w:val="22"/>
        </w:rPr>
        <w:t>_ г. _________________ (_________)</w:t>
      </w:r>
    </w:p>
    <w:p w14:paraId="44CF155B" w14:textId="77777777" w:rsidR="008206EB" w:rsidRPr="0085682C" w:rsidRDefault="008206EB" w:rsidP="008206EB">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77312A8" w14:textId="77777777" w:rsidR="008206EB" w:rsidRPr="0085682C" w:rsidRDefault="008206EB" w:rsidP="008206EB">
      <w:pPr>
        <w:pBdr>
          <w:bottom w:val="single" w:sz="4" w:space="1" w:color="auto"/>
        </w:pBdr>
        <w:shd w:val="clear" w:color="auto" w:fill="E0E0E0"/>
        <w:spacing w:before="120"/>
        <w:ind w:right="21"/>
        <w:jc w:val="center"/>
        <w:rPr>
          <w:b/>
          <w:bCs/>
          <w:color w:val="000000"/>
          <w:spacing w:val="36"/>
          <w:szCs w:val="22"/>
        </w:rPr>
      </w:pPr>
      <w:r w:rsidRPr="00530DA7">
        <w:rPr>
          <w:b/>
          <w:bCs/>
          <w:color w:val="000000"/>
          <w:spacing w:val="36"/>
          <w:szCs w:val="22"/>
        </w:rPr>
        <w:t>конец формы</w:t>
      </w:r>
    </w:p>
    <w:p w14:paraId="749FA59F" w14:textId="77777777" w:rsidR="008206EB" w:rsidRPr="0085682C" w:rsidRDefault="008206EB" w:rsidP="008206EB">
      <w:pPr>
        <w:rPr>
          <w:b/>
        </w:rPr>
      </w:pPr>
    </w:p>
    <w:p w14:paraId="2BA1C8DD" w14:textId="77777777" w:rsidR="008206EB" w:rsidRPr="0085682C" w:rsidRDefault="008206EB" w:rsidP="008206EB">
      <w:r w:rsidRPr="0085682C">
        <w:rPr>
          <w:b/>
        </w:rPr>
        <w:t>Инструкция по заполнению</w:t>
      </w:r>
    </w:p>
    <w:p w14:paraId="78A382C0" w14:textId="77777777" w:rsidR="008206EB" w:rsidRPr="0085682C" w:rsidRDefault="008206EB" w:rsidP="008206EB">
      <w:pPr>
        <w:pStyle w:val="aff4"/>
        <w:widowControl w:val="0"/>
        <w:numPr>
          <w:ilvl w:val="0"/>
          <w:numId w:val="42"/>
        </w:numPr>
        <w:tabs>
          <w:tab w:val="left" w:pos="1134"/>
        </w:tabs>
        <w:spacing w:before="120"/>
        <w:ind w:left="284" w:hanging="284"/>
        <w:jc w:val="both"/>
      </w:pPr>
      <w:r w:rsidRPr="0085682C">
        <w:t>Участник закупки заполняет поля формы в соответствии с инструкциями, приведенными по тексту формы.</w:t>
      </w:r>
    </w:p>
    <w:p w14:paraId="33DBEFFE" w14:textId="77777777" w:rsidR="008206EB" w:rsidRPr="0085682C" w:rsidRDefault="008206EB" w:rsidP="008206EB">
      <w:pPr>
        <w:pStyle w:val="aff4"/>
        <w:widowControl w:val="0"/>
        <w:numPr>
          <w:ilvl w:val="0"/>
          <w:numId w:val="42"/>
        </w:numPr>
        <w:tabs>
          <w:tab w:val="left" w:pos="1134"/>
        </w:tabs>
        <w:spacing w:before="120"/>
        <w:ind w:left="284" w:hanging="284"/>
        <w:jc w:val="both"/>
      </w:pPr>
      <w:r w:rsidRPr="0085682C">
        <w:t>Форма должна быть подписана.</w:t>
      </w:r>
    </w:p>
    <w:p w14:paraId="1792C103" w14:textId="77777777" w:rsidR="008206EB" w:rsidRDefault="008206EB" w:rsidP="008206EB">
      <w:pPr>
        <w:rPr>
          <w:szCs w:val="22"/>
        </w:rPr>
      </w:pPr>
    </w:p>
    <w:p w14:paraId="74034C7B" w14:textId="77777777" w:rsidR="008206EB" w:rsidRDefault="008206EB" w:rsidP="008206EB">
      <w:pPr>
        <w:rPr>
          <w:szCs w:val="22"/>
        </w:rPr>
      </w:pPr>
    </w:p>
    <w:p w14:paraId="3AB2F93E" w14:textId="77777777" w:rsidR="008206EB" w:rsidRPr="0085682C" w:rsidRDefault="008206EB" w:rsidP="008206EB">
      <w:pPr>
        <w:pBdr>
          <w:top w:val="single" w:sz="4" w:space="1" w:color="auto"/>
        </w:pBdr>
        <w:shd w:val="clear" w:color="auto" w:fill="E0E0E0"/>
        <w:spacing w:before="120"/>
        <w:ind w:right="21"/>
        <w:jc w:val="center"/>
        <w:rPr>
          <w:b/>
          <w:bCs/>
          <w:color w:val="000000"/>
          <w:spacing w:val="36"/>
        </w:rPr>
      </w:pPr>
      <w:r w:rsidRPr="0085682C">
        <w:rPr>
          <w:b/>
          <w:bCs/>
          <w:color w:val="000000"/>
          <w:spacing w:val="36"/>
        </w:rPr>
        <w:lastRenderedPageBreak/>
        <w:t>начало формы</w:t>
      </w:r>
    </w:p>
    <w:p w14:paraId="7F108042" w14:textId="77777777" w:rsidR="008206EB" w:rsidRPr="0085682C" w:rsidRDefault="008206EB" w:rsidP="008206EB">
      <w:pPr>
        <w:rPr>
          <w:i/>
          <w:iCs/>
          <w:color w:val="333399"/>
          <w:szCs w:val="22"/>
        </w:rPr>
      </w:pPr>
      <w:r w:rsidRPr="0085682C">
        <w:rPr>
          <w:i/>
          <w:iCs/>
          <w:color w:val="333399"/>
          <w:szCs w:val="22"/>
        </w:rPr>
        <w:t xml:space="preserve"> (фирменный бланк Участника закупки)</w:t>
      </w:r>
    </w:p>
    <w:p w14:paraId="371561C8" w14:textId="77777777" w:rsidR="008206EB" w:rsidRPr="0085682C" w:rsidRDefault="008206EB" w:rsidP="008206EB">
      <w:pPr>
        <w:pStyle w:val="affff9"/>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4A550E99" w14:textId="77777777" w:rsidR="008206EB" w:rsidRPr="0085682C" w:rsidRDefault="008206EB" w:rsidP="008206EB">
      <w:pPr>
        <w:jc w:val="center"/>
      </w:pPr>
    </w:p>
    <w:p w14:paraId="3C1DCE5C" w14:textId="77777777" w:rsidR="008206EB" w:rsidRPr="0085682C" w:rsidRDefault="008206EB" w:rsidP="008206EB">
      <w:pPr>
        <w:spacing w:after="60" w:line="228" w:lineRule="auto"/>
      </w:pPr>
      <w:r w:rsidRPr="0085682C">
        <w:t>Настоящим______________________________________________________,</w:t>
      </w:r>
    </w:p>
    <w:p w14:paraId="5E8283E6" w14:textId="77777777" w:rsidR="008206EB" w:rsidRPr="0085682C" w:rsidRDefault="008206EB" w:rsidP="008206EB">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500AFEA6" w14:textId="77777777" w:rsidR="008206EB" w:rsidRPr="0085682C" w:rsidRDefault="008206EB" w:rsidP="008206EB">
      <w:pPr>
        <w:spacing w:after="120" w:line="228" w:lineRule="auto"/>
      </w:pPr>
      <w:proofErr w:type="gramStart"/>
      <w:r w:rsidRPr="0085682C">
        <w:t>адрес места нахождения</w:t>
      </w:r>
      <w:proofErr w:type="gramEnd"/>
      <w:r w:rsidRPr="0085682C">
        <w:t xml:space="preserve"> (юридический адрес): ________________________,</w:t>
      </w:r>
    </w:p>
    <w:p w14:paraId="50D7F5F4" w14:textId="77777777" w:rsidR="008206EB" w:rsidRPr="0085682C" w:rsidRDefault="008206EB" w:rsidP="008206EB">
      <w:pPr>
        <w:spacing w:after="120" w:line="228" w:lineRule="auto"/>
      </w:pPr>
      <w:r w:rsidRPr="0085682C">
        <w:t>Фактический адрес: ________________________________________________,</w:t>
      </w:r>
    </w:p>
    <w:p w14:paraId="08036EB5" w14:textId="77777777" w:rsidR="008206EB" w:rsidRPr="0085682C" w:rsidRDefault="008206EB" w:rsidP="008206EB">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6BAB9CC" w14:textId="77777777" w:rsidR="008206EB" w:rsidRPr="0085682C" w:rsidRDefault="008206EB" w:rsidP="008206EB">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447688BF" w14:textId="77777777" w:rsidR="008206EB" w:rsidRPr="0085682C" w:rsidRDefault="008206EB" w:rsidP="008206EB">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1268E5B9" w14:textId="77777777" w:rsidR="008206EB" w:rsidRPr="0049429C" w:rsidRDefault="008206EB" w:rsidP="008206EB">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5D41B7FB" w14:textId="77777777" w:rsidR="008206EB" w:rsidRPr="0085682C" w:rsidRDefault="008206EB" w:rsidP="008206EB">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3D3C06DA" w14:textId="77777777" w:rsidR="008206EB" w:rsidRPr="0085682C" w:rsidRDefault="008206EB" w:rsidP="008206EB">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42DFBDE6" w14:textId="77777777" w:rsidR="008206EB" w:rsidRPr="0085682C" w:rsidRDefault="008206EB" w:rsidP="008206EB">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1C84FF31" w14:textId="77777777" w:rsidR="008206EB" w:rsidRPr="0085682C" w:rsidRDefault="008206EB" w:rsidP="008206EB"/>
    <w:p w14:paraId="353EBE16" w14:textId="61D60B42" w:rsidR="008206EB" w:rsidRPr="0085682C" w:rsidRDefault="008206EB" w:rsidP="008206EB">
      <w:r w:rsidRPr="0085682C">
        <w:t xml:space="preserve"> «___» ______________ 20</w:t>
      </w:r>
      <w:r>
        <w:t>2</w:t>
      </w:r>
      <w:r w:rsidRPr="0085682C">
        <w:t>_ г. _________________ (_________)</w:t>
      </w:r>
    </w:p>
    <w:p w14:paraId="430F302D" w14:textId="77777777" w:rsidR="008206EB" w:rsidRPr="0085682C" w:rsidRDefault="008206EB" w:rsidP="008206E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38B8148D" w14:textId="77777777" w:rsidR="008206EB" w:rsidRPr="0085682C" w:rsidRDefault="008206EB" w:rsidP="008206EB">
      <w:pPr>
        <w:rPr>
          <w:szCs w:val="22"/>
        </w:rPr>
      </w:pPr>
    </w:p>
    <w:p w14:paraId="08F935C6" w14:textId="77777777" w:rsidR="008206EB" w:rsidRPr="0085682C" w:rsidRDefault="008206EB" w:rsidP="008206EB">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5B90AA85" w14:textId="77777777" w:rsidR="008206EB" w:rsidRPr="0085682C" w:rsidRDefault="008206EB" w:rsidP="008206EB">
      <w:pPr>
        <w:rPr>
          <w:b/>
        </w:rPr>
      </w:pPr>
    </w:p>
    <w:p w14:paraId="57EA95FE" w14:textId="77777777" w:rsidR="008206EB" w:rsidRPr="0085682C" w:rsidRDefault="008206EB" w:rsidP="008206EB">
      <w:pPr>
        <w:rPr>
          <w:b/>
        </w:rPr>
      </w:pPr>
      <w:r w:rsidRPr="0085682C">
        <w:rPr>
          <w:b/>
        </w:rPr>
        <w:t>Инструкция по заполнению</w:t>
      </w:r>
    </w:p>
    <w:p w14:paraId="5D891DC5" w14:textId="77777777" w:rsidR="008206EB" w:rsidRPr="0085682C" w:rsidRDefault="008206EB" w:rsidP="008206EB">
      <w:pPr>
        <w:pStyle w:val="aff4"/>
        <w:widowControl w:val="0"/>
        <w:numPr>
          <w:ilvl w:val="0"/>
          <w:numId w:val="41"/>
        </w:numPr>
        <w:spacing w:before="120"/>
        <w:ind w:left="284" w:hanging="284"/>
        <w:jc w:val="both"/>
      </w:pPr>
      <w:r w:rsidRPr="0085682C">
        <w:t>Участник закупки заполняет поля формы в соответствии с инструкциями, приведенными по тексту формы.</w:t>
      </w:r>
    </w:p>
    <w:p w14:paraId="7047E901" w14:textId="77777777" w:rsidR="008206EB" w:rsidRPr="0085682C" w:rsidRDefault="008206EB" w:rsidP="008206EB">
      <w:pPr>
        <w:pStyle w:val="aff4"/>
        <w:widowControl w:val="0"/>
        <w:numPr>
          <w:ilvl w:val="0"/>
          <w:numId w:val="41"/>
        </w:numPr>
        <w:spacing w:before="120"/>
        <w:ind w:left="284" w:hanging="284"/>
        <w:jc w:val="both"/>
      </w:pPr>
      <w:r w:rsidRPr="0085682C">
        <w:t xml:space="preserve">Участник закупки указывает в форме наименование, </w:t>
      </w:r>
      <w:proofErr w:type="gramStart"/>
      <w:r w:rsidRPr="0085682C">
        <w:t>адрес места нахождения</w:t>
      </w:r>
      <w:proofErr w:type="gramEnd"/>
      <w:r w:rsidRPr="0085682C">
        <w:t>,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11C2AE6C" w14:textId="77777777" w:rsidR="008206EB" w:rsidRPr="0085682C" w:rsidRDefault="008206EB" w:rsidP="008206EB">
      <w:pPr>
        <w:pStyle w:val="aff4"/>
        <w:widowControl w:val="0"/>
        <w:numPr>
          <w:ilvl w:val="0"/>
          <w:numId w:val="41"/>
        </w:numPr>
        <w:spacing w:before="120"/>
        <w:ind w:left="284" w:hanging="284"/>
        <w:jc w:val="both"/>
      </w:pPr>
      <w:r w:rsidRPr="0085682C">
        <w:t>Форма должна быть подписана и скреплена оттиском печати (при наличии).</w:t>
      </w:r>
    </w:p>
    <w:p w14:paraId="74AA1DCD" w14:textId="77777777" w:rsidR="008206EB" w:rsidRPr="0085682C" w:rsidRDefault="008206EB" w:rsidP="008206EB">
      <w:pPr>
        <w:pStyle w:val="aff4"/>
        <w:widowControl w:val="0"/>
        <w:numPr>
          <w:ilvl w:val="0"/>
          <w:numId w:val="41"/>
        </w:numPr>
        <w:spacing w:before="120"/>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53C5C66F" w14:textId="77777777" w:rsidR="008206EB" w:rsidRDefault="008206EB" w:rsidP="00502F6B">
      <w:pPr>
        <w:spacing w:before="240" w:after="120"/>
      </w:pPr>
    </w:p>
    <w:p w14:paraId="06A3A75F" w14:textId="6A7E7D36" w:rsidR="00502F6B" w:rsidRPr="00502F6B" w:rsidRDefault="00502F6B" w:rsidP="00502F6B">
      <w:pPr>
        <w:tabs>
          <w:tab w:val="left" w:pos="1125"/>
        </w:tabs>
        <w:rPr>
          <w:rFonts w:eastAsiaTheme="minorHAnsi"/>
          <w:lang w:eastAsia="en-US"/>
        </w:rPr>
      </w:pPr>
    </w:p>
    <w:bookmarkEnd w:id="78"/>
    <w:p w14:paraId="6452AAA1" w14:textId="77777777" w:rsidR="002657EC" w:rsidRDefault="002657EC" w:rsidP="00047CE8">
      <w:pPr>
        <w:keepNext/>
        <w:jc w:val="right"/>
        <w:outlineLvl w:val="0"/>
        <w:rPr>
          <w:b/>
        </w:rPr>
      </w:pPr>
    </w:p>
    <w:p w14:paraId="2C2170F5" w14:textId="3D183269" w:rsidR="0094403B" w:rsidRPr="00BA4FAB" w:rsidRDefault="004977E4" w:rsidP="00047CE8">
      <w:pPr>
        <w:keepNext/>
        <w:jc w:val="right"/>
        <w:outlineLvl w:val="0"/>
        <w:rPr>
          <w:bCs/>
        </w:rPr>
      </w:pPr>
      <w:r w:rsidRPr="00BA4FAB">
        <w:rPr>
          <w:b/>
        </w:rPr>
        <w:br w:type="page"/>
      </w:r>
    </w:p>
    <w:p w14:paraId="29877ED5" w14:textId="0C49D6B4" w:rsidR="00E87476" w:rsidRPr="00E87476" w:rsidRDefault="00E87476" w:rsidP="00B12E1C">
      <w:pPr>
        <w:rPr>
          <w:lang w:val="ru" w:eastAsia="ar-SA"/>
        </w:rPr>
        <w:sectPr w:rsidR="00E87476" w:rsidRPr="00E87476" w:rsidSect="00F04A06">
          <w:footnotePr>
            <w:pos w:val="beneathText"/>
          </w:footnotePr>
          <w:pgSz w:w="11909" w:h="16834"/>
          <w:pgMar w:top="868" w:right="794" w:bottom="357" w:left="1304" w:header="720" w:footer="720" w:gutter="0"/>
          <w:cols w:space="60"/>
          <w:noEndnote/>
        </w:sectPr>
      </w:pPr>
    </w:p>
    <w:p w14:paraId="40A1763E" w14:textId="5433A401" w:rsidR="00CC2A8E" w:rsidRDefault="00441C26" w:rsidP="00270608">
      <w:pPr>
        <w:ind w:left="426" w:hanging="426"/>
        <w:jc w:val="center"/>
        <w:outlineLvl w:val="0"/>
        <w:rPr>
          <w:b/>
        </w:rPr>
      </w:pPr>
      <w:r w:rsidRPr="00345DA2">
        <w:rPr>
          <w:b/>
        </w:rPr>
        <w:lastRenderedPageBreak/>
        <w:t xml:space="preserve">РАЗДЕЛ V. </w:t>
      </w:r>
    </w:p>
    <w:p w14:paraId="234AE364" w14:textId="77777777" w:rsidR="00734061" w:rsidRPr="001C4663" w:rsidRDefault="00734061" w:rsidP="00734061">
      <w:pPr>
        <w:ind w:firstLine="709"/>
        <w:jc w:val="center"/>
        <w:rPr>
          <w:b/>
        </w:rPr>
      </w:pPr>
      <w:r w:rsidRPr="001C4663">
        <w:rPr>
          <w:b/>
        </w:rPr>
        <w:t xml:space="preserve">ДОГОВОР ПОСТАВКИ № </w:t>
      </w:r>
      <w:r w:rsidRPr="001C4663">
        <w:t>____________</w:t>
      </w:r>
    </w:p>
    <w:p w14:paraId="0B024707" w14:textId="77777777" w:rsidR="00734061" w:rsidRPr="001C4663" w:rsidRDefault="00734061" w:rsidP="00734061">
      <w:pPr>
        <w:rPr>
          <w:b/>
        </w:rPr>
      </w:pPr>
    </w:p>
    <w:p w14:paraId="716B86E5" w14:textId="77777777" w:rsidR="00734061" w:rsidRPr="001C4663" w:rsidRDefault="00734061" w:rsidP="00734061">
      <w:pPr>
        <w:rPr>
          <w:i/>
          <w:iCs/>
          <w:color w:val="0000FF"/>
        </w:rPr>
      </w:pPr>
      <w:r w:rsidRPr="001C4663">
        <w:t xml:space="preserve">г. Краснодар                                                                                 </w:t>
      </w:r>
      <w:r>
        <w:t xml:space="preserve">      </w:t>
      </w:r>
      <w:proofErr w:type="gramStart"/>
      <w:r>
        <w:t xml:space="preserve">  </w:t>
      </w:r>
      <w:r w:rsidRPr="001C4663">
        <w:t xml:space="preserve"> «</w:t>
      </w:r>
      <w:proofErr w:type="gramEnd"/>
      <w:r w:rsidRPr="001C4663">
        <w:t>_____»_____________ 20</w:t>
      </w:r>
      <w:r>
        <w:t>21</w:t>
      </w:r>
      <w:r w:rsidRPr="001C4663">
        <w:t xml:space="preserve"> г.</w:t>
      </w:r>
    </w:p>
    <w:p w14:paraId="4522F79A" w14:textId="77777777" w:rsidR="00734061" w:rsidRPr="00E162D6" w:rsidRDefault="00734061" w:rsidP="00734061">
      <w:pPr>
        <w:pStyle w:val="aa"/>
        <w:jc w:val="center"/>
        <w:rPr>
          <w:i/>
          <w:iCs/>
          <w:color w:val="0000FF"/>
        </w:rPr>
      </w:pPr>
    </w:p>
    <w:p w14:paraId="6981A4E3" w14:textId="77777777" w:rsidR="00734061" w:rsidRPr="00E162D6" w:rsidRDefault="00734061" w:rsidP="00734061">
      <w:pPr>
        <w:pStyle w:val="aa"/>
        <w:ind w:firstLine="709"/>
        <w:rPr>
          <w:b/>
        </w:rPr>
      </w:pPr>
      <w:r w:rsidRPr="00E162D6">
        <w:rPr>
          <w:lang w:eastAsia="ar-SA"/>
        </w:rPr>
        <w:t>___________________________________ (________________________)</w:t>
      </w:r>
      <w:r w:rsidRPr="00E162D6">
        <w:t>, именуемое в дальнейшем «Поставщик», в лице</w:t>
      </w:r>
      <w:r w:rsidRPr="00E162D6">
        <w:rPr>
          <w:lang w:eastAsia="ar-SA"/>
        </w:rPr>
        <w:t xml:space="preserve"> _____________________________________, действующего на основании ___________________________</w:t>
      </w:r>
      <w:r w:rsidRPr="00E162D6">
        <w:t xml:space="preserve">, с одной стороны, и </w:t>
      </w:r>
    </w:p>
    <w:p w14:paraId="2D9F7F6B" w14:textId="77777777" w:rsidR="00734061" w:rsidRPr="00E162D6" w:rsidRDefault="00734061" w:rsidP="00734061">
      <w:pPr>
        <w:pStyle w:val="aa"/>
        <w:ind w:firstLine="709"/>
      </w:pPr>
      <w:r w:rsidRPr="00E162D6">
        <w:rPr>
          <w:b/>
        </w:rPr>
        <w:t>Акционерное общество «Автономная теплоэнергетическая компания»</w:t>
      </w:r>
      <w:r w:rsidRPr="00E162D6">
        <w:t xml:space="preserve"> (АО «АТЭК»), в</w:t>
      </w:r>
      <w:r w:rsidRPr="00E162D6">
        <w:rPr>
          <w:shd w:val="clear" w:color="auto" w:fill="FFFFFF"/>
        </w:rPr>
        <w:t xml:space="preserve"> лице </w:t>
      </w:r>
      <w:r w:rsidRPr="00AB2447">
        <w:t xml:space="preserve">генерального директора </w:t>
      </w:r>
      <w:r>
        <w:t>Семенко Александра Борисовича</w:t>
      </w:r>
      <w:r w:rsidRPr="00AB2447">
        <w:t>, действующего на основании Устава</w:t>
      </w:r>
      <w:r w:rsidRPr="00E162D6">
        <w:rPr>
          <w:shd w:val="clear" w:color="auto" w:fill="FFFFFF"/>
        </w:rPr>
        <w:t>, в дальнейшем именуемое «Покупатель», с дру</w:t>
      </w:r>
      <w:r w:rsidRPr="00E162D6">
        <w:t>гой стороны, в дальнейшем совместно именуемые «Стороны», а по отдельности «Сторона», заключили настоящий договор о нижеследующем:</w:t>
      </w:r>
    </w:p>
    <w:p w14:paraId="0FBD44FC" w14:textId="77777777" w:rsidR="00734061" w:rsidRPr="001C4663" w:rsidRDefault="00734061" w:rsidP="00734061">
      <w:pPr>
        <w:ind w:firstLine="709"/>
        <w:jc w:val="center"/>
      </w:pPr>
      <w:r w:rsidRPr="001C4663">
        <w:rPr>
          <w:b/>
          <w:bCs/>
        </w:rPr>
        <w:t>1. ПРЕДМЕТ ДОГОВОРА</w:t>
      </w:r>
      <w:r>
        <w:rPr>
          <w:b/>
          <w:bCs/>
        </w:rPr>
        <w:t xml:space="preserve"> </w:t>
      </w:r>
    </w:p>
    <w:p w14:paraId="6B0C3A9B" w14:textId="3DE8781B" w:rsidR="00734061" w:rsidRDefault="00734061" w:rsidP="00734061">
      <w:pPr>
        <w:widowControl w:val="0"/>
        <w:ind w:firstLine="709"/>
        <w:jc w:val="both"/>
      </w:pPr>
      <w:r>
        <w:t>1.1.</w:t>
      </w:r>
      <w:r w:rsidRPr="001C4663">
        <w:t xml:space="preserve"> Поставщик обязуется передать в собственность Покупателю, а Покупатель обязуется принять и оплатить товар (далее – Товар), конкретные наименования которого, его количество, цена за единицу измерения, порядок расчёта, сроки и иные существенные условия поставки, включая условия доставки Товара, указываются в спецификации, являющейся приложением и неотъемлемой частью настоящего договора.</w:t>
      </w:r>
    </w:p>
    <w:p w14:paraId="4F313BF3" w14:textId="77777777" w:rsidR="00734061" w:rsidRPr="001C4663" w:rsidRDefault="00734061" w:rsidP="00734061">
      <w:pPr>
        <w:widowControl w:val="0"/>
        <w:ind w:firstLine="709"/>
        <w:jc w:val="both"/>
      </w:pPr>
      <w:r>
        <w:t>Описание и технические характеристики товара указаны в спецификации к настоящему договору.</w:t>
      </w:r>
    </w:p>
    <w:p w14:paraId="2ED5CBFE" w14:textId="0783A006" w:rsidR="00734061" w:rsidRPr="001C4663" w:rsidRDefault="00734061" w:rsidP="00734061">
      <w:pPr>
        <w:widowControl w:val="0"/>
        <w:ind w:firstLine="709"/>
        <w:jc w:val="both"/>
      </w:pPr>
      <w:r>
        <w:t xml:space="preserve">1.2. </w:t>
      </w:r>
      <w:r w:rsidRPr="001C4663">
        <w:t xml:space="preserve"> Общая сумма настоящего договора указывается в</w:t>
      </w:r>
      <w:r>
        <w:t xml:space="preserve"> п. 3.5 настоящего договора,</w:t>
      </w:r>
      <w:r w:rsidRPr="001C4663">
        <w:t xml:space="preserve"> спецификации, являющейся приложением и неотъемлемой часть настоящего договора.</w:t>
      </w:r>
    </w:p>
    <w:p w14:paraId="5AFFACA2" w14:textId="77777777" w:rsidR="00734061" w:rsidRPr="001C4663" w:rsidRDefault="00734061" w:rsidP="00734061">
      <w:pPr>
        <w:ind w:firstLine="709"/>
        <w:jc w:val="both"/>
      </w:pPr>
    </w:p>
    <w:p w14:paraId="1D8EA922" w14:textId="77777777" w:rsidR="00734061" w:rsidRPr="001C4663" w:rsidRDefault="00734061" w:rsidP="00734061">
      <w:pPr>
        <w:ind w:firstLine="709"/>
        <w:jc w:val="center"/>
      </w:pPr>
      <w:r w:rsidRPr="001C4663">
        <w:rPr>
          <w:b/>
          <w:bCs/>
        </w:rPr>
        <w:t>2. УСЛОВИЯ ПЕРЕДАЧИ ТОВАРА</w:t>
      </w:r>
    </w:p>
    <w:p w14:paraId="04FB2E82" w14:textId="77777777" w:rsidR="00734061" w:rsidRPr="00082229" w:rsidRDefault="00734061" w:rsidP="00734061">
      <w:pPr>
        <w:widowControl w:val="0"/>
        <w:ind w:firstLine="709"/>
        <w:jc w:val="both"/>
      </w:pPr>
      <w:r w:rsidRPr="00082229">
        <w:t>2.1. Переход права собственности на Товар наступает с момента подписания Товарной накладной.</w:t>
      </w:r>
    </w:p>
    <w:p w14:paraId="3333EAB3" w14:textId="77777777" w:rsidR="00734061" w:rsidRPr="00082229" w:rsidRDefault="00734061" w:rsidP="00734061">
      <w:pPr>
        <w:widowControl w:val="0"/>
        <w:ind w:firstLine="709"/>
        <w:jc w:val="both"/>
      </w:pPr>
      <w:r w:rsidRPr="00082229">
        <w:t>2.2. Риск случайной гибели Товара переходит от Поставщика к Покупателю в момент подписания ТН.</w:t>
      </w:r>
    </w:p>
    <w:p w14:paraId="69BF94B7" w14:textId="77777777" w:rsidR="00734061" w:rsidRPr="00082229" w:rsidRDefault="00734061" w:rsidP="00734061">
      <w:pPr>
        <w:widowControl w:val="0"/>
        <w:ind w:firstLine="709"/>
        <w:jc w:val="both"/>
      </w:pPr>
      <w:r w:rsidRPr="00082229">
        <w:t>2.3. Датой поставки Товара считается дата передачи Товара Покупателю или его уполномоченному представителю, что подтверждается подписью Покупателя или его уполномоченного представителя в транспортной накладной на Товар.</w:t>
      </w:r>
    </w:p>
    <w:p w14:paraId="75B91974" w14:textId="77777777" w:rsidR="00734061" w:rsidRPr="00082229" w:rsidRDefault="00734061" w:rsidP="00734061">
      <w:pPr>
        <w:widowControl w:val="0"/>
        <w:ind w:firstLine="709"/>
        <w:jc w:val="both"/>
      </w:pPr>
      <w:r w:rsidRPr="00082229">
        <w:t>2.4. Качество Товара должно соответствовать ГОСТ (ТУ) и (или) другим условиям качества, указанным в спецификации к настоящему договору, и подтверждаться паспортом (сертификатом) качества производителя Товара. Упаковка должна отвечать требованиям соответствующих ГОСТ (ТУ).</w:t>
      </w:r>
    </w:p>
    <w:p w14:paraId="59126356" w14:textId="77777777" w:rsidR="00734061" w:rsidRPr="00082229" w:rsidRDefault="00734061" w:rsidP="00734061">
      <w:pPr>
        <w:widowControl w:val="0"/>
        <w:ind w:firstLine="709"/>
        <w:jc w:val="both"/>
      </w:pPr>
      <w:r w:rsidRPr="00082229">
        <w:t>2.5. Вместе с Товаром Поставщик обязан передать Покупателю следующие документы:</w:t>
      </w:r>
    </w:p>
    <w:p w14:paraId="3179BF2C" w14:textId="77777777" w:rsidR="00734061" w:rsidRPr="00082229" w:rsidRDefault="00734061" w:rsidP="00734061">
      <w:pPr>
        <w:widowControl w:val="0"/>
        <w:ind w:firstLine="709"/>
        <w:jc w:val="both"/>
      </w:pPr>
      <w:r w:rsidRPr="00082229">
        <w:t xml:space="preserve"> - оригинал транспортной накладной;</w:t>
      </w:r>
    </w:p>
    <w:p w14:paraId="26A7C82A" w14:textId="77777777" w:rsidR="00734061" w:rsidRPr="00082229" w:rsidRDefault="00734061" w:rsidP="00734061">
      <w:pPr>
        <w:widowControl w:val="0"/>
        <w:ind w:firstLine="709"/>
        <w:jc w:val="both"/>
      </w:pPr>
      <w:r w:rsidRPr="00082229">
        <w:t xml:space="preserve"> - оригинал паспорта (сертификата) качества производителя Товара.</w:t>
      </w:r>
    </w:p>
    <w:p w14:paraId="0DB6AA2F" w14:textId="77777777" w:rsidR="00734061" w:rsidRPr="00082229" w:rsidRDefault="00734061" w:rsidP="00734061">
      <w:pPr>
        <w:widowControl w:val="0"/>
        <w:ind w:firstLine="709"/>
        <w:jc w:val="both"/>
      </w:pPr>
      <w:r w:rsidRPr="00082229">
        <w:t xml:space="preserve">2.6. Приёмка Товара по количеству производится при его получении </w:t>
      </w:r>
      <w:r w:rsidRPr="00082229">
        <w:rPr>
          <w:color w:val="000000"/>
        </w:rPr>
        <w:t>в месте, определённом условиями поставки Товара по настоящему договору,</w:t>
      </w:r>
      <w:r w:rsidRPr="00082229">
        <w:t xml:space="preserve"> в соответствии с товарно-транспортными документами и подтверждается подписью Покупателя или его уполномоченного представителя в транспортной накладной на Товар. При обнаружении несоответствия Товара по количеству условиям настоящего договора или транспортной накладной, п</w:t>
      </w:r>
      <w:r w:rsidRPr="00082229">
        <w:rPr>
          <w:color w:val="000000"/>
        </w:rPr>
        <w:t>ретензии по количеству Товара заявляются при его получении, при необходимости и на усмотрение Покупателя или его уполномоченного представителя составляется акт.</w:t>
      </w:r>
    </w:p>
    <w:p w14:paraId="33AB8605" w14:textId="77777777" w:rsidR="00734061" w:rsidRPr="00082229" w:rsidRDefault="00734061" w:rsidP="00734061">
      <w:pPr>
        <w:widowControl w:val="0"/>
        <w:numPr>
          <w:ilvl w:val="1"/>
          <w:numId w:val="43"/>
        </w:numPr>
        <w:suppressAutoHyphens/>
        <w:ind w:left="0" w:firstLine="709"/>
        <w:jc w:val="both"/>
      </w:pPr>
      <w:r w:rsidRPr="00082229">
        <w:t xml:space="preserve">Приёмка Товара по </w:t>
      </w:r>
      <w:r w:rsidRPr="008C276D">
        <w:t>качеству (явные недостатки) и количеству</w:t>
      </w:r>
      <w:r w:rsidRPr="00082229">
        <w:t xml:space="preserve">, если упаковка Товара не позволяла это сделать в месте получения в соответствии с п. 2.6 настоящего договора производится на складе Покупателя в соответствии с паспортом (сертификатом) качества на Товар (или фактически обнаруженным количеством и (или) комплектностью Товара), не позднее 5 (пяти) рабочих дней с момента получения Товара на складе Покупателя. </w:t>
      </w:r>
    </w:p>
    <w:p w14:paraId="56414974" w14:textId="77777777" w:rsidR="00734061" w:rsidRDefault="00734061" w:rsidP="00734061">
      <w:pPr>
        <w:widowControl w:val="0"/>
        <w:ind w:firstLine="709"/>
        <w:jc w:val="both"/>
        <w:rPr>
          <w:color w:val="000000"/>
        </w:rPr>
      </w:pPr>
      <w:r w:rsidRPr="00082229">
        <w:t xml:space="preserve">При обнаружении несоответствия Товара по качеству (и (или) количеству) условиям </w:t>
      </w:r>
      <w:r w:rsidRPr="00082229">
        <w:lastRenderedPageBreak/>
        <w:t>настоящего договора, вызов представителя Поставщика обязателен. Представитель Поставщика обязан прибыть в течение 3 (трёх) рабочи</w:t>
      </w:r>
      <w:r w:rsidRPr="00082229">
        <w:rPr>
          <w:color w:val="000000"/>
        </w:rPr>
        <w:t xml:space="preserve">х дней с момента письменного уведомления Покупателя. Факт несоответствия Товара по качеству (количеству) условиям настоящего договора должен подтверждаться актом приёмки, подписанным надлежаще уполномоченными представителями Сторон. В случае разногласий надлежаще уполномоченных представителей Сторон, Покупатель привлекает по своему усмотрению независимую компетентную экспертизу (далее - экспертиза) или региональное отделение Торгово-Промышленной Палаты РФ (далее - ТПП), заключение которой(ого) является окончательным и обязательным для обеих Сторон, при этом расходы по привлечению экспертизы или ТПП относятся на виновную Сторону. В случае неявки представителя Поставщика в течение 3 (трёх) рабочих дней с момента письменного уведомления Покупателя, Покупатель в одностороннем порядке составляет акт приёмки, являющийся окончательным и обязательным для обеих Сторон. </w:t>
      </w:r>
    </w:p>
    <w:p w14:paraId="21ABC69A" w14:textId="77777777" w:rsidR="00734061" w:rsidRPr="00082229" w:rsidRDefault="00734061" w:rsidP="00734061">
      <w:pPr>
        <w:widowControl w:val="0"/>
        <w:ind w:firstLine="709"/>
        <w:jc w:val="both"/>
        <w:rPr>
          <w:color w:val="000000"/>
        </w:rPr>
      </w:pPr>
      <w:r w:rsidRPr="008C276D">
        <w:rPr>
          <w:color w:val="000000"/>
        </w:rPr>
        <w:t>2.8. Претензии по скрытым недостаткам Товара Покупатель вправе предъявить в течение гарантийного срока (срока годности), установленного на Товар, а при его отсутствии – в течение срока, установленного законодательством РФ.</w:t>
      </w:r>
    </w:p>
    <w:p w14:paraId="440E66BF" w14:textId="77777777" w:rsidR="00734061" w:rsidRPr="001C4663" w:rsidRDefault="00734061" w:rsidP="00734061">
      <w:pPr>
        <w:ind w:firstLine="709"/>
        <w:jc w:val="center"/>
      </w:pPr>
      <w:r w:rsidRPr="001C4663">
        <w:rPr>
          <w:b/>
          <w:bCs/>
        </w:rPr>
        <w:t>3. ОБЯЗАННОСТИ СТОРОН И ПОРЯДОК РАСЧЕТА</w:t>
      </w:r>
    </w:p>
    <w:p w14:paraId="778897B5" w14:textId="77777777" w:rsidR="00734061" w:rsidRPr="001C4663" w:rsidRDefault="00734061" w:rsidP="00734061">
      <w:pPr>
        <w:widowControl w:val="0"/>
        <w:ind w:firstLine="708"/>
        <w:jc w:val="both"/>
      </w:pPr>
      <w:r w:rsidRPr="001C4663">
        <w:t xml:space="preserve">3.1. Поставщик в срок не позднее 5 (пяти) дней с момента отгрузки Товара предоставляет Покупателю счет-фактуру установленного образца. </w:t>
      </w:r>
    </w:p>
    <w:p w14:paraId="4E30F14A" w14:textId="1F5FB258" w:rsidR="00734061" w:rsidRPr="001C4663" w:rsidRDefault="00734061" w:rsidP="001902FC">
      <w:pPr>
        <w:widowControl w:val="0"/>
        <w:ind w:firstLine="708"/>
        <w:jc w:val="both"/>
      </w:pPr>
      <w:r>
        <w:t>3.2.</w:t>
      </w:r>
      <w:r w:rsidRPr="001C4663">
        <w:t xml:space="preserve"> Поставщик гарантирует высокое качество поставляемого Товара и полное соответствие Товара условиям настоящего договора, которое подтверждается паспортом (сертификатом) качества производителя на Товар.</w:t>
      </w:r>
    </w:p>
    <w:p w14:paraId="46A58B82" w14:textId="6402FC3F" w:rsidR="00734061" w:rsidRPr="001C4663" w:rsidRDefault="001902FC" w:rsidP="001902FC">
      <w:pPr>
        <w:widowControl w:val="0"/>
        <w:ind w:firstLine="708"/>
        <w:jc w:val="both"/>
      </w:pPr>
      <w:r>
        <w:t>3.3.</w:t>
      </w:r>
      <w:r w:rsidR="00734061" w:rsidRPr="001C4663">
        <w:t xml:space="preserve"> При обнаружении Товара, качество и (или) количество которого не соответствует условиям настоящего договора, Поставщик по требованию Покупателя обязуется за свой счет в течение 10 (десяти) календарных дней, считая с даты направления Покупателем соответствующего требования, устранить несоответствия путем исправления или доукомплектования такого Товара, или в течение 15 (пятнадцати) календарных дней заменить такой Товар на новый, соответствующий условиям настоящего договора, и при этом: </w:t>
      </w:r>
    </w:p>
    <w:p w14:paraId="57E5DC15" w14:textId="77777777" w:rsidR="00734061" w:rsidRPr="001C4663" w:rsidRDefault="00734061" w:rsidP="00734061">
      <w:pPr>
        <w:ind w:firstLine="708"/>
        <w:jc w:val="both"/>
      </w:pPr>
      <w:r w:rsidRPr="001C4663">
        <w:t>3.3.1. Все расходы, связанные с заменой Товара, не соответствующего условиям настоящего договора, на новый, несет Поставщик.</w:t>
      </w:r>
    </w:p>
    <w:p w14:paraId="2838F403" w14:textId="77777777" w:rsidR="00734061" w:rsidRPr="001C4663" w:rsidRDefault="00734061" w:rsidP="00734061">
      <w:pPr>
        <w:ind w:firstLine="708"/>
        <w:jc w:val="both"/>
      </w:pPr>
      <w:r w:rsidRPr="001C4663">
        <w:t>3.3.2. В случае несоблюдения срока замены Товара применяются санкции как за просрочку в поставке Товара в соответствии с пунктом 5.2 настоящего договора.</w:t>
      </w:r>
    </w:p>
    <w:p w14:paraId="2BF5DD86" w14:textId="77777777" w:rsidR="00734061" w:rsidRPr="001C4663" w:rsidRDefault="00734061" w:rsidP="00734061">
      <w:pPr>
        <w:ind w:firstLine="708"/>
        <w:jc w:val="both"/>
      </w:pPr>
      <w:r w:rsidRPr="001C4663">
        <w:t>3.3.3. В случае замены Товара на новый, такой Товар поставляется Поставщиком и за его счёт на склад Покупателя.</w:t>
      </w:r>
    </w:p>
    <w:p w14:paraId="12402DA2" w14:textId="0D7148FD" w:rsidR="00734061" w:rsidRPr="001C4663" w:rsidRDefault="001902FC" w:rsidP="001902FC">
      <w:pPr>
        <w:pStyle w:val="aa"/>
        <w:ind w:firstLine="719"/>
      </w:pPr>
      <w:r>
        <w:t>3.4.</w:t>
      </w:r>
      <w:r w:rsidR="00734061" w:rsidRPr="001C4663">
        <w:t xml:space="preserve"> В случае, если поставленный Товар по количеству и (или) качеству не соответствует условиям настоящего договора,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w:t>
      </w:r>
    </w:p>
    <w:p w14:paraId="43234C0F" w14:textId="77777777" w:rsidR="00734061" w:rsidRPr="00C74DCC" w:rsidRDefault="00734061" w:rsidP="00734061">
      <w:pPr>
        <w:pStyle w:val="aa"/>
        <w:ind w:firstLine="719"/>
      </w:pPr>
      <w:r w:rsidRPr="001C4663">
        <w:t xml:space="preserve"> </w:t>
      </w:r>
      <w:r>
        <w:t>3.5</w:t>
      </w:r>
      <w:r w:rsidRPr="00C74DCC">
        <w:t xml:space="preserve">. Цена Товара указывается в </w:t>
      </w:r>
      <w:r>
        <w:t>с</w:t>
      </w:r>
      <w:r w:rsidRPr="00C74DCC">
        <w:t>пецификаци</w:t>
      </w:r>
      <w:r>
        <w:t>и</w:t>
      </w:r>
      <w:r w:rsidRPr="00C74DCC">
        <w:t xml:space="preserve">. Общая сумма по настоящему договору не должна превышать </w:t>
      </w:r>
      <w:r w:rsidRPr="00C74DCC">
        <w:rPr>
          <w:b/>
          <w:bCs/>
        </w:rPr>
        <w:t xml:space="preserve">_____________ руб. (_________________________ рублей </w:t>
      </w:r>
      <w:r>
        <w:rPr>
          <w:b/>
          <w:bCs/>
        </w:rPr>
        <w:t>___</w:t>
      </w:r>
      <w:r w:rsidRPr="00C74DCC">
        <w:rPr>
          <w:b/>
          <w:bCs/>
        </w:rPr>
        <w:t xml:space="preserve"> копеек)</w:t>
      </w:r>
      <w:r w:rsidRPr="00C74DCC">
        <w:t xml:space="preserve">, в </w:t>
      </w:r>
      <w:proofErr w:type="gramStart"/>
      <w:r w:rsidRPr="00C74DCC">
        <w:t>т.ч.</w:t>
      </w:r>
      <w:proofErr w:type="gramEnd"/>
      <w:r w:rsidRPr="00C74DCC">
        <w:t xml:space="preserve"> НДС 20 %.</w:t>
      </w:r>
      <w:r w:rsidRPr="00C74DCC">
        <w:rPr>
          <w:shd w:val="clear" w:color="auto" w:fill="FFFFFF"/>
        </w:rPr>
        <w:t xml:space="preserve"> Указанная стоимость является максимальной. Покупатель в течение срока действия договора вправе приобрести Товар, общей стоимостью менее, указанной в настоящем пункте, исходя из собственных производственных потребностей, финансовых возможностей.</w:t>
      </w:r>
    </w:p>
    <w:p w14:paraId="3C29BBBC" w14:textId="77777777" w:rsidR="00734061" w:rsidRDefault="00734061" w:rsidP="00734061">
      <w:pPr>
        <w:pStyle w:val="aa"/>
        <w:ind w:firstLine="709"/>
      </w:pPr>
      <w:r>
        <w:t>3.6. Оплата Товара (партии Товара) осуществляется в соответствии с условиями Спецификации.</w:t>
      </w:r>
    </w:p>
    <w:p w14:paraId="2813DE6F" w14:textId="77777777" w:rsidR="00734061" w:rsidRDefault="00734061" w:rsidP="00734061">
      <w:pPr>
        <w:pStyle w:val="aa"/>
        <w:ind w:firstLine="709"/>
      </w:pPr>
      <w:r>
        <w:t xml:space="preserve">3.7. Оплата Товара (партии Товара) по настоящему договору осуществляется в безналичной форме путем перечисления денежных средств на расчетный счет Поставщика на основании </w:t>
      </w:r>
      <w:proofErr w:type="gramStart"/>
      <w:r>
        <w:t>счетов на оплату</w:t>
      </w:r>
      <w:proofErr w:type="gramEnd"/>
      <w:r>
        <w:t>, выставляемых Поставщиком.</w:t>
      </w:r>
    </w:p>
    <w:p w14:paraId="1D491893" w14:textId="77777777" w:rsidR="00734061" w:rsidRPr="001C4663" w:rsidRDefault="00734061" w:rsidP="00734061">
      <w:pPr>
        <w:pStyle w:val="aa"/>
        <w:ind w:firstLine="709"/>
      </w:pPr>
      <w:r>
        <w:t>3.8. Д</w:t>
      </w:r>
      <w:r w:rsidRPr="001C4663">
        <w:t>атой оплаты считается календарная дата перечисления денежных средств на расчетный счет Поставщика.</w:t>
      </w:r>
    </w:p>
    <w:p w14:paraId="1840877C" w14:textId="77777777" w:rsidR="00734061" w:rsidRPr="001C4663" w:rsidRDefault="00734061" w:rsidP="00734061">
      <w:pPr>
        <w:pStyle w:val="aa"/>
        <w:ind w:firstLine="709"/>
      </w:pPr>
      <w:r>
        <w:t xml:space="preserve">3.9. </w:t>
      </w:r>
      <w:r w:rsidRPr="001C4663">
        <w:t>Банковские расходы, возникающие в банке Покупателя, несёт Покупатель, а в банке Поставщика – Поставщик.</w:t>
      </w:r>
    </w:p>
    <w:p w14:paraId="7E9A6FD8" w14:textId="77777777" w:rsidR="00734061" w:rsidRPr="001C4663" w:rsidRDefault="00734061" w:rsidP="00734061">
      <w:pPr>
        <w:pStyle w:val="aa"/>
        <w:ind w:firstLine="709"/>
      </w:pPr>
      <w:r>
        <w:lastRenderedPageBreak/>
        <w:t xml:space="preserve">3.10. </w:t>
      </w:r>
      <w:r w:rsidRPr="001C4663">
        <w:t>Покупатель вправе производить авансовые платежи при исполнении настоящего Договора.</w:t>
      </w:r>
    </w:p>
    <w:p w14:paraId="05C19C78" w14:textId="77777777" w:rsidR="00734061" w:rsidRPr="001C4663" w:rsidRDefault="00734061" w:rsidP="00734061">
      <w:pPr>
        <w:numPr>
          <w:ilvl w:val="0"/>
          <w:numId w:val="37"/>
        </w:numPr>
        <w:tabs>
          <w:tab w:val="clear" w:pos="0"/>
          <w:tab w:val="num" w:pos="720"/>
        </w:tabs>
        <w:suppressAutoHyphens/>
        <w:ind w:left="720"/>
        <w:jc w:val="center"/>
      </w:pPr>
      <w:r w:rsidRPr="001C4663">
        <w:rPr>
          <w:b/>
          <w:bCs/>
        </w:rPr>
        <w:t>ФОРС-МАЖОРНЫЕ ОБСТОЯТЕЛЬСТВА</w:t>
      </w:r>
    </w:p>
    <w:p w14:paraId="6F9C69C1" w14:textId="77777777" w:rsidR="00734061" w:rsidRPr="001C4663" w:rsidRDefault="00734061" w:rsidP="00734061">
      <w:pPr>
        <w:ind w:firstLine="709"/>
        <w:jc w:val="both"/>
      </w:pPr>
      <w:r w:rsidRPr="001C4663">
        <w:t>4.1. Стороны не несут ответственности, предусмотренной настоящим договором, если невозможность выполнения Сторонами условий настоящего договора наступила в силу форс-мажорных обстоятельств, находящихся вне контроля Сторон, которые могут воспрепятствовать его исполнению, включая, но не ограничиваясь: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Сторонами договорных обязательств.</w:t>
      </w:r>
    </w:p>
    <w:p w14:paraId="5E91F9DD" w14:textId="77777777" w:rsidR="00734061" w:rsidRPr="001C4663" w:rsidRDefault="00734061" w:rsidP="00734061">
      <w:pPr>
        <w:ind w:firstLine="709"/>
        <w:jc w:val="both"/>
      </w:pPr>
      <w:r w:rsidRPr="001C4663">
        <w:t>4.2. При наступлении форс-мажора исполнение настоящего договора может быть, без каких-либо санкций по отношению к пострадавшей Стороне, приостановлено на время действия форс-мажора и ликвидации его последствий. Сторона, которая не в состоянии выполнить обязательства по настоящему договору вследствие возникновения вышеуказанных обстоятельств, немедленно извещает другую Сторону о наступлении и прекращении обстоятельств форс-мажора, причем уведомление о наличии и продолжительности обстоятельств форс-мажора должно быть подтверждено документом, выдаваемым Торгово-Промышленной Палатой РФ.</w:t>
      </w:r>
    </w:p>
    <w:p w14:paraId="212B6ABB" w14:textId="77777777" w:rsidR="00734061" w:rsidRPr="001C4663" w:rsidRDefault="00734061" w:rsidP="00734061">
      <w:pPr>
        <w:ind w:firstLine="709"/>
        <w:jc w:val="both"/>
      </w:pPr>
      <w:r w:rsidRPr="001C4663">
        <w:t>4.3. Если указанные обстоятельства будут продолжаться более 3 (трех) месяцев подряд, каждая из Сторон вправе отказаться от дальнейшего исполнения своих обязательств по настоящему договору. В этом случае ни одна из Сторон не будет иметь права на возмещение другой Стороне убытков.</w:t>
      </w:r>
    </w:p>
    <w:p w14:paraId="19AA3A70" w14:textId="77777777" w:rsidR="00734061" w:rsidRPr="001C4663" w:rsidRDefault="00734061" w:rsidP="00734061">
      <w:pPr>
        <w:ind w:firstLine="709"/>
      </w:pPr>
    </w:p>
    <w:p w14:paraId="32909E80" w14:textId="77777777" w:rsidR="00734061" w:rsidRPr="001C4663" w:rsidRDefault="00734061" w:rsidP="00734061">
      <w:pPr>
        <w:numPr>
          <w:ilvl w:val="0"/>
          <w:numId w:val="37"/>
        </w:numPr>
        <w:tabs>
          <w:tab w:val="clear" w:pos="0"/>
          <w:tab w:val="num" w:pos="720"/>
        </w:tabs>
        <w:suppressAutoHyphens/>
        <w:ind w:left="720"/>
        <w:jc w:val="center"/>
      </w:pPr>
      <w:r w:rsidRPr="001C4663">
        <w:rPr>
          <w:b/>
          <w:bCs/>
        </w:rPr>
        <w:t>ОТВЕТСТВЕННОСТЬ СТОРОН</w:t>
      </w:r>
    </w:p>
    <w:p w14:paraId="711D56BC" w14:textId="77777777" w:rsidR="00734061" w:rsidRPr="001C4663" w:rsidRDefault="00734061" w:rsidP="00734061">
      <w:pPr>
        <w:ind w:firstLine="709"/>
        <w:jc w:val="both"/>
      </w:pPr>
      <w:r w:rsidRPr="001C4663">
        <w:t>5.1.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w:t>
      </w:r>
    </w:p>
    <w:p w14:paraId="0D955A05" w14:textId="77777777" w:rsidR="00734061" w:rsidRPr="001C4663" w:rsidRDefault="00734061" w:rsidP="00734061">
      <w:pPr>
        <w:ind w:firstLine="709"/>
        <w:jc w:val="both"/>
      </w:pPr>
      <w:r w:rsidRPr="001C4663">
        <w:t>5.2. За просрочку поставки, недопоставку Товара или несвоевременную замену некачественного Товара Поставщик уплачивает Покупателю неустойку в размере 0,05% (пять сотых процента) от стоимости недопоставленного в срок Товара</w:t>
      </w:r>
      <w:r>
        <w:t>,</w:t>
      </w:r>
      <w:r w:rsidRPr="001C4663">
        <w:t xml:space="preserve"> за каждый </w:t>
      </w:r>
      <w:r>
        <w:t xml:space="preserve">день просрочки поставки Товара. </w:t>
      </w:r>
      <w:r w:rsidRPr="001C4663">
        <w:t>Поставщик обязуется уплатить неустойку в течение 5 (пяти) банковских дней считая с даты направления Покупателем такого требования Поставщику.</w:t>
      </w:r>
    </w:p>
    <w:p w14:paraId="35AB1EB3" w14:textId="77777777" w:rsidR="00734061" w:rsidRPr="001C4663" w:rsidRDefault="00734061" w:rsidP="00734061">
      <w:pPr>
        <w:ind w:firstLine="709"/>
        <w:jc w:val="both"/>
      </w:pPr>
      <w:r w:rsidRPr="001C4663">
        <w:t>Выплата неустойки не освобождает Поставщика от обязанности Поставщика поставить Товар Покупателю.</w:t>
      </w:r>
    </w:p>
    <w:p w14:paraId="00C58B4E" w14:textId="77777777" w:rsidR="00734061" w:rsidRPr="001C4663" w:rsidRDefault="00734061" w:rsidP="00734061">
      <w:pPr>
        <w:ind w:firstLine="709"/>
        <w:jc w:val="both"/>
      </w:pPr>
      <w:r w:rsidRPr="001C4663">
        <w:t xml:space="preserve">5.3. </w:t>
      </w:r>
      <w:r w:rsidRPr="001C4663">
        <w:rPr>
          <w:color w:val="000000"/>
        </w:rPr>
        <w:t>При просрочке в поставке Товара более 2 (двух) календарных недель, Покупатель имеет право в одностороннем порядке расторгнуть настоящий договор, при этом Поставщик уплачивает штраф в размере 5% (пять процентов) от общей суммы настоящего договора</w:t>
      </w:r>
      <w:r>
        <w:rPr>
          <w:color w:val="000000"/>
        </w:rPr>
        <w:t>,</w:t>
      </w:r>
      <w:r w:rsidRPr="001C4663">
        <w:rPr>
          <w:color w:val="000000"/>
        </w:rPr>
        <w:t xml:space="preserve"> указанной в спецификации, являющейся приложением и неотъемлемой частью настоящего договора, и освобождается от обязательства передать Покупателю Товар.</w:t>
      </w:r>
    </w:p>
    <w:p w14:paraId="357DCD62" w14:textId="77777777" w:rsidR="00734061" w:rsidRPr="001C4663" w:rsidRDefault="00734061" w:rsidP="00734061">
      <w:pPr>
        <w:ind w:firstLine="709"/>
        <w:jc w:val="both"/>
      </w:pPr>
      <w:r w:rsidRPr="001C4663">
        <w:t>5.4. Возмещение убытков или ущерба, уплата неустойки, штрафов и пени осуществляются только по письменному требованию добросовестной Стороны. В случае направления такого требования расчет сумм, причитающихся добросовестной Стороне, производится со дня нарушения соответствующих обязательств.</w:t>
      </w:r>
    </w:p>
    <w:p w14:paraId="363CFC39" w14:textId="77777777" w:rsidR="00734061" w:rsidRPr="001C4663" w:rsidRDefault="00734061" w:rsidP="00734061">
      <w:pPr>
        <w:ind w:firstLine="709"/>
        <w:jc w:val="both"/>
      </w:pPr>
      <w:r w:rsidRPr="001C4663">
        <w:t>5.5. Ущерб, вызванный порчей, повреждением Товара вследствие ненадлежащей упаковки, дополнительными транспортными и складскими расходами, возникшими в связи с отправкой Товара для передачи Покупателю Поставщиком не по адресу, вследствие неполной или неправильной маркировки, возмещаются Поставщиком в полном объеме, по требованию Покупателя, в срок не более 5 (пяти) банковских дней на основании документов, подтверждающих понесенные дополнительные затраты.</w:t>
      </w:r>
    </w:p>
    <w:p w14:paraId="5CA4F0EB" w14:textId="77777777" w:rsidR="00734061" w:rsidRPr="001C4663" w:rsidRDefault="00734061" w:rsidP="00734061">
      <w:pPr>
        <w:widowControl w:val="0"/>
        <w:ind w:firstLine="708"/>
        <w:jc w:val="both"/>
      </w:pPr>
      <w:r w:rsidRPr="001C4663">
        <w:t>5.6. Возмещение убытков, причиненных ненадлежащим исполнением настоящего договора, не освобождает Стороны от исполнения обязательств.</w:t>
      </w:r>
    </w:p>
    <w:p w14:paraId="3EBB5BE3" w14:textId="77777777" w:rsidR="00734061" w:rsidRPr="001C4663" w:rsidRDefault="00734061" w:rsidP="00734061">
      <w:pPr>
        <w:ind w:firstLine="709"/>
        <w:jc w:val="center"/>
        <w:rPr>
          <w:b/>
          <w:bCs/>
        </w:rPr>
      </w:pPr>
    </w:p>
    <w:p w14:paraId="34C0D840" w14:textId="77777777" w:rsidR="00734061" w:rsidRPr="001C4663" w:rsidRDefault="00734061" w:rsidP="00734061">
      <w:pPr>
        <w:ind w:firstLine="709"/>
        <w:jc w:val="center"/>
        <w:rPr>
          <w:rStyle w:val="FontStyle22"/>
          <w:sz w:val="24"/>
        </w:rPr>
      </w:pPr>
      <w:r w:rsidRPr="001C4663">
        <w:rPr>
          <w:b/>
          <w:bCs/>
        </w:rPr>
        <w:t xml:space="preserve">6. ПОРЯДОК РАЗРЕШЕНИЯ СПОРОВ </w:t>
      </w:r>
    </w:p>
    <w:p w14:paraId="6534DF59" w14:textId="77777777" w:rsidR="00734061" w:rsidRPr="001C4663" w:rsidRDefault="00734061" w:rsidP="00734061">
      <w:pPr>
        <w:widowControl w:val="0"/>
        <w:autoSpaceDE w:val="0"/>
        <w:autoSpaceDN w:val="0"/>
        <w:adjustRightInd w:val="0"/>
        <w:ind w:firstLine="709"/>
        <w:jc w:val="both"/>
        <w:rPr>
          <w:rFonts w:eastAsia="Calibri"/>
          <w:lang w:eastAsia="en-US"/>
        </w:rPr>
      </w:pPr>
      <w:r w:rsidRPr="001C4663">
        <w:rPr>
          <w:rFonts w:eastAsia="Calibri"/>
          <w:lang w:eastAsia="en-US"/>
        </w:rPr>
        <w:t>6.1. Стороны будут стремиться к разрешению всех возможных споров и разногласий, которые могут возникнуть по настоящему договору или в связи с ним, путем переговоров.</w:t>
      </w:r>
    </w:p>
    <w:p w14:paraId="386939D7" w14:textId="77777777" w:rsidR="00734061" w:rsidRPr="001C4663" w:rsidRDefault="00734061" w:rsidP="00734061">
      <w:pPr>
        <w:ind w:firstLine="709"/>
        <w:jc w:val="both"/>
      </w:pPr>
      <w:r w:rsidRPr="001C4663">
        <w:rPr>
          <w:rFonts w:eastAsia="Calibri"/>
          <w:lang w:eastAsia="en-US"/>
        </w:rPr>
        <w:lastRenderedPageBreak/>
        <w:t>6.2. В</w:t>
      </w:r>
      <w:r w:rsidRPr="001C4663">
        <w:t xml:space="preserve">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 </w:t>
      </w:r>
    </w:p>
    <w:p w14:paraId="37DCC526" w14:textId="77777777" w:rsidR="00734061" w:rsidRPr="001C4663" w:rsidRDefault="00734061" w:rsidP="00734061">
      <w:pPr>
        <w:ind w:firstLine="709"/>
        <w:jc w:val="both"/>
      </w:pPr>
    </w:p>
    <w:p w14:paraId="2B8406B1" w14:textId="77777777" w:rsidR="00734061" w:rsidRPr="001C4663" w:rsidRDefault="00734061" w:rsidP="00734061">
      <w:pPr>
        <w:pStyle w:val="1"/>
        <w:ind w:firstLine="709"/>
      </w:pPr>
      <w:r w:rsidRPr="001C4663">
        <w:rPr>
          <w:b/>
          <w:bCs/>
        </w:rPr>
        <w:t>7. СРОК ДЕЙСТВИЯ ДОГОВОРА И ЗАКЛЮЧИТЕЛЬНЫЕ УСЛОВИЯ</w:t>
      </w:r>
    </w:p>
    <w:p w14:paraId="03017D83" w14:textId="77777777" w:rsidR="00734061" w:rsidRPr="00AB2447" w:rsidRDefault="00734061" w:rsidP="00734061">
      <w:pPr>
        <w:widowControl w:val="0"/>
        <w:ind w:firstLine="709"/>
        <w:jc w:val="both"/>
      </w:pPr>
      <w:r w:rsidRPr="00AB2447">
        <w:t xml:space="preserve">7.1. Настоящий договор действует с даты его подписания Сторонами и до полного исполнения Сторонами обязательств по договору. </w:t>
      </w:r>
    </w:p>
    <w:p w14:paraId="6B38A975" w14:textId="77777777" w:rsidR="00734061" w:rsidRPr="001C4663" w:rsidRDefault="00734061" w:rsidP="00734061">
      <w:pPr>
        <w:widowControl w:val="0"/>
        <w:ind w:firstLine="709"/>
        <w:jc w:val="both"/>
      </w:pPr>
      <w:r w:rsidRPr="001C4663">
        <w:t>7.2. Поставщик обязан предоставить Покупателю следующие заверенные надлежащим образом документы о собственном юридическом лице:</w:t>
      </w:r>
    </w:p>
    <w:p w14:paraId="77C9E769" w14:textId="77777777" w:rsidR="00734061" w:rsidRPr="001C4663" w:rsidRDefault="00734061" w:rsidP="001902FC">
      <w:pPr>
        <w:pStyle w:val="aff4"/>
        <w:widowControl w:val="0"/>
        <w:numPr>
          <w:ilvl w:val="0"/>
          <w:numId w:val="46"/>
        </w:numPr>
        <w:suppressAutoHyphens/>
        <w:jc w:val="both"/>
      </w:pPr>
      <w:r w:rsidRPr="001C4663">
        <w:t>в случае подписания настоящего договора лицом, являющимся единоличным исполнительным органом общества (директором, генеральным директором, президентом или другим) – копию решения об избрании единоличного исполнительного органа общества;</w:t>
      </w:r>
    </w:p>
    <w:p w14:paraId="17BFAC4B" w14:textId="77777777" w:rsidR="00734061" w:rsidRPr="001C4663" w:rsidRDefault="00734061" w:rsidP="001902FC">
      <w:pPr>
        <w:pStyle w:val="aff4"/>
        <w:widowControl w:val="0"/>
        <w:numPr>
          <w:ilvl w:val="0"/>
          <w:numId w:val="46"/>
        </w:numPr>
        <w:suppressAutoHyphens/>
        <w:jc w:val="both"/>
      </w:pPr>
      <w:r w:rsidRPr="001C4663">
        <w:t>в случае подписания настоящего договора иным лицом – документ, уполномочивающий данное лицо осуществлять представительские функции от имени общества (доверенность);</w:t>
      </w:r>
    </w:p>
    <w:p w14:paraId="2F418A8B" w14:textId="77777777" w:rsidR="00734061" w:rsidRPr="001C4663" w:rsidRDefault="00734061" w:rsidP="001902FC">
      <w:pPr>
        <w:pStyle w:val="aff4"/>
        <w:widowControl w:val="0"/>
        <w:numPr>
          <w:ilvl w:val="0"/>
          <w:numId w:val="46"/>
        </w:numPr>
        <w:suppressAutoHyphens/>
        <w:jc w:val="both"/>
      </w:pPr>
      <w:r w:rsidRPr="001C4663">
        <w:t>другие документы по требованию Покупателя, не представляющие коммерческой тайны.</w:t>
      </w:r>
    </w:p>
    <w:p w14:paraId="006CD369" w14:textId="77777777" w:rsidR="00734061" w:rsidRPr="001C4663" w:rsidRDefault="00734061" w:rsidP="001902FC">
      <w:pPr>
        <w:pStyle w:val="aff4"/>
        <w:widowControl w:val="0"/>
        <w:numPr>
          <w:ilvl w:val="0"/>
          <w:numId w:val="46"/>
        </w:numPr>
        <w:suppressAutoHyphens/>
        <w:jc w:val="both"/>
      </w:pPr>
      <w:r w:rsidRPr="001C4663">
        <w:t>устав (раздел о предмете деятельности).</w:t>
      </w:r>
    </w:p>
    <w:p w14:paraId="69F71F9C" w14:textId="77777777" w:rsidR="00734061" w:rsidRDefault="00734061" w:rsidP="00734061">
      <w:pPr>
        <w:ind w:firstLine="709"/>
        <w:jc w:val="both"/>
      </w:pPr>
      <w:r w:rsidRPr="001C4663">
        <w:t xml:space="preserve">7.3. В случае ликвидации либо реорганизации Поставщика как юридического лица Поставщик обязан предупредить об этом Покупателя не менее чем за 2 (два) месяца до предполагаемой даты ликвидации. </w:t>
      </w:r>
    </w:p>
    <w:p w14:paraId="488493EA" w14:textId="77777777" w:rsidR="00734061" w:rsidRPr="001C4663" w:rsidRDefault="00734061" w:rsidP="00734061">
      <w:pPr>
        <w:ind w:firstLine="709"/>
        <w:jc w:val="both"/>
      </w:pPr>
    </w:p>
    <w:p w14:paraId="212B610F" w14:textId="77777777" w:rsidR="00734061" w:rsidRPr="001C4663" w:rsidRDefault="00734061" w:rsidP="00734061">
      <w:pPr>
        <w:ind w:firstLine="709"/>
        <w:jc w:val="center"/>
      </w:pPr>
      <w:r w:rsidRPr="001C4663">
        <w:rPr>
          <w:b/>
          <w:bCs/>
        </w:rPr>
        <w:t>8. ИНЫЕ УСЛОВИЯ ДОГОВОРА</w:t>
      </w:r>
    </w:p>
    <w:p w14:paraId="18374941" w14:textId="77777777" w:rsidR="00734061" w:rsidRPr="001C4663" w:rsidRDefault="00734061" w:rsidP="00734061">
      <w:pPr>
        <w:ind w:firstLine="709"/>
        <w:jc w:val="both"/>
      </w:pPr>
      <w:r w:rsidRPr="001C4663">
        <w:t>8.1.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w:t>
      </w:r>
    </w:p>
    <w:p w14:paraId="1C01FD0F" w14:textId="77777777" w:rsidR="00734061" w:rsidRPr="001C4663" w:rsidRDefault="00734061" w:rsidP="00734061">
      <w:pPr>
        <w:ind w:firstLine="709"/>
        <w:jc w:val="both"/>
      </w:pPr>
      <w:r w:rsidRPr="001C4663">
        <w:t xml:space="preserve">8.2. В течение срока действия настоящего договора, а также в течение </w:t>
      </w:r>
      <w:r w:rsidRPr="001C4663">
        <w:rPr>
          <w:color w:val="000000"/>
        </w:rPr>
        <w:t>2 (двух) лет после его прекращения Стороны не должны предоставлять или разглашать иным способом конфиденциальную информацию, полученную в результате исполн</w:t>
      </w:r>
      <w:r w:rsidRPr="001C4663">
        <w:t>ения настоящего договора.</w:t>
      </w:r>
    </w:p>
    <w:p w14:paraId="1355F601" w14:textId="77777777" w:rsidR="00734061" w:rsidRPr="001C4663" w:rsidRDefault="00734061" w:rsidP="00734061">
      <w:pPr>
        <w:ind w:firstLine="709"/>
        <w:jc w:val="both"/>
      </w:pPr>
      <w:r w:rsidRPr="001C4663">
        <w:t>8.3.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w:t>
      </w:r>
    </w:p>
    <w:p w14:paraId="63CB37C3" w14:textId="77777777" w:rsidR="00734061" w:rsidRPr="001C4663" w:rsidRDefault="00734061" w:rsidP="00734061">
      <w:pPr>
        <w:ind w:firstLine="709"/>
        <w:jc w:val="both"/>
      </w:pPr>
      <w:r w:rsidRPr="001C4663">
        <w:t>8.4. Поставщик не вправе передавать третьим лицам права и обязанности по настоящему договору без письменного согласия Покупателя.</w:t>
      </w:r>
    </w:p>
    <w:p w14:paraId="062724E9" w14:textId="77777777" w:rsidR="00734061" w:rsidRPr="001C4663" w:rsidRDefault="00734061" w:rsidP="00734061">
      <w:pPr>
        <w:ind w:firstLine="709"/>
        <w:jc w:val="both"/>
      </w:pPr>
      <w:r w:rsidRPr="001C4663">
        <w:t>8.5. Взаимоотношения Сторон, не урегулированные настоящим договором, регламентируются действующим законодательством Российской Федерации.</w:t>
      </w:r>
    </w:p>
    <w:p w14:paraId="26BFB5CB" w14:textId="77777777" w:rsidR="00734061" w:rsidRPr="001C4663" w:rsidRDefault="00734061" w:rsidP="00734061">
      <w:pPr>
        <w:ind w:firstLine="709"/>
        <w:jc w:val="both"/>
      </w:pPr>
      <w:r w:rsidRPr="001C4663">
        <w:t>8.6. Настоящий договор может быть изменен, расторгнут по соглашению Сторон или по иным основаниям, предусмотренным действующим законодательством РФ.</w:t>
      </w:r>
    </w:p>
    <w:p w14:paraId="23ADFA99" w14:textId="77777777" w:rsidR="00734061" w:rsidRPr="001C4663" w:rsidRDefault="00734061" w:rsidP="00734061">
      <w:pPr>
        <w:ind w:firstLine="709"/>
        <w:jc w:val="both"/>
      </w:pPr>
      <w:r w:rsidRPr="001C4663">
        <w:t>8.7. Все изменения и дополнения к настоящему договору действительны только в том случае, если они совершены в письменной форме и подписаны надлежащим образом уполномоченными на то представителями обеих Сторон.</w:t>
      </w:r>
    </w:p>
    <w:p w14:paraId="64738EDB" w14:textId="77777777" w:rsidR="00734061" w:rsidRPr="001C4663" w:rsidRDefault="00734061" w:rsidP="00734061">
      <w:pPr>
        <w:numPr>
          <w:ilvl w:val="1"/>
          <w:numId w:val="38"/>
        </w:numPr>
        <w:suppressAutoHyphens/>
        <w:ind w:left="0" w:firstLine="709"/>
        <w:jc w:val="both"/>
      </w:pPr>
      <w:r>
        <w:t xml:space="preserve"> </w:t>
      </w:r>
      <w:r w:rsidRPr="001C4663">
        <w:t>Настоящий договор, изменения, дополнения,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w:t>
      </w:r>
    </w:p>
    <w:p w14:paraId="403C4824" w14:textId="77777777" w:rsidR="00734061" w:rsidRPr="001C4663" w:rsidRDefault="00734061" w:rsidP="00734061">
      <w:pPr>
        <w:ind w:firstLine="709"/>
        <w:jc w:val="both"/>
      </w:pPr>
      <w:r w:rsidRPr="001C4663">
        <w:t>8.9. Настоящий договор составлен в 2 (двух) оригинальных экземплярах, по 1 (одному) оригинальному экземпляру для каждой из Сторон.</w:t>
      </w:r>
    </w:p>
    <w:p w14:paraId="63A86C16" w14:textId="77777777" w:rsidR="00734061" w:rsidRDefault="00734061" w:rsidP="00734061">
      <w:pPr>
        <w:ind w:firstLine="709"/>
        <w:jc w:val="center"/>
        <w:rPr>
          <w:b/>
          <w:bCs/>
        </w:rPr>
      </w:pPr>
    </w:p>
    <w:p w14:paraId="4F476E1E" w14:textId="77777777" w:rsidR="00734061" w:rsidRPr="001C4663" w:rsidRDefault="00734061" w:rsidP="00734061">
      <w:pPr>
        <w:ind w:firstLine="709"/>
        <w:jc w:val="center"/>
        <w:rPr>
          <w:b/>
          <w:bCs/>
        </w:rPr>
      </w:pPr>
      <w:r w:rsidRPr="001C4663">
        <w:rPr>
          <w:b/>
          <w:bCs/>
        </w:rPr>
        <w:t>9. ЮРИДИЧЕСКИЕ АДРЕСА, БАНКОВСКИЕ РЕКВИЗИТЫ И ПОДПИСИ</w:t>
      </w:r>
    </w:p>
    <w:p w14:paraId="025864D8" w14:textId="77777777" w:rsidR="00734061" w:rsidRPr="001C4663" w:rsidRDefault="00734061" w:rsidP="00734061">
      <w:pPr>
        <w:jc w:val="center"/>
        <w:rPr>
          <w:b/>
          <w:bCs/>
        </w:rPr>
      </w:pPr>
      <w:r w:rsidRPr="001C4663">
        <w:rPr>
          <w:b/>
          <w:bCs/>
        </w:rPr>
        <w:t xml:space="preserve"> СТОРОН </w:t>
      </w:r>
    </w:p>
    <w:p w14:paraId="1421742F" w14:textId="77777777" w:rsidR="00734061" w:rsidRPr="001C4663" w:rsidRDefault="00734061" w:rsidP="00734061">
      <w:pPr>
        <w:jc w:val="center"/>
        <w:rPr>
          <w:b/>
          <w:bCs/>
        </w:rPr>
      </w:pPr>
    </w:p>
    <w:tbl>
      <w:tblPr>
        <w:tblW w:w="9574" w:type="dxa"/>
        <w:tblLayout w:type="fixed"/>
        <w:tblLook w:val="0000" w:firstRow="0" w:lastRow="0" w:firstColumn="0" w:lastColumn="0" w:noHBand="0" w:noVBand="0"/>
      </w:tblPr>
      <w:tblGrid>
        <w:gridCol w:w="4346"/>
        <w:gridCol w:w="5228"/>
      </w:tblGrid>
      <w:tr w:rsidR="00734061" w:rsidRPr="001C4663" w14:paraId="17EB6766" w14:textId="77777777" w:rsidTr="006F041B">
        <w:tc>
          <w:tcPr>
            <w:tcW w:w="4346" w:type="dxa"/>
            <w:shd w:val="clear" w:color="auto" w:fill="auto"/>
          </w:tcPr>
          <w:p w14:paraId="6272EE04" w14:textId="77777777" w:rsidR="00734061" w:rsidRPr="001C4663" w:rsidRDefault="00734061" w:rsidP="006F041B">
            <w:pPr>
              <w:snapToGrid w:val="0"/>
            </w:pPr>
            <w:r w:rsidRPr="001C4663">
              <w:rPr>
                <w:b/>
              </w:rPr>
              <w:t>ПОСТАВЩИК:</w:t>
            </w:r>
          </w:p>
          <w:p w14:paraId="6E21F01C" w14:textId="77777777" w:rsidR="00734061" w:rsidRPr="001C4663" w:rsidRDefault="00734061" w:rsidP="006F041B">
            <w:pPr>
              <w:rPr>
                <w:b/>
                <w:lang w:eastAsia="ar-SA"/>
              </w:rPr>
            </w:pPr>
            <w:r w:rsidRPr="001C4663">
              <w:rPr>
                <w:b/>
                <w:lang w:eastAsia="ar-SA"/>
              </w:rPr>
              <w:t>_________________________________</w:t>
            </w:r>
          </w:p>
          <w:p w14:paraId="27054827" w14:textId="77777777" w:rsidR="00734061" w:rsidRPr="001C4663" w:rsidRDefault="00734061" w:rsidP="006F041B">
            <w:r w:rsidRPr="001C4663">
              <w:t>_________________________________</w:t>
            </w:r>
          </w:p>
          <w:p w14:paraId="10ADBBE4" w14:textId="77777777" w:rsidR="00734061" w:rsidRPr="001C4663" w:rsidRDefault="00734061" w:rsidP="006F041B">
            <w:r w:rsidRPr="001C4663">
              <w:lastRenderedPageBreak/>
              <w:t>_________________________________</w:t>
            </w:r>
          </w:p>
          <w:p w14:paraId="740DC462" w14:textId="77777777" w:rsidR="00734061" w:rsidRPr="001C4663" w:rsidRDefault="00734061" w:rsidP="006F041B">
            <w:r w:rsidRPr="001C4663">
              <w:t>_________________________________</w:t>
            </w:r>
          </w:p>
          <w:p w14:paraId="4F33EA66" w14:textId="77777777" w:rsidR="00734061" w:rsidRPr="001C4663" w:rsidRDefault="00734061" w:rsidP="006F041B">
            <w:r w:rsidRPr="001C4663">
              <w:t>_________________________________</w:t>
            </w:r>
          </w:p>
          <w:p w14:paraId="15B41C34" w14:textId="77777777" w:rsidR="00734061" w:rsidRPr="001C4663" w:rsidRDefault="00734061" w:rsidP="006F041B">
            <w:r w:rsidRPr="001C4663">
              <w:t>_________________________________</w:t>
            </w:r>
          </w:p>
          <w:p w14:paraId="39AAC5DE" w14:textId="77777777" w:rsidR="00734061" w:rsidRPr="001C4663" w:rsidRDefault="00734061" w:rsidP="006F041B">
            <w:r w:rsidRPr="001C4663">
              <w:t>_________________________________</w:t>
            </w:r>
          </w:p>
          <w:p w14:paraId="67759A5B" w14:textId="77777777" w:rsidR="00734061" w:rsidRPr="001C4663" w:rsidRDefault="00734061" w:rsidP="006F041B">
            <w:r w:rsidRPr="001C4663">
              <w:t>_________________________________</w:t>
            </w:r>
          </w:p>
          <w:p w14:paraId="25AF848E" w14:textId="77777777" w:rsidR="00734061" w:rsidRPr="001C4663" w:rsidRDefault="00734061" w:rsidP="006F041B">
            <w:r w:rsidRPr="001C4663">
              <w:t>_________________________________</w:t>
            </w:r>
          </w:p>
          <w:p w14:paraId="597CF9DA" w14:textId="77777777" w:rsidR="00734061" w:rsidRPr="001C4663" w:rsidRDefault="00734061" w:rsidP="006F041B">
            <w:r w:rsidRPr="001C4663">
              <w:t>_________________________________</w:t>
            </w:r>
          </w:p>
          <w:p w14:paraId="2A89F7DD" w14:textId="77777777" w:rsidR="00734061" w:rsidRPr="001C4663" w:rsidRDefault="00734061" w:rsidP="006F041B"/>
          <w:p w14:paraId="09F6A0B2" w14:textId="77777777" w:rsidR="00734061" w:rsidRPr="001C4663" w:rsidRDefault="00734061" w:rsidP="006F041B"/>
          <w:p w14:paraId="557F841C" w14:textId="77777777" w:rsidR="00734061" w:rsidRDefault="00734061" w:rsidP="006F041B"/>
          <w:p w14:paraId="17FC0FE6" w14:textId="77777777" w:rsidR="00734061" w:rsidRDefault="00734061" w:rsidP="006F041B"/>
          <w:p w14:paraId="3BFAA958" w14:textId="77777777" w:rsidR="00734061" w:rsidRDefault="00734061" w:rsidP="006F041B"/>
          <w:p w14:paraId="1A3F770D" w14:textId="77777777" w:rsidR="00734061" w:rsidRDefault="00734061" w:rsidP="006F041B"/>
          <w:p w14:paraId="0FC6FEA6" w14:textId="77777777" w:rsidR="00734061" w:rsidRDefault="00734061" w:rsidP="006F041B"/>
          <w:p w14:paraId="6023E05F" w14:textId="77777777" w:rsidR="00734061" w:rsidRDefault="00734061" w:rsidP="006F041B"/>
          <w:p w14:paraId="5B6393F2" w14:textId="77777777" w:rsidR="00734061" w:rsidRDefault="00734061" w:rsidP="006F041B"/>
          <w:p w14:paraId="162F9949" w14:textId="77777777" w:rsidR="00734061" w:rsidRDefault="00734061" w:rsidP="006F041B"/>
          <w:p w14:paraId="3B184E5A" w14:textId="77777777" w:rsidR="00734061" w:rsidRDefault="00734061" w:rsidP="006F041B"/>
          <w:p w14:paraId="2E829B74" w14:textId="77777777" w:rsidR="00734061" w:rsidRDefault="00734061" w:rsidP="006F041B"/>
          <w:p w14:paraId="639272ED" w14:textId="77777777" w:rsidR="00734061" w:rsidRDefault="00734061" w:rsidP="006F041B"/>
          <w:p w14:paraId="044FDA5F" w14:textId="77777777" w:rsidR="00734061" w:rsidRPr="001C4663" w:rsidRDefault="00734061" w:rsidP="006F041B"/>
          <w:p w14:paraId="0679340D" w14:textId="77777777" w:rsidR="00734061" w:rsidRPr="001C4663" w:rsidRDefault="00734061" w:rsidP="006F041B">
            <w:r w:rsidRPr="001C4663">
              <w:t>__________________________________</w:t>
            </w:r>
          </w:p>
          <w:p w14:paraId="72CE7969" w14:textId="77777777" w:rsidR="00734061" w:rsidRPr="001C4663" w:rsidRDefault="00734061" w:rsidP="006F041B">
            <w:r w:rsidRPr="001C4663">
              <w:t>__________________________________</w:t>
            </w:r>
          </w:p>
          <w:p w14:paraId="7614B52A" w14:textId="77777777" w:rsidR="00734061" w:rsidRPr="001C4663" w:rsidRDefault="00734061" w:rsidP="006F041B">
            <w:pPr>
              <w:rPr>
                <w:b/>
              </w:rPr>
            </w:pPr>
          </w:p>
          <w:p w14:paraId="13770E90" w14:textId="77777777" w:rsidR="00734061" w:rsidRPr="001C4663" w:rsidRDefault="00734061" w:rsidP="006F041B">
            <w:pPr>
              <w:rPr>
                <w:b/>
              </w:rPr>
            </w:pPr>
            <w:r w:rsidRPr="001C4663">
              <w:rPr>
                <w:b/>
              </w:rPr>
              <w:t>_________________/_______________/</w:t>
            </w:r>
          </w:p>
        </w:tc>
        <w:tc>
          <w:tcPr>
            <w:tcW w:w="5228" w:type="dxa"/>
            <w:shd w:val="clear" w:color="auto" w:fill="auto"/>
          </w:tcPr>
          <w:p w14:paraId="597658FE" w14:textId="77777777" w:rsidR="00734061" w:rsidRPr="00461BA9" w:rsidRDefault="00734061" w:rsidP="006F041B">
            <w:pPr>
              <w:snapToGrid w:val="0"/>
              <w:rPr>
                <w:b/>
              </w:rPr>
            </w:pPr>
            <w:r w:rsidRPr="00461BA9">
              <w:rPr>
                <w:b/>
              </w:rPr>
              <w:lastRenderedPageBreak/>
              <w:t>ПОКУПАТЕЛЬ:</w:t>
            </w:r>
          </w:p>
          <w:p w14:paraId="2C40E855" w14:textId="77777777" w:rsidR="00734061" w:rsidRPr="00461BA9" w:rsidRDefault="00734061" w:rsidP="006F041B">
            <w:pPr>
              <w:spacing w:line="200" w:lineRule="atLeast"/>
              <w:rPr>
                <w:kern w:val="2"/>
                <w:lang w:eastAsia="zh-CN"/>
              </w:rPr>
            </w:pPr>
            <w:r w:rsidRPr="00461BA9">
              <w:rPr>
                <w:b/>
                <w:bCs/>
                <w:kern w:val="2"/>
                <w:lang w:eastAsia="zh-CN"/>
              </w:rPr>
              <w:t>АО «АТЭК»</w:t>
            </w:r>
          </w:p>
          <w:p w14:paraId="511DD979" w14:textId="77777777" w:rsidR="00734061" w:rsidRPr="00461BA9" w:rsidRDefault="00734061" w:rsidP="006F041B">
            <w:pPr>
              <w:spacing w:line="200" w:lineRule="atLeast"/>
              <w:jc w:val="both"/>
              <w:rPr>
                <w:kern w:val="2"/>
                <w:lang w:eastAsia="zh-CN"/>
              </w:rPr>
            </w:pPr>
            <w:r w:rsidRPr="00461BA9">
              <w:rPr>
                <w:kern w:val="2"/>
                <w:lang w:eastAsia="zh-CN"/>
              </w:rPr>
              <w:t xml:space="preserve">Юридический адрес: </w:t>
            </w:r>
          </w:p>
          <w:p w14:paraId="012CD393" w14:textId="77777777" w:rsidR="00734061" w:rsidRPr="00461BA9" w:rsidRDefault="00734061" w:rsidP="006F041B">
            <w:pPr>
              <w:spacing w:line="200" w:lineRule="atLeast"/>
              <w:jc w:val="both"/>
              <w:rPr>
                <w:kern w:val="2"/>
                <w:lang w:eastAsia="zh-CN"/>
              </w:rPr>
            </w:pPr>
            <w:r w:rsidRPr="00461BA9">
              <w:rPr>
                <w:kern w:val="2"/>
                <w:lang w:eastAsia="zh-CN"/>
              </w:rPr>
              <w:lastRenderedPageBreak/>
              <w:t>г. Краснодар, ул. Длинная, д. 120</w:t>
            </w:r>
          </w:p>
          <w:p w14:paraId="2FBD4EFF" w14:textId="77777777" w:rsidR="00734061" w:rsidRPr="00461BA9" w:rsidRDefault="00734061" w:rsidP="006F041B">
            <w:pPr>
              <w:spacing w:line="200" w:lineRule="atLeast"/>
              <w:jc w:val="both"/>
              <w:rPr>
                <w:kern w:val="2"/>
                <w:lang w:eastAsia="zh-CN"/>
              </w:rPr>
            </w:pPr>
            <w:r w:rsidRPr="00461BA9">
              <w:rPr>
                <w:kern w:val="2"/>
                <w:lang w:eastAsia="zh-CN"/>
              </w:rPr>
              <w:t>ИНН 2312054894, КПП 231001001</w:t>
            </w:r>
          </w:p>
          <w:p w14:paraId="0C8C6701" w14:textId="77777777" w:rsidR="00734061" w:rsidRPr="00DA783B" w:rsidRDefault="00734061" w:rsidP="006F041B">
            <w:pPr>
              <w:spacing w:line="200" w:lineRule="atLeast"/>
              <w:jc w:val="both"/>
              <w:rPr>
                <w:kern w:val="2"/>
                <w:lang w:eastAsia="zh-CN"/>
              </w:rPr>
            </w:pPr>
            <w:r w:rsidRPr="00DA783B">
              <w:rPr>
                <w:kern w:val="2"/>
                <w:lang w:eastAsia="zh-CN"/>
              </w:rPr>
              <w:t>БИК 044525411</w:t>
            </w:r>
          </w:p>
          <w:p w14:paraId="01585298" w14:textId="77777777" w:rsidR="00734061" w:rsidRPr="00DA783B" w:rsidRDefault="00734061" w:rsidP="006F041B">
            <w:pPr>
              <w:spacing w:line="200" w:lineRule="atLeast"/>
              <w:jc w:val="both"/>
              <w:rPr>
                <w:kern w:val="2"/>
                <w:lang w:eastAsia="zh-CN"/>
              </w:rPr>
            </w:pPr>
            <w:r w:rsidRPr="00DA783B">
              <w:rPr>
                <w:kern w:val="2"/>
                <w:lang w:eastAsia="zh-CN"/>
              </w:rPr>
              <w:t>ФИЛИАЛ "ЦЕНТРАЛЬНЫЙ" БАНКА ВТБ (ПАО) Г. МОСКВА</w:t>
            </w:r>
          </w:p>
          <w:p w14:paraId="3465360C" w14:textId="77777777" w:rsidR="00734061" w:rsidRPr="00DA783B" w:rsidRDefault="00734061" w:rsidP="006F041B">
            <w:pPr>
              <w:spacing w:line="200" w:lineRule="atLeast"/>
              <w:jc w:val="both"/>
              <w:rPr>
                <w:kern w:val="2"/>
                <w:lang w:eastAsia="zh-CN"/>
              </w:rPr>
            </w:pPr>
            <w:r w:rsidRPr="00DA783B">
              <w:rPr>
                <w:kern w:val="2"/>
                <w:lang w:eastAsia="zh-CN"/>
              </w:rPr>
              <w:t>КОР.СЧЕТ № 30101810145250000411</w:t>
            </w:r>
          </w:p>
          <w:p w14:paraId="29D73B9F" w14:textId="77777777" w:rsidR="00734061" w:rsidRPr="00DA783B" w:rsidRDefault="00734061" w:rsidP="006F041B">
            <w:pPr>
              <w:spacing w:line="200" w:lineRule="atLeast"/>
              <w:jc w:val="both"/>
              <w:rPr>
                <w:kern w:val="2"/>
                <w:lang w:eastAsia="zh-CN"/>
              </w:rPr>
            </w:pPr>
            <w:r w:rsidRPr="00DA783B">
              <w:rPr>
                <w:kern w:val="2"/>
                <w:lang w:eastAsia="zh-CN"/>
              </w:rPr>
              <w:t>РАС.СЧЕТ № 40702810103300002753</w:t>
            </w:r>
          </w:p>
          <w:p w14:paraId="41171482" w14:textId="77777777" w:rsidR="00734061" w:rsidRPr="00461BA9" w:rsidRDefault="00734061" w:rsidP="006F041B">
            <w:pPr>
              <w:spacing w:line="200" w:lineRule="atLeast"/>
              <w:jc w:val="both"/>
              <w:rPr>
                <w:kern w:val="2"/>
                <w:lang w:eastAsia="zh-CN"/>
              </w:rPr>
            </w:pPr>
          </w:p>
          <w:p w14:paraId="2D7A9F96" w14:textId="77777777" w:rsidR="00734061" w:rsidRPr="00353601" w:rsidRDefault="00734061" w:rsidP="006F041B">
            <w:pPr>
              <w:spacing w:line="200" w:lineRule="atLeast"/>
              <w:jc w:val="both"/>
              <w:rPr>
                <w:b/>
                <w:kern w:val="2"/>
                <w:lang w:eastAsia="zh-CN"/>
              </w:rPr>
            </w:pPr>
            <w:r w:rsidRPr="00353601">
              <w:rPr>
                <w:b/>
                <w:kern w:val="2"/>
                <w:lang w:eastAsia="zh-CN"/>
              </w:rPr>
              <w:t xml:space="preserve">Грузополучатель: </w:t>
            </w:r>
          </w:p>
          <w:p w14:paraId="54490798" w14:textId="77777777" w:rsidR="00734061" w:rsidRPr="00082229" w:rsidRDefault="00734061" w:rsidP="006F041B">
            <w:pPr>
              <w:pStyle w:val="afff5"/>
            </w:pPr>
            <w:r w:rsidRPr="00082229">
              <w:rPr>
                <w:b/>
                <w:bCs/>
              </w:rPr>
              <w:t>Филиал АО «АТЭК» «</w:t>
            </w:r>
            <w:r>
              <w:rPr>
                <w:b/>
                <w:bCs/>
              </w:rPr>
              <w:t>Майкопские тепловые сети</w:t>
            </w:r>
            <w:r w:rsidRPr="00082229">
              <w:rPr>
                <w:b/>
                <w:bCs/>
              </w:rPr>
              <w:t>»</w:t>
            </w:r>
          </w:p>
          <w:p w14:paraId="10B544B6" w14:textId="77777777" w:rsidR="00734061" w:rsidRDefault="00734061" w:rsidP="006F041B">
            <w:pPr>
              <w:pStyle w:val="afff5"/>
            </w:pPr>
            <w:r>
              <w:t>385000</w:t>
            </w:r>
            <w:r w:rsidRPr="00082229">
              <w:t xml:space="preserve">, </w:t>
            </w:r>
            <w:r>
              <w:t xml:space="preserve">Республика Адыгея, </w:t>
            </w:r>
            <w:r w:rsidRPr="00082229">
              <w:t xml:space="preserve">г. </w:t>
            </w:r>
            <w:r>
              <w:t>Майкоп</w:t>
            </w:r>
            <w:r w:rsidRPr="00082229">
              <w:t xml:space="preserve">, </w:t>
            </w:r>
          </w:p>
          <w:p w14:paraId="1519C293" w14:textId="77777777" w:rsidR="00734061" w:rsidRDefault="00734061" w:rsidP="006F041B">
            <w:pPr>
              <w:pStyle w:val="afff5"/>
            </w:pPr>
            <w:r w:rsidRPr="00082229">
              <w:t xml:space="preserve">ул. </w:t>
            </w:r>
            <w:r>
              <w:t>Гагарина</w:t>
            </w:r>
            <w:r w:rsidRPr="00082229">
              <w:t>, д. 1</w:t>
            </w:r>
            <w:r>
              <w:t>56</w:t>
            </w:r>
          </w:p>
          <w:p w14:paraId="184A4DAF" w14:textId="77777777" w:rsidR="00734061" w:rsidRPr="00293693" w:rsidRDefault="00734061" w:rsidP="006F041B">
            <w:pPr>
              <w:pStyle w:val="afff5"/>
            </w:pPr>
            <w:r w:rsidRPr="00293693">
              <w:t>ИНН/КПП 2312054894/010543001</w:t>
            </w:r>
          </w:p>
          <w:p w14:paraId="7592E29A" w14:textId="77777777" w:rsidR="00734061" w:rsidRPr="0032692B" w:rsidRDefault="00734061" w:rsidP="006F041B">
            <w:pPr>
              <w:pStyle w:val="afff5"/>
            </w:pPr>
            <w:r>
              <w:t xml:space="preserve">Адрес эл. </w:t>
            </w:r>
            <w:r w:rsidRPr="00293693">
              <w:t xml:space="preserve">почты: </w:t>
            </w:r>
            <w:hyperlink r:id="rId21" w:history="1">
              <w:r w:rsidRPr="00293693">
                <w:t>maykop@oao-atek.ru</w:t>
              </w:r>
            </w:hyperlink>
          </w:p>
          <w:p w14:paraId="1F0C1859" w14:textId="77777777" w:rsidR="00734061" w:rsidRPr="0032692B" w:rsidRDefault="00734061" w:rsidP="006F041B">
            <w:pPr>
              <w:pStyle w:val="afff5"/>
            </w:pPr>
            <w:r>
              <w:t>Тел. (факс) 8 (8772) 52-73-12</w:t>
            </w:r>
          </w:p>
          <w:p w14:paraId="2E0EBF1D" w14:textId="77777777" w:rsidR="00734061" w:rsidRPr="00293693" w:rsidRDefault="00734061" w:rsidP="006F041B">
            <w:pPr>
              <w:pStyle w:val="afff5"/>
            </w:pPr>
            <w:r w:rsidRPr="00293693">
              <w:t>Филиал «Центральный»</w:t>
            </w:r>
            <w:r>
              <w:t xml:space="preserve"> </w:t>
            </w:r>
            <w:r w:rsidRPr="00293693">
              <w:t>Банка ВТБ (ПАО) в г. Москва</w:t>
            </w:r>
          </w:p>
          <w:p w14:paraId="06C67888" w14:textId="77777777" w:rsidR="00734061" w:rsidRPr="00293693" w:rsidRDefault="00734061" w:rsidP="006F041B">
            <w:pPr>
              <w:pStyle w:val="afff5"/>
            </w:pPr>
            <w:r w:rsidRPr="00293693">
              <w:t>р/с 407 028 104 033 000 032 45</w:t>
            </w:r>
          </w:p>
          <w:p w14:paraId="070AA757" w14:textId="77777777" w:rsidR="00734061" w:rsidRPr="00293693" w:rsidRDefault="00734061" w:rsidP="006F041B">
            <w:pPr>
              <w:pStyle w:val="afff5"/>
            </w:pPr>
            <w:r w:rsidRPr="00293693">
              <w:t>к/с 30101810145250000411</w:t>
            </w:r>
          </w:p>
          <w:p w14:paraId="3EC27558" w14:textId="77777777" w:rsidR="00734061" w:rsidRPr="00293693" w:rsidRDefault="00734061" w:rsidP="006F041B">
            <w:pPr>
              <w:pStyle w:val="afff5"/>
              <w:rPr>
                <w:rFonts w:eastAsia="Times New Roman"/>
                <w:lang w:eastAsia="ru-RU"/>
              </w:rPr>
            </w:pPr>
            <w:r w:rsidRPr="00293693">
              <w:t>БИК 044525411</w:t>
            </w:r>
          </w:p>
          <w:p w14:paraId="451C8869" w14:textId="77777777" w:rsidR="00734061" w:rsidRPr="00461BA9" w:rsidRDefault="00734061" w:rsidP="006F041B">
            <w:pPr>
              <w:snapToGrid w:val="0"/>
              <w:rPr>
                <w:b/>
              </w:rPr>
            </w:pPr>
          </w:p>
          <w:p w14:paraId="72A9FD02" w14:textId="77777777" w:rsidR="00734061" w:rsidRPr="00AB2447" w:rsidRDefault="00734061" w:rsidP="006F041B">
            <w:pPr>
              <w:snapToGrid w:val="0"/>
              <w:rPr>
                <w:b/>
              </w:rPr>
            </w:pPr>
            <w:r>
              <w:rPr>
                <w:b/>
              </w:rPr>
              <w:t>Г</w:t>
            </w:r>
            <w:r w:rsidRPr="00AB2447">
              <w:rPr>
                <w:b/>
              </w:rPr>
              <w:t>енеральн</w:t>
            </w:r>
            <w:r>
              <w:rPr>
                <w:b/>
              </w:rPr>
              <w:t>ый</w:t>
            </w:r>
            <w:r w:rsidRPr="00AB2447">
              <w:rPr>
                <w:b/>
              </w:rPr>
              <w:t xml:space="preserve"> директор АО «АТЭК»</w:t>
            </w:r>
          </w:p>
          <w:p w14:paraId="7E5C1FE5" w14:textId="77777777" w:rsidR="00734061" w:rsidRPr="00AB2447" w:rsidRDefault="00734061" w:rsidP="006F041B">
            <w:pPr>
              <w:snapToGrid w:val="0"/>
              <w:rPr>
                <w:b/>
              </w:rPr>
            </w:pPr>
          </w:p>
          <w:p w14:paraId="2F40A33B" w14:textId="77777777" w:rsidR="00734061" w:rsidRPr="00AB2447" w:rsidRDefault="00734061" w:rsidP="006F041B">
            <w:pPr>
              <w:snapToGrid w:val="0"/>
              <w:rPr>
                <w:b/>
              </w:rPr>
            </w:pPr>
          </w:p>
          <w:p w14:paraId="5DC2DED5" w14:textId="77777777" w:rsidR="00734061" w:rsidRPr="001C4663" w:rsidRDefault="00734061" w:rsidP="006F041B">
            <w:pPr>
              <w:snapToGrid w:val="0"/>
            </w:pPr>
            <w:r w:rsidRPr="00AB2447">
              <w:rPr>
                <w:b/>
                <w:lang w:eastAsia="ar-SA"/>
              </w:rPr>
              <w:t xml:space="preserve">______________________ </w:t>
            </w:r>
            <w:r w:rsidRPr="00AB2447">
              <w:rPr>
                <w:b/>
                <w:shd w:val="clear" w:color="auto" w:fill="FFFFFF"/>
                <w:lang w:eastAsia="ar-SA"/>
              </w:rPr>
              <w:t>/</w:t>
            </w:r>
            <w:proofErr w:type="gramStart"/>
            <w:r w:rsidRPr="00AB2447">
              <w:rPr>
                <w:b/>
                <w:shd w:val="clear" w:color="auto" w:fill="FFFFFF"/>
                <w:lang w:eastAsia="ar-SA"/>
              </w:rPr>
              <w:t>А.</w:t>
            </w:r>
            <w:r>
              <w:rPr>
                <w:b/>
                <w:shd w:val="clear" w:color="auto" w:fill="FFFFFF"/>
                <w:lang w:eastAsia="ar-SA"/>
              </w:rPr>
              <w:t>Б</w:t>
            </w:r>
            <w:r w:rsidRPr="00AB2447">
              <w:rPr>
                <w:b/>
                <w:shd w:val="clear" w:color="auto" w:fill="FFFFFF"/>
                <w:lang w:eastAsia="ar-SA"/>
              </w:rPr>
              <w:t>.</w:t>
            </w:r>
            <w:proofErr w:type="gramEnd"/>
            <w:r w:rsidRPr="00AB2447">
              <w:rPr>
                <w:b/>
                <w:shd w:val="clear" w:color="auto" w:fill="FFFFFF"/>
                <w:lang w:eastAsia="ar-SA"/>
              </w:rPr>
              <w:t xml:space="preserve"> </w:t>
            </w:r>
            <w:r>
              <w:rPr>
                <w:b/>
                <w:shd w:val="clear" w:color="auto" w:fill="FFFFFF"/>
                <w:lang w:eastAsia="ar-SA"/>
              </w:rPr>
              <w:t>Семенко</w:t>
            </w:r>
            <w:r w:rsidRPr="00AB2447">
              <w:rPr>
                <w:b/>
                <w:shd w:val="clear" w:color="auto" w:fill="FFFFFF"/>
                <w:lang w:eastAsia="ar-SA"/>
              </w:rPr>
              <w:t>/</w:t>
            </w:r>
          </w:p>
        </w:tc>
      </w:tr>
    </w:tbl>
    <w:p w14:paraId="3CEA7B9D" w14:textId="77777777" w:rsidR="00734061" w:rsidRDefault="00734061" w:rsidP="00734061">
      <w:pPr>
        <w:pStyle w:val="a8"/>
        <w:tabs>
          <w:tab w:val="left" w:pos="708"/>
          <w:tab w:val="left" w:pos="1290"/>
        </w:tabs>
        <w:overflowPunct w:val="0"/>
      </w:pPr>
    </w:p>
    <w:p w14:paraId="0A94FB6C" w14:textId="77777777" w:rsidR="00734061" w:rsidRDefault="00734061" w:rsidP="00734061">
      <w:pPr>
        <w:pStyle w:val="a8"/>
        <w:tabs>
          <w:tab w:val="left" w:pos="708"/>
          <w:tab w:val="left" w:pos="1290"/>
        </w:tabs>
        <w:overflowPunct w:val="0"/>
      </w:pPr>
    </w:p>
    <w:p w14:paraId="107E195B" w14:textId="77777777" w:rsidR="00734061" w:rsidRDefault="00734061" w:rsidP="00734061">
      <w:pPr>
        <w:pStyle w:val="a8"/>
        <w:tabs>
          <w:tab w:val="left" w:pos="708"/>
          <w:tab w:val="left" w:pos="1290"/>
        </w:tabs>
        <w:overflowPunct w:val="0"/>
      </w:pPr>
    </w:p>
    <w:p w14:paraId="509F7799" w14:textId="77777777" w:rsidR="00734061" w:rsidRDefault="00734061" w:rsidP="00734061">
      <w:pPr>
        <w:pStyle w:val="a8"/>
        <w:tabs>
          <w:tab w:val="left" w:pos="708"/>
          <w:tab w:val="left" w:pos="1290"/>
        </w:tabs>
        <w:overflowPunct w:val="0"/>
      </w:pPr>
    </w:p>
    <w:p w14:paraId="10BC03A0" w14:textId="77777777" w:rsidR="00734061" w:rsidRDefault="00734061" w:rsidP="00734061">
      <w:pPr>
        <w:pStyle w:val="a8"/>
        <w:tabs>
          <w:tab w:val="left" w:pos="708"/>
          <w:tab w:val="left" w:pos="1290"/>
        </w:tabs>
        <w:overflowPunct w:val="0"/>
      </w:pPr>
    </w:p>
    <w:p w14:paraId="17E3B8D7" w14:textId="77777777" w:rsidR="00734061" w:rsidRDefault="00734061" w:rsidP="00734061">
      <w:pPr>
        <w:pStyle w:val="a8"/>
        <w:tabs>
          <w:tab w:val="left" w:pos="708"/>
          <w:tab w:val="left" w:pos="1290"/>
        </w:tabs>
        <w:overflowPunct w:val="0"/>
      </w:pPr>
    </w:p>
    <w:p w14:paraId="1636CDED" w14:textId="77777777" w:rsidR="00734061" w:rsidRDefault="00734061" w:rsidP="00734061">
      <w:pPr>
        <w:pStyle w:val="a8"/>
        <w:tabs>
          <w:tab w:val="left" w:pos="708"/>
          <w:tab w:val="left" w:pos="1290"/>
        </w:tabs>
        <w:overflowPunct w:val="0"/>
      </w:pPr>
    </w:p>
    <w:p w14:paraId="4F86AAF4" w14:textId="77777777" w:rsidR="00734061" w:rsidRDefault="00734061" w:rsidP="00734061">
      <w:r>
        <w:br w:type="page"/>
      </w:r>
    </w:p>
    <w:p w14:paraId="7C5932C5" w14:textId="77777777" w:rsidR="00734061" w:rsidRPr="00461BA9" w:rsidRDefault="00734061" w:rsidP="00734061">
      <w:pPr>
        <w:tabs>
          <w:tab w:val="left" w:leader="underscore" w:pos="5578"/>
          <w:tab w:val="left" w:leader="underscore" w:pos="10206"/>
          <w:tab w:val="left" w:pos="10348"/>
        </w:tabs>
        <w:ind w:right="1"/>
        <w:jc w:val="right"/>
        <w:rPr>
          <w:bCs/>
          <w:sz w:val="22"/>
          <w:szCs w:val="22"/>
        </w:rPr>
      </w:pPr>
      <w:r w:rsidRPr="00461BA9">
        <w:rPr>
          <w:bCs/>
          <w:sz w:val="22"/>
          <w:szCs w:val="22"/>
        </w:rPr>
        <w:lastRenderedPageBreak/>
        <w:t>Приложение к Договору поставки №______</w:t>
      </w:r>
      <w:r>
        <w:rPr>
          <w:bCs/>
          <w:sz w:val="22"/>
          <w:szCs w:val="22"/>
        </w:rPr>
        <w:t>_______</w:t>
      </w:r>
      <w:r w:rsidRPr="00461BA9">
        <w:rPr>
          <w:bCs/>
          <w:sz w:val="22"/>
          <w:szCs w:val="22"/>
        </w:rPr>
        <w:t xml:space="preserve">___ </w:t>
      </w:r>
    </w:p>
    <w:p w14:paraId="04FDB17F" w14:textId="77777777" w:rsidR="00734061" w:rsidRPr="00461BA9" w:rsidRDefault="00734061" w:rsidP="00734061">
      <w:pPr>
        <w:tabs>
          <w:tab w:val="left" w:leader="underscore" w:pos="5578"/>
          <w:tab w:val="left" w:leader="underscore" w:pos="10206"/>
          <w:tab w:val="left" w:pos="10348"/>
        </w:tabs>
        <w:ind w:right="1"/>
        <w:jc w:val="right"/>
        <w:rPr>
          <w:b/>
          <w:bCs/>
          <w:sz w:val="22"/>
          <w:szCs w:val="22"/>
        </w:rPr>
      </w:pPr>
      <w:r w:rsidRPr="00461BA9">
        <w:rPr>
          <w:bCs/>
          <w:sz w:val="22"/>
          <w:szCs w:val="22"/>
        </w:rPr>
        <w:t>от «___</w:t>
      </w:r>
      <w:proofErr w:type="gramStart"/>
      <w:r w:rsidRPr="00461BA9">
        <w:rPr>
          <w:bCs/>
          <w:sz w:val="22"/>
          <w:szCs w:val="22"/>
        </w:rPr>
        <w:t>_»_</w:t>
      </w:r>
      <w:proofErr w:type="gramEnd"/>
      <w:r w:rsidRPr="00461BA9">
        <w:rPr>
          <w:bCs/>
          <w:sz w:val="22"/>
          <w:szCs w:val="22"/>
        </w:rPr>
        <w:t>_______________20</w:t>
      </w:r>
      <w:r>
        <w:rPr>
          <w:bCs/>
          <w:sz w:val="22"/>
          <w:szCs w:val="22"/>
        </w:rPr>
        <w:t xml:space="preserve">21 </w:t>
      </w:r>
      <w:r w:rsidRPr="00461BA9">
        <w:rPr>
          <w:bCs/>
          <w:sz w:val="22"/>
          <w:szCs w:val="22"/>
        </w:rPr>
        <w:t>г.</w:t>
      </w:r>
    </w:p>
    <w:p w14:paraId="138F076B" w14:textId="77777777" w:rsidR="00734061" w:rsidRPr="00461BA9" w:rsidRDefault="00734061" w:rsidP="00734061">
      <w:pPr>
        <w:tabs>
          <w:tab w:val="left" w:leader="underscore" w:pos="5578"/>
          <w:tab w:val="left" w:leader="underscore" w:pos="10206"/>
          <w:tab w:val="left" w:pos="10348"/>
        </w:tabs>
        <w:ind w:right="1"/>
        <w:jc w:val="right"/>
        <w:rPr>
          <w:b/>
          <w:bCs/>
          <w:sz w:val="22"/>
          <w:szCs w:val="22"/>
        </w:rPr>
      </w:pPr>
    </w:p>
    <w:p w14:paraId="711C42C6" w14:textId="77777777" w:rsidR="00734061" w:rsidRPr="00B50A6E" w:rsidRDefault="00734061" w:rsidP="00734061">
      <w:pPr>
        <w:tabs>
          <w:tab w:val="left" w:leader="underscore" w:pos="5578"/>
          <w:tab w:val="left" w:leader="underscore" w:pos="10206"/>
          <w:tab w:val="left" w:pos="10348"/>
        </w:tabs>
        <w:ind w:right="1"/>
        <w:jc w:val="right"/>
        <w:rPr>
          <w:b/>
          <w:bCs/>
        </w:rPr>
      </w:pPr>
    </w:p>
    <w:p w14:paraId="643A9AE4" w14:textId="77777777" w:rsidR="00734061" w:rsidRPr="00461BA9" w:rsidRDefault="00734061" w:rsidP="00734061">
      <w:pPr>
        <w:tabs>
          <w:tab w:val="left" w:leader="underscore" w:pos="5578"/>
          <w:tab w:val="left" w:leader="underscore" w:pos="10206"/>
          <w:tab w:val="left" w:pos="10348"/>
        </w:tabs>
        <w:ind w:right="1"/>
        <w:jc w:val="center"/>
        <w:rPr>
          <w:b/>
          <w:bCs/>
        </w:rPr>
      </w:pPr>
    </w:p>
    <w:p w14:paraId="37550B80" w14:textId="77777777" w:rsidR="00734061" w:rsidRPr="00461BA9" w:rsidRDefault="00734061" w:rsidP="00734061">
      <w:pPr>
        <w:tabs>
          <w:tab w:val="left" w:leader="underscore" w:pos="5578"/>
          <w:tab w:val="left" w:leader="underscore" w:pos="10206"/>
          <w:tab w:val="left" w:pos="10348"/>
        </w:tabs>
        <w:ind w:right="1"/>
        <w:jc w:val="center"/>
        <w:rPr>
          <w:b/>
          <w:bCs/>
        </w:rPr>
      </w:pPr>
      <w:r w:rsidRPr="00461BA9">
        <w:rPr>
          <w:b/>
          <w:bCs/>
        </w:rPr>
        <w:t xml:space="preserve">СПЕЦИФИКАЦИЯ </w:t>
      </w:r>
      <w:r w:rsidRPr="00461BA9">
        <w:rPr>
          <w:b/>
          <w:bCs/>
        </w:rPr>
        <w:br/>
        <w:t>к договору поставки № ___</w:t>
      </w:r>
      <w:r>
        <w:rPr>
          <w:b/>
          <w:bCs/>
        </w:rPr>
        <w:t>_________</w:t>
      </w:r>
      <w:r w:rsidRPr="00461BA9">
        <w:rPr>
          <w:b/>
          <w:bCs/>
        </w:rPr>
        <w:t>___ от «___</w:t>
      </w:r>
      <w:proofErr w:type="gramStart"/>
      <w:r w:rsidRPr="00461BA9">
        <w:rPr>
          <w:b/>
          <w:bCs/>
        </w:rPr>
        <w:t>_»_</w:t>
      </w:r>
      <w:proofErr w:type="gramEnd"/>
      <w:r w:rsidRPr="00461BA9">
        <w:rPr>
          <w:b/>
          <w:bCs/>
        </w:rPr>
        <w:t>_____________20</w:t>
      </w:r>
      <w:r>
        <w:rPr>
          <w:b/>
          <w:bCs/>
        </w:rPr>
        <w:t xml:space="preserve">21 </w:t>
      </w:r>
      <w:r w:rsidRPr="00461BA9">
        <w:rPr>
          <w:b/>
          <w:bCs/>
        </w:rPr>
        <w:t>г.</w:t>
      </w:r>
    </w:p>
    <w:p w14:paraId="54A6EBD7" w14:textId="77777777" w:rsidR="00734061" w:rsidRPr="00461BA9" w:rsidRDefault="00734061" w:rsidP="00734061">
      <w:pPr>
        <w:tabs>
          <w:tab w:val="left" w:leader="underscore" w:pos="5578"/>
          <w:tab w:val="left" w:leader="underscore" w:pos="10206"/>
          <w:tab w:val="left" w:pos="10348"/>
        </w:tabs>
        <w:ind w:right="1"/>
        <w:jc w:val="center"/>
        <w:rPr>
          <w:bCs/>
        </w:rPr>
      </w:pPr>
      <w:r w:rsidRPr="00461BA9">
        <w:rPr>
          <w:b/>
          <w:bCs/>
        </w:rPr>
        <w:t>между __________________ и АО «АТЭК» (далее – Договор)</w:t>
      </w:r>
    </w:p>
    <w:p w14:paraId="22B275BE" w14:textId="77777777" w:rsidR="00734061" w:rsidRPr="00461BA9" w:rsidRDefault="00734061" w:rsidP="00734061">
      <w:pPr>
        <w:rPr>
          <w:bCs/>
        </w:rPr>
      </w:pPr>
    </w:p>
    <w:p w14:paraId="335BBD4F" w14:textId="77777777" w:rsidR="00734061" w:rsidRPr="00461BA9" w:rsidRDefault="00734061" w:rsidP="00734061">
      <w:r w:rsidRPr="00461BA9">
        <w:rPr>
          <w:bCs/>
        </w:rPr>
        <w:t xml:space="preserve">г. Краснодар                                                                          </w:t>
      </w:r>
      <w:proofErr w:type="gramStart"/>
      <w:r w:rsidRPr="00461BA9">
        <w:rPr>
          <w:bCs/>
        </w:rPr>
        <w:t xml:space="preserve">   «</w:t>
      </w:r>
      <w:proofErr w:type="gramEnd"/>
      <w:r w:rsidRPr="00461BA9">
        <w:rPr>
          <w:bCs/>
        </w:rPr>
        <w:t>_</w:t>
      </w:r>
      <w:r>
        <w:rPr>
          <w:bCs/>
        </w:rPr>
        <w:t>__</w:t>
      </w:r>
      <w:r w:rsidRPr="00461BA9">
        <w:rPr>
          <w:bCs/>
        </w:rPr>
        <w:t>__»   _______________  20</w:t>
      </w:r>
      <w:r>
        <w:rPr>
          <w:bCs/>
        </w:rPr>
        <w:t>21</w:t>
      </w:r>
      <w:r w:rsidRPr="00461BA9">
        <w:rPr>
          <w:bCs/>
        </w:rPr>
        <w:t xml:space="preserve"> г.</w:t>
      </w:r>
    </w:p>
    <w:p w14:paraId="617A5DE2" w14:textId="77777777" w:rsidR="00734061" w:rsidRPr="00461BA9" w:rsidRDefault="00734061" w:rsidP="00734061"/>
    <w:p w14:paraId="2E708D4E" w14:textId="77777777" w:rsidR="00734061" w:rsidRDefault="00734061" w:rsidP="00734061">
      <w:pPr>
        <w:rPr>
          <w:b/>
        </w:rPr>
      </w:pPr>
      <w:r w:rsidRPr="00461BA9">
        <w:rPr>
          <w:b/>
        </w:rPr>
        <w:t>Филиал АО «АТЭК» «</w:t>
      </w:r>
      <w:r>
        <w:rPr>
          <w:b/>
          <w:bCs/>
        </w:rPr>
        <w:t>Майкопские тепловые сети</w:t>
      </w:r>
      <w:r w:rsidRPr="00461BA9">
        <w:rPr>
          <w:b/>
        </w:rPr>
        <w:t>»</w:t>
      </w:r>
    </w:p>
    <w:p w14:paraId="2EE9B9E3" w14:textId="77777777" w:rsidR="00734061" w:rsidRPr="00461BA9" w:rsidRDefault="00734061" w:rsidP="00734061">
      <w:pPr>
        <w:rPr>
          <w:b/>
        </w:rPr>
      </w:pPr>
      <w:r w:rsidRPr="00461BA9">
        <w:rPr>
          <w:b/>
        </w:rPr>
        <w:t xml:space="preserve">  </w:t>
      </w:r>
    </w:p>
    <w:tbl>
      <w:tblPr>
        <w:tblW w:w="10428" w:type="dxa"/>
        <w:tblInd w:w="108" w:type="dxa"/>
        <w:tblLayout w:type="fixed"/>
        <w:tblLook w:val="0000" w:firstRow="0" w:lastRow="0" w:firstColumn="0" w:lastColumn="0" w:noHBand="0" w:noVBand="0"/>
      </w:tblPr>
      <w:tblGrid>
        <w:gridCol w:w="845"/>
        <w:gridCol w:w="6"/>
        <w:gridCol w:w="2835"/>
        <w:gridCol w:w="1133"/>
        <w:gridCol w:w="1133"/>
        <w:gridCol w:w="851"/>
        <w:gridCol w:w="931"/>
        <w:gridCol w:w="1277"/>
        <w:gridCol w:w="1417"/>
      </w:tblGrid>
      <w:tr w:rsidR="00734061" w:rsidRPr="00972232" w14:paraId="43F289B2" w14:textId="77777777" w:rsidTr="006F041B">
        <w:tc>
          <w:tcPr>
            <w:tcW w:w="851" w:type="dxa"/>
            <w:gridSpan w:val="2"/>
            <w:tcBorders>
              <w:top w:val="single" w:sz="4" w:space="0" w:color="000000"/>
              <w:left w:val="single" w:sz="4" w:space="0" w:color="000000"/>
              <w:bottom w:val="single" w:sz="4" w:space="0" w:color="000000"/>
            </w:tcBorders>
            <w:shd w:val="clear" w:color="auto" w:fill="auto"/>
          </w:tcPr>
          <w:p w14:paraId="578CF70E" w14:textId="77777777" w:rsidR="00734061" w:rsidRPr="00972232" w:rsidRDefault="00734061" w:rsidP="006F041B">
            <w:pPr>
              <w:jc w:val="center"/>
              <w:rPr>
                <w:b/>
                <w:sz w:val="22"/>
                <w:szCs w:val="22"/>
              </w:rPr>
            </w:pPr>
            <w:r w:rsidRPr="00972232">
              <w:rPr>
                <w:b/>
                <w:sz w:val="22"/>
                <w:szCs w:val="22"/>
              </w:rPr>
              <w:t>№ п/п</w:t>
            </w:r>
          </w:p>
        </w:tc>
        <w:tc>
          <w:tcPr>
            <w:tcW w:w="2835" w:type="dxa"/>
            <w:tcBorders>
              <w:top w:val="single" w:sz="4" w:space="0" w:color="000000"/>
              <w:left w:val="single" w:sz="4" w:space="0" w:color="000000"/>
              <w:bottom w:val="single" w:sz="4" w:space="0" w:color="000000"/>
            </w:tcBorders>
            <w:shd w:val="clear" w:color="auto" w:fill="auto"/>
          </w:tcPr>
          <w:p w14:paraId="55EEB9C3" w14:textId="77777777" w:rsidR="00734061" w:rsidRPr="00972232" w:rsidRDefault="00734061" w:rsidP="006F041B">
            <w:pPr>
              <w:jc w:val="center"/>
              <w:rPr>
                <w:b/>
                <w:sz w:val="22"/>
                <w:szCs w:val="22"/>
              </w:rPr>
            </w:pPr>
            <w:r w:rsidRPr="00972232">
              <w:rPr>
                <w:b/>
                <w:sz w:val="22"/>
                <w:szCs w:val="22"/>
              </w:rPr>
              <w:t>Наименование,</w:t>
            </w:r>
          </w:p>
          <w:p w14:paraId="42595A56" w14:textId="77777777" w:rsidR="00734061" w:rsidRPr="00972232" w:rsidRDefault="00734061" w:rsidP="006F041B">
            <w:pPr>
              <w:jc w:val="center"/>
              <w:rPr>
                <w:b/>
                <w:sz w:val="22"/>
                <w:szCs w:val="22"/>
              </w:rPr>
            </w:pPr>
            <w:r w:rsidRPr="00972232">
              <w:rPr>
                <w:b/>
                <w:sz w:val="22"/>
                <w:szCs w:val="22"/>
              </w:rPr>
              <w:t>описание и технические характеристики</w:t>
            </w:r>
          </w:p>
        </w:tc>
        <w:tc>
          <w:tcPr>
            <w:tcW w:w="1133" w:type="dxa"/>
            <w:tcBorders>
              <w:top w:val="single" w:sz="4" w:space="0" w:color="000000"/>
              <w:left w:val="single" w:sz="4" w:space="0" w:color="000000"/>
              <w:bottom w:val="single" w:sz="4" w:space="0" w:color="000000"/>
            </w:tcBorders>
          </w:tcPr>
          <w:p w14:paraId="78EB6FAD" w14:textId="77777777" w:rsidR="00734061" w:rsidRPr="00972232" w:rsidRDefault="00734061" w:rsidP="006F041B">
            <w:pPr>
              <w:jc w:val="center"/>
              <w:rPr>
                <w:b/>
                <w:sz w:val="22"/>
                <w:szCs w:val="22"/>
              </w:rPr>
            </w:pPr>
            <w:r w:rsidRPr="00972232">
              <w:rPr>
                <w:b/>
                <w:sz w:val="22"/>
                <w:szCs w:val="22"/>
              </w:rPr>
              <w:t>ГОСТ</w:t>
            </w:r>
          </w:p>
        </w:tc>
        <w:tc>
          <w:tcPr>
            <w:tcW w:w="1133" w:type="dxa"/>
            <w:tcBorders>
              <w:top w:val="single" w:sz="4" w:space="0" w:color="000000"/>
              <w:left w:val="single" w:sz="4" w:space="0" w:color="000000"/>
              <w:bottom w:val="single" w:sz="4" w:space="0" w:color="000000"/>
              <w:right w:val="single" w:sz="4" w:space="0" w:color="000000"/>
            </w:tcBorders>
          </w:tcPr>
          <w:p w14:paraId="7B284943" w14:textId="77777777" w:rsidR="00734061" w:rsidRPr="00972232" w:rsidRDefault="00734061" w:rsidP="006F041B">
            <w:pPr>
              <w:jc w:val="center"/>
              <w:rPr>
                <w:b/>
                <w:sz w:val="22"/>
                <w:szCs w:val="22"/>
              </w:rPr>
            </w:pPr>
            <w:proofErr w:type="spellStart"/>
            <w:r w:rsidRPr="00972232">
              <w:rPr>
                <w:b/>
                <w:sz w:val="22"/>
                <w:szCs w:val="22"/>
                <w:lang w:val="en-US"/>
              </w:rPr>
              <w:t>Страна</w:t>
            </w:r>
            <w:proofErr w:type="spellEnd"/>
            <w:r w:rsidRPr="00972232">
              <w:rPr>
                <w:b/>
                <w:sz w:val="22"/>
                <w:szCs w:val="22"/>
                <w:lang w:val="en-US"/>
              </w:rPr>
              <w:t xml:space="preserve"> </w:t>
            </w:r>
            <w:proofErr w:type="spellStart"/>
            <w:r w:rsidRPr="00972232">
              <w:rPr>
                <w:b/>
                <w:sz w:val="22"/>
                <w:szCs w:val="22"/>
                <w:lang w:val="en-US"/>
              </w:rPr>
              <w:t>производитель</w:t>
            </w:r>
            <w:proofErr w:type="spellEnd"/>
          </w:p>
        </w:tc>
        <w:tc>
          <w:tcPr>
            <w:tcW w:w="851" w:type="dxa"/>
            <w:tcBorders>
              <w:top w:val="single" w:sz="4" w:space="0" w:color="000000"/>
              <w:left w:val="single" w:sz="4" w:space="0" w:color="000000"/>
              <w:bottom w:val="single" w:sz="4" w:space="0" w:color="000000"/>
            </w:tcBorders>
            <w:shd w:val="clear" w:color="auto" w:fill="auto"/>
          </w:tcPr>
          <w:p w14:paraId="538F94A3" w14:textId="77777777" w:rsidR="00734061" w:rsidRPr="00972232" w:rsidRDefault="00734061" w:rsidP="006F041B">
            <w:pPr>
              <w:jc w:val="center"/>
              <w:rPr>
                <w:b/>
                <w:sz w:val="22"/>
                <w:szCs w:val="22"/>
              </w:rPr>
            </w:pPr>
            <w:r w:rsidRPr="00972232">
              <w:rPr>
                <w:b/>
                <w:sz w:val="22"/>
                <w:szCs w:val="22"/>
              </w:rPr>
              <w:t>Ед.</w:t>
            </w:r>
          </w:p>
          <w:p w14:paraId="46461073" w14:textId="77777777" w:rsidR="00734061" w:rsidRPr="00972232" w:rsidRDefault="00734061" w:rsidP="006F041B">
            <w:pPr>
              <w:jc w:val="center"/>
              <w:rPr>
                <w:b/>
                <w:sz w:val="22"/>
                <w:szCs w:val="22"/>
              </w:rPr>
            </w:pPr>
            <w:r w:rsidRPr="00972232">
              <w:rPr>
                <w:b/>
                <w:sz w:val="22"/>
                <w:szCs w:val="22"/>
              </w:rPr>
              <w:t>Изм.</w:t>
            </w:r>
          </w:p>
        </w:tc>
        <w:tc>
          <w:tcPr>
            <w:tcW w:w="931" w:type="dxa"/>
            <w:tcBorders>
              <w:top w:val="single" w:sz="4" w:space="0" w:color="000000"/>
              <w:left w:val="single" w:sz="4" w:space="0" w:color="000000"/>
              <w:bottom w:val="single" w:sz="4" w:space="0" w:color="000000"/>
            </w:tcBorders>
            <w:shd w:val="clear" w:color="auto" w:fill="auto"/>
          </w:tcPr>
          <w:p w14:paraId="08F1E073" w14:textId="77777777" w:rsidR="00734061" w:rsidRPr="00972232" w:rsidRDefault="00734061" w:rsidP="006F041B">
            <w:pPr>
              <w:jc w:val="center"/>
              <w:rPr>
                <w:b/>
                <w:sz w:val="22"/>
                <w:szCs w:val="22"/>
              </w:rPr>
            </w:pPr>
            <w:r w:rsidRPr="00972232">
              <w:rPr>
                <w:b/>
                <w:sz w:val="22"/>
                <w:szCs w:val="22"/>
              </w:rPr>
              <w:t>Кол-во</w:t>
            </w:r>
          </w:p>
        </w:tc>
        <w:tc>
          <w:tcPr>
            <w:tcW w:w="1277" w:type="dxa"/>
            <w:tcBorders>
              <w:top w:val="single" w:sz="4" w:space="0" w:color="000000"/>
              <w:left w:val="single" w:sz="4" w:space="0" w:color="000000"/>
              <w:bottom w:val="single" w:sz="4" w:space="0" w:color="000000"/>
            </w:tcBorders>
            <w:shd w:val="clear" w:color="auto" w:fill="auto"/>
          </w:tcPr>
          <w:p w14:paraId="423C58FE" w14:textId="77777777" w:rsidR="00734061" w:rsidRPr="00972232" w:rsidRDefault="00734061" w:rsidP="006F041B">
            <w:pPr>
              <w:jc w:val="center"/>
              <w:rPr>
                <w:b/>
                <w:sz w:val="22"/>
                <w:szCs w:val="22"/>
              </w:rPr>
            </w:pPr>
            <w:r w:rsidRPr="00972232">
              <w:rPr>
                <w:b/>
                <w:sz w:val="22"/>
                <w:szCs w:val="22"/>
              </w:rPr>
              <w:t>Итого цена за ед., руб. с НДС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2EF17A" w14:textId="77777777" w:rsidR="00734061" w:rsidRPr="00972232" w:rsidRDefault="00734061" w:rsidP="006F041B">
            <w:pPr>
              <w:jc w:val="center"/>
              <w:rPr>
                <w:sz w:val="22"/>
                <w:szCs w:val="22"/>
              </w:rPr>
            </w:pPr>
            <w:r w:rsidRPr="00972232">
              <w:rPr>
                <w:b/>
                <w:sz w:val="22"/>
                <w:szCs w:val="22"/>
              </w:rPr>
              <w:t>Итого сумма, руб. с НДС</w:t>
            </w:r>
          </w:p>
        </w:tc>
      </w:tr>
      <w:tr w:rsidR="00734061" w:rsidRPr="00972232" w14:paraId="70D5D5FD" w14:textId="77777777" w:rsidTr="006F041B">
        <w:tc>
          <w:tcPr>
            <w:tcW w:w="845" w:type="dxa"/>
            <w:tcBorders>
              <w:top w:val="single" w:sz="4" w:space="0" w:color="000000"/>
              <w:left w:val="single" w:sz="4" w:space="0" w:color="000000"/>
              <w:bottom w:val="single" w:sz="4" w:space="0" w:color="000000"/>
            </w:tcBorders>
            <w:shd w:val="clear" w:color="auto" w:fill="auto"/>
          </w:tcPr>
          <w:p w14:paraId="4A994A3B"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75C187BB" w14:textId="77777777" w:rsidR="00734061" w:rsidRPr="00972232" w:rsidRDefault="00734061" w:rsidP="006F041B">
            <w:pPr>
              <w:jc w:val="center"/>
              <w:rPr>
                <w:sz w:val="22"/>
                <w:szCs w:val="22"/>
              </w:rPr>
            </w:pPr>
            <w:r w:rsidRPr="00972232">
              <w:rPr>
                <w:sz w:val="22"/>
                <w:szCs w:val="22"/>
              </w:rPr>
              <w:t xml:space="preserve">Труба стальная электросварная </w:t>
            </w:r>
            <w:proofErr w:type="spellStart"/>
            <w:r w:rsidRPr="00972232">
              <w:rPr>
                <w:sz w:val="22"/>
                <w:szCs w:val="22"/>
              </w:rPr>
              <w:t>прямошовная</w:t>
            </w:r>
            <w:proofErr w:type="spellEnd"/>
            <w:r w:rsidRPr="00972232">
              <w:rPr>
                <w:sz w:val="22"/>
                <w:szCs w:val="22"/>
              </w:rPr>
              <w:t xml:space="preserve">, группа В, категории IV </w:t>
            </w:r>
            <w:proofErr w:type="gramStart"/>
            <w:r w:rsidRPr="00972232">
              <w:rPr>
                <w:sz w:val="22"/>
                <w:szCs w:val="22"/>
              </w:rPr>
              <w:t>Д  40</w:t>
            </w:r>
            <w:proofErr w:type="gramEnd"/>
            <w:r w:rsidRPr="00972232">
              <w:rPr>
                <w:sz w:val="22"/>
                <w:szCs w:val="22"/>
              </w:rPr>
              <w:t>х3,5</w:t>
            </w:r>
          </w:p>
        </w:tc>
        <w:tc>
          <w:tcPr>
            <w:tcW w:w="1133" w:type="dxa"/>
            <w:tcBorders>
              <w:top w:val="single" w:sz="4" w:space="0" w:color="000000"/>
              <w:left w:val="single" w:sz="4" w:space="0" w:color="000000"/>
              <w:bottom w:val="single" w:sz="4" w:space="0" w:color="000000"/>
            </w:tcBorders>
            <w:vAlign w:val="center"/>
          </w:tcPr>
          <w:p w14:paraId="1C810A05" w14:textId="77777777" w:rsidR="00734061" w:rsidRPr="00972232" w:rsidRDefault="00734061" w:rsidP="006F041B">
            <w:pPr>
              <w:jc w:val="center"/>
              <w:rPr>
                <w:sz w:val="22"/>
                <w:szCs w:val="22"/>
              </w:rPr>
            </w:pPr>
            <w:r w:rsidRPr="00972232">
              <w:rPr>
                <w:sz w:val="22"/>
                <w:szCs w:val="22"/>
              </w:rPr>
              <w:t>ГОСТ 10704-92</w:t>
            </w:r>
          </w:p>
        </w:tc>
        <w:tc>
          <w:tcPr>
            <w:tcW w:w="1133" w:type="dxa"/>
            <w:tcBorders>
              <w:top w:val="single" w:sz="4" w:space="0" w:color="000000"/>
              <w:left w:val="single" w:sz="4" w:space="0" w:color="000000"/>
              <w:bottom w:val="single" w:sz="4" w:space="0" w:color="000000"/>
              <w:right w:val="single" w:sz="4" w:space="0" w:color="000000"/>
            </w:tcBorders>
          </w:tcPr>
          <w:p w14:paraId="1D6A29AD"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0CCD8CBF"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449D2605" w14:textId="77777777" w:rsidR="00734061" w:rsidRPr="00972232" w:rsidRDefault="00734061" w:rsidP="006F041B">
            <w:pPr>
              <w:jc w:val="center"/>
              <w:rPr>
                <w:color w:val="000000"/>
                <w:sz w:val="22"/>
                <w:szCs w:val="22"/>
              </w:rPr>
            </w:pPr>
            <w:r w:rsidRPr="00972232">
              <w:rPr>
                <w:color w:val="000000"/>
                <w:sz w:val="22"/>
                <w:szCs w:val="22"/>
              </w:rPr>
              <w:t>150</w:t>
            </w:r>
          </w:p>
        </w:tc>
        <w:tc>
          <w:tcPr>
            <w:tcW w:w="1277" w:type="dxa"/>
            <w:tcBorders>
              <w:top w:val="single" w:sz="4" w:space="0" w:color="000000"/>
              <w:left w:val="single" w:sz="4" w:space="0" w:color="000000"/>
              <w:bottom w:val="single" w:sz="4" w:space="0" w:color="000000"/>
            </w:tcBorders>
            <w:shd w:val="clear" w:color="auto" w:fill="auto"/>
          </w:tcPr>
          <w:p w14:paraId="5BC87537"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445B24C" w14:textId="77777777" w:rsidR="00734061" w:rsidRPr="00972232" w:rsidRDefault="00734061" w:rsidP="006F041B">
            <w:pPr>
              <w:snapToGrid w:val="0"/>
              <w:jc w:val="center"/>
              <w:rPr>
                <w:sz w:val="22"/>
                <w:szCs w:val="22"/>
                <w:shd w:val="clear" w:color="auto" w:fill="FFFF00"/>
              </w:rPr>
            </w:pPr>
          </w:p>
        </w:tc>
      </w:tr>
      <w:tr w:rsidR="00734061" w:rsidRPr="00972232" w14:paraId="133031FC" w14:textId="77777777" w:rsidTr="006F041B">
        <w:tc>
          <w:tcPr>
            <w:tcW w:w="845" w:type="dxa"/>
            <w:tcBorders>
              <w:top w:val="single" w:sz="4" w:space="0" w:color="000000"/>
              <w:left w:val="single" w:sz="4" w:space="0" w:color="000000"/>
              <w:bottom w:val="single" w:sz="4" w:space="0" w:color="000000"/>
            </w:tcBorders>
            <w:shd w:val="clear" w:color="auto" w:fill="auto"/>
          </w:tcPr>
          <w:p w14:paraId="567F3695"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695DCCB7" w14:textId="77777777" w:rsidR="00734061" w:rsidRPr="00972232" w:rsidRDefault="00734061" w:rsidP="006F041B">
            <w:pPr>
              <w:jc w:val="center"/>
              <w:rPr>
                <w:sz w:val="22"/>
                <w:szCs w:val="22"/>
              </w:rPr>
            </w:pPr>
            <w:r w:rsidRPr="00972232">
              <w:rPr>
                <w:sz w:val="22"/>
                <w:szCs w:val="22"/>
              </w:rPr>
              <w:t xml:space="preserve">Труба стальная электросварная </w:t>
            </w:r>
            <w:proofErr w:type="spellStart"/>
            <w:r w:rsidRPr="00972232">
              <w:rPr>
                <w:sz w:val="22"/>
                <w:szCs w:val="22"/>
              </w:rPr>
              <w:t>прямошовная</w:t>
            </w:r>
            <w:proofErr w:type="spellEnd"/>
            <w:r w:rsidRPr="00972232">
              <w:rPr>
                <w:sz w:val="22"/>
                <w:szCs w:val="22"/>
              </w:rPr>
              <w:t>, группа В, категории IV Д. 32х3,2</w:t>
            </w:r>
          </w:p>
        </w:tc>
        <w:tc>
          <w:tcPr>
            <w:tcW w:w="1133" w:type="dxa"/>
            <w:tcBorders>
              <w:top w:val="single" w:sz="4" w:space="0" w:color="000000"/>
              <w:left w:val="single" w:sz="4" w:space="0" w:color="000000"/>
              <w:bottom w:val="single" w:sz="4" w:space="0" w:color="000000"/>
            </w:tcBorders>
            <w:vAlign w:val="center"/>
          </w:tcPr>
          <w:p w14:paraId="4E837979" w14:textId="77777777" w:rsidR="00734061" w:rsidRPr="00972232" w:rsidRDefault="00734061" w:rsidP="006F041B">
            <w:pPr>
              <w:jc w:val="center"/>
              <w:rPr>
                <w:sz w:val="22"/>
                <w:szCs w:val="22"/>
              </w:rPr>
            </w:pPr>
            <w:r w:rsidRPr="00972232">
              <w:rPr>
                <w:sz w:val="22"/>
                <w:szCs w:val="22"/>
              </w:rPr>
              <w:t>ГОСТ 10704-92</w:t>
            </w:r>
          </w:p>
        </w:tc>
        <w:tc>
          <w:tcPr>
            <w:tcW w:w="1133" w:type="dxa"/>
            <w:tcBorders>
              <w:top w:val="single" w:sz="4" w:space="0" w:color="000000"/>
              <w:left w:val="single" w:sz="4" w:space="0" w:color="000000"/>
              <w:bottom w:val="single" w:sz="4" w:space="0" w:color="000000"/>
              <w:right w:val="single" w:sz="4" w:space="0" w:color="000000"/>
            </w:tcBorders>
          </w:tcPr>
          <w:p w14:paraId="24D7ED80"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0ABF197A"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604105DB" w14:textId="77777777" w:rsidR="00734061" w:rsidRPr="00972232" w:rsidRDefault="00734061" w:rsidP="006F041B">
            <w:pPr>
              <w:jc w:val="center"/>
              <w:rPr>
                <w:color w:val="000000"/>
                <w:sz w:val="22"/>
                <w:szCs w:val="22"/>
              </w:rPr>
            </w:pPr>
            <w:r w:rsidRPr="00972232">
              <w:rPr>
                <w:color w:val="000000"/>
                <w:sz w:val="22"/>
                <w:szCs w:val="22"/>
              </w:rPr>
              <w:t>150</w:t>
            </w:r>
          </w:p>
        </w:tc>
        <w:tc>
          <w:tcPr>
            <w:tcW w:w="1277" w:type="dxa"/>
            <w:tcBorders>
              <w:top w:val="single" w:sz="4" w:space="0" w:color="000000"/>
              <w:left w:val="single" w:sz="4" w:space="0" w:color="000000"/>
              <w:bottom w:val="single" w:sz="4" w:space="0" w:color="000000"/>
            </w:tcBorders>
            <w:shd w:val="clear" w:color="auto" w:fill="auto"/>
          </w:tcPr>
          <w:p w14:paraId="398A86AA"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5CF503" w14:textId="77777777" w:rsidR="00734061" w:rsidRPr="00972232" w:rsidRDefault="00734061" w:rsidP="006F041B">
            <w:pPr>
              <w:snapToGrid w:val="0"/>
              <w:jc w:val="center"/>
              <w:rPr>
                <w:sz w:val="22"/>
                <w:szCs w:val="22"/>
                <w:shd w:val="clear" w:color="auto" w:fill="FFFF00"/>
              </w:rPr>
            </w:pPr>
          </w:p>
        </w:tc>
      </w:tr>
      <w:tr w:rsidR="00734061" w:rsidRPr="00972232" w14:paraId="48E53CDB" w14:textId="77777777" w:rsidTr="006F041B">
        <w:tc>
          <w:tcPr>
            <w:tcW w:w="845" w:type="dxa"/>
            <w:tcBorders>
              <w:top w:val="single" w:sz="4" w:space="0" w:color="000000"/>
              <w:left w:val="single" w:sz="4" w:space="0" w:color="000000"/>
              <w:bottom w:val="single" w:sz="4" w:space="0" w:color="000000"/>
            </w:tcBorders>
            <w:shd w:val="clear" w:color="auto" w:fill="auto"/>
          </w:tcPr>
          <w:p w14:paraId="3AFA455F"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2E442986" w14:textId="77777777" w:rsidR="00734061" w:rsidRPr="00972232" w:rsidRDefault="00734061" w:rsidP="006F041B">
            <w:pPr>
              <w:jc w:val="center"/>
              <w:rPr>
                <w:sz w:val="22"/>
                <w:szCs w:val="22"/>
              </w:rPr>
            </w:pPr>
            <w:r w:rsidRPr="00972232">
              <w:rPr>
                <w:sz w:val="22"/>
                <w:szCs w:val="22"/>
              </w:rPr>
              <w:t xml:space="preserve">Труба стальная электросварная </w:t>
            </w:r>
            <w:proofErr w:type="spellStart"/>
            <w:r w:rsidRPr="00972232">
              <w:rPr>
                <w:sz w:val="22"/>
                <w:szCs w:val="22"/>
              </w:rPr>
              <w:t>прямошовная</w:t>
            </w:r>
            <w:proofErr w:type="spellEnd"/>
            <w:r w:rsidRPr="00972232">
              <w:rPr>
                <w:sz w:val="22"/>
                <w:szCs w:val="22"/>
              </w:rPr>
              <w:t>, группа В, категории IV Д. 25х2,8</w:t>
            </w:r>
          </w:p>
        </w:tc>
        <w:tc>
          <w:tcPr>
            <w:tcW w:w="1133" w:type="dxa"/>
            <w:tcBorders>
              <w:top w:val="single" w:sz="4" w:space="0" w:color="000000"/>
              <w:left w:val="single" w:sz="4" w:space="0" w:color="000000"/>
              <w:bottom w:val="single" w:sz="4" w:space="0" w:color="000000"/>
            </w:tcBorders>
            <w:vAlign w:val="center"/>
          </w:tcPr>
          <w:p w14:paraId="07F9D59F" w14:textId="77777777" w:rsidR="00734061" w:rsidRPr="00972232" w:rsidRDefault="00734061" w:rsidP="006F041B">
            <w:pPr>
              <w:jc w:val="center"/>
              <w:rPr>
                <w:sz w:val="22"/>
                <w:szCs w:val="22"/>
              </w:rPr>
            </w:pPr>
            <w:r w:rsidRPr="00972232">
              <w:rPr>
                <w:sz w:val="22"/>
                <w:szCs w:val="22"/>
              </w:rPr>
              <w:t>ГОСТ 10704-92</w:t>
            </w:r>
          </w:p>
        </w:tc>
        <w:tc>
          <w:tcPr>
            <w:tcW w:w="1133" w:type="dxa"/>
            <w:tcBorders>
              <w:top w:val="single" w:sz="4" w:space="0" w:color="000000"/>
              <w:left w:val="single" w:sz="4" w:space="0" w:color="000000"/>
              <w:bottom w:val="single" w:sz="4" w:space="0" w:color="000000"/>
              <w:right w:val="single" w:sz="4" w:space="0" w:color="000000"/>
            </w:tcBorders>
          </w:tcPr>
          <w:p w14:paraId="1684E35F"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0313663E"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1A460AE1" w14:textId="77777777" w:rsidR="00734061" w:rsidRPr="00972232" w:rsidRDefault="00734061" w:rsidP="006F041B">
            <w:pPr>
              <w:jc w:val="center"/>
              <w:rPr>
                <w:color w:val="000000"/>
                <w:sz w:val="22"/>
                <w:szCs w:val="22"/>
              </w:rPr>
            </w:pPr>
            <w:r w:rsidRPr="00972232">
              <w:rPr>
                <w:color w:val="000000"/>
                <w:sz w:val="22"/>
                <w:szCs w:val="22"/>
              </w:rPr>
              <w:t>120</w:t>
            </w:r>
          </w:p>
        </w:tc>
        <w:tc>
          <w:tcPr>
            <w:tcW w:w="1277" w:type="dxa"/>
            <w:tcBorders>
              <w:top w:val="single" w:sz="4" w:space="0" w:color="000000"/>
              <w:left w:val="single" w:sz="4" w:space="0" w:color="000000"/>
              <w:bottom w:val="single" w:sz="4" w:space="0" w:color="000000"/>
            </w:tcBorders>
            <w:shd w:val="clear" w:color="auto" w:fill="auto"/>
          </w:tcPr>
          <w:p w14:paraId="0C1C0F9E"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8FDB85" w14:textId="77777777" w:rsidR="00734061" w:rsidRPr="00972232" w:rsidRDefault="00734061" w:rsidP="006F041B">
            <w:pPr>
              <w:snapToGrid w:val="0"/>
              <w:jc w:val="center"/>
              <w:rPr>
                <w:sz w:val="22"/>
                <w:szCs w:val="22"/>
                <w:shd w:val="clear" w:color="auto" w:fill="FFFF00"/>
              </w:rPr>
            </w:pPr>
          </w:p>
        </w:tc>
      </w:tr>
      <w:tr w:rsidR="00734061" w:rsidRPr="00972232" w14:paraId="14A04AFD" w14:textId="77777777" w:rsidTr="006F041B">
        <w:tc>
          <w:tcPr>
            <w:tcW w:w="845" w:type="dxa"/>
            <w:tcBorders>
              <w:top w:val="single" w:sz="4" w:space="0" w:color="000000"/>
              <w:left w:val="single" w:sz="4" w:space="0" w:color="000000"/>
              <w:bottom w:val="single" w:sz="4" w:space="0" w:color="000000"/>
            </w:tcBorders>
            <w:shd w:val="clear" w:color="auto" w:fill="auto"/>
          </w:tcPr>
          <w:p w14:paraId="1D5C7899"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7F8B53A7" w14:textId="77777777" w:rsidR="00734061" w:rsidRPr="00972232" w:rsidRDefault="00734061" w:rsidP="006F041B">
            <w:pPr>
              <w:jc w:val="center"/>
              <w:rPr>
                <w:sz w:val="22"/>
                <w:szCs w:val="22"/>
              </w:rPr>
            </w:pPr>
            <w:r w:rsidRPr="00972232">
              <w:rPr>
                <w:sz w:val="22"/>
                <w:szCs w:val="22"/>
              </w:rPr>
              <w:t xml:space="preserve">Труба стальная электросварная </w:t>
            </w:r>
            <w:proofErr w:type="spellStart"/>
            <w:r w:rsidRPr="00972232">
              <w:rPr>
                <w:sz w:val="22"/>
                <w:szCs w:val="22"/>
              </w:rPr>
              <w:t>прямошовная</w:t>
            </w:r>
            <w:proofErr w:type="spellEnd"/>
            <w:r w:rsidRPr="00972232">
              <w:rPr>
                <w:sz w:val="22"/>
                <w:szCs w:val="22"/>
              </w:rPr>
              <w:t xml:space="preserve">, группа В, категории IV ст. Д 15х1,6 </w:t>
            </w:r>
          </w:p>
        </w:tc>
        <w:tc>
          <w:tcPr>
            <w:tcW w:w="1133" w:type="dxa"/>
            <w:tcBorders>
              <w:top w:val="single" w:sz="4" w:space="0" w:color="000000"/>
              <w:left w:val="single" w:sz="4" w:space="0" w:color="000000"/>
              <w:bottom w:val="single" w:sz="4" w:space="0" w:color="000000"/>
            </w:tcBorders>
            <w:vAlign w:val="center"/>
          </w:tcPr>
          <w:p w14:paraId="1F153836" w14:textId="77777777" w:rsidR="00734061" w:rsidRPr="00972232" w:rsidRDefault="00734061" w:rsidP="006F041B">
            <w:pPr>
              <w:jc w:val="center"/>
              <w:rPr>
                <w:sz w:val="22"/>
                <w:szCs w:val="22"/>
              </w:rPr>
            </w:pPr>
            <w:r w:rsidRPr="00972232">
              <w:rPr>
                <w:sz w:val="22"/>
                <w:szCs w:val="22"/>
              </w:rPr>
              <w:t>ГОСТ 10704-91</w:t>
            </w:r>
          </w:p>
        </w:tc>
        <w:tc>
          <w:tcPr>
            <w:tcW w:w="1133" w:type="dxa"/>
            <w:tcBorders>
              <w:top w:val="single" w:sz="4" w:space="0" w:color="000000"/>
              <w:left w:val="single" w:sz="4" w:space="0" w:color="000000"/>
              <w:bottom w:val="single" w:sz="4" w:space="0" w:color="000000"/>
              <w:right w:val="single" w:sz="4" w:space="0" w:color="000000"/>
            </w:tcBorders>
          </w:tcPr>
          <w:p w14:paraId="0C1A43EA"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66AC28BE"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75A3FED3" w14:textId="77777777" w:rsidR="00734061" w:rsidRPr="00972232" w:rsidRDefault="00734061" w:rsidP="006F041B">
            <w:pPr>
              <w:jc w:val="center"/>
              <w:rPr>
                <w:color w:val="000000"/>
                <w:sz w:val="22"/>
                <w:szCs w:val="22"/>
              </w:rPr>
            </w:pPr>
            <w:r w:rsidRPr="00972232">
              <w:rPr>
                <w:color w:val="000000"/>
                <w:sz w:val="22"/>
                <w:szCs w:val="22"/>
              </w:rPr>
              <w:t>100</w:t>
            </w:r>
          </w:p>
        </w:tc>
        <w:tc>
          <w:tcPr>
            <w:tcW w:w="1277" w:type="dxa"/>
            <w:tcBorders>
              <w:top w:val="single" w:sz="4" w:space="0" w:color="000000"/>
              <w:left w:val="single" w:sz="4" w:space="0" w:color="000000"/>
              <w:bottom w:val="single" w:sz="4" w:space="0" w:color="000000"/>
            </w:tcBorders>
            <w:shd w:val="clear" w:color="auto" w:fill="auto"/>
          </w:tcPr>
          <w:p w14:paraId="2F73E3E2"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FA1911" w14:textId="77777777" w:rsidR="00734061" w:rsidRPr="00972232" w:rsidRDefault="00734061" w:rsidP="006F041B">
            <w:pPr>
              <w:snapToGrid w:val="0"/>
              <w:jc w:val="center"/>
              <w:rPr>
                <w:sz w:val="22"/>
                <w:szCs w:val="22"/>
                <w:shd w:val="clear" w:color="auto" w:fill="FFFF00"/>
              </w:rPr>
            </w:pPr>
          </w:p>
        </w:tc>
      </w:tr>
      <w:tr w:rsidR="00734061" w:rsidRPr="00972232" w14:paraId="3D9A5780" w14:textId="77777777" w:rsidTr="006F041B">
        <w:tc>
          <w:tcPr>
            <w:tcW w:w="845" w:type="dxa"/>
            <w:tcBorders>
              <w:top w:val="single" w:sz="4" w:space="0" w:color="000000"/>
              <w:left w:val="single" w:sz="4" w:space="0" w:color="000000"/>
              <w:bottom w:val="single" w:sz="4" w:space="0" w:color="000000"/>
            </w:tcBorders>
            <w:shd w:val="clear" w:color="auto" w:fill="auto"/>
          </w:tcPr>
          <w:p w14:paraId="64698D05"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4053F31A" w14:textId="77777777" w:rsidR="00734061" w:rsidRPr="00972232" w:rsidRDefault="00734061" w:rsidP="006F041B">
            <w:pPr>
              <w:jc w:val="center"/>
              <w:rPr>
                <w:sz w:val="22"/>
                <w:szCs w:val="22"/>
              </w:rPr>
            </w:pPr>
            <w:r w:rsidRPr="00972232">
              <w:rPr>
                <w:sz w:val="22"/>
                <w:szCs w:val="22"/>
              </w:rPr>
              <w:t xml:space="preserve">Труба стальная электросварная </w:t>
            </w:r>
            <w:proofErr w:type="spellStart"/>
            <w:r w:rsidRPr="00972232">
              <w:rPr>
                <w:sz w:val="22"/>
                <w:szCs w:val="22"/>
              </w:rPr>
              <w:t>прямошовная</w:t>
            </w:r>
            <w:proofErr w:type="spellEnd"/>
            <w:r w:rsidRPr="00972232">
              <w:rPr>
                <w:sz w:val="22"/>
                <w:szCs w:val="22"/>
              </w:rPr>
              <w:t>, группа В, категории IV ст. Д 20х2,5</w:t>
            </w:r>
          </w:p>
        </w:tc>
        <w:tc>
          <w:tcPr>
            <w:tcW w:w="1133" w:type="dxa"/>
            <w:tcBorders>
              <w:top w:val="single" w:sz="4" w:space="0" w:color="000000"/>
              <w:left w:val="single" w:sz="4" w:space="0" w:color="000000"/>
              <w:bottom w:val="single" w:sz="4" w:space="0" w:color="000000"/>
            </w:tcBorders>
            <w:vAlign w:val="center"/>
          </w:tcPr>
          <w:p w14:paraId="6FA1F0B4" w14:textId="77777777" w:rsidR="00734061" w:rsidRPr="00972232" w:rsidRDefault="00734061" w:rsidP="006F041B">
            <w:pPr>
              <w:jc w:val="center"/>
              <w:rPr>
                <w:sz w:val="22"/>
                <w:szCs w:val="22"/>
              </w:rPr>
            </w:pPr>
            <w:r w:rsidRPr="00972232">
              <w:rPr>
                <w:sz w:val="22"/>
                <w:szCs w:val="22"/>
              </w:rPr>
              <w:t>ГОСТ 10704-91</w:t>
            </w:r>
          </w:p>
        </w:tc>
        <w:tc>
          <w:tcPr>
            <w:tcW w:w="1133" w:type="dxa"/>
            <w:tcBorders>
              <w:top w:val="single" w:sz="4" w:space="0" w:color="000000"/>
              <w:left w:val="single" w:sz="4" w:space="0" w:color="000000"/>
              <w:bottom w:val="single" w:sz="4" w:space="0" w:color="000000"/>
              <w:right w:val="single" w:sz="4" w:space="0" w:color="000000"/>
            </w:tcBorders>
          </w:tcPr>
          <w:p w14:paraId="329C1570"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28EF40D5"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7D96E85E" w14:textId="77777777" w:rsidR="00734061" w:rsidRPr="00972232" w:rsidRDefault="00734061" w:rsidP="006F041B">
            <w:pPr>
              <w:jc w:val="center"/>
              <w:rPr>
                <w:color w:val="000000"/>
                <w:sz w:val="22"/>
                <w:szCs w:val="22"/>
              </w:rPr>
            </w:pPr>
            <w:r w:rsidRPr="00972232">
              <w:rPr>
                <w:color w:val="000000"/>
                <w:sz w:val="22"/>
                <w:szCs w:val="22"/>
              </w:rPr>
              <w:t>120</w:t>
            </w:r>
          </w:p>
        </w:tc>
        <w:tc>
          <w:tcPr>
            <w:tcW w:w="1277" w:type="dxa"/>
            <w:tcBorders>
              <w:top w:val="single" w:sz="4" w:space="0" w:color="000000"/>
              <w:left w:val="single" w:sz="4" w:space="0" w:color="000000"/>
              <w:bottom w:val="single" w:sz="4" w:space="0" w:color="000000"/>
            </w:tcBorders>
            <w:shd w:val="clear" w:color="auto" w:fill="auto"/>
          </w:tcPr>
          <w:p w14:paraId="215D58CF"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524BE04" w14:textId="77777777" w:rsidR="00734061" w:rsidRPr="00972232" w:rsidRDefault="00734061" w:rsidP="006F041B">
            <w:pPr>
              <w:snapToGrid w:val="0"/>
              <w:jc w:val="center"/>
              <w:rPr>
                <w:sz w:val="22"/>
                <w:szCs w:val="22"/>
                <w:shd w:val="clear" w:color="auto" w:fill="FFFF00"/>
              </w:rPr>
            </w:pPr>
          </w:p>
        </w:tc>
      </w:tr>
      <w:tr w:rsidR="00734061" w:rsidRPr="00972232" w14:paraId="78361ECB" w14:textId="77777777" w:rsidTr="006F041B">
        <w:tc>
          <w:tcPr>
            <w:tcW w:w="845" w:type="dxa"/>
            <w:tcBorders>
              <w:top w:val="single" w:sz="4" w:space="0" w:color="000000"/>
              <w:left w:val="single" w:sz="4" w:space="0" w:color="000000"/>
              <w:bottom w:val="single" w:sz="4" w:space="0" w:color="000000"/>
            </w:tcBorders>
            <w:shd w:val="clear" w:color="auto" w:fill="auto"/>
          </w:tcPr>
          <w:p w14:paraId="651B9E3E"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6F929B12" w14:textId="77777777" w:rsidR="00734061" w:rsidRPr="00972232" w:rsidRDefault="00734061" w:rsidP="006F041B">
            <w:pPr>
              <w:jc w:val="center"/>
              <w:rPr>
                <w:sz w:val="22"/>
                <w:szCs w:val="22"/>
              </w:rPr>
            </w:pPr>
            <w:r w:rsidRPr="00972232">
              <w:rPr>
                <w:sz w:val="22"/>
                <w:szCs w:val="22"/>
              </w:rPr>
              <w:t xml:space="preserve">Труба стальная электросварная </w:t>
            </w:r>
            <w:proofErr w:type="spellStart"/>
            <w:r w:rsidRPr="00972232">
              <w:rPr>
                <w:sz w:val="22"/>
                <w:szCs w:val="22"/>
              </w:rPr>
              <w:t>прямошовная</w:t>
            </w:r>
            <w:proofErr w:type="spellEnd"/>
            <w:r w:rsidRPr="00972232">
              <w:rPr>
                <w:sz w:val="22"/>
                <w:szCs w:val="22"/>
              </w:rPr>
              <w:t>, группа В, категории IV ст. Д 57х3,5</w:t>
            </w:r>
          </w:p>
        </w:tc>
        <w:tc>
          <w:tcPr>
            <w:tcW w:w="1133" w:type="dxa"/>
            <w:tcBorders>
              <w:top w:val="single" w:sz="4" w:space="0" w:color="000000"/>
              <w:left w:val="single" w:sz="4" w:space="0" w:color="000000"/>
              <w:bottom w:val="single" w:sz="4" w:space="0" w:color="000000"/>
            </w:tcBorders>
            <w:vAlign w:val="center"/>
          </w:tcPr>
          <w:p w14:paraId="6653E69E" w14:textId="77777777" w:rsidR="00734061" w:rsidRPr="00972232" w:rsidRDefault="00734061" w:rsidP="006F041B">
            <w:pPr>
              <w:jc w:val="center"/>
              <w:rPr>
                <w:sz w:val="22"/>
                <w:szCs w:val="22"/>
              </w:rPr>
            </w:pPr>
            <w:r w:rsidRPr="00972232">
              <w:rPr>
                <w:sz w:val="22"/>
                <w:szCs w:val="22"/>
              </w:rPr>
              <w:t>ГОСТ 10704-91</w:t>
            </w:r>
          </w:p>
        </w:tc>
        <w:tc>
          <w:tcPr>
            <w:tcW w:w="1133" w:type="dxa"/>
            <w:tcBorders>
              <w:top w:val="single" w:sz="4" w:space="0" w:color="000000"/>
              <w:left w:val="single" w:sz="4" w:space="0" w:color="000000"/>
              <w:bottom w:val="single" w:sz="4" w:space="0" w:color="000000"/>
              <w:right w:val="single" w:sz="4" w:space="0" w:color="000000"/>
            </w:tcBorders>
          </w:tcPr>
          <w:p w14:paraId="3BC31696"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46465481"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1324B4CE" w14:textId="77777777" w:rsidR="00734061" w:rsidRPr="00972232" w:rsidRDefault="00734061" w:rsidP="006F041B">
            <w:pPr>
              <w:jc w:val="center"/>
              <w:rPr>
                <w:color w:val="000000"/>
                <w:sz w:val="22"/>
                <w:szCs w:val="22"/>
              </w:rPr>
            </w:pPr>
            <w:r w:rsidRPr="00972232">
              <w:rPr>
                <w:color w:val="000000"/>
                <w:sz w:val="22"/>
                <w:szCs w:val="22"/>
              </w:rPr>
              <w:t>1200</w:t>
            </w:r>
          </w:p>
        </w:tc>
        <w:tc>
          <w:tcPr>
            <w:tcW w:w="1277" w:type="dxa"/>
            <w:tcBorders>
              <w:top w:val="single" w:sz="4" w:space="0" w:color="000000"/>
              <w:left w:val="single" w:sz="4" w:space="0" w:color="000000"/>
              <w:bottom w:val="single" w:sz="4" w:space="0" w:color="000000"/>
            </w:tcBorders>
            <w:shd w:val="clear" w:color="auto" w:fill="auto"/>
          </w:tcPr>
          <w:p w14:paraId="0238F172"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935524" w14:textId="77777777" w:rsidR="00734061" w:rsidRPr="00972232" w:rsidRDefault="00734061" w:rsidP="006F041B">
            <w:pPr>
              <w:snapToGrid w:val="0"/>
              <w:jc w:val="center"/>
              <w:rPr>
                <w:sz w:val="22"/>
                <w:szCs w:val="22"/>
                <w:shd w:val="clear" w:color="auto" w:fill="FFFF00"/>
              </w:rPr>
            </w:pPr>
          </w:p>
        </w:tc>
      </w:tr>
      <w:tr w:rsidR="00734061" w:rsidRPr="00972232" w14:paraId="47C4CEF6" w14:textId="77777777" w:rsidTr="006F041B">
        <w:tc>
          <w:tcPr>
            <w:tcW w:w="845" w:type="dxa"/>
            <w:tcBorders>
              <w:top w:val="single" w:sz="4" w:space="0" w:color="000000"/>
              <w:left w:val="single" w:sz="4" w:space="0" w:color="000000"/>
              <w:bottom w:val="single" w:sz="4" w:space="0" w:color="000000"/>
            </w:tcBorders>
            <w:shd w:val="clear" w:color="auto" w:fill="auto"/>
          </w:tcPr>
          <w:p w14:paraId="4F4844FC"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228B5F79" w14:textId="77777777" w:rsidR="00734061" w:rsidRPr="00972232" w:rsidRDefault="00734061" w:rsidP="006F041B">
            <w:pPr>
              <w:jc w:val="center"/>
              <w:rPr>
                <w:sz w:val="22"/>
                <w:szCs w:val="22"/>
              </w:rPr>
            </w:pPr>
            <w:r w:rsidRPr="00972232">
              <w:rPr>
                <w:sz w:val="22"/>
                <w:szCs w:val="22"/>
              </w:rPr>
              <w:t xml:space="preserve">Труба стальная электросварная </w:t>
            </w:r>
            <w:proofErr w:type="spellStart"/>
            <w:r w:rsidRPr="00972232">
              <w:rPr>
                <w:sz w:val="22"/>
                <w:szCs w:val="22"/>
              </w:rPr>
              <w:t>прямошовная</w:t>
            </w:r>
            <w:proofErr w:type="spellEnd"/>
            <w:r w:rsidRPr="00972232">
              <w:rPr>
                <w:sz w:val="22"/>
                <w:szCs w:val="22"/>
              </w:rPr>
              <w:t>, группа В, категории IV. Д 76х4</w:t>
            </w:r>
          </w:p>
        </w:tc>
        <w:tc>
          <w:tcPr>
            <w:tcW w:w="1133" w:type="dxa"/>
            <w:tcBorders>
              <w:top w:val="single" w:sz="4" w:space="0" w:color="000000"/>
              <w:left w:val="single" w:sz="4" w:space="0" w:color="000000"/>
              <w:bottom w:val="single" w:sz="4" w:space="0" w:color="000000"/>
            </w:tcBorders>
            <w:vAlign w:val="center"/>
          </w:tcPr>
          <w:p w14:paraId="57DA7C53" w14:textId="77777777" w:rsidR="00734061" w:rsidRPr="00972232" w:rsidRDefault="00734061" w:rsidP="006F041B">
            <w:pPr>
              <w:jc w:val="center"/>
              <w:rPr>
                <w:sz w:val="22"/>
                <w:szCs w:val="22"/>
              </w:rPr>
            </w:pPr>
            <w:r w:rsidRPr="00972232">
              <w:rPr>
                <w:sz w:val="22"/>
                <w:szCs w:val="22"/>
              </w:rPr>
              <w:t>ГОСТ 10704-91</w:t>
            </w:r>
          </w:p>
        </w:tc>
        <w:tc>
          <w:tcPr>
            <w:tcW w:w="1133" w:type="dxa"/>
            <w:tcBorders>
              <w:top w:val="single" w:sz="4" w:space="0" w:color="000000"/>
              <w:left w:val="single" w:sz="4" w:space="0" w:color="000000"/>
              <w:bottom w:val="single" w:sz="4" w:space="0" w:color="000000"/>
              <w:right w:val="single" w:sz="4" w:space="0" w:color="000000"/>
            </w:tcBorders>
          </w:tcPr>
          <w:p w14:paraId="73E04E0C"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7F1F10A6"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65CEBEE4" w14:textId="77777777" w:rsidR="00734061" w:rsidRPr="00972232" w:rsidRDefault="00734061" w:rsidP="006F041B">
            <w:pPr>
              <w:jc w:val="center"/>
              <w:rPr>
                <w:color w:val="000000"/>
                <w:sz w:val="22"/>
                <w:szCs w:val="22"/>
              </w:rPr>
            </w:pPr>
            <w:r w:rsidRPr="00972232">
              <w:rPr>
                <w:color w:val="000000"/>
                <w:sz w:val="22"/>
                <w:szCs w:val="22"/>
              </w:rPr>
              <w:t>200</w:t>
            </w:r>
          </w:p>
        </w:tc>
        <w:tc>
          <w:tcPr>
            <w:tcW w:w="1277" w:type="dxa"/>
            <w:tcBorders>
              <w:top w:val="single" w:sz="4" w:space="0" w:color="000000"/>
              <w:left w:val="single" w:sz="4" w:space="0" w:color="000000"/>
              <w:bottom w:val="single" w:sz="4" w:space="0" w:color="000000"/>
            </w:tcBorders>
            <w:shd w:val="clear" w:color="auto" w:fill="auto"/>
          </w:tcPr>
          <w:p w14:paraId="477E2425"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3D67D2" w14:textId="77777777" w:rsidR="00734061" w:rsidRPr="00972232" w:rsidRDefault="00734061" w:rsidP="006F041B">
            <w:pPr>
              <w:snapToGrid w:val="0"/>
              <w:jc w:val="center"/>
              <w:rPr>
                <w:sz w:val="22"/>
                <w:szCs w:val="22"/>
                <w:shd w:val="clear" w:color="auto" w:fill="FFFF00"/>
              </w:rPr>
            </w:pPr>
          </w:p>
        </w:tc>
      </w:tr>
      <w:tr w:rsidR="00734061" w:rsidRPr="00972232" w14:paraId="389E4D4D" w14:textId="77777777" w:rsidTr="006F041B">
        <w:tc>
          <w:tcPr>
            <w:tcW w:w="845" w:type="dxa"/>
            <w:tcBorders>
              <w:top w:val="single" w:sz="4" w:space="0" w:color="000000"/>
              <w:left w:val="single" w:sz="4" w:space="0" w:color="000000"/>
              <w:bottom w:val="single" w:sz="4" w:space="0" w:color="000000"/>
            </w:tcBorders>
            <w:shd w:val="clear" w:color="auto" w:fill="auto"/>
          </w:tcPr>
          <w:p w14:paraId="64448DE1"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3503DAC3" w14:textId="77777777" w:rsidR="00734061" w:rsidRPr="00972232" w:rsidRDefault="00734061" w:rsidP="006F041B">
            <w:pPr>
              <w:jc w:val="center"/>
              <w:rPr>
                <w:sz w:val="22"/>
                <w:szCs w:val="22"/>
              </w:rPr>
            </w:pPr>
            <w:proofErr w:type="gramStart"/>
            <w:r w:rsidRPr="00972232">
              <w:rPr>
                <w:sz w:val="22"/>
                <w:szCs w:val="22"/>
              </w:rPr>
              <w:t>Труба  стальная</w:t>
            </w:r>
            <w:proofErr w:type="gramEnd"/>
            <w:r w:rsidRPr="00972232">
              <w:rPr>
                <w:sz w:val="22"/>
                <w:szCs w:val="22"/>
              </w:rPr>
              <w:t xml:space="preserve"> электросварная </w:t>
            </w:r>
            <w:proofErr w:type="spellStart"/>
            <w:r w:rsidRPr="00972232">
              <w:rPr>
                <w:sz w:val="22"/>
                <w:szCs w:val="22"/>
              </w:rPr>
              <w:t>прямошовная</w:t>
            </w:r>
            <w:proofErr w:type="spellEnd"/>
            <w:r w:rsidRPr="00972232">
              <w:rPr>
                <w:sz w:val="22"/>
                <w:szCs w:val="22"/>
              </w:rPr>
              <w:t>, группа В, категории IV. Д 89х4</w:t>
            </w:r>
          </w:p>
        </w:tc>
        <w:tc>
          <w:tcPr>
            <w:tcW w:w="1133" w:type="dxa"/>
            <w:tcBorders>
              <w:top w:val="single" w:sz="4" w:space="0" w:color="000000"/>
              <w:left w:val="single" w:sz="4" w:space="0" w:color="000000"/>
              <w:bottom w:val="single" w:sz="4" w:space="0" w:color="000000"/>
            </w:tcBorders>
            <w:vAlign w:val="center"/>
          </w:tcPr>
          <w:p w14:paraId="6FEC4580" w14:textId="77777777" w:rsidR="00734061" w:rsidRPr="00972232" w:rsidRDefault="00734061" w:rsidP="006F041B">
            <w:pPr>
              <w:jc w:val="center"/>
              <w:rPr>
                <w:sz w:val="22"/>
                <w:szCs w:val="22"/>
              </w:rPr>
            </w:pPr>
            <w:r w:rsidRPr="00972232">
              <w:rPr>
                <w:sz w:val="22"/>
                <w:szCs w:val="22"/>
              </w:rPr>
              <w:t>ГОСТ 10704-91</w:t>
            </w:r>
          </w:p>
        </w:tc>
        <w:tc>
          <w:tcPr>
            <w:tcW w:w="1133" w:type="dxa"/>
            <w:tcBorders>
              <w:top w:val="single" w:sz="4" w:space="0" w:color="000000"/>
              <w:left w:val="single" w:sz="4" w:space="0" w:color="000000"/>
              <w:bottom w:val="single" w:sz="4" w:space="0" w:color="000000"/>
              <w:right w:val="single" w:sz="4" w:space="0" w:color="000000"/>
            </w:tcBorders>
          </w:tcPr>
          <w:p w14:paraId="56333776"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05E37C5E"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0326D51B" w14:textId="77777777" w:rsidR="00734061" w:rsidRPr="00972232" w:rsidRDefault="00734061" w:rsidP="006F041B">
            <w:pPr>
              <w:jc w:val="center"/>
              <w:rPr>
                <w:color w:val="000000"/>
                <w:sz w:val="22"/>
                <w:szCs w:val="22"/>
              </w:rPr>
            </w:pPr>
            <w:r w:rsidRPr="00972232">
              <w:rPr>
                <w:color w:val="000000"/>
                <w:sz w:val="22"/>
                <w:szCs w:val="22"/>
              </w:rPr>
              <w:t>100</w:t>
            </w:r>
          </w:p>
        </w:tc>
        <w:tc>
          <w:tcPr>
            <w:tcW w:w="1277" w:type="dxa"/>
            <w:tcBorders>
              <w:top w:val="single" w:sz="4" w:space="0" w:color="000000"/>
              <w:left w:val="single" w:sz="4" w:space="0" w:color="000000"/>
              <w:bottom w:val="single" w:sz="4" w:space="0" w:color="000000"/>
            </w:tcBorders>
            <w:shd w:val="clear" w:color="auto" w:fill="auto"/>
          </w:tcPr>
          <w:p w14:paraId="03CA0DB5"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7C8243" w14:textId="77777777" w:rsidR="00734061" w:rsidRPr="00972232" w:rsidRDefault="00734061" w:rsidP="006F041B">
            <w:pPr>
              <w:snapToGrid w:val="0"/>
              <w:jc w:val="center"/>
              <w:rPr>
                <w:sz w:val="22"/>
                <w:szCs w:val="22"/>
                <w:shd w:val="clear" w:color="auto" w:fill="FFFF00"/>
              </w:rPr>
            </w:pPr>
          </w:p>
        </w:tc>
      </w:tr>
      <w:tr w:rsidR="00734061" w:rsidRPr="00972232" w14:paraId="5D22F2C5" w14:textId="77777777" w:rsidTr="006F041B">
        <w:tc>
          <w:tcPr>
            <w:tcW w:w="845" w:type="dxa"/>
            <w:tcBorders>
              <w:top w:val="single" w:sz="4" w:space="0" w:color="000000"/>
              <w:left w:val="single" w:sz="4" w:space="0" w:color="000000"/>
              <w:bottom w:val="single" w:sz="4" w:space="0" w:color="000000"/>
            </w:tcBorders>
            <w:shd w:val="clear" w:color="auto" w:fill="auto"/>
          </w:tcPr>
          <w:p w14:paraId="2C084F2D"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55D240C5" w14:textId="77777777" w:rsidR="00734061" w:rsidRPr="00972232" w:rsidRDefault="00734061" w:rsidP="006F041B">
            <w:pPr>
              <w:jc w:val="center"/>
              <w:rPr>
                <w:sz w:val="22"/>
                <w:szCs w:val="22"/>
              </w:rPr>
            </w:pPr>
            <w:r w:rsidRPr="00972232">
              <w:rPr>
                <w:sz w:val="22"/>
                <w:szCs w:val="22"/>
              </w:rPr>
              <w:t xml:space="preserve">Труба </w:t>
            </w:r>
            <w:proofErr w:type="gramStart"/>
            <w:r w:rsidRPr="00972232">
              <w:rPr>
                <w:sz w:val="22"/>
                <w:szCs w:val="22"/>
              </w:rPr>
              <w:t>стальная  электросварная</w:t>
            </w:r>
            <w:proofErr w:type="gramEnd"/>
            <w:r w:rsidRPr="00972232">
              <w:rPr>
                <w:sz w:val="22"/>
                <w:szCs w:val="22"/>
              </w:rPr>
              <w:t xml:space="preserve"> </w:t>
            </w:r>
            <w:proofErr w:type="spellStart"/>
            <w:r w:rsidRPr="00972232">
              <w:rPr>
                <w:sz w:val="22"/>
                <w:szCs w:val="22"/>
              </w:rPr>
              <w:t>прямошовная</w:t>
            </w:r>
            <w:proofErr w:type="spellEnd"/>
            <w:r w:rsidRPr="00972232">
              <w:rPr>
                <w:sz w:val="22"/>
                <w:szCs w:val="22"/>
              </w:rPr>
              <w:t>, группа В, категории IV. Д108х5</w:t>
            </w:r>
          </w:p>
        </w:tc>
        <w:tc>
          <w:tcPr>
            <w:tcW w:w="1133" w:type="dxa"/>
            <w:tcBorders>
              <w:top w:val="single" w:sz="4" w:space="0" w:color="000000"/>
              <w:left w:val="single" w:sz="4" w:space="0" w:color="000000"/>
              <w:bottom w:val="single" w:sz="4" w:space="0" w:color="000000"/>
            </w:tcBorders>
            <w:vAlign w:val="center"/>
          </w:tcPr>
          <w:p w14:paraId="7E0BB415" w14:textId="77777777" w:rsidR="00734061" w:rsidRPr="00972232" w:rsidRDefault="00734061" w:rsidP="006F041B">
            <w:pPr>
              <w:jc w:val="center"/>
              <w:rPr>
                <w:sz w:val="22"/>
                <w:szCs w:val="22"/>
              </w:rPr>
            </w:pPr>
            <w:r w:rsidRPr="00972232">
              <w:rPr>
                <w:sz w:val="22"/>
                <w:szCs w:val="22"/>
              </w:rPr>
              <w:t>ГОСТ 10704-91</w:t>
            </w:r>
          </w:p>
        </w:tc>
        <w:tc>
          <w:tcPr>
            <w:tcW w:w="1133" w:type="dxa"/>
            <w:tcBorders>
              <w:top w:val="single" w:sz="4" w:space="0" w:color="000000"/>
              <w:left w:val="single" w:sz="4" w:space="0" w:color="000000"/>
              <w:bottom w:val="single" w:sz="4" w:space="0" w:color="000000"/>
              <w:right w:val="single" w:sz="4" w:space="0" w:color="000000"/>
            </w:tcBorders>
          </w:tcPr>
          <w:p w14:paraId="220886C3"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3C26A781"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31F4D056" w14:textId="77777777" w:rsidR="00734061" w:rsidRPr="00972232" w:rsidRDefault="00734061" w:rsidP="006F041B">
            <w:pPr>
              <w:jc w:val="center"/>
              <w:rPr>
                <w:color w:val="000000"/>
                <w:sz w:val="22"/>
                <w:szCs w:val="22"/>
              </w:rPr>
            </w:pPr>
            <w:r w:rsidRPr="00972232">
              <w:rPr>
                <w:color w:val="000000"/>
                <w:sz w:val="22"/>
                <w:szCs w:val="22"/>
              </w:rPr>
              <w:t>200</w:t>
            </w:r>
          </w:p>
        </w:tc>
        <w:tc>
          <w:tcPr>
            <w:tcW w:w="1277" w:type="dxa"/>
            <w:tcBorders>
              <w:top w:val="single" w:sz="4" w:space="0" w:color="000000"/>
              <w:left w:val="single" w:sz="4" w:space="0" w:color="000000"/>
              <w:bottom w:val="single" w:sz="4" w:space="0" w:color="000000"/>
            </w:tcBorders>
            <w:shd w:val="clear" w:color="auto" w:fill="auto"/>
          </w:tcPr>
          <w:p w14:paraId="17E9503B"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CB7AADE" w14:textId="77777777" w:rsidR="00734061" w:rsidRPr="00972232" w:rsidRDefault="00734061" w:rsidP="006F041B">
            <w:pPr>
              <w:snapToGrid w:val="0"/>
              <w:jc w:val="center"/>
              <w:rPr>
                <w:sz w:val="22"/>
                <w:szCs w:val="22"/>
                <w:shd w:val="clear" w:color="auto" w:fill="FFFF00"/>
              </w:rPr>
            </w:pPr>
          </w:p>
        </w:tc>
      </w:tr>
      <w:tr w:rsidR="00734061" w:rsidRPr="00972232" w14:paraId="7B6DD360" w14:textId="77777777" w:rsidTr="006F041B">
        <w:tc>
          <w:tcPr>
            <w:tcW w:w="845" w:type="dxa"/>
            <w:tcBorders>
              <w:top w:val="single" w:sz="4" w:space="0" w:color="000000"/>
              <w:left w:val="single" w:sz="4" w:space="0" w:color="000000"/>
              <w:bottom w:val="single" w:sz="4" w:space="0" w:color="000000"/>
            </w:tcBorders>
            <w:shd w:val="clear" w:color="auto" w:fill="auto"/>
          </w:tcPr>
          <w:p w14:paraId="20C84D9B"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3F55E536" w14:textId="77777777" w:rsidR="00734061" w:rsidRPr="00972232" w:rsidRDefault="00734061" w:rsidP="006F041B">
            <w:pPr>
              <w:jc w:val="center"/>
              <w:rPr>
                <w:sz w:val="22"/>
                <w:szCs w:val="22"/>
              </w:rPr>
            </w:pPr>
            <w:proofErr w:type="gramStart"/>
            <w:r w:rsidRPr="00972232">
              <w:rPr>
                <w:sz w:val="22"/>
                <w:szCs w:val="22"/>
              </w:rPr>
              <w:t>Труба  стальная</w:t>
            </w:r>
            <w:proofErr w:type="gramEnd"/>
            <w:r w:rsidRPr="00972232">
              <w:rPr>
                <w:sz w:val="22"/>
                <w:szCs w:val="22"/>
              </w:rPr>
              <w:t xml:space="preserve"> электросварная </w:t>
            </w:r>
            <w:proofErr w:type="spellStart"/>
            <w:r w:rsidRPr="00972232">
              <w:rPr>
                <w:sz w:val="22"/>
                <w:szCs w:val="22"/>
              </w:rPr>
              <w:t>прямошовная</w:t>
            </w:r>
            <w:proofErr w:type="spellEnd"/>
            <w:r w:rsidRPr="00972232">
              <w:rPr>
                <w:sz w:val="22"/>
                <w:szCs w:val="22"/>
              </w:rPr>
              <w:t>, группа В, категории IV. Д 159х6</w:t>
            </w:r>
          </w:p>
        </w:tc>
        <w:tc>
          <w:tcPr>
            <w:tcW w:w="1133" w:type="dxa"/>
            <w:tcBorders>
              <w:top w:val="single" w:sz="4" w:space="0" w:color="000000"/>
              <w:left w:val="single" w:sz="4" w:space="0" w:color="000000"/>
              <w:bottom w:val="single" w:sz="4" w:space="0" w:color="000000"/>
            </w:tcBorders>
            <w:vAlign w:val="center"/>
          </w:tcPr>
          <w:p w14:paraId="5D472168" w14:textId="77777777" w:rsidR="00734061" w:rsidRPr="00972232" w:rsidRDefault="00734061" w:rsidP="006F041B">
            <w:pPr>
              <w:jc w:val="center"/>
              <w:rPr>
                <w:sz w:val="22"/>
                <w:szCs w:val="22"/>
              </w:rPr>
            </w:pPr>
            <w:r w:rsidRPr="00972232">
              <w:rPr>
                <w:sz w:val="22"/>
                <w:szCs w:val="22"/>
              </w:rPr>
              <w:t>ГОСТ 10704-91</w:t>
            </w:r>
          </w:p>
        </w:tc>
        <w:tc>
          <w:tcPr>
            <w:tcW w:w="1133" w:type="dxa"/>
            <w:tcBorders>
              <w:top w:val="single" w:sz="4" w:space="0" w:color="000000"/>
              <w:left w:val="single" w:sz="4" w:space="0" w:color="000000"/>
              <w:bottom w:val="single" w:sz="4" w:space="0" w:color="000000"/>
              <w:right w:val="single" w:sz="4" w:space="0" w:color="000000"/>
            </w:tcBorders>
          </w:tcPr>
          <w:p w14:paraId="0CD975FD"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0D903145"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6FBEED0B" w14:textId="77777777" w:rsidR="00734061" w:rsidRPr="00972232" w:rsidRDefault="00734061" w:rsidP="006F041B">
            <w:pPr>
              <w:jc w:val="center"/>
              <w:rPr>
                <w:color w:val="000000"/>
                <w:sz w:val="22"/>
                <w:szCs w:val="22"/>
              </w:rPr>
            </w:pPr>
            <w:r w:rsidRPr="00972232">
              <w:rPr>
                <w:color w:val="000000"/>
                <w:sz w:val="22"/>
                <w:szCs w:val="22"/>
              </w:rPr>
              <w:t>100</w:t>
            </w:r>
          </w:p>
        </w:tc>
        <w:tc>
          <w:tcPr>
            <w:tcW w:w="1277" w:type="dxa"/>
            <w:tcBorders>
              <w:top w:val="single" w:sz="4" w:space="0" w:color="000000"/>
              <w:left w:val="single" w:sz="4" w:space="0" w:color="000000"/>
              <w:bottom w:val="single" w:sz="4" w:space="0" w:color="000000"/>
            </w:tcBorders>
            <w:shd w:val="clear" w:color="auto" w:fill="auto"/>
          </w:tcPr>
          <w:p w14:paraId="0A98BC0E"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731EB5" w14:textId="77777777" w:rsidR="00734061" w:rsidRPr="00972232" w:rsidRDefault="00734061" w:rsidP="006F041B">
            <w:pPr>
              <w:snapToGrid w:val="0"/>
              <w:jc w:val="center"/>
              <w:rPr>
                <w:sz w:val="22"/>
                <w:szCs w:val="22"/>
                <w:shd w:val="clear" w:color="auto" w:fill="FFFF00"/>
              </w:rPr>
            </w:pPr>
          </w:p>
        </w:tc>
      </w:tr>
      <w:tr w:rsidR="00734061" w:rsidRPr="00972232" w14:paraId="5BF7C323" w14:textId="77777777" w:rsidTr="006F041B">
        <w:tc>
          <w:tcPr>
            <w:tcW w:w="845" w:type="dxa"/>
            <w:tcBorders>
              <w:top w:val="single" w:sz="4" w:space="0" w:color="000000"/>
              <w:left w:val="single" w:sz="4" w:space="0" w:color="000000"/>
              <w:bottom w:val="single" w:sz="4" w:space="0" w:color="000000"/>
            </w:tcBorders>
            <w:shd w:val="clear" w:color="auto" w:fill="auto"/>
          </w:tcPr>
          <w:p w14:paraId="3F5310F9"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70BEE71D" w14:textId="77777777" w:rsidR="00734061" w:rsidRPr="00972232" w:rsidRDefault="00734061" w:rsidP="006F041B">
            <w:pPr>
              <w:jc w:val="center"/>
              <w:rPr>
                <w:sz w:val="22"/>
                <w:szCs w:val="22"/>
              </w:rPr>
            </w:pPr>
            <w:proofErr w:type="gramStart"/>
            <w:r w:rsidRPr="00972232">
              <w:rPr>
                <w:sz w:val="22"/>
                <w:szCs w:val="22"/>
              </w:rPr>
              <w:t>Труба  стальная</w:t>
            </w:r>
            <w:proofErr w:type="gramEnd"/>
            <w:r w:rsidRPr="00972232">
              <w:rPr>
                <w:sz w:val="22"/>
                <w:szCs w:val="22"/>
              </w:rPr>
              <w:t xml:space="preserve"> электросварная </w:t>
            </w:r>
            <w:proofErr w:type="spellStart"/>
            <w:r w:rsidRPr="00972232">
              <w:rPr>
                <w:sz w:val="22"/>
                <w:szCs w:val="22"/>
              </w:rPr>
              <w:t>прямошовная</w:t>
            </w:r>
            <w:proofErr w:type="spellEnd"/>
            <w:r w:rsidRPr="00972232">
              <w:rPr>
                <w:sz w:val="22"/>
                <w:szCs w:val="22"/>
              </w:rPr>
              <w:t>, группа В, категории IV. Д 219х7</w:t>
            </w:r>
          </w:p>
        </w:tc>
        <w:tc>
          <w:tcPr>
            <w:tcW w:w="1133" w:type="dxa"/>
            <w:tcBorders>
              <w:top w:val="single" w:sz="4" w:space="0" w:color="000000"/>
              <w:left w:val="single" w:sz="4" w:space="0" w:color="000000"/>
              <w:bottom w:val="single" w:sz="4" w:space="0" w:color="000000"/>
            </w:tcBorders>
            <w:vAlign w:val="center"/>
          </w:tcPr>
          <w:p w14:paraId="66B52863" w14:textId="77777777" w:rsidR="00734061" w:rsidRPr="00972232" w:rsidRDefault="00734061" w:rsidP="006F041B">
            <w:pPr>
              <w:jc w:val="center"/>
              <w:rPr>
                <w:sz w:val="22"/>
                <w:szCs w:val="22"/>
              </w:rPr>
            </w:pPr>
            <w:r w:rsidRPr="00972232">
              <w:rPr>
                <w:sz w:val="22"/>
                <w:szCs w:val="22"/>
              </w:rPr>
              <w:t>ГОСТ 10704-91</w:t>
            </w:r>
          </w:p>
        </w:tc>
        <w:tc>
          <w:tcPr>
            <w:tcW w:w="1133" w:type="dxa"/>
            <w:tcBorders>
              <w:top w:val="single" w:sz="4" w:space="0" w:color="000000"/>
              <w:left w:val="single" w:sz="4" w:space="0" w:color="000000"/>
              <w:bottom w:val="single" w:sz="4" w:space="0" w:color="000000"/>
              <w:right w:val="single" w:sz="4" w:space="0" w:color="000000"/>
            </w:tcBorders>
          </w:tcPr>
          <w:p w14:paraId="4EDB4AAF"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4DCD0AEB"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4E28B010" w14:textId="77777777" w:rsidR="00734061" w:rsidRPr="00972232" w:rsidRDefault="00734061" w:rsidP="006F041B">
            <w:pPr>
              <w:jc w:val="center"/>
              <w:rPr>
                <w:color w:val="000000"/>
                <w:sz w:val="22"/>
                <w:szCs w:val="22"/>
              </w:rPr>
            </w:pPr>
            <w:r w:rsidRPr="00972232">
              <w:rPr>
                <w:color w:val="000000"/>
                <w:sz w:val="22"/>
                <w:szCs w:val="22"/>
              </w:rPr>
              <w:t>200</w:t>
            </w:r>
          </w:p>
        </w:tc>
        <w:tc>
          <w:tcPr>
            <w:tcW w:w="1277" w:type="dxa"/>
            <w:tcBorders>
              <w:top w:val="single" w:sz="4" w:space="0" w:color="000000"/>
              <w:left w:val="single" w:sz="4" w:space="0" w:color="000000"/>
              <w:bottom w:val="single" w:sz="4" w:space="0" w:color="000000"/>
            </w:tcBorders>
            <w:shd w:val="clear" w:color="auto" w:fill="auto"/>
          </w:tcPr>
          <w:p w14:paraId="09F735B9"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D4C0DD" w14:textId="77777777" w:rsidR="00734061" w:rsidRPr="00972232" w:rsidRDefault="00734061" w:rsidP="006F041B">
            <w:pPr>
              <w:snapToGrid w:val="0"/>
              <w:jc w:val="center"/>
              <w:rPr>
                <w:sz w:val="22"/>
                <w:szCs w:val="22"/>
                <w:shd w:val="clear" w:color="auto" w:fill="FFFF00"/>
              </w:rPr>
            </w:pPr>
          </w:p>
        </w:tc>
      </w:tr>
      <w:tr w:rsidR="00734061" w:rsidRPr="00972232" w14:paraId="14B671C9" w14:textId="77777777" w:rsidTr="006F041B">
        <w:tc>
          <w:tcPr>
            <w:tcW w:w="845" w:type="dxa"/>
            <w:tcBorders>
              <w:top w:val="single" w:sz="4" w:space="0" w:color="000000"/>
              <w:left w:val="single" w:sz="4" w:space="0" w:color="000000"/>
              <w:bottom w:val="single" w:sz="4" w:space="0" w:color="000000"/>
            </w:tcBorders>
            <w:shd w:val="clear" w:color="auto" w:fill="auto"/>
          </w:tcPr>
          <w:p w14:paraId="4B06026F"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40984BAB" w14:textId="77777777" w:rsidR="00734061" w:rsidRPr="00972232" w:rsidRDefault="00734061" w:rsidP="006F041B">
            <w:pPr>
              <w:jc w:val="center"/>
              <w:rPr>
                <w:sz w:val="22"/>
                <w:szCs w:val="22"/>
              </w:rPr>
            </w:pPr>
            <w:r w:rsidRPr="00972232">
              <w:rPr>
                <w:sz w:val="22"/>
                <w:szCs w:val="22"/>
              </w:rPr>
              <w:t xml:space="preserve">Труба </w:t>
            </w:r>
            <w:proofErr w:type="gramStart"/>
            <w:r w:rsidRPr="00972232">
              <w:rPr>
                <w:sz w:val="22"/>
                <w:szCs w:val="22"/>
              </w:rPr>
              <w:t>стальная  электросварная</w:t>
            </w:r>
            <w:proofErr w:type="gramEnd"/>
            <w:r w:rsidRPr="00972232">
              <w:rPr>
                <w:sz w:val="22"/>
                <w:szCs w:val="22"/>
              </w:rPr>
              <w:t xml:space="preserve"> </w:t>
            </w:r>
            <w:proofErr w:type="spellStart"/>
            <w:r w:rsidRPr="00972232">
              <w:rPr>
                <w:sz w:val="22"/>
                <w:szCs w:val="22"/>
              </w:rPr>
              <w:t>прямошовная</w:t>
            </w:r>
            <w:proofErr w:type="spellEnd"/>
            <w:r w:rsidRPr="00972232">
              <w:rPr>
                <w:sz w:val="22"/>
                <w:szCs w:val="22"/>
              </w:rPr>
              <w:t xml:space="preserve">, группа В, категории IV. Д 325х7  </w:t>
            </w:r>
          </w:p>
        </w:tc>
        <w:tc>
          <w:tcPr>
            <w:tcW w:w="1133" w:type="dxa"/>
            <w:tcBorders>
              <w:top w:val="single" w:sz="4" w:space="0" w:color="000000"/>
              <w:left w:val="single" w:sz="4" w:space="0" w:color="000000"/>
              <w:bottom w:val="single" w:sz="4" w:space="0" w:color="000000"/>
            </w:tcBorders>
            <w:vAlign w:val="center"/>
          </w:tcPr>
          <w:p w14:paraId="2D9BB5D1" w14:textId="77777777" w:rsidR="00734061" w:rsidRPr="00972232" w:rsidRDefault="00734061" w:rsidP="006F041B">
            <w:pPr>
              <w:jc w:val="center"/>
              <w:rPr>
                <w:sz w:val="22"/>
                <w:szCs w:val="22"/>
              </w:rPr>
            </w:pPr>
            <w:r w:rsidRPr="00972232">
              <w:rPr>
                <w:sz w:val="22"/>
                <w:szCs w:val="22"/>
              </w:rPr>
              <w:t>ГОСТ 10704-91</w:t>
            </w:r>
          </w:p>
        </w:tc>
        <w:tc>
          <w:tcPr>
            <w:tcW w:w="1133" w:type="dxa"/>
            <w:tcBorders>
              <w:top w:val="single" w:sz="4" w:space="0" w:color="000000"/>
              <w:left w:val="single" w:sz="4" w:space="0" w:color="000000"/>
              <w:bottom w:val="single" w:sz="4" w:space="0" w:color="000000"/>
              <w:right w:val="single" w:sz="4" w:space="0" w:color="000000"/>
            </w:tcBorders>
          </w:tcPr>
          <w:p w14:paraId="499ACC78"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52A3049D"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52F4DFE3" w14:textId="77777777" w:rsidR="00734061" w:rsidRPr="00972232" w:rsidRDefault="00734061" w:rsidP="006F041B">
            <w:pPr>
              <w:jc w:val="center"/>
              <w:rPr>
                <w:color w:val="000000"/>
                <w:sz w:val="22"/>
                <w:szCs w:val="22"/>
              </w:rPr>
            </w:pPr>
            <w:r w:rsidRPr="00972232">
              <w:rPr>
                <w:color w:val="000000"/>
                <w:sz w:val="22"/>
                <w:szCs w:val="22"/>
              </w:rPr>
              <w:t>220</w:t>
            </w:r>
          </w:p>
        </w:tc>
        <w:tc>
          <w:tcPr>
            <w:tcW w:w="1277" w:type="dxa"/>
            <w:tcBorders>
              <w:top w:val="single" w:sz="4" w:space="0" w:color="000000"/>
              <w:left w:val="single" w:sz="4" w:space="0" w:color="000000"/>
              <w:bottom w:val="single" w:sz="4" w:space="0" w:color="000000"/>
            </w:tcBorders>
            <w:shd w:val="clear" w:color="auto" w:fill="auto"/>
          </w:tcPr>
          <w:p w14:paraId="173DF40A"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C7DEAD" w14:textId="77777777" w:rsidR="00734061" w:rsidRPr="00972232" w:rsidRDefault="00734061" w:rsidP="006F041B">
            <w:pPr>
              <w:snapToGrid w:val="0"/>
              <w:jc w:val="center"/>
              <w:rPr>
                <w:sz w:val="22"/>
                <w:szCs w:val="22"/>
                <w:shd w:val="clear" w:color="auto" w:fill="FFFF00"/>
              </w:rPr>
            </w:pPr>
          </w:p>
        </w:tc>
      </w:tr>
      <w:tr w:rsidR="00734061" w:rsidRPr="00972232" w14:paraId="084D0E50" w14:textId="77777777" w:rsidTr="006F041B">
        <w:tc>
          <w:tcPr>
            <w:tcW w:w="845" w:type="dxa"/>
            <w:tcBorders>
              <w:top w:val="single" w:sz="4" w:space="0" w:color="000000"/>
              <w:left w:val="single" w:sz="4" w:space="0" w:color="000000"/>
              <w:bottom w:val="single" w:sz="4" w:space="0" w:color="000000"/>
            </w:tcBorders>
            <w:shd w:val="clear" w:color="auto" w:fill="auto"/>
          </w:tcPr>
          <w:p w14:paraId="3637E4D1"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1951F3A1" w14:textId="77777777" w:rsidR="00734061" w:rsidRPr="00972232" w:rsidRDefault="00734061" w:rsidP="006F041B">
            <w:pPr>
              <w:jc w:val="center"/>
              <w:rPr>
                <w:sz w:val="22"/>
                <w:szCs w:val="22"/>
              </w:rPr>
            </w:pPr>
            <w:r w:rsidRPr="00972232">
              <w:rPr>
                <w:sz w:val="22"/>
                <w:szCs w:val="22"/>
              </w:rPr>
              <w:t xml:space="preserve">Труба стальная электросварная </w:t>
            </w:r>
            <w:proofErr w:type="spellStart"/>
            <w:r w:rsidRPr="00972232">
              <w:rPr>
                <w:sz w:val="22"/>
                <w:szCs w:val="22"/>
              </w:rPr>
              <w:t>прямошовная</w:t>
            </w:r>
            <w:proofErr w:type="spellEnd"/>
            <w:r w:rsidRPr="00972232">
              <w:rPr>
                <w:sz w:val="22"/>
                <w:szCs w:val="22"/>
              </w:rPr>
              <w:t xml:space="preserve">, группа В, категории </w:t>
            </w:r>
            <w:proofErr w:type="gramStart"/>
            <w:r w:rsidRPr="00972232">
              <w:rPr>
                <w:sz w:val="22"/>
                <w:szCs w:val="22"/>
              </w:rPr>
              <w:t>IV  .</w:t>
            </w:r>
            <w:proofErr w:type="gramEnd"/>
            <w:r w:rsidRPr="00972232">
              <w:rPr>
                <w:sz w:val="22"/>
                <w:szCs w:val="22"/>
              </w:rPr>
              <w:t xml:space="preserve"> Д 426х8 </w:t>
            </w:r>
          </w:p>
        </w:tc>
        <w:tc>
          <w:tcPr>
            <w:tcW w:w="1133" w:type="dxa"/>
            <w:tcBorders>
              <w:top w:val="single" w:sz="4" w:space="0" w:color="000000"/>
              <w:left w:val="single" w:sz="4" w:space="0" w:color="000000"/>
              <w:bottom w:val="single" w:sz="4" w:space="0" w:color="000000"/>
            </w:tcBorders>
            <w:vAlign w:val="center"/>
          </w:tcPr>
          <w:p w14:paraId="77FC28D3" w14:textId="77777777" w:rsidR="00734061" w:rsidRPr="00972232" w:rsidRDefault="00734061" w:rsidP="006F041B">
            <w:pPr>
              <w:jc w:val="center"/>
              <w:rPr>
                <w:sz w:val="22"/>
                <w:szCs w:val="22"/>
              </w:rPr>
            </w:pPr>
            <w:r w:rsidRPr="00972232">
              <w:rPr>
                <w:sz w:val="22"/>
                <w:szCs w:val="22"/>
              </w:rPr>
              <w:t>ГОСТ 10704-91</w:t>
            </w:r>
          </w:p>
        </w:tc>
        <w:tc>
          <w:tcPr>
            <w:tcW w:w="1133" w:type="dxa"/>
            <w:tcBorders>
              <w:top w:val="single" w:sz="4" w:space="0" w:color="000000"/>
              <w:left w:val="single" w:sz="4" w:space="0" w:color="000000"/>
              <w:bottom w:val="single" w:sz="4" w:space="0" w:color="000000"/>
              <w:right w:val="single" w:sz="4" w:space="0" w:color="000000"/>
            </w:tcBorders>
          </w:tcPr>
          <w:p w14:paraId="1FB70F7B"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4CD999A8"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52E88FCE" w14:textId="77777777" w:rsidR="00734061" w:rsidRPr="00972232" w:rsidRDefault="00734061" w:rsidP="006F041B">
            <w:pPr>
              <w:jc w:val="center"/>
              <w:rPr>
                <w:color w:val="000000"/>
                <w:sz w:val="22"/>
                <w:szCs w:val="22"/>
              </w:rPr>
            </w:pPr>
            <w:r w:rsidRPr="00972232">
              <w:rPr>
                <w:color w:val="000000"/>
                <w:sz w:val="22"/>
                <w:szCs w:val="22"/>
              </w:rPr>
              <w:t>30</w:t>
            </w:r>
          </w:p>
        </w:tc>
        <w:tc>
          <w:tcPr>
            <w:tcW w:w="1277" w:type="dxa"/>
            <w:tcBorders>
              <w:top w:val="single" w:sz="4" w:space="0" w:color="000000"/>
              <w:left w:val="single" w:sz="4" w:space="0" w:color="000000"/>
              <w:bottom w:val="single" w:sz="4" w:space="0" w:color="000000"/>
            </w:tcBorders>
            <w:shd w:val="clear" w:color="auto" w:fill="auto"/>
          </w:tcPr>
          <w:p w14:paraId="3EE1C081"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A2F990" w14:textId="77777777" w:rsidR="00734061" w:rsidRPr="00972232" w:rsidRDefault="00734061" w:rsidP="006F041B">
            <w:pPr>
              <w:snapToGrid w:val="0"/>
              <w:jc w:val="center"/>
              <w:rPr>
                <w:sz w:val="22"/>
                <w:szCs w:val="22"/>
                <w:shd w:val="clear" w:color="auto" w:fill="FFFF00"/>
              </w:rPr>
            </w:pPr>
          </w:p>
        </w:tc>
      </w:tr>
      <w:tr w:rsidR="00734061" w:rsidRPr="00972232" w14:paraId="476578A1" w14:textId="77777777" w:rsidTr="006F041B">
        <w:tc>
          <w:tcPr>
            <w:tcW w:w="845" w:type="dxa"/>
            <w:tcBorders>
              <w:top w:val="single" w:sz="4" w:space="0" w:color="000000"/>
              <w:left w:val="single" w:sz="4" w:space="0" w:color="000000"/>
              <w:bottom w:val="single" w:sz="4" w:space="0" w:color="000000"/>
            </w:tcBorders>
            <w:shd w:val="clear" w:color="auto" w:fill="auto"/>
          </w:tcPr>
          <w:p w14:paraId="0F2AD66D"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7970D262" w14:textId="77777777" w:rsidR="00734061" w:rsidRPr="00972232" w:rsidRDefault="00734061" w:rsidP="006F041B">
            <w:pPr>
              <w:jc w:val="center"/>
              <w:rPr>
                <w:sz w:val="22"/>
                <w:szCs w:val="22"/>
              </w:rPr>
            </w:pPr>
            <w:r w:rsidRPr="00972232">
              <w:rPr>
                <w:sz w:val="22"/>
                <w:szCs w:val="22"/>
              </w:rPr>
              <w:t xml:space="preserve">Труба стальная электросварная </w:t>
            </w:r>
            <w:proofErr w:type="spellStart"/>
            <w:r w:rsidRPr="00972232">
              <w:rPr>
                <w:sz w:val="22"/>
                <w:szCs w:val="22"/>
              </w:rPr>
              <w:t>прямошовная</w:t>
            </w:r>
            <w:proofErr w:type="spellEnd"/>
            <w:r w:rsidRPr="00972232">
              <w:rPr>
                <w:sz w:val="22"/>
                <w:szCs w:val="22"/>
              </w:rPr>
              <w:t xml:space="preserve">, группа В, категории </w:t>
            </w:r>
            <w:proofErr w:type="gramStart"/>
            <w:r w:rsidRPr="00972232">
              <w:rPr>
                <w:sz w:val="22"/>
                <w:szCs w:val="22"/>
              </w:rPr>
              <w:t>IV  .</w:t>
            </w:r>
            <w:proofErr w:type="gramEnd"/>
            <w:r w:rsidRPr="00972232">
              <w:rPr>
                <w:sz w:val="22"/>
                <w:szCs w:val="22"/>
              </w:rPr>
              <w:t xml:space="preserve"> Д 530х8 </w:t>
            </w:r>
          </w:p>
        </w:tc>
        <w:tc>
          <w:tcPr>
            <w:tcW w:w="1133" w:type="dxa"/>
            <w:tcBorders>
              <w:top w:val="single" w:sz="4" w:space="0" w:color="000000"/>
              <w:left w:val="single" w:sz="4" w:space="0" w:color="000000"/>
              <w:bottom w:val="single" w:sz="4" w:space="0" w:color="000000"/>
            </w:tcBorders>
            <w:vAlign w:val="center"/>
          </w:tcPr>
          <w:p w14:paraId="7844020B" w14:textId="77777777" w:rsidR="00734061" w:rsidRPr="00972232" w:rsidRDefault="00734061" w:rsidP="006F041B">
            <w:pPr>
              <w:jc w:val="center"/>
              <w:rPr>
                <w:sz w:val="22"/>
                <w:szCs w:val="22"/>
              </w:rPr>
            </w:pPr>
            <w:r w:rsidRPr="00972232">
              <w:rPr>
                <w:sz w:val="22"/>
                <w:szCs w:val="22"/>
              </w:rPr>
              <w:t>ГОСТ 10704-91</w:t>
            </w:r>
          </w:p>
        </w:tc>
        <w:tc>
          <w:tcPr>
            <w:tcW w:w="1133" w:type="dxa"/>
            <w:tcBorders>
              <w:top w:val="single" w:sz="4" w:space="0" w:color="000000"/>
              <w:left w:val="single" w:sz="4" w:space="0" w:color="000000"/>
              <w:bottom w:val="single" w:sz="4" w:space="0" w:color="000000"/>
              <w:right w:val="single" w:sz="4" w:space="0" w:color="000000"/>
            </w:tcBorders>
          </w:tcPr>
          <w:p w14:paraId="640F575B"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3B972589"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3087CCB1" w14:textId="77777777" w:rsidR="00734061" w:rsidRPr="00972232" w:rsidRDefault="00734061" w:rsidP="006F041B">
            <w:pPr>
              <w:jc w:val="center"/>
              <w:rPr>
                <w:color w:val="000000"/>
                <w:sz w:val="22"/>
                <w:szCs w:val="22"/>
              </w:rPr>
            </w:pPr>
            <w:r w:rsidRPr="00972232">
              <w:rPr>
                <w:color w:val="000000"/>
                <w:sz w:val="22"/>
                <w:szCs w:val="22"/>
              </w:rPr>
              <w:t>20</w:t>
            </w:r>
          </w:p>
        </w:tc>
        <w:tc>
          <w:tcPr>
            <w:tcW w:w="1277" w:type="dxa"/>
            <w:tcBorders>
              <w:top w:val="single" w:sz="4" w:space="0" w:color="000000"/>
              <w:left w:val="single" w:sz="4" w:space="0" w:color="000000"/>
              <w:bottom w:val="single" w:sz="4" w:space="0" w:color="000000"/>
            </w:tcBorders>
            <w:shd w:val="clear" w:color="auto" w:fill="auto"/>
          </w:tcPr>
          <w:p w14:paraId="64C4668F"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9F67FF" w14:textId="77777777" w:rsidR="00734061" w:rsidRPr="00972232" w:rsidRDefault="00734061" w:rsidP="006F041B">
            <w:pPr>
              <w:snapToGrid w:val="0"/>
              <w:jc w:val="center"/>
              <w:rPr>
                <w:sz w:val="22"/>
                <w:szCs w:val="22"/>
                <w:shd w:val="clear" w:color="auto" w:fill="FFFF00"/>
              </w:rPr>
            </w:pPr>
          </w:p>
        </w:tc>
      </w:tr>
      <w:tr w:rsidR="00734061" w:rsidRPr="00972232" w14:paraId="1DE63AFF" w14:textId="77777777" w:rsidTr="006F041B">
        <w:tc>
          <w:tcPr>
            <w:tcW w:w="845" w:type="dxa"/>
            <w:tcBorders>
              <w:top w:val="single" w:sz="4" w:space="0" w:color="000000"/>
              <w:left w:val="single" w:sz="4" w:space="0" w:color="000000"/>
              <w:bottom w:val="single" w:sz="4" w:space="0" w:color="000000"/>
            </w:tcBorders>
            <w:shd w:val="clear" w:color="auto" w:fill="auto"/>
          </w:tcPr>
          <w:p w14:paraId="1AD18DE9"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743DD9D1" w14:textId="77777777" w:rsidR="00734061" w:rsidRPr="00972232" w:rsidRDefault="00734061" w:rsidP="006F041B">
            <w:pPr>
              <w:jc w:val="center"/>
              <w:rPr>
                <w:sz w:val="22"/>
                <w:szCs w:val="22"/>
              </w:rPr>
            </w:pPr>
            <w:r w:rsidRPr="00972232">
              <w:rPr>
                <w:sz w:val="22"/>
                <w:szCs w:val="22"/>
              </w:rPr>
              <w:t>Трубы стальные бесшовные, горячедеформированные со снятой фаской из стали марок 15, 20, 25, наружным диаметром 32мм, толщина стенки 3,0 мм</w:t>
            </w:r>
          </w:p>
        </w:tc>
        <w:tc>
          <w:tcPr>
            <w:tcW w:w="1133" w:type="dxa"/>
            <w:tcBorders>
              <w:top w:val="single" w:sz="4" w:space="0" w:color="000000"/>
              <w:left w:val="single" w:sz="4" w:space="0" w:color="000000"/>
              <w:bottom w:val="single" w:sz="4" w:space="0" w:color="000000"/>
            </w:tcBorders>
            <w:vAlign w:val="center"/>
          </w:tcPr>
          <w:p w14:paraId="03DA0D48" w14:textId="77777777" w:rsidR="00734061" w:rsidRPr="00972232" w:rsidRDefault="00734061" w:rsidP="006F041B">
            <w:pPr>
              <w:jc w:val="center"/>
              <w:rPr>
                <w:sz w:val="22"/>
                <w:szCs w:val="22"/>
              </w:rPr>
            </w:pPr>
            <w:r w:rsidRPr="00972232">
              <w:rPr>
                <w:sz w:val="22"/>
                <w:szCs w:val="22"/>
              </w:rPr>
              <w:t>ГОСТ 8732-78</w:t>
            </w:r>
          </w:p>
        </w:tc>
        <w:tc>
          <w:tcPr>
            <w:tcW w:w="1133" w:type="dxa"/>
            <w:tcBorders>
              <w:top w:val="single" w:sz="4" w:space="0" w:color="000000"/>
              <w:left w:val="single" w:sz="4" w:space="0" w:color="000000"/>
              <w:bottom w:val="single" w:sz="4" w:space="0" w:color="000000"/>
              <w:right w:val="single" w:sz="4" w:space="0" w:color="000000"/>
            </w:tcBorders>
          </w:tcPr>
          <w:p w14:paraId="5F3C3B6D"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24C0AE40"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0EE98513" w14:textId="77777777" w:rsidR="00734061" w:rsidRPr="00972232" w:rsidRDefault="00734061" w:rsidP="006F041B">
            <w:pPr>
              <w:jc w:val="center"/>
              <w:rPr>
                <w:color w:val="000000"/>
                <w:sz w:val="22"/>
                <w:szCs w:val="22"/>
              </w:rPr>
            </w:pPr>
            <w:r w:rsidRPr="00972232">
              <w:rPr>
                <w:color w:val="000000"/>
                <w:sz w:val="22"/>
                <w:szCs w:val="22"/>
              </w:rPr>
              <w:t>400</w:t>
            </w:r>
          </w:p>
        </w:tc>
        <w:tc>
          <w:tcPr>
            <w:tcW w:w="1277" w:type="dxa"/>
            <w:tcBorders>
              <w:top w:val="single" w:sz="4" w:space="0" w:color="000000"/>
              <w:left w:val="single" w:sz="4" w:space="0" w:color="000000"/>
              <w:bottom w:val="single" w:sz="4" w:space="0" w:color="000000"/>
            </w:tcBorders>
            <w:shd w:val="clear" w:color="auto" w:fill="auto"/>
          </w:tcPr>
          <w:p w14:paraId="2FA2E9BE"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EDEE93" w14:textId="77777777" w:rsidR="00734061" w:rsidRPr="00972232" w:rsidRDefault="00734061" w:rsidP="006F041B">
            <w:pPr>
              <w:snapToGrid w:val="0"/>
              <w:jc w:val="center"/>
              <w:rPr>
                <w:sz w:val="22"/>
                <w:szCs w:val="22"/>
                <w:shd w:val="clear" w:color="auto" w:fill="FFFF00"/>
              </w:rPr>
            </w:pPr>
          </w:p>
        </w:tc>
      </w:tr>
      <w:tr w:rsidR="00734061" w:rsidRPr="00972232" w14:paraId="38DD9EB8" w14:textId="77777777" w:rsidTr="006F041B">
        <w:tc>
          <w:tcPr>
            <w:tcW w:w="845" w:type="dxa"/>
            <w:tcBorders>
              <w:top w:val="single" w:sz="4" w:space="0" w:color="000000"/>
              <w:left w:val="single" w:sz="4" w:space="0" w:color="000000"/>
              <w:bottom w:val="single" w:sz="4" w:space="0" w:color="000000"/>
            </w:tcBorders>
            <w:shd w:val="clear" w:color="auto" w:fill="auto"/>
          </w:tcPr>
          <w:p w14:paraId="247207F4"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45A7E1C6" w14:textId="77777777" w:rsidR="00734061" w:rsidRPr="00972232" w:rsidRDefault="00734061" w:rsidP="006F041B">
            <w:pPr>
              <w:jc w:val="center"/>
              <w:rPr>
                <w:sz w:val="22"/>
                <w:szCs w:val="22"/>
              </w:rPr>
            </w:pPr>
            <w:r w:rsidRPr="00972232">
              <w:rPr>
                <w:sz w:val="22"/>
                <w:szCs w:val="22"/>
              </w:rPr>
              <w:t>Трубы стальные бесшовные, горячедеформированные со снятой фаской из стали марок 15, 20, 25, наружным диаметром 80 мм, толщина стенки 4мм</w:t>
            </w:r>
          </w:p>
        </w:tc>
        <w:tc>
          <w:tcPr>
            <w:tcW w:w="1133" w:type="dxa"/>
            <w:tcBorders>
              <w:top w:val="single" w:sz="4" w:space="0" w:color="000000"/>
              <w:left w:val="single" w:sz="4" w:space="0" w:color="000000"/>
              <w:bottom w:val="single" w:sz="4" w:space="0" w:color="000000"/>
            </w:tcBorders>
            <w:vAlign w:val="center"/>
          </w:tcPr>
          <w:p w14:paraId="548D435E" w14:textId="77777777" w:rsidR="00734061" w:rsidRPr="00972232" w:rsidRDefault="00734061" w:rsidP="006F041B">
            <w:pPr>
              <w:jc w:val="center"/>
              <w:rPr>
                <w:sz w:val="22"/>
                <w:szCs w:val="22"/>
              </w:rPr>
            </w:pPr>
            <w:r w:rsidRPr="00972232">
              <w:rPr>
                <w:sz w:val="22"/>
                <w:szCs w:val="22"/>
              </w:rPr>
              <w:t>ГОСТ 8732-78</w:t>
            </w:r>
          </w:p>
        </w:tc>
        <w:tc>
          <w:tcPr>
            <w:tcW w:w="1133" w:type="dxa"/>
            <w:tcBorders>
              <w:top w:val="single" w:sz="4" w:space="0" w:color="000000"/>
              <w:left w:val="single" w:sz="4" w:space="0" w:color="000000"/>
              <w:bottom w:val="single" w:sz="4" w:space="0" w:color="000000"/>
              <w:right w:val="single" w:sz="4" w:space="0" w:color="000000"/>
            </w:tcBorders>
          </w:tcPr>
          <w:p w14:paraId="4A5E5034"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1F37B9AD"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37DAF312" w14:textId="77777777" w:rsidR="00734061" w:rsidRPr="00972232" w:rsidRDefault="00734061" w:rsidP="006F041B">
            <w:pPr>
              <w:jc w:val="center"/>
              <w:rPr>
                <w:color w:val="000000"/>
                <w:sz w:val="22"/>
                <w:szCs w:val="22"/>
              </w:rPr>
            </w:pPr>
            <w:r w:rsidRPr="00972232">
              <w:rPr>
                <w:color w:val="000000"/>
                <w:sz w:val="22"/>
                <w:szCs w:val="22"/>
              </w:rPr>
              <w:t>22</w:t>
            </w:r>
          </w:p>
        </w:tc>
        <w:tc>
          <w:tcPr>
            <w:tcW w:w="1277" w:type="dxa"/>
            <w:tcBorders>
              <w:top w:val="single" w:sz="4" w:space="0" w:color="000000"/>
              <w:left w:val="single" w:sz="4" w:space="0" w:color="000000"/>
              <w:bottom w:val="single" w:sz="4" w:space="0" w:color="000000"/>
            </w:tcBorders>
            <w:shd w:val="clear" w:color="auto" w:fill="auto"/>
          </w:tcPr>
          <w:p w14:paraId="65ABCF7B"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4388A3" w14:textId="77777777" w:rsidR="00734061" w:rsidRPr="00972232" w:rsidRDefault="00734061" w:rsidP="006F041B">
            <w:pPr>
              <w:snapToGrid w:val="0"/>
              <w:jc w:val="center"/>
              <w:rPr>
                <w:sz w:val="22"/>
                <w:szCs w:val="22"/>
                <w:shd w:val="clear" w:color="auto" w:fill="FFFF00"/>
              </w:rPr>
            </w:pPr>
          </w:p>
        </w:tc>
      </w:tr>
      <w:tr w:rsidR="00734061" w:rsidRPr="00972232" w14:paraId="773AFEDF" w14:textId="77777777" w:rsidTr="006F041B">
        <w:tc>
          <w:tcPr>
            <w:tcW w:w="845" w:type="dxa"/>
            <w:tcBorders>
              <w:top w:val="single" w:sz="4" w:space="0" w:color="000000"/>
              <w:left w:val="single" w:sz="4" w:space="0" w:color="000000"/>
              <w:bottom w:val="single" w:sz="4" w:space="0" w:color="000000"/>
            </w:tcBorders>
            <w:shd w:val="clear" w:color="auto" w:fill="auto"/>
          </w:tcPr>
          <w:p w14:paraId="291ED9F4"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1F9C28B4" w14:textId="77777777" w:rsidR="00734061" w:rsidRPr="00972232" w:rsidRDefault="00734061" w:rsidP="006F041B">
            <w:pPr>
              <w:jc w:val="center"/>
              <w:rPr>
                <w:sz w:val="22"/>
                <w:szCs w:val="22"/>
              </w:rPr>
            </w:pPr>
            <w:r w:rsidRPr="00972232">
              <w:rPr>
                <w:sz w:val="22"/>
                <w:szCs w:val="22"/>
              </w:rPr>
              <w:t xml:space="preserve">Труба стальная бесшовная горячедеформированная </w:t>
            </w:r>
            <w:proofErr w:type="spellStart"/>
            <w:r w:rsidRPr="00972232">
              <w:rPr>
                <w:sz w:val="22"/>
                <w:szCs w:val="22"/>
              </w:rPr>
              <w:t>Ду</w:t>
            </w:r>
            <w:proofErr w:type="spellEnd"/>
            <w:r w:rsidRPr="00972232">
              <w:rPr>
                <w:sz w:val="22"/>
                <w:szCs w:val="22"/>
              </w:rPr>
              <w:t xml:space="preserve"> 48,3х3</w:t>
            </w:r>
          </w:p>
        </w:tc>
        <w:tc>
          <w:tcPr>
            <w:tcW w:w="1133" w:type="dxa"/>
            <w:tcBorders>
              <w:top w:val="single" w:sz="4" w:space="0" w:color="000000"/>
              <w:left w:val="single" w:sz="4" w:space="0" w:color="000000"/>
              <w:bottom w:val="single" w:sz="4" w:space="0" w:color="000000"/>
            </w:tcBorders>
            <w:vAlign w:val="center"/>
          </w:tcPr>
          <w:p w14:paraId="44D24AAC" w14:textId="77777777" w:rsidR="00734061" w:rsidRPr="00972232" w:rsidRDefault="00734061" w:rsidP="006F041B">
            <w:pPr>
              <w:jc w:val="center"/>
              <w:rPr>
                <w:sz w:val="22"/>
                <w:szCs w:val="22"/>
              </w:rPr>
            </w:pPr>
            <w:r w:rsidRPr="00972232">
              <w:rPr>
                <w:sz w:val="22"/>
                <w:szCs w:val="22"/>
              </w:rPr>
              <w:t>ГОСТ 8732-78</w:t>
            </w:r>
          </w:p>
        </w:tc>
        <w:tc>
          <w:tcPr>
            <w:tcW w:w="1133" w:type="dxa"/>
            <w:tcBorders>
              <w:top w:val="single" w:sz="4" w:space="0" w:color="000000"/>
              <w:left w:val="single" w:sz="4" w:space="0" w:color="000000"/>
              <w:bottom w:val="single" w:sz="4" w:space="0" w:color="000000"/>
              <w:right w:val="single" w:sz="4" w:space="0" w:color="000000"/>
            </w:tcBorders>
          </w:tcPr>
          <w:p w14:paraId="528774B0"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3194535D"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224EDEF1" w14:textId="77777777" w:rsidR="00734061" w:rsidRPr="00972232" w:rsidRDefault="00734061" w:rsidP="006F041B">
            <w:pPr>
              <w:jc w:val="center"/>
              <w:rPr>
                <w:color w:val="000000"/>
                <w:sz w:val="22"/>
                <w:szCs w:val="22"/>
              </w:rPr>
            </w:pPr>
            <w:r w:rsidRPr="00972232">
              <w:rPr>
                <w:color w:val="000000"/>
                <w:sz w:val="22"/>
                <w:szCs w:val="22"/>
              </w:rPr>
              <w:t>50</w:t>
            </w:r>
          </w:p>
        </w:tc>
        <w:tc>
          <w:tcPr>
            <w:tcW w:w="1277" w:type="dxa"/>
            <w:tcBorders>
              <w:top w:val="single" w:sz="4" w:space="0" w:color="000000"/>
              <w:left w:val="single" w:sz="4" w:space="0" w:color="000000"/>
              <w:bottom w:val="single" w:sz="4" w:space="0" w:color="000000"/>
            </w:tcBorders>
            <w:shd w:val="clear" w:color="auto" w:fill="auto"/>
          </w:tcPr>
          <w:p w14:paraId="46CB9A51"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EBFC4E" w14:textId="77777777" w:rsidR="00734061" w:rsidRPr="00972232" w:rsidRDefault="00734061" w:rsidP="006F041B">
            <w:pPr>
              <w:snapToGrid w:val="0"/>
              <w:jc w:val="center"/>
              <w:rPr>
                <w:sz w:val="22"/>
                <w:szCs w:val="22"/>
                <w:shd w:val="clear" w:color="auto" w:fill="FFFF00"/>
              </w:rPr>
            </w:pPr>
          </w:p>
        </w:tc>
      </w:tr>
      <w:tr w:rsidR="00734061" w:rsidRPr="00972232" w14:paraId="50DC25B8" w14:textId="77777777" w:rsidTr="006F041B">
        <w:tc>
          <w:tcPr>
            <w:tcW w:w="845" w:type="dxa"/>
            <w:tcBorders>
              <w:top w:val="single" w:sz="4" w:space="0" w:color="000000"/>
              <w:left w:val="single" w:sz="4" w:space="0" w:color="000000"/>
              <w:bottom w:val="single" w:sz="4" w:space="0" w:color="000000"/>
            </w:tcBorders>
            <w:shd w:val="clear" w:color="auto" w:fill="auto"/>
          </w:tcPr>
          <w:p w14:paraId="2D50963E"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07A08B4A" w14:textId="77777777" w:rsidR="00734061" w:rsidRPr="00972232" w:rsidRDefault="00734061" w:rsidP="006F041B">
            <w:pPr>
              <w:jc w:val="center"/>
              <w:rPr>
                <w:sz w:val="22"/>
                <w:szCs w:val="22"/>
              </w:rPr>
            </w:pPr>
            <w:r w:rsidRPr="00972232">
              <w:rPr>
                <w:sz w:val="22"/>
                <w:szCs w:val="22"/>
              </w:rPr>
              <w:t xml:space="preserve">Труба стальная бесшовная горячедеформированная </w:t>
            </w:r>
            <w:proofErr w:type="spellStart"/>
            <w:r w:rsidRPr="00972232">
              <w:rPr>
                <w:sz w:val="22"/>
                <w:szCs w:val="22"/>
              </w:rPr>
              <w:t>Ду</w:t>
            </w:r>
            <w:proofErr w:type="spellEnd"/>
            <w:r w:rsidRPr="00972232">
              <w:rPr>
                <w:sz w:val="22"/>
                <w:szCs w:val="22"/>
              </w:rPr>
              <w:t xml:space="preserve"> 40х3</w:t>
            </w:r>
          </w:p>
        </w:tc>
        <w:tc>
          <w:tcPr>
            <w:tcW w:w="1133" w:type="dxa"/>
            <w:tcBorders>
              <w:top w:val="single" w:sz="4" w:space="0" w:color="000000"/>
              <w:left w:val="single" w:sz="4" w:space="0" w:color="000000"/>
              <w:bottom w:val="single" w:sz="4" w:space="0" w:color="000000"/>
            </w:tcBorders>
            <w:vAlign w:val="center"/>
          </w:tcPr>
          <w:p w14:paraId="350C434A" w14:textId="77777777" w:rsidR="00734061" w:rsidRPr="00972232" w:rsidRDefault="00734061" w:rsidP="006F041B">
            <w:pPr>
              <w:jc w:val="center"/>
              <w:rPr>
                <w:sz w:val="22"/>
                <w:szCs w:val="22"/>
              </w:rPr>
            </w:pPr>
            <w:r w:rsidRPr="00972232">
              <w:rPr>
                <w:sz w:val="22"/>
                <w:szCs w:val="22"/>
              </w:rPr>
              <w:t>ГОСТ 8732-78</w:t>
            </w:r>
          </w:p>
        </w:tc>
        <w:tc>
          <w:tcPr>
            <w:tcW w:w="1133" w:type="dxa"/>
            <w:tcBorders>
              <w:top w:val="single" w:sz="4" w:space="0" w:color="000000"/>
              <w:left w:val="single" w:sz="4" w:space="0" w:color="000000"/>
              <w:bottom w:val="single" w:sz="4" w:space="0" w:color="000000"/>
              <w:right w:val="single" w:sz="4" w:space="0" w:color="000000"/>
            </w:tcBorders>
          </w:tcPr>
          <w:p w14:paraId="327E4A92"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31FF90F7"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346929F9" w14:textId="77777777" w:rsidR="00734061" w:rsidRPr="00972232" w:rsidRDefault="00734061" w:rsidP="006F041B">
            <w:pPr>
              <w:jc w:val="center"/>
              <w:rPr>
                <w:color w:val="000000"/>
                <w:sz w:val="22"/>
                <w:szCs w:val="22"/>
              </w:rPr>
            </w:pPr>
            <w:r w:rsidRPr="00972232">
              <w:rPr>
                <w:color w:val="000000"/>
                <w:sz w:val="22"/>
                <w:szCs w:val="22"/>
              </w:rPr>
              <w:t>40</w:t>
            </w:r>
          </w:p>
        </w:tc>
        <w:tc>
          <w:tcPr>
            <w:tcW w:w="1277" w:type="dxa"/>
            <w:tcBorders>
              <w:top w:val="single" w:sz="4" w:space="0" w:color="000000"/>
              <w:left w:val="single" w:sz="4" w:space="0" w:color="000000"/>
              <w:bottom w:val="single" w:sz="4" w:space="0" w:color="000000"/>
            </w:tcBorders>
            <w:shd w:val="clear" w:color="auto" w:fill="auto"/>
          </w:tcPr>
          <w:p w14:paraId="417C11EB"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C843C1" w14:textId="77777777" w:rsidR="00734061" w:rsidRPr="00972232" w:rsidRDefault="00734061" w:rsidP="006F041B">
            <w:pPr>
              <w:snapToGrid w:val="0"/>
              <w:jc w:val="center"/>
              <w:rPr>
                <w:sz w:val="22"/>
                <w:szCs w:val="22"/>
                <w:shd w:val="clear" w:color="auto" w:fill="FFFF00"/>
              </w:rPr>
            </w:pPr>
          </w:p>
        </w:tc>
      </w:tr>
      <w:tr w:rsidR="00734061" w:rsidRPr="00972232" w14:paraId="07B9CB71" w14:textId="77777777" w:rsidTr="006F041B">
        <w:tc>
          <w:tcPr>
            <w:tcW w:w="845" w:type="dxa"/>
            <w:tcBorders>
              <w:top w:val="single" w:sz="4" w:space="0" w:color="000000"/>
              <w:left w:val="single" w:sz="4" w:space="0" w:color="000000"/>
              <w:bottom w:val="single" w:sz="4" w:space="0" w:color="000000"/>
            </w:tcBorders>
            <w:shd w:val="clear" w:color="auto" w:fill="auto"/>
          </w:tcPr>
          <w:p w14:paraId="289FDF2F"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1841D1AA" w14:textId="77777777" w:rsidR="00734061" w:rsidRPr="00972232" w:rsidRDefault="00734061" w:rsidP="006F041B">
            <w:pPr>
              <w:jc w:val="center"/>
              <w:rPr>
                <w:sz w:val="22"/>
                <w:szCs w:val="22"/>
              </w:rPr>
            </w:pPr>
            <w:r w:rsidRPr="00972232">
              <w:rPr>
                <w:sz w:val="22"/>
                <w:szCs w:val="22"/>
              </w:rPr>
              <w:t xml:space="preserve">Труба стальная бесшовная горячедеформированная </w:t>
            </w:r>
            <w:proofErr w:type="spellStart"/>
            <w:r w:rsidRPr="00972232">
              <w:rPr>
                <w:sz w:val="22"/>
                <w:szCs w:val="22"/>
              </w:rPr>
              <w:t>Ду</w:t>
            </w:r>
            <w:proofErr w:type="spellEnd"/>
            <w:r w:rsidRPr="00972232">
              <w:rPr>
                <w:sz w:val="22"/>
                <w:szCs w:val="22"/>
              </w:rPr>
              <w:t xml:space="preserve"> 61х4</w:t>
            </w:r>
          </w:p>
        </w:tc>
        <w:tc>
          <w:tcPr>
            <w:tcW w:w="1133" w:type="dxa"/>
            <w:tcBorders>
              <w:top w:val="single" w:sz="4" w:space="0" w:color="000000"/>
              <w:left w:val="single" w:sz="4" w:space="0" w:color="000000"/>
              <w:bottom w:val="single" w:sz="4" w:space="0" w:color="000000"/>
            </w:tcBorders>
            <w:vAlign w:val="center"/>
          </w:tcPr>
          <w:p w14:paraId="30151417" w14:textId="77777777" w:rsidR="00734061" w:rsidRPr="00972232" w:rsidRDefault="00734061" w:rsidP="006F041B">
            <w:pPr>
              <w:jc w:val="center"/>
              <w:rPr>
                <w:sz w:val="22"/>
                <w:szCs w:val="22"/>
              </w:rPr>
            </w:pPr>
            <w:r w:rsidRPr="00972232">
              <w:rPr>
                <w:sz w:val="22"/>
                <w:szCs w:val="22"/>
              </w:rPr>
              <w:t>ГОСТ 8732-78</w:t>
            </w:r>
          </w:p>
        </w:tc>
        <w:tc>
          <w:tcPr>
            <w:tcW w:w="1133" w:type="dxa"/>
            <w:tcBorders>
              <w:top w:val="single" w:sz="4" w:space="0" w:color="000000"/>
              <w:left w:val="single" w:sz="4" w:space="0" w:color="000000"/>
              <w:bottom w:val="single" w:sz="4" w:space="0" w:color="000000"/>
              <w:right w:val="single" w:sz="4" w:space="0" w:color="000000"/>
            </w:tcBorders>
          </w:tcPr>
          <w:p w14:paraId="33B08C13"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16FA86F4"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2417EE26" w14:textId="77777777" w:rsidR="00734061" w:rsidRPr="00972232" w:rsidRDefault="00734061" w:rsidP="006F041B">
            <w:pPr>
              <w:jc w:val="center"/>
              <w:rPr>
                <w:color w:val="000000"/>
                <w:sz w:val="22"/>
                <w:szCs w:val="22"/>
              </w:rPr>
            </w:pPr>
            <w:r w:rsidRPr="00972232">
              <w:rPr>
                <w:color w:val="000000"/>
                <w:sz w:val="22"/>
                <w:szCs w:val="22"/>
              </w:rPr>
              <w:t>180</w:t>
            </w:r>
          </w:p>
        </w:tc>
        <w:tc>
          <w:tcPr>
            <w:tcW w:w="1277" w:type="dxa"/>
            <w:tcBorders>
              <w:top w:val="single" w:sz="4" w:space="0" w:color="000000"/>
              <w:left w:val="single" w:sz="4" w:space="0" w:color="000000"/>
              <w:bottom w:val="single" w:sz="4" w:space="0" w:color="000000"/>
            </w:tcBorders>
            <w:shd w:val="clear" w:color="auto" w:fill="auto"/>
          </w:tcPr>
          <w:p w14:paraId="4517E16D"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2FE039" w14:textId="77777777" w:rsidR="00734061" w:rsidRPr="00972232" w:rsidRDefault="00734061" w:rsidP="006F041B">
            <w:pPr>
              <w:snapToGrid w:val="0"/>
              <w:jc w:val="center"/>
              <w:rPr>
                <w:sz w:val="22"/>
                <w:szCs w:val="22"/>
                <w:shd w:val="clear" w:color="auto" w:fill="FFFF00"/>
              </w:rPr>
            </w:pPr>
          </w:p>
        </w:tc>
      </w:tr>
      <w:tr w:rsidR="00734061" w:rsidRPr="00972232" w14:paraId="259CA8EF" w14:textId="77777777" w:rsidTr="006F041B">
        <w:tc>
          <w:tcPr>
            <w:tcW w:w="845" w:type="dxa"/>
            <w:tcBorders>
              <w:top w:val="single" w:sz="4" w:space="0" w:color="000000"/>
              <w:left w:val="single" w:sz="4" w:space="0" w:color="000000"/>
              <w:bottom w:val="single" w:sz="4" w:space="0" w:color="000000"/>
            </w:tcBorders>
            <w:shd w:val="clear" w:color="auto" w:fill="auto"/>
          </w:tcPr>
          <w:p w14:paraId="7DBE74A1"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0E8D48BD" w14:textId="77777777" w:rsidR="00734061" w:rsidRPr="00972232" w:rsidRDefault="00734061" w:rsidP="006F041B">
            <w:pPr>
              <w:jc w:val="center"/>
              <w:rPr>
                <w:sz w:val="22"/>
                <w:szCs w:val="22"/>
              </w:rPr>
            </w:pPr>
            <w:r w:rsidRPr="00972232">
              <w:rPr>
                <w:sz w:val="22"/>
                <w:szCs w:val="22"/>
              </w:rPr>
              <w:t xml:space="preserve">Труба стальная бесшовная горячедеформированная </w:t>
            </w:r>
            <w:proofErr w:type="spellStart"/>
            <w:r w:rsidRPr="00972232">
              <w:rPr>
                <w:sz w:val="22"/>
                <w:szCs w:val="22"/>
              </w:rPr>
              <w:t>Ду</w:t>
            </w:r>
            <w:proofErr w:type="spellEnd"/>
            <w:r w:rsidRPr="00972232">
              <w:rPr>
                <w:sz w:val="22"/>
                <w:szCs w:val="22"/>
              </w:rPr>
              <w:t xml:space="preserve"> 76х4</w:t>
            </w:r>
          </w:p>
        </w:tc>
        <w:tc>
          <w:tcPr>
            <w:tcW w:w="1133" w:type="dxa"/>
            <w:tcBorders>
              <w:top w:val="single" w:sz="4" w:space="0" w:color="000000"/>
              <w:left w:val="single" w:sz="4" w:space="0" w:color="000000"/>
              <w:bottom w:val="single" w:sz="4" w:space="0" w:color="000000"/>
            </w:tcBorders>
            <w:vAlign w:val="center"/>
          </w:tcPr>
          <w:p w14:paraId="5D2C4510" w14:textId="77777777" w:rsidR="00734061" w:rsidRPr="00972232" w:rsidRDefault="00734061" w:rsidP="006F041B">
            <w:pPr>
              <w:jc w:val="center"/>
              <w:rPr>
                <w:sz w:val="22"/>
                <w:szCs w:val="22"/>
              </w:rPr>
            </w:pPr>
            <w:r w:rsidRPr="00972232">
              <w:rPr>
                <w:sz w:val="22"/>
                <w:szCs w:val="22"/>
              </w:rPr>
              <w:t>ГОСТ 8732-78</w:t>
            </w:r>
          </w:p>
        </w:tc>
        <w:tc>
          <w:tcPr>
            <w:tcW w:w="1133" w:type="dxa"/>
            <w:tcBorders>
              <w:top w:val="single" w:sz="4" w:space="0" w:color="000000"/>
              <w:left w:val="single" w:sz="4" w:space="0" w:color="000000"/>
              <w:bottom w:val="single" w:sz="4" w:space="0" w:color="000000"/>
              <w:right w:val="single" w:sz="4" w:space="0" w:color="000000"/>
            </w:tcBorders>
          </w:tcPr>
          <w:p w14:paraId="06625ED1"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06DC2FE7"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48265855" w14:textId="77777777" w:rsidR="00734061" w:rsidRPr="00972232" w:rsidRDefault="00734061" w:rsidP="006F041B">
            <w:pPr>
              <w:jc w:val="center"/>
              <w:rPr>
                <w:color w:val="000000"/>
                <w:sz w:val="22"/>
                <w:szCs w:val="22"/>
              </w:rPr>
            </w:pPr>
            <w:r w:rsidRPr="00972232">
              <w:rPr>
                <w:color w:val="000000"/>
                <w:sz w:val="22"/>
                <w:szCs w:val="22"/>
              </w:rPr>
              <w:t>40</w:t>
            </w:r>
          </w:p>
        </w:tc>
        <w:tc>
          <w:tcPr>
            <w:tcW w:w="1277" w:type="dxa"/>
            <w:tcBorders>
              <w:top w:val="single" w:sz="4" w:space="0" w:color="000000"/>
              <w:left w:val="single" w:sz="4" w:space="0" w:color="000000"/>
              <w:bottom w:val="single" w:sz="4" w:space="0" w:color="000000"/>
            </w:tcBorders>
            <w:shd w:val="clear" w:color="auto" w:fill="auto"/>
          </w:tcPr>
          <w:p w14:paraId="02177D30"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2A58C7" w14:textId="77777777" w:rsidR="00734061" w:rsidRPr="00972232" w:rsidRDefault="00734061" w:rsidP="006F041B">
            <w:pPr>
              <w:snapToGrid w:val="0"/>
              <w:jc w:val="center"/>
              <w:rPr>
                <w:sz w:val="22"/>
                <w:szCs w:val="22"/>
                <w:shd w:val="clear" w:color="auto" w:fill="FFFF00"/>
              </w:rPr>
            </w:pPr>
          </w:p>
        </w:tc>
      </w:tr>
      <w:tr w:rsidR="00734061" w:rsidRPr="00972232" w14:paraId="745F5BA2" w14:textId="77777777" w:rsidTr="006F041B">
        <w:tc>
          <w:tcPr>
            <w:tcW w:w="845" w:type="dxa"/>
            <w:tcBorders>
              <w:top w:val="single" w:sz="4" w:space="0" w:color="000000"/>
              <w:left w:val="single" w:sz="4" w:space="0" w:color="000000"/>
              <w:bottom w:val="single" w:sz="4" w:space="0" w:color="000000"/>
            </w:tcBorders>
            <w:shd w:val="clear" w:color="auto" w:fill="auto"/>
          </w:tcPr>
          <w:p w14:paraId="06098CC1"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376976DF" w14:textId="77777777" w:rsidR="00734061" w:rsidRPr="00972232" w:rsidRDefault="00734061" w:rsidP="006F041B">
            <w:pPr>
              <w:jc w:val="center"/>
              <w:rPr>
                <w:sz w:val="22"/>
                <w:szCs w:val="22"/>
              </w:rPr>
            </w:pPr>
            <w:r w:rsidRPr="00972232">
              <w:rPr>
                <w:sz w:val="22"/>
                <w:szCs w:val="22"/>
              </w:rPr>
              <w:t xml:space="preserve">Труба стальная бесшовная горячедеформированная </w:t>
            </w:r>
            <w:proofErr w:type="spellStart"/>
            <w:r w:rsidRPr="00972232">
              <w:rPr>
                <w:sz w:val="22"/>
                <w:szCs w:val="22"/>
              </w:rPr>
              <w:t>Ду</w:t>
            </w:r>
            <w:proofErr w:type="spellEnd"/>
            <w:r w:rsidRPr="00972232">
              <w:rPr>
                <w:sz w:val="22"/>
                <w:szCs w:val="22"/>
              </w:rPr>
              <w:t xml:space="preserve"> 89х 4,5мм</w:t>
            </w:r>
          </w:p>
        </w:tc>
        <w:tc>
          <w:tcPr>
            <w:tcW w:w="1133" w:type="dxa"/>
            <w:tcBorders>
              <w:top w:val="single" w:sz="4" w:space="0" w:color="000000"/>
              <w:left w:val="single" w:sz="4" w:space="0" w:color="000000"/>
              <w:bottom w:val="single" w:sz="4" w:space="0" w:color="000000"/>
            </w:tcBorders>
            <w:vAlign w:val="center"/>
          </w:tcPr>
          <w:p w14:paraId="640209AC" w14:textId="77777777" w:rsidR="00734061" w:rsidRPr="00972232" w:rsidRDefault="00734061" w:rsidP="006F041B">
            <w:pPr>
              <w:jc w:val="center"/>
              <w:rPr>
                <w:sz w:val="22"/>
                <w:szCs w:val="22"/>
              </w:rPr>
            </w:pPr>
            <w:r w:rsidRPr="00972232">
              <w:rPr>
                <w:sz w:val="22"/>
                <w:szCs w:val="22"/>
              </w:rPr>
              <w:t>ГОСТ 8732-78</w:t>
            </w:r>
          </w:p>
        </w:tc>
        <w:tc>
          <w:tcPr>
            <w:tcW w:w="1133" w:type="dxa"/>
            <w:tcBorders>
              <w:top w:val="single" w:sz="4" w:space="0" w:color="000000"/>
              <w:left w:val="single" w:sz="4" w:space="0" w:color="000000"/>
              <w:bottom w:val="single" w:sz="4" w:space="0" w:color="000000"/>
              <w:right w:val="single" w:sz="4" w:space="0" w:color="000000"/>
            </w:tcBorders>
          </w:tcPr>
          <w:p w14:paraId="3D3A0252"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7577E0C6"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12F6F5BB" w14:textId="77777777" w:rsidR="00734061" w:rsidRPr="00972232" w:rsidRDefault="00734061" w:rsidP="006F041B">
            <w:pPr>
              <w:jc w:val="center"/>
              <w:rPr>
                <w:color w:val="000000"/>
                <w:sz w:val="22"/>
                <w:szCs w:val="22"/>
              </w:rPr>
            </w:pPr>
            <w:r w:rsidRPr="00972232">
              <w:rPr>
                <w:color w:val="000000"/>
                <w:sz w:val="22"/>
                <w:szCs w:val="22"/>
              </w:rPr>
              <w:t>20</w:t>
            </w:r>
          </w:p>
        </w:tc>
        <w:tc>
          <w:tcPr>
            <w:tcW w:w="1277" w:type="dxa"/>
            <w:tcBorders>
              <w:top w:val="single" w:sz="4" w:space="0" w:color="000000"/>
              <w:left w:val="single" w:sz="4" w:space="0" w:color="000000"/>
              <w:bottom w:val="single" w:sz="4" w:space="0" w:color="000000"/>
            </w:tcBorders>
            <w:shd w:val="clear" w:color="auto" w:fill="auto"/>
          </w:tcPr>
          <w:p w14:paraId="273DCCB2"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E28044" w14:textId="77777777" w:rsidR="00734061" w:rsidRPr="00972232" w:rsidRDefault="00734061" w:rsidP="006F041B">
            <w:pPr>
              <w:snapToGrid w:val="0"/>
              <w:jc w:val="center"/>
              <w:rPr>
                <w:sz w:val="22"/>
                <w:szCs w:val="22"/>
                <w:shd w:val="clear" w:color="auto" w:fill="FFFF00"/>
              </w:rPr>
            </w:pPr>
          </w:p>
        </w:tc>
      </w:tr>
      <w:tr w:rsidR="00734061" w:rsidRPr="00972232" w14:paraId="5ACC40AE" w14:textId="77777777" w:rsidTr="006F041B">
        <w:tc>
          <w:tcPr>
            <w:tcW w:w="845" w:type="dxa"/>
            <w:tcBorders>
              <w:top w:val="single" w:sz="4" w:space="0" w:color="000000"/>
              <w:left w:val="single" w:sz="4" w:space="0" w:color="000000"/>
              <w:bottom w:val="single" w:sz="4" w:space="0" w:color="000000"/>
            </w:tcBorders>
            <w:shd w:val="clear" w:color="auto" w:fill="auto"/>
          </w:tcPr>
          <w:p w14:paraId="094B5921" w14:textId="77777777" w:rsidR="00734061" w:rsidRPr="00972232" w:rsidRDefault="00734061" w:rsidP="00734061">
            <w:pPr>
              <w:numPr>
                <w:ilvl w:val="0"/>
                <w:numId w:val="44"/>
              </w:numPr>
              <w:suppressAutoHyphens/>
              <w:rPr>
                <w:color w:val="000000"/>
                <w:sz w:val="22"/>
                <w:szCs w:val="22"/>
              </w:rPr>
            </w:pPr>
          </w:p>
        </w:tc>
        <w:tc>
          <w:tcPr>
            <w:tcW w:w="2841" w:type="dxa"/>
            <w:gridSpan w:val="2"/>
            <w:tcBorders>
              <w:top w:val="single" w:sz="4" w:space="0" w:color="000000"/>
              <w:left w:val="single" w:sz="4" w:space="0" w:color="000000"/>
              <w:bottom w:val="single" w:sz="4" w:space="0" w:color="000000"/>
            </w:tcBorders>
            <w:shd w:val="clear" w:color="auto" w:fill="auto"/>
            <w:vAlign w:val="center"/>
          </w:tcPr>
          <w:p w14:paraId="2AA70375" w14:textId="77777777" w:rsidR="00734061" w:rsidRPr="00972232" w:rsidRDefault="00734061" w:rsidP="006F041B">
            <w:pPr>
              <w:jc w:val="center"/>
              <w:rPr>
                <w:sz w:val="22"/>
                <w:szCs w:val="22"/>
              </w:rPr>
            </w:pPr>
            <w:r w:rsidRPr="00972232">
              <w:rPr>
                <w:sz w:val="22"/>
                <w:szCs w:val="22"/>
              </w:rPr>
              <w:t>Трубы стальные бесшовные горячедеформированные Д 57х3,5</w:t>
            </w:r>
          </w:p>
        </w:tc>
        <w:tc>
          <w:tcPr>
            <w:tcW w:w="1133" w:type="dxa"/>
            <w:tcBorders>
              <w:top w:val="single" w:sz="4" w:space="0" w:color="000000"/>
              <w:left w:val="single" w:sz="4" w:space="0" w:color="000000"/>
              <w:bottom w:val="single" w:sz="4" w:space="0" w:color="000000"/>
            </w:tcBorders>
            <w:vAlign w:val="center"/>
          </w:tcPr>
          <w:p w14:paraId="643C6962" w14:textId="77777777" w:rsidR="00734061" w:rsidRPr="00972232" w:rsidRDefault="00734061" w:rsidP="006F041B">
            <w:pPr>
              <w:jc w:val="center"/>
              <w:rPr>
                <w:sz w:val="22"/>
                <w:szCs w:val="22"/>
              </w:rPr>
            </w:pPr>
            <w:r w:rsidRPr="00972232">
              <w:rPr>
                <w:sz w:val="22"/>
                <w:szCs w:val="22"/>
              </w:rPr>
              <w:t>ГОСТ 8732-78</w:t>
            </w:r>
          </w:p>
        </w:tc>
        <w:tc>
          <w:tcPr>
            <w:tcW w:w="1133" w:type="dxa"/>
            <w:tcBorders>
              <w:top w:val="single" w:sz="4" w:space="0" w:color="000000"/>
              <w:left w:val="single" w:sz="4" w:space="0" w:color="000000"/>
              <w:bottom w:val="single" w:sz="4" w:space="0" w:color="000000"/>
              <w:right w:val="single" w:sz="4" w:space="0" w:color="000000"/>
            </w:tcBorders>
          </w:tcPr>
          <w:p w14:paraId="7CA3B22F" w14:textId="77777777" w:rsidR="00734061" w:rsidRPr="00972232" w:rsidRDefault="00734061" w:rsidP="006F041B">
            <w:pPr>
              <w:jc w:val="center"/>
              <w:rPr>
                <w:color w:val="000000"/>
                <w:sz w:val="22"/>
                <w:szCs w:val="22"/>
              </w:rPr>
            </w:pPr>
          </w:p>
        </w:tc>
        <w:tc>
          <w:tcPr>
            <w:tcW w:w="851" w:type="dxa"/>
            <w:tcBorders>
              <w:top w:val="single" w:sz="4" w:space="0" w:color="000000"/>
              <w:left w:val="single" w:sz="4" w:space="0" w:color="000000"/>
              <w:bottom w:val="single" w:sz="4" w:space="0" w:color="000000"/>
            </w:tcBorders>
            <w:shd w:val="clear" w:color="auto" w:fill="auto"/>
          </w:tcPr>
          <w:p w14:paraId="2EF7B042" w14:textId="77777777" w:rsidR="00734061" w:rsidRPr="00972232" w:rsidRDefault="00734061" w:rsidP="006F041B">
            <w:pPr>
              <w:rPr>
                <w:sz w:val="22"/>
                <w:szCs w:val="22"/>
              </w:rPr>
            </w:pPr>
            <w:proofErr w:type="spellStart"/>
            <w:r w:rsidRPr="00972232">
              <w:rPr>
                <w:sz w:val="22"/>
                <w:szCs w:val="22"/>
              </w:rPr>
              <w:t>п.м</w:t>
            </w:r>
            <w:proofErr w:type="spellEnd"/>
            <w:r w:rsidRPr="00972232">
              <w:rPr>
                <w:sz w:val="22"/>
                <w:szCs w:val="22"/>
              </w:rPr>
              <w:t>.</w:t>
            </w:r>
          </w:p>
        </w:tc>
        <w:tc>
          <w:tcPr>
            <w:tcW w:w="931" w:type="dxa"/>
            <w:tcBorders>
              <w:top w:val="single" w:sz="4" w:space="0" w:color="000000"/>
              <w:left w:val="single" w:sz="4" w:space="0" w:color="000000"/>
              <w:bottom w:val="single" w:sz="4" w:space="0" w:color="000000"/>
            </w:tcBorders>
            <w:shd w:val="clear" w:color="auto" w:fill="auto"/>
            <w:vAlign w:val="center"/>
          </w:tcPr>
          <w:p w14:paraId="6F319F21" w14:textId="77777777" w:rsidR="00734061" w:rsidRPr="00972232" w:rsidRDefault="00734061" w:rsidP="006F041B">
            <w:pPr>
              <w:jc w:val="center"/>
              <w:rPr>
                <w:color w:val="000000"/>
                <w:sz w:val="22"/>
                <w:szCs w:val="22"/>
              </w:rPr>
            </w:pPr>
            <w:r w:rsidRPr="00972232">
              <w:rPr>
                <w:color w:val="000000"/>
                <w:sz w:val="22"/>
                <w:szCs w:val="22"/>
              </w:rPr>
              <w:t>30</w:t>
            </w:r>
          </w:p>
        </w:tc>
        <w:tc>
          <w:tcPr>
            <w:tcW w:w="1277" w:type="dxa"/>
            <w:tcBorders>
              <w:top w:val="single" w:sz="4" w:space="0" w:color="000000"/>
              <w:left w:val="single" w:sz="4" w:space="0" w:color="000000"/>
              <w:bottom w:val="single" w:sz="4" w:space="0" w:color="000000"/>
            </w:tcBorders>
            <w:shd w:val="clear" w:color="auto" w:fill="auto"/>
          </w:tcPr>
          <w:p w14:paraId="5DB295F2" w14:textId="77777777" w:rsidR="00734061" w:rsidRPr="00972232" w:rsidRDefault="00734061" w:rsidP="006F041B">
            <w:pPr>
              <w:snapToGrid w:val="0"/>
              <w:jc w:val="center"/>
              <w:rPr>
                <w:sz w:val="22"/>
                <w:szCs w:val="22"/>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2F408E" w14:textId="77777777" w:rsidR="00734061" w:rsidRPr="00972232" w:rsidRDefault="00734061" w:rsidP="006F041B">
            <w:pPr>
              <w:snapToGrid w:val="0"/>
              <w:jc w:val="center"/>
              <w:rPr>
                <w:sz w:val="22"/>
                <w:szCs w:val="22"/>
                <w:shd w:val="clear" w:color="auto" w:fill="FFFF00"/>
              </w:rPr>
            </w:pPr>
          </w:p>
        </w:tc>
      </w:tr>
      <w:tr w:rsidR="00734061" w:rsidRPr="00972232" w14:paraId="47F30F6F" w14:textId="77777777" w:rsidTr="006F041B">
        <w:tc>
          <w:tcPr>
            <w:tcW w:w="851" w:type="dxa"/>
            <w:gridSpan w:val="2"/>
            <w:tcBorders>
              <w:top w:val="single" w:sz="4" w:space="0" w:color="000000"/>
              <w:left w:val="single" w:sz="4" w:space="0" w:color="000000"/>
              <w:bottom w:val="single" w:sz="4" w:space="0" w:color="000000"/>
              <w:right w:val="single" w:sz="4" w:space="0" w:color="000000"/>
            </w:tcBorders>
          </w:tcPr>
          <w:p w14:paraId="68DA3CC8" w14:textId="77777777" w:rsidR="00734061" w:rsidRPr="00972232" w:rsidRDefault="00734061" w:rsidP="006F041B">
            <w:pPr>
              <w:rPr>
                <w:b/>
                <w:color w:val="000000"/>
                <w:sz w:val="22"/>
                <w:szCs w:val="22"/>
              </w:rPr>
            </w:pPr>
          </w:p>
        </w:tc>
        <w:tc>
          <w:tcPr>
            <w:tcW w:w="8160" w:type="dxa"/>
            <w:gridSpan w:val="6"/>
            <w:tcBorders>
              <w:top w:val="single" w:sz="4" w:space="0" w:color="000000"/>
              <w:left w:val="single" w:sz="4" w:space="0" w:color="000000"/>
              <w:bottom w:val="single" w:sz="4" w:space="0" w:color="000000"/>
              <w:right w:val="single" w:sz="4" w:space="0" w:color="000000"/>
            </w:tcBorders>
          </w:tcPr>
          <w:p w14:paraId="175AC23D" w14:textId="77777777" w:rsidR="00734061" w:rsidRPr="00972232" w:rsidRDefault="00734061" w:rsidP="006F041B">
            <w:pPr>
              <w:rPr>
                <w:b/>
                <w:sz w:val="22"/>
                <w:szCs w:val="22"/>
              </w:rPr>
            </w:pPr>
            <w:r w:rsidRPr="00972232">
              <w:rPr>
                <w:b/>
                <w:color w:val="000000"/>
                <w:sz w:val="22"/>
                <w:szCs w:val="22"/>
              </w:rPr>
              <w:t>Итого с НДС: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FDA6220" w14:textId="77777777" w:rsidR="00734061" w:rsidRPr="00972232" w:rsidRDefault="00734061" w:rsidP="006F041B">
            <w:pPr>
              <w:rPr>
                <w:b/>
                <w:sz w:val="22"/>
                <w:szCs w:val="22"/>
              </w:rPr>
            </w:pPr>
          </w:p>
        </w:tc>
      </w:tr>
    </w:tbl>
    <w:p w14:paraId="52A3FCCD" w14:textId="77777777" w:rsidR="00734061" w:rsidRDefault="00734061" w:rsidP="00734061">
      <w:pPr>
        <w:rPr>
          <w:b/>
          <w:bCs/>
        </w:rPr>
      </w:pPr>
    </w:p>
    <w:p w14:paraId="68829EF3" w14:textId="77777777" w:rsidR="00734061" w:rsidRPr="00B226CF" w:rsidRDefault="00734061" w:rsidP="00734061">
      <w:pPr>
        <w:tabs>
          <w:tab w:val="left" w:pos="993"/>
        </w:tabs>
        <w:jc w:val="both"/>
      </w:pPr>
      <w:r w:rsidRPr="00461BA9">
        <w:rPr>
          <w:b/>
        </w:rPr>
        <w:t>1. Условия поставки Товара:</w:t>
      </w:r>
      <w:r w:rsidRPr="00461BA9">
        <w:rPr>
          <w:b/>
          <w:bCs/>
        </w:rPr>
        <w:t xml:space="preserve"> </w:t>
      </w:r>
      <w:r w:rsidRPr="00B226CF">
        <w:t xml:space="preserve">Поставка Товара до склада Покупателя производится </w:t>
      </w:r>
      <w:r>
        <w:t>единовременно</w:t>
      </w:r>
      <w:r w:rsidRPr="00B226CF">
        <w:t xml:space="preserve"> за счет Поставщика </w:t>
      </w:r>
      <w:r w:rsidRPr="00B226CF">
        <w:rPr>
          <w:shd w:val="clear" w:color="auto" w:fill="FFFFFF"/>
          <w:lang w:val="de-DE"/>
        </w:rPr>
        <w:t xml:space="preserve">в </w:t>
      </w:r>
      <w:proofErr w:type="spellStart"/>
      <w:r w:rsidRPr="00B226CF">
        <w:rPr>
          <w:shd w:val="clear" w:color="auto" w:fill="FFFFFF"/>
          <w:lang w:val="de-DE"/>
        </w:rPr>
        <w:t>течение</w:t>
      </w:r>
      <w:proofErr w:type="spellEnd"/>
      <w:r w:rsidRPr="00B226CF">
        <w:rPr>
          <w:shd w:val="clear" w:color="auto" w:fill="FFFFFF"/>
          <w:lang w:val="de-DE"/>
        </w:rPr>
        <w:t xml:space="preserve"> </w:t>
      </w:r>
      <w:r>
        <w:rPr>
          <w:shd w:val="clear" w:color="auto" w:fill="FFFFFF"/>
        </w:rPr>
        <w:t>20</w:t>
      </w:r>
      <w:r w:rsidRPr="00B226CF">
        <w:rPr>
          <w:shd w:val="clear" w:color="auto" w:fill="FFFFFF"/>
        </w:rPr>
        <w:t xml:space="preserve"> (</w:t>
      </w:r>
      <w:r>
        <w:rPr>
          <w:shd w:val="clear" w:color="auto" w:fill="FFFFFF"/>
        </w:rPr>
        <w:t>двадцати</w:t>
      </w:r>
      <w:r w:rsidRPr="00B226CF">
        <w:rPr>
          <w:shd w:val="clear" w:color="auto" w:fill="FFFFFF"/>
        </w:rPr>
        <w:t xml:space="preserve">) календарных </w:t>
      </w:r>
      <w:proofErr w:type="spellStart"/>
      <w:r w:rsidRPr="00B226CF">
        <w:rPr>
          <w:shd w:val="clear" w:color="auto" w:fill="FFFFFF"/>
          <w:lang w:val="de-DE"/>
        </w:rPr>
        <w:t>дней</w:t>
      </w:r>
      <w:proofErr w:type="spellEnd"/>
      <w:r w:rsidRPr="00B226CF">
        <w:rPr>
          <w:shd w:val="clear" w:color="auto" w:fill="FFFFFF"/>
          <w:lang w:val="de-DE"/>
        </w:rPr>
        <w:t xml:space="preserve"> с </w:t>
      </w:r>
      <w:proofErr w:type="spellStart"/>
      <w:r w:rsidRPr="00B226CF">
        <w:rPr>
          <w:shd w:val="clear" w:color="auto" w:fill="FFFFFF"/>
          <w:lang w:val="de-DE"/>
        </w:rPr>
        <w:t>момента</w:t>
      </w:r>
      <w:proofErr w:type="spellEnd"/>
      <w:r w:rsidRPr="00B226CF">
        <w:rPr>
          <w:shd w:val="clear" w:color="auto" w:fill="FFFFFF"/>
          <w:lang w:val="de-DE"/>
        </w:rPr>
        <w:t xml:space="preserve"> </w:t>
      </w:r>
      <w:r w:rsidRPr="00B226CF">
        <w:t xml:space="preserve">перечисления Покупателем авансового платежа в размере 50% от стоимости Товара, указанной в </w:t>
      </w:r>
      <w:proofErr w:type="gramStart"/>
      <w:r w:rsidRPr="00B226CF">
        <w:t>счете на оплату</w:t>
      </w:r>
      <w:proofErr w:type="gramEnd"/>
      <w:r w:rsidRPr="00B226CF">
        <w:rPr>
          <w:shd w:val="clear" w:color="auto" w:fill="FFFFFF"/>
        </w:rPr>
        <w:t xml:space="preserve">, в будние дни </w:t>
      </w:r>
      <w:r w:rsidRPr="00B226CF">
        <w:rPr>
          <w:shd w:val="clear" w:color="auto" w:fill="FFFFFF"/>
          <w:lang w:val="de-DE"/>
        </w:rPr>
        <w:t xml:space="preserve">с 08-00 </w:t>
      </w:r>
      <w:proofErr w:type="spellStart"/>
      <w:r w:rsidRPr="00B226CF">
        <w:rPr>
          <w:shd w:val="clear" w:color="auto" w:fill="FFFFFF"/>
          <w:lang w:val="de-DE"/>
        </w:rPr>
        <w:t>до</w:t>
      </w:r>
      <w:proofErr w:type="spellEnd"/>
      <w:r w:rsidRPr="00B226CF">
        <w:rPr>
          <w:shd w:val="clear" w:color="auto" w:fill="FFFFFF"/>
          <w:lang w:val="de-DE"/>
        </w:rPr>
        <w:t xml:space="preserve"> 16-00 </w:t>
      </w:r>
      <w:proofErr w:type="spellStart"/>
      <w:r w:rsidRPr="00B226CF">
        <w:rPr>
          <w:shd w:val="clear" w:color="auto" w:fill="FFFFFF"/>
          <w:lang w:val="de-DE"/>
        </w:rPr>
        <w:t>часов</w:t>
      </w:r>
      <w:proofErr w:type="spellEnd"/>
      <w:r w:rsidRPr="00B226CF">
        <w:t xml:space="preserve">. </w:t>
      </w:r>
    </w:p>
    <w:p w14:paraId="7618BC65" w14:textId="77777777" w:rsidR="00734061" w:rsidRPr="00B226CF" w:rsidRDefault="00734061" w:rsidP="00734061">
      <w:pPr>
        <w:jc w:val="both"/>
      </w:pPr>
      <w:r w:rsidRPr="00B226CF">
        <w:t xml:space="preserve">Товар должен быть новым (не бывшим в употреблении) и соответствовать ГОСТу, ТУ, Техническому заданию (приложение к закупочной документации). </w:t>
      </w:r>
    </w:p>
    <w:p w14:paraId="2E007304" w14:textId="77777777" w:rsidR="00734061" w:rsidRPr="00B226CF" w:rsidRDefault="00734061" w:rsidP="00734061">
      <w:pPr>
        <w:jc w:val="both"/>
      </w:pPr>
      <w:r w:rsidRPr="00B226CF">
        <w:lastRenderedPageBreak/>
        <w:t xml:space="preserve">Обязательно наличие на Товар </w:t>
      </w:r>
      <w:r w:rsidRPr="00B226CF">
        <w:rPr>
          <w:color w:val="00000A"/>
        </w:rPr>
        <w:t>ори</w:t>
      </w:r>
      <w:proofErr w:type="spellStart"/>
      <w:r w:rsidRPr="00B226CF">
        <w:rPr>
          <w:color w:val="00000A"/>
          <w:lang w:val="de-DE"/>
        </w:rPr>
        <w:t>гинала</w:t>
      </w:r>
      <w:proofErr w:type="spellEnd"/>
      <w:r w:rsidRPr="00B226CF">
        <w:rPr>
          <w:color w:val="00000A"/>
          <w:lang w:val="de-DE"/>
        </w:rPr>
        <w:t xml:space="preserve"> </w:t>
      </w:r>
      <w:proofErr w:type="spellStart"/>
      <w:r w:rsidRPr="00B226CF">
        <w:rPr>
          <w:color w:val="00000A"/>
          <w:lang w:val="de-DE"/>
        </w:rPr>
        <w:t>паспорта</w:t>
      </w:r>
      <w:proofErr w:type="spellEnd"/>
      <w:r w:rsidRPr="00B226CF">
        <w:rPr>
          <w:color w:val="00000A"/>
          <w:lang w:val="de-DE"/>
        </w:rPr>
        <w:t xml:space="preserve"> (</w:t>
      </w:r>
      <w:proofErr w:type="spellStart"/>
      <w:r w:rsidRPr="00B226CF">
        <w:rPr>
          <w:color w:val="00000A"/>
          <w:lang w:val="de-DE"/>
        </w:rPr>
        <w:t>сертификата</w:t>
      </w:r>
      <w:proofErr w:type="spellEnd"/>
      <w:r w:rsidRPr="00B226CF">
        <w:rPr>
          <w:color w:val="00000A"/>
          <w:lang w:val="de-DE"/>
        </w:rPr>
        <w:t xml:space="preserve">) </w:t>
      </w:r>
      <w:proofErr w:type="spellStart"/>
      <w:r w:rsidRPr="00B226CF">
        <w:rPr>
          <w:color w:val="00000A"/>
          <w:lang w:val="de-DE"/>
        </w:rPr>
        <w:t>качества</w:t>
      </w:r>
      <w:proofErr w:type="spellEnd"/>
      <w:r w:rsidRPr="00B226CF">
        <w:rPr>
          <w:color w:val="00000A"/>
          <w:lang w:val="de-DE"/>
        </w:rPr>
        <w:t xml:space="preserve"> </w:t>
      </w:r>
      <w:proofErr w:type="spellStart"/>
      <w:r w:rsidRPr="00B226CF">
        <w:rPr>
          <w:color w:val="00000A"/>
          <w:lang w:val="de-DE"/>
        </w:rPr>
        <w:t>производителя</w:t>
      </w:r>
      <w:proofErr w:type="spellEnd"/>
      <w:r w:rsidRPr="00B226CF">
        <w:rPr>
          <w:color w:val="00000A"/>
        </w:rPr>
        <w:t>,</w:t>
      </w:r>
      <w:r w:rsidRPr="00B226CF">
        <w:rPr>
          <w:color w:val="00000A"/>
          <w:lang w:val="de-DE"/>
        </w:rPr>
        <w:t xml:space="preserve"> </w:t>
      </w:r>
      <w:proofErr w:type="spellStart"/>
      <w:r w:rsidRPr="00B226CF">
        <w:rPr>
          <w:color w:val="00000A"/>
          <w:lang w:val="de-DE"/>
        </w:rPr>
        <w:t>либо</w:t>
      </w:r>
      <w:proofErr w:type="spellEnd"/>
      <w:r w:rsidRPr="00B226CF">
        <w:rPr>
          <w:color w:val="00000A"/>
          <w:lang w:val="de-DE"/>
        </w:rPr>
        <w:t xml:space="preserve"> </w:t>
      </w:r>
      <w:proofErr w:type="spellStart"/>
      <w:r w:rsidRPr="00B226CF">
        <w:rPr>
          <w:color w:val="00000A"/>
          <w:lang w:val="de-DE"/>
        </w:rPr>
        <w:t>заверенной</w:t>
      </w:r>
      <w:proofErr w:type="spellEnd"/>
      <w:r w:rsidRPr="00B226CF">
        <w:rPr>
          <w:color w:val="00000A"/>
          <w:lang w:val="de-DE"/>
        </w:rPr>
        <w:t xml:space="preserve"> </w:t>
      </w:r>
      <w:proofErr w:type="spellStart"/>
      <w:r w:rsidRPr="00B226CF">
        <w:rPr>
          <w:color w:val="00000A"/>
          <w:lang w:val="de-DE"/>
        </w:rPr>
        <w:t>установленным</w:t>
      </w:r>
      <w:proofErr w:type="spellEnd"/>
      <w:r w:rsidRPr="00B226CF">
        <w:rPr>
          <w:color w:val="00000A"/>
          <w:lang w:val="de-DE"/>
        </w:rPr>
        <w:t xml:space="preserve"> </w:t>
      </w:r>
      <w:proofErr w:type="spellStart"/>
      <w:r w:rsidRPr="00B226CF">
        <w:rPr>
          <w:color w:val="00000A"/>
          <w:lang w:val="de-DE"/>
        </w:rPr>
        <w:t>образом</w:t>
      </w:r>
      <w:proofErr w:type="spellEnd"/>
      <w:r w:rsidRPr="00B226CF">
        <w:rPr>
          <w:color w:val="00000A"/>
          <w:lang w:val="de-DE"/>
        </w:rPr>
        <w:t xml:space="preserve"> </w:t>
      </w:r>
      <w:proofErr w:type="spellStart"/>
      <w:r w:rsidRPr="00B226CF">
        <w:rPr>
          <w:color w:val="00000A"/>
          <w:lang w:val="de-DE"/>
        </w:rPr>
        <w:t>копии</w:t>
      </w:r>
      <w:proofErr w:type="spellEnd"/>
      <w:r w:rsidRPr="00B226CF">
        <w:rPr>
          <w:color w:val="00000A"/>
          <w:lang w:val="de-DE"/>
        </w:rPr>
        <w:t xml:space="preserve"> </w:t>
      </w:r>
      <w:proofErr w:type="spellStart"/>
      <w:r w:rsidRPr="00B226CF">
        <w:rPr>
          <w:color w:val="00000A"/>
          <w:lang w:val="de-DE"/>
        </w:rPr>
        <w:t>паспорта</w:t>
      </w:r>
      <w:proofErr w:type="spellEnd"/>
      <w:r w:rsidRPr="00B226CF">
        <w:rPr>
          <w:color w:val="00000A"/>
          <w:lang w:val="de-DE"/>
        </w:rPr>
        <w:t xml:space="preserve"> (</w:t>
      </w:r>
      <w:proofErr w:type="spellStart"/>
      <w:r w:rsidRPr="00B226CF">
        <w:rPr>
          <w:color w:val="00000A"/>
          <w:lang w:val="de-DE"/>
        </w:rPr>
        <w:t>сертификата</w:t>
      </w:r>
      <w:proofErr w:type="spellEnd"/>
      <w:r w:rsidRPr="00B226CF">
        <w:rPr>
          <w:color w:val="00000A"/>
          <w:lang w:val="de-DE"/>
        </w:rPr>
        <w:t xml:space="preserve">) </w:t>
      </w:r>
      <w:proofErr w:type="spellStart"/>
      <w:r w:rsidRPr="00B226CF">
        <w:rPr>
          <w:color w:val="00000A"/>
          <w:lang w:val="de-DE"/>
        </w:rPr>
        <w:t>качества</w:t>
      </w:r>
      <w:proofErr w:type="spellEnd"/>
      <w:r w:rsidRPr="00B226CF">
        <w:t xml:space="preserve">, </w:t>
      </w:r>
      <w:r>
        <w:t>актов гидравлических испытаний.</w:t>
      </w:r>
    </w:p>
    <w:p w14:paraId="624931E6" w14:textId="77777777" w:rsidR="00734061" w:rsidRDefault="00734061" w:rsidP="00734061">
      <w:pPr>
        <w:tabs>
          <w:tab w:val="left" w:pos="993"/>
        </w:tabs>
        <w:jc w:val="both"/>
        <w:rPr>
          <w:b/>
          <w:bCs/>
        </w:rPr>
      </w:pPr>
    </w:p>
    <w:p w14:paraId="2D0C2F67" w14:textId="77777777" w:rsidR="00734061" w:rsidRPr="00707B09" w:rsidRDefault="00734061" w:rsidP="00734061">
      <w:pPr>
        <w:tabs>
          <w:tab w:val="left" w:pos="993"/>
        </w:tabs>
        <w:jc w:val="both"/>
      </w:pPr>
      <w:r>
        <w:t>К</w:t>
      </w:r>
      <w:r w:rsidRPr="00707B09">
        <w:t>онтактное лицо</w:t>
      </w:r>
      <w:r>
        <w:t>,</w:t>
      </w:r>
      <w:r w:rsidRPr="00707B09">
        <w:t xml:space="preserve"> отвечающее за приемку:</w:t>
      </w:r>
      <w:r>
        <w:t xml:space="preserve"> н</w:t>
      </w:r>
      <w:r w:rsidRPr="00707B09">
        <w:t>ачальник отдела комплектации Петренко Евгений Леонидович</w:t>
      </w:r>
      <w:r>
        <w:t>,</w:t>
      </w:r>
      <w:r w:rsidRPr="00707B09">
        <w:t xml:space="preserve"> тел 8(8772) 52-77-93</w:t>
      </w:r>
      <w:r>
        <w:t xml:space="preserve">, </w:t>
      </w:r>
      <w:r w:rsidRPr="00707B09">
        <w:t>e-mail: maykopts-sn@oao-atek.ru</w:t>
      </w:r>
      <w:r>
        <w:t>.</w:t>
      </w:r>
    </w:p>
    <w:p w14:paraId="47835D02" w14:textId="77777777" w:rsidR="00734061" w:rsidRDefault="00734061" w:rsidP="00734061">
      <w:pPr>
        <w:tabs>
          <w:tab w:val="left" w:pos="993"/>
        </w:tabs>
        <w:jc w:val="both"/>
      </w:pPr>
    </w:p>
    <w:p w14:paraId="1593E05C" w14:textId="77777777" w:rsidR="00734061" w:rsidRPr="00AB2447" w:rsidRDefault="00734061" w:rsidP="00734061">
      <w:pPr>
        <w:jc w:val="both"/>
      </w:pPr>
      <w:r w:rsidRPr="00AB2447">
        <w:t>Товар должен быть новым (не бывшим в употреблении) и соответствовать ГОСТ</w:t>
      </w:r>
      <w:r>
        <w:t>у,</w:t>
      </w:r>
      <w:r w:rsidRPr="00AB2447">
        <w:t xml:space="preserve"> ТУ, Техническому заданию (приложение к закупочной документации). </w:t>
      </w:r>
    </w:p>
    <w:p w14:paraId="6512D999" w14:textId="77777777" w:rsidR="00734061" w:rsidRDefault="00734061" w:rsidP="00734061">
      <w:pPr>
        <w:jc w:val="both"/>
      </w:pPr>
      <w:r w:rsidRPr="00AB2447">
        <w:t xml:space="preserve">Обязательно наличие на каждую партию Товара </w:t>
      </w:r>
      <w:r>
        <w:t>сертификата качества</w:t>
      </w:r>
      <w:r w:rsidRPr="00AB2447">
        <w:t xml:space="preserve">. </w:t>
      </w:r>
    </w:p>
    <w:p w14:paraId="1F32BAEB" w14:textId="77777777" w:rsidR="00734061" w:rsidRPr="00E1567A" w:rsidRDefault="00734061" w:rsidP="00734061">
      <w:pPr>
        <w:jc w:val="both"/>
        <w:rPr>
          <w:b/>
          <w:bCs/>
        </w:rPr>
      </w:pPr>
    </w:p>
    <w:p w14:paraId="78399844" w14:textId="77777777" w:rsidR="00734061" w:rsidRPr="00461BA9" w:rsidRDefault="00734061" w:rsidP="00734061">
      <w:pPr>
        <w:pStyle w:val="afff5"/>
        <w:jc w:val="both"/>
        <w:rPr>
          <w:rFonts w:eastAsia="Times New Roman"/>
          <w:lang w:eastAsia="ru-RU"/>
        </w:rPr>
      </w:pPr>
      <w:r w:rsidRPr="00461BA9">
        <w:rPr>
          <w:rFonts w:eastAsia="Times New Roman"/>
          <w:b/>
          <w:bCs/>
          <w:lang w:eastAsia="ru-RU"/>
        </w:rPr>
        <w:t>2.</w:t>
      </w:r>
      <w:r w:rsidRPr="00461BA9">
        <w:rPr>
          <w:rFonts w:eastAsia="Times New Roman"/>
          <w:lang w:eastAsia="ru-RU"/>
        </w:rPr>
        <w:t xml:space="preserve"> </w:t>
      </w:r>
      <w:r w:rsidRPr="00461BA9">
        <w:rPr>
          <w:rFonts w:eastAsia="Times New Roman"/>
          <w:b/>
          <w:bCs/>
          <w:lang w:eastAsia="ru-RU"/>
        </w:rPr>
        <w:t xml:space="preserve">Грузополучатель: </w:t>
      </w:r>
      <w:r w:rsidRPr="00461BA9">
        <w:rPr>
          <w:rFonts w:eastAsia="Times New Roman"/>
          <w:lang w:eastAsia="ru-RU"/>
        </w:rPr>
        <w:t>Филиал АО «АТЭК» «</w:t>
      </w:r>
      <w:r w:rsidRPr="007C113A">
        <w:rPr>
          <w:bCs/>
        </w:rPr>
        <w:t>Майкопские тепловые сети</w:t>
      </w:r>
      <w:r w:rsidRPr="00461BA9">
        <w:rPr>
          <w:rFonts w:eastAsia="Times New Roman"/>
          <w:lang w:eastAsia="ru-RU"/>
        </w:rPr>
        <w:t>»</w:t>
      </w:r>
      <w:r>
        <w:rPr>
          <w:rFonts w:eastAsia="Times New Roman"/>
          <w:lang w:eastAsia="ru-RU"/>
        </w:rPr>
        <w:t>.</w:t>
      </w:r>
    </w:p>
    <w:p w14:paraId="5493732B" w14:textId="77777777" w:rsidR="00734061" w:rsidRDefault="00734061" w:rsidP="00734061">
      <w:pPr>
        <w:jc w:val="both"/>
        <w:rPr>
          <w:b/>
          <w:bCs/>
        </w:rPr>
      </w:pPr>
    </w:p>
    <w:p w14:paraId="37B62C3C" w14:textId="77777777" w:rsidR="00734061" w:rsidRDefault="00734061" w:rsidP="00734061">
      <w:pPr>
        <w:jc w:val="both"/>
      </w:pPr>
      <w:r>
        <w:rPr>
          <w:b/>
          <w:bCs/>
        </w:rPr>
        <w:t>3</w:t>
      </w:r>
      <w:r w:rsidRPr="00B226CF">
        <w:rPr>
          <w:b/>
          <w:bCs/>
        </w:rPr>
        <w:t xml:space="preserve">. Место приемки (доставки) Товара: </w:t>
      </w:r>
      <w:r>
        <w:t xml:space="preserve">Республика Адыгея, </w:t>
      </w:r>
      <w:r w:rsidRPr="00082229">
        <w:t xml:space="preserve">г. </w:t>
      </w:r>
      <w:r>
        <w:t>Майкоп</w:t>
      </w:r>
      <w:r w:rsidRPr="00082229">
        <w:t xml:space="preserve">, ул. </w:t>
      </w:r>
      <w:r>
        <w:t>12 Марта</w:t>
      </w:r>
      <w:r w:rsidRPr="00082229">
        <w:t>, д. 1</w:t>
      </w:r>
      <w:r>
        <w:t>51</w:t>
      </w:r>
      <w:r w:rsidRPr="00461BA9">
        <w:t>.</w:t>
      </w:r>
    </w:p>
    <w:p w14:paraId="62CBDE0D" w14:textId="77777777" w:rsidR="00734061" w:rsidRDefault="00734061" w:rsidP="00734061">
      <w:pPr>
        <w:jc w:val="both"/>
      </w:pPr>
    </w:p>
    <w:p w14:paraId="421273E9" w14:textId="77777777" w:rsidR="00734061" w:rsidRPr="00045B80" w:rsidRDefault="00734061" w:rsidP="00734061">
      <w:pPr>
        <w:jc w:val="both"/>
        <w:rPr>
          <w:b/>
        </w:rPr>
      </w:pPr>
      <w:r w:rsidRPr="00AD2F68">
        <w:rPr>
          <w:b/>
          <w:bCs/>
        </w:rPr>
        <w:t xml:space="preserve">4. </w:t>
      </w:r>
      <w:r>
        <w:rPr>
          <w:b/>
          <w:bCs/>
        </w:rPr>
        <w:t>Р</w:t>
      </w:r>
      <w:r w:rsidRPr="00045B80">
        <w:rPr>
          <w:b/>
        </w:rPr>
        <w:t>асчет за Товар производится Покупателем в следующем порядке:</w:t>
      </w:r>
    </w:p>
    <w:p w14:paraId="58F58DA8" w14:textId="77777777" w:rsidR="00734061" w:rsidRPr="001C4735" w:rsidRDefault="00734061" w:rsidP="00734061">
      <w:pPr>
        <w:pStyle w:val="Standard"/>
        <w:ind w:firstLine="709"/>
        <w:jc w:val="both"/>
        <w:rPr>
          <w:rFonts w:eastAsia="Times New Roman"/>
          <w:lang w:eastAsia="ru-RU"/>
        </w:rPr>
      </w:pPr>
      <w:r>
        <w:rPr>
          <w:rFonts w:eastAsia="Times New Roman"/>
          <w:lang w:eastAsia="ru-RU"/>
        </w:rPr>
        <w:t>- авансовый платеж 5</w:t>
      </w:r>
      <w:r w:rsidRPr="001C4735">
        <w:rPr>
          <w:rFonts w:eastAsia="Times New Roman"/>
          <w:lang w:eastAsia="ru-RU"/>
        </w:rPr>
        <w:t xml:space="preserve">0 % </w:t>
      </w:r>
      <w:r>
        <w:rPr>
          <w:rFonts w:eastAsia="Times New Roman"/>
          <w:lang w:eastAsia="ru-RU"/>
        </w:rPr>
        <w:t xml:space="preserve">от стоимости Товара </w:t>
      </w:r>
      <w:r w:rsidRPr="001C4735">
        <w:rPr>
          <w:rFonts w:eastAsia="Times New Roman"/>
          <w:lang w:eastAsia="ru-RU"/>
        </w:rPr>
        <w:t xml:space="preserve">в течение 5 (пяти) </w:t>
      </w:r>
      <w:r>
        <w:rPr>
          <w:rFonts w:eastAsia="Times New Roman"/>
          <w:lang w:eastAsia="ru-RU"/>
        </w:rPr>
        <w:t>рабочих</w:t>
      </w:r>
      <w:r w:rsidRPr="001C4735">
        <w:rPr>
          <w:rFonts w:eastAsia="Times New Roman"/>
          <w:lang w:eastAsia="ru-RU"/>
        </w:rPr>
        <w:t xml:space="preserve"> дней с момента </w:t>
      </w:r>
      <w:r>
        <w:rPr>
          <w:rFonts w:eastAsia="Times New Roman"/>
          <w:lang w:eastAsia="ru-RU"/>
        </w:rPr>
        <w:t>подписания договора</w:t>
      </w:r>
      <w:r w:rsidRPr="001C4735">
        <w:rPr>
          <w:rFonts w:eastAsia="Times New Roman"/>
          <w:lang w:eastAsia="ru-RU"/>
        </w:rPr>
        <w:t>;</w:t>
      </w:r>
    </w:p>
    <w:p w14:paraId="5F4841F7" w14:textId="77777777" w:rsidR="00734061" w:rsidRPr="001C4735" w:rsidRDefault="00734061" w:rsidP="00734061">
      <w:pPr>
        <w:pStyle w:val="Standard"/>
        <w:ind w:firstLine="709"/>
        <w:jc w:val="both"/>
        <w:rPr>
          <w:rFonts w:eastAsia="Times New Roman"/>
          <w:lang w:eastAsia="ru-RU"/>
        </w:rPr>
      </w:pPr>
      <w:r>
        <w:rPr>
          <w:rFonts w:eastAsia="Times New Roman"/>
          <w:lang w:eastAsia="ru-RU"/>
        </w:rPr>
        <w:t>- остальные 5</w:t>
      </w:r>
      <w:r w:rsidRPr="001C4735">
        <w:rPr>
          <w:rFonts w:eastAsia="Times New Roman"/>
          <w:lang w:eastAsia="ru-RU"/>
        </w:rPr>
        <w:t>0 %</w:t>
      </w:r>
      <w:r>
        <w:rPr>
          <w:rFonts w:eastAsia="Times New Roman"/>
          <w:lang w:eastAsia="ru-RU"/>
        </w:rPr>
        <w:t xml:space="preserve"> от стоимости Товара</w:t>
      </w:r>
      <w:r w:rsidRPr="001C4735">
        <w:rPr>
          <w:rFonts w:eastAsia="Times New Roman"/>
          <w:lang w:eastAsia="ru-RU"/>
        </w:rPr>
        <w:t xml:space="preserve"> в течение 15 (пятнадцати) </w:t>
      </w:r>
      <w:r>
        <w:rPr>
          <w:rFonts w:eastAsia="Times New Roman"/>
          <w:lang w:eastAsia="ru-RU"/>
        </w:rPr>
        <w:t>рабочих</w:t>
      </w:r>
      <w:r w:rsidRPr="001C4735">
        <w:rPr>
          <w:rFonts w:eastAsia="Times New Roman"/>
          <w:lang w:eastAsia="ru-RU"/>
        </w:rPr>
        <w:t xml:space="preserve"> </w:t>
      </w:r>
      <w:r w:rsidRPr="00B226CF">
        <w:rPr>
          <w:color w:val="000000"/>
        </w:rPr>
        <w:t xml:space="preserve">дней с момента поставки Товара на склад Покупателя и подписания ТН/ТТН на основании выставленного </w:t>
      </w:r>
      <w:proofErr w:type="gramStart"/>
      <w:r w:rsidRPr="00B226CF">
        <w:rPr>
          <w:color w:val="000000"/>
        </w:rPr>
        <w:t>счета на оплату</w:t>
      </w:r>
      <w:proofErr w:type="gramEnd"/>
      <w:r w:rsidRPr="001C4735">
        <w:rPr>
          <w:rFonts w:eastAsia="Times New Roman"/>
          <w:lang w:eastAsia="ru-RU"/>
        </w:rPr>
        <w:t xml:space="preserve">. </w:t>
      </w:r>
    </w:p>
    <w:p w14:paraId="72179C0F" w14:textId="77777777" w:rsidR="00734061" w:rsidRPr="008777E9" w:rsidRDefault="00734061" w:rsidP="00734061">
      <w:pPr>
        <w:jc w:val="both"/>
        <w:rPr>
          <w:b/>
          <w:bCs/>
          <w:lang w:val="de-DE"/>
        </w:rPr>
      </w:pPr>
    </w:p>
    <w:p w14:paraId="0ECAEAE8" w14:textId="77777777" w:rsidR="00734061" w:rsidRPr="00C3343F" w:rsidRDefault="00734061" w:rsidP="00734061">
      <w:pPr>
        <w:pStyle w:val="afff5"/>
        <w:jc w:val="both"/>
        <w:rPr>
          <w:rFonts w:eastAsia="Times New Roman"/>
          <w:lang w:eastAsia="ru-RU"/>
        </w:rPr>
      </w:pPr>
      <w:r>
        <w:rPr>
          <w:rFonts w:eastAsia="Times New Roman"/>
          <w:b/>
          <w:bCs/>
          <w:lang w:eastAsia="ru-RU"/>
        </w:rPr>
        <w:t>5</w:t>
      </w:r>
      <w:r w:rsidRPr="00461BA9">
        <w:rPr>
          <w:rFonts w:eastAsia="Times New Roman"/>
          <w:b/>
          <w:bCs/>
          <w:lang w:eastAsia="ru-RU"/>
        </w:rPr>
        <w:t xml:space="preserve">. Общая сумма договора не может превышать _____________________ руб. (______________________________________________ рублей </w:t>
      </w:r>
      <w:r>
        <w:rPr>
          <w:rFonts w:eastAsia="Times New Roman"/>
          <w:b/>
          <w:bCs/>
          <w:lang w:eastAsia="ru-RU"/>
        </w:rPr>
        <w:t>___</w:t>
      </w:r>
      <w:r w:rsidRPr="00461BA9">
        <w:rPr>
          <w:rFonts w:eastAsia="Times New Roman"/>
          <w:b/>
          <w:bCs/>
          <w:lang w:eastAsia="ru-RU"/>
        </w:rPr>
        <w:t xml:space="preserve"> копеек), в том числе НДС (20%).</w:t>
      </w:r>
      <w:r w:rsidRPr="00C3343F">
        <w:t xml:space="preserve"> </w:t>
      </w:r>
      <w:r w:rsidRPr="00C3343F">
        <w:rPr>
          <w:rFonts w:eastAsia="Times New Roman"/>
          <w:bCs/>
          <w:lang w:eastAsia="ru-RU"/>
        </w:rPr>
        <w:t>Указанная стоимость является максимальной. Покупатель в течение срока действия договора вправе приобрести Товар, общей стоимостью менее, указанной в настоящем пункте, исходя из собственных производственных потребностей, финансовых возможностей.</w:t>
      </w:r>
    </w:p>
    <w:p w14:paraId="19A278B6" w14:textId="77777777" w:rsidR="00734061" w:rsidRDefault="00734061" w:rsidP="00734061">
      <w:pPr>
        <w:autoSpaceDE w:val="0"/>
        <w:autoSpaceDN w:val="0"/>
        <w:adjustRightInd w:val="0"/>
        <w:jc w:val="both"/>
        <w:rPr>
          <w:b/>
          <w:bCs/>
        </w:rPr>
      </w:pPr>
    </w:p>
    <w:p w14:paraId="08FD9AF6" w14:textId="77777777" w:rsidR="00734061" w:rsidRPr="00461BA9" w:rsidRDefault="00734061" w:rsidP="00734061">
      <w:pPr>
        <w:jc w:val="both"/>
      </w:pPr>
      <w:r>
        <w:rPr>
          <w:b/>
          <w:bCs/>
        </w:rPr>
        <w:t>6</w:t>
      </w:r>
      <w:r w:rsidRPr="00461BA9">
        <w:rPr>
          <w:b/>
          <w:bCs/>
        </w:rPr>
        <w:t xml:space="preserve">. </w:t>
      </w:r>
      <w:r w:rsidRPr="00461BA9">
        <w:t xml:space="preserve">Поставщик обязан предоставить следующий пакет документов: Счет-фактуру; ТН (ТТН); </w:t>
      </w:r>
      <w:proofErr w:type="gramStart"/>
      <w:r w:rsidRPr="00461BA9">
        <w:t>Счет на оплату</w:t>
      </w:r>
      <w:proofErr w:type="gramEnd"/>
      <w:r w:rsidRPr="00461BA9">
        <w:t>, документы, подтверждающие качество Товара (</w:t>
      </w:r>
      <w:r w:rsidRPr="00B226CF">
        <w:rPr>
          <w:color w:val="00000A"/>
        </w:rPr>
        <w:t>ори</w:t>
      </w:r>
      <w:proofErr w:type="spellStart"/>
      <w:r w:rsidRPr="00B226CF">
        <w:rPr>
          <w:color w:val="00000A"/>
          <w:lang w:val="de-DE"/>
        </w:rPr>
        <w:t>гинал</w:t>
      </w:r>
      <w:proofErr w:type="spellEnd"/>
      <w:r w:rsidRPr="00B226CF">
        <w:rPr>
          <w:color w:val="00000A"/>
          <w:lang w:val="de-DE"/>
        </w:rPr>
        <w:t xml:space="preserve"> </w:t>
      </w:r>
      <w:proofErr w:type="spellStart"/>
      <w:r w:rsidRPr="00B226CF">
        <w:rPr>
          <w:color w:val="00000A"/>
          <w:lang w:val="de-DE"/>
        </w:rPr>
        <w:t>паспорта</w:t>
      </w:r>
      <w:proofErr w:type="spellEnd"/>
      <w:r w:rsidRPr="00B226CF">
        <w:rPr>
          <w:color w:val="00000A"/>
          <w:lang w:val="de-DE"/>
        </w:rPr>
        <w:t xml:space="preserve"> (</w:t>
      </w:r>
      <w:proofErr w:type="spellStart"/>
      <w:r w:rsidRPr="00B226CF">
        <w:rPr>
          <w:color w:val="00000A"/>
          <w:lang w:val="de-DE"/>
        </w:rPr>
        <w:t>сертификата</w:t>
      </w:r>
      <w:proofErr w:type="spellEnd"/>
      <w:r w:rsidRPr="00B226CF">
        <w:rPr>
          <w:color w:val="00000A"/>
          <w:lang w:val="de-DE"/>
        </w:rPr>
        <w:t xml:space="preserve">) </w:t>
      </w:r>
      <w:proofErr w:type="spellStart"/>
      <w:r w:rsidRPr="00B226CF">
        <w:rPr>
          <w:color w:val="00000A"/>
          <w:lang w:val="de-DE"/>
        </w:rPr>
        <w:t>качества</w:t>
      </w:r>
      <w:proofErr w:type="spellEnd"/>
      <w:r w:rsidRPr="00B226CF">
        <w:rPr>
          <w:color w:val="00000A"/>
          <w:lang w:val="de-DE"/>
        </w:rPr>
        <w:t xml:space="preserve"> </w:t>
      </w:r>
      <w:proofErr w:type="spellStart"/>
      <w:r w:rsidRPr="00B226CF">
        <w:rPr>
          <w:color w:val="00000A"/>
          <w:lang w:val="de-DE"/>
        </w:rPr>
        <w:t>производителя</w:t>
      </w:r>
      <w:proofErr w:type="spellEnd"/>
      <w:r w:rsidRPr="00B226CF">
        <w:rPr>
          <w:color w:val="00000A"/>
        </w:rPr>
        <w:t>,</w:t>
      </w:r>
      <w:r w:rsidRPr="00B226CF">
        <w:rPr>
          <w:color w:val="00000A"/>
          <w:lang w:val="de-DE"/>
        </w:rPr>
        <w:t xml:space="preserve"> </w:t>
      </w:r>
      <w:proofErr w:type="spellStart"/>
      <w:r w:rsidRPr="00B226CF">
        <w:rPr>
          <w:color w:val="00000A"/>
          <w:lang w:val="de-DE"/>
        </w:rPr>
        <w:t>либо</w:t>
      </w:r>
      <w:proofErr w:type="spellEnd"/>
      <w:r w:rsidRPr="00B226CF">
        <w:rPr>
          <w:color w:val="00000A"/>
          <w:lang w:val="de-DE"/>
        </w:rPr>
        <w:t xml:space="preserve"> </w:t>
      </w:r>
      <w:proofErr w:type="spellStart"/>
      <w:r w:rsidRPr="00B226CF">
        <w:rPr>
          <w:color w:val="00000A"/>
          <w:lang w:val="de-DE"/>
        </w:rPr>
        <w:t>заверенн</w:t>
      </w:r>
      <w:r>
        <w:rPr>
          <w:color w:val="00000A"/>
        </w:rPr>
        <w:t>ая</w:t>
      </w:r>
      <w:proofErr w:type="spellEnd"/>
      <w:r w:rsidRPr="00B226CF">
        <w:rPr>
          <w:color w:val="00000A"/>
          <w:lang w:val="de-DE"/>
        </w:rPr>
        <w:t xml:space="preserve"> </w:t>
      </w:r>
      <w:proofErr w:type="spellStart"/>
      <w:r w:rsidRPr="00B226CF">
        <w:rPr>
          <w:color w:val="00000A"/>
          <w:lang w:val="de-DE"/>
        </w:rPr>
        <w:t>установленным</w:t>
      </w:r>
      <w:proofErr w:type="spellEnd"/>
      <w:r w:rsidRPr="00B226CF">
        <w:rPr>
          <w:color w:val="00000A"/>
          <w:lang w:val="de-DE"/>
        </w:rPr>
        <w:t xml:space="preserve"> </w:t>
      </w:r>
      <w:proofErr w:type="spellStart"/>
      <w:r w:rsidRPr="00B226CF">
        <w:rPr>
          <w:color w:val="00000A"/>
          <w:lang w:val="de-DE"/>
        </w:rPr>
        <w:t>образом</w:t>
      </w:r>
      <w:proofErr w:type="spellEnd"/>
      <w:r w:rsidRPr="00B226CF">
        <w:rPr>
          <w:color w:val="00000A"/>
          <w:lang w:val="de-DE"/>
        </w:rPr>
        <w:t xml:space="preserve"> </w:t>
      </w:r>
      <w:proofErr w:type="spellStart"/>
      <w:r w:rsidRPr="00B226CF">
        <w:rPr>
          <w:color w:val="00000A"/>
          <w:lang w:val="de-DE"/>
        </w:rPr>
        <w:t>копи</w:t>
      </w:r>
      <w:proofErr w:type="spellEnd"/>
      <w:r>
        <w:rPr>
          <w:color w:val="00000A"/>
        </w:rPr>
        <w:t>я</w:t>
      </w:r>
      <w:r w:rsidRPr="00B226CF">
        <w:rPr>
          <w:color w:val="00000A"/>
          <w:lang w:val="de-DE"/>
        </w:rPr>
        <w:t xml:space="preserve"> </w:t>
      </w:r>
      <w:proofErr w:type="spellStart"/>
      <w:r w:rsidRPr="00B226CF">
        <w:rPr>
          <w:color w:val="00000A"/>
          <w:lang w:val="de-DE"/>
        </w:rPr>
        <w:t>паспорта</w:t>
      </w:r>
      <w:proofErr w:type="spellEnd"/>
      <w:r w:rsidRPr="00B226CF">
        <w:rPr>
          <w:color w:val="00000A"/>
          <w:lang w:val="de-DE"/>
        </w:rPr>
        <w:t xml:space="preserve"> (</w:t>
      </w:r>
      <w:proofErr w:type="spellStart"/>
      <w:r w:rsidRPr="00B226CF">
        <w:rPr>
          <w:color w:val="00000A"/>
          <w:lang w:val="de-DE"/>
        </w:rPr>
        <w:t>сертификата</w:t>
      </w:r>
      <w:proofErr w:type="spellEnd"/>
      <w:r w:rsidRPr="00B226CF">
        <w:rPr>
          <w:color w:val="00000A"/>
          <w:lang w:val="de-DE"/>
        </w:rPr>
        <w:t xml:space="preserve">) </w:t>
      </w:r>
      <w:proofErr w:type="spellStart"/>
      <w:r w:rsidRPr="00B226CF">
        <w:rPr>
          <w:color w:val="00000A"/>
          <w:lang w:val="de-DE"/>
        </w:rPr>
        <w:t>качества</w:t>
      </w:r>
      <w:proofErr w:type="spellEnd"/>
      <w:r w:rsidRPr="00B226CF">
        <w:t xml:space="preserve">, </w:t>
      </w:r>
      <w:r>
        <w:t>акты гидравлических испытаний</w:t>
      </w:r>
      <w:r w:rsidRPr="00461BA9">
        <w:t>).</w:t>
      </w:r>
    </w:p>
    <w:p w14:paraId="042E95BB" w14:textId="77777777" w:rsidR="00734061" w:rsidRDefault="00734061" w:rsidP="00734061">
      <w:pPr>
        <w:pStyle w:val="aff4"/>
        <w:widowControl w:val="0"/>
        <w:ind w:left="709" w:firstLine="708"/>
        <w:jc w:val="both"/>
      </w:pPr>
    </w:p>
    <w:tbl>
      <w:tblPr>
        <w:tblW w:w="9574" w:type="dxa"/>
        <w:tblLayout w:type="fixed"/>
        <w:tblLook w:val="0000" w:firstRow="0" w:lastRow="0" w:firstColumn="0" w:lastColumn="0" w:noHBand="0" w:noVBand="0"/>
      </w:tblPr>
      <w:tblGrid>
        <w:gridCol w:w="4346"/>
        <w:gridCol w:w="5228"/>
      </w:tblGrid>
      <w:tr w:rsidR="00734061" w:rsidRPr="001C4663" w14:paraId="4A962DE2" w14:textId="77777777" w:rsidTr="006F041B">
        <w:tc>
          <w:tcPr>
            <w:tcW w:w="4346" w:type="dxa"/>
            <w:shd w:val="clear" w:color="auto" w:fill="auto"/>
          </w:tcPr>
          <w:p w14:paraId="0A32C98E" w14:textId="77777777" w:rsidR="00734061" w:rsidRPr="001C4663" w:rsidRDefault="00734061" w:rsidP="006F041B">
            <w:pPr>
              <w:snapToGrid w:val="0"/>
            </w:pPr>
            <w:r w:rsidRPr="001C4663">
              <w:rPr>
                <w:b/>
              </w:rPr>
              <w:t>ПОСТАВЩИК:</w:t>
            </w:r>
          </w:p>
          <w:p w14:paraId="596AFCEA" w14:textId="77777777" w:rsidR="00734061" w:rsidRPr="001C4663" w:rsidRDefault="00734061" w:rsidP="006F041B">
            <w:pPr>
              <w:rPr>
                <w:b/>
                <w:lang w:eastAsia="ar-SA"/>
              </w:rPr>
            </w:pPr>
            <w:r w:rsidRPr="001C4663">
              <w:rPr>
                <w:b/>
                <w:lang w:eastAsia="ar-SA"/>
              </w:rPr>
              <w:t>_________________________________</w:t>
            </w:r>
          </w:p>
          <w:p w14:paraId="78757CEA" w14:textId="77777777" w:rsidR="00734061" w:rsidRPr="001C4663" w:rsidRDefault="00734061" w:rsidP="006F041B">
            <w:r w:rsidRPr="001C4663">
              <w:t>_________________________________</w:t>
            </w:r>
          </w:p>
          <w:p w14:paraId="4E460A07" w14:textId="77777777" w:rsidR="00734061" w:rsidRPr="001C4663" w:rsidRDefault="00734061" w:rsidP="006F041B">
            <w:r w:rsidRPr="001C4663">
              <w:t>_________________________________</w:t>
            </w:r>
          </w:p>
          <w:p w14:paraId="6FFB9378" w14:textId="77777777" w:rsidR="00734061" w:rsidRPr="001C4663" w:rsidRDefault="00734061" w:rsidP="006F041B">
            <w:r w:rsidRPr="001C4663">
              <w:t>_________________________________</w:t>
            </w:r>
          </w:p>
          <w:p w14:paraId="21555623" w14:textId="77777777" w:rsidR="00734061" w:rsidRPr="001C4663" w:rsidRDefault="00734061" w:rsidP="006F041B">
            <w:r w:rsidRPr="001C4663">
              <w:t>_________________________________</w:t>
            </w:r>
          </w:p>
          <w:p w14:paraId="61D633C9" w14:textId="77777777" w:rsidR="00734061" w:rsidRPr="001C4663" w:rsidRDefault="00734061" w:rsidP="006F041B">
            <w:r w:rsidRPr="001C4663">
              <w:t>_________________________________</w:t>
            </w:r>
          </w:p>
          <w:p w14:paraId="718D9343" w14:textId="77777777" w:rsidR="00734061" w:rsidRPr="001C4663" w:rsidRDefault="00734061" w:rsidP="006F041B">
            <w:r w:rsidRPr="001C4663">
              <w:t>_________________________________</w:t>
            </w:r>
          </w:p>
          <w:p w14:paraId="5F576B19" w14:textId="77777777" w:rsidR="00734061" w:rsidRPr="001C4663" w:rsidRDefault="00734061" w:rsidP="006F041B">
            <w:r w:rsidRPr="001C4663">
              <w:t>_________________________________</w:t>
            </w:r>
          </w:p>
          <w:p w14:paraId="37B47E5E" w14:textId="77777777" w:rsidR="00734061" w:rsidRPr="001C4663" w:rsidRDefault="00734061" w:rsidP="006F041B">
            <w:r w:rsidRPr="001C4663">
              <w:t>_________________________________</w:t>
            </w:r>
          </w:p>
          <w:p w14:paraId="22609F49" w14:textId="77777777" w:rsidR="00734061" w:rsidRPr="001C4663" w:rsidRDefault="00734061" w:rsidP="006F041B">
            <w:r w:rsidRPr="001C4663">
              <w:t>_________________________________</w:t>
            </w:r>
          </w:p>
          <w:p w14:paraId="6FCB83C4" w14:textId="77777777" w:rsidR="00734061" w:rsidRPr="001C4663" w:rsidRDefault="00734061" w:rsidP="006F041B"/>
          <w:p w14:paraId="6D8AE4A5" w14:textId="77777777" w:rsidR="00734061" w:rsidRPr="001C4663" w:rsidRDefault="00734061" w:rsidP="006F041B"/>
          <w:p w14:paraId="04728442" w14:textId="77777777" w:rsidR="00734061" w:rsidRDefault="00734061" w:rsidP="006F041B"/>
          <w:p w14:paraId="38488443" w14:textId="77777777" w:rsidR="00734061" w:rsidRDefault="00734061" w:rsidP="006F041B"/>
          <w:p w14:paraId="5106BF3A" w14:textId="77777777" w:rsidR="00734061" w:rsidRDefault="00734061" w:rsidP="006F041B"/>
          <w:p w14:paraId="0AE2F974" w14:textId="77777777" w:rsidR="00734061" w:rsidRDefault="00734061" w:rsidP="006F041B"/>
          <w:p w14:paraId="40888167" w14:textId="77777777" w:rsidR="00734061" w:rsidRDefault="00734061" w:rsidP="006F041B"/>
          <w:p w14:paraId="4FD910FA" w14:textId="77777777" w:rsidR="00734061" w:rsidRDefault="00734061" w:rsidP="006F041B"/>
          <w:p w14:paraId="556D2860" w14:textId="77777777" w:rsidR="00734061" w:rsidRDefault="00734061" w:rsidP="006F041B"/>
          <w:p w14:paraId="57B2D7BF" w14:textId="77777777" w:rsidR="00734061" w:rsidRDefault="00734061" w:rsidP="006F041B"/>
          <w:p w14:paraId="030B914F" w14:textId="77777777" w:rsidR="00734061" w:rsidRDefault="00734061" w:rsidP="006F041B"/>
          <w:p w14:paraId="6DD22BC9" w14:textId="77777777" w:rsidR="00734061" w:rsidRDefault="00734061" w:rsidP="006F041B"/>
          <w:p w14:paraId="32E69EAE" w14:textId="77777777" w:rsidR="00734061" w:rsidRDefault="00734061" w:rsidP="006F041B"/>
          <w:p w14:paraId="54624FE7" w14:textId="77777777" w:rsidR="00734061" w:rsidRDefault="00734061" w:rsidP="006F041B"/>
          <w:p w14:paraId="5AA030D3" w14:textId="77777777" w:rsidR="00734061" w:rsidRDefault="00734061" w:rsidP="006F041B"/>
          <w:p w14:paraId="4E7DFBAC" w14:textId="77777777" w:rsidR="00734061" w:rsidRDefault="00734061" w:rsidP="006F041B"/>
          <w:p w14:paraId="522CDA56" w14:textId="77777777" w:rsidR="00734061" w:rsidRPr="001C4663" w:rsidRDefault="00734061" w:rsidP="006F041B">
            <w:r w:rsidRPr="001C4663">
              <w:t>__________________________________</w:t>
            </w:r>
          </w:p>
          <w:p w14:paraId="1DC101D1" w14:textId="77777777" w:rsidR="00734061" w:rsidRPr="001C4663" w:rsidRDefault="00734061" w:rsidP="006F041B">
            <w:r w:rsidRPr="001C4663">
              <w:t>__________________________________</w:t>
            </w:r>
          </w:p>
          <w:p w14:paraId="106F69F9" w14:textId="77777777" w:rsidR="00734061" w:rsidRPr="001C4663" w:rsidRDefault="00734061" w:rsidP="006F041B">
            <w:pPr>
              <w:rPr>
                <w:b/>
              </w:rPr>
            </w:pPr>
          </w:p>
          <w:p w14:paraId="1D412E08" w14:textId="77777777" w:rsidR="00734061" w:rsidRPr="001C4663" w:rsidRDefault="00734061" w:rsidP="006F041B">
            <w:pPr>
              <w:rPr>
                <w:b/>
              </w:rPr>
            </w:pPr>
            <w:r w:rsidRPr="001C4663">
              <w:rPr>
                <w:b/>
              </w:rPr>
              <w:t>_________________/_______________/</w:t>
            </w:r>
          </w:p>
        </w:tc>
        <w:tc>
          <w:tcPr>
            <w:tcW w:w="5228" w:type="dxa"/>
            <w:shd w:val="clear" w:color="auto" w:fill="auto"/>
          </w:tcPr>
          <w:p w14:paraId="688FA1B3" w14:textId="77777777" w:rsidR="00734061" w:rsidRPr="00461BA9" w:rsidRDefault="00734061" w:rsidP="006F041B">
            <w:pPr>
              <w:snapToGrid w:val="0"/>
              <w:rPr>
                <w:b/>
              </w:rPr>
            </w:pPr>
            <w:r w:rsidRPr="00461BA9">
              <w:rPr>
                <w:b/>
              </w:rPr>
              <w:lastRenderedPageBreak/>
              <w:t>ПОКУПАТЕЛЬ:</w:t>
            </w:r>
          </w:p>
          <w:p w14:paraId="693B4417" w14:textId="77777777" w:rsidR="00734061" w:rsidRPr="00461BA9" w:rsidRDefault="00734061" w:rsidP="006F041B">
            <w:pPr>
              <w:spacing w:line="200" w:lineRule="atLeast"/>
              <w:rPr>
                <w:kern w:val="2"/>
                <w:lang w:eastAsia="zh-CN"/>
              </w:rPr>
            </w:pPr>
            <w:r w:rsidRPr="00461BA9">
              <w:rPr>
                <w:b/>
                <w:bCs/>
                <w:kern w:val="2"/>
                <w:lang w:eastAsia="zh-CN"/>
              </w:rPr>
              <w:t>АО «АТЭК»</w:t>
            </w:r>
          </w:p>
          <w:p w14:paraId="21B00E0F" w14:textId="77777777" w:rsidR="00734061" w:rsidRPr="00461BA9" w:rsidRDefault="00734061" w:rsidP="006F041B">
            <w:pPr>
              <w:spacing w:line="200" w:lineRule="atLeast"/>
              <w:jc w:val="both"/>
              <w:rPr>
                <w:kern w:val="2"/>
                <w:lang w:eastAsia="zh-CN"/>
              </w:rPr>
            </w:pPr>
            <w:r w:rsidRPr="00461BA9">
              <w:rPr>
                <w:kern w:val="2"/>
                <w:lang w:eastAsia="zh-CN"/>
              </w:rPr>
              <w:t xml:space="preserve">Юридический адрес: </w:t>
            </w:r>
          </w:p>
          <w:p w14:paraId="7A1817E8" w14:textId="77777777" w:rsidR="00734061" w:rsidRPr="00461BA9" w:rsidRDefault="00734061" w:rsidP="006F041B">
            <w:pPr>
              <w:spacing w:line="200" w:lineRule="atLeast"/>
              <w:jc w:val="both"/>
              <w:rPr>
                <w:kern w:val="2"/>
                <w:lang w:eastAsia="zh-CN"/>
              </w:rPr>
            </w:pPr>
            <w:r w:rsidRPr="00461BA9">
              <w:rPr>
                <w:kern w:val="2"/>
                <w:lang w:eastAsia="zh-CN"/>
              </w:rPr>
              <w:t>г. Краснодар, ул. Длинная, д. 120</w:t>
            </w:r>
          </w:p>
          <w:p w14:paraId="095A23E8" w14:textId="77777777" w:rsidR="00734061" w:rsidRPr="00461BA9" w:rsidRDefault="00734061" w:rsidP="006F041B">
            <w:pPr>
              <w:spacing w:line="200" w:lineRule="atLeast"/>
              <w:jc w:val="both"/>
              <w:rPr>
                <w:kern w:val="2"/>
                <w:lang w:eastAsia="zh-CN"/>
              </w:rPr>
            </w:pPr>
            <w:r w:rsidRPr="00461BA9">
              <w:rPr>
                <w:kern w:val="2"/>
                <w:lang w:eastAsia="zh-CN"/>
              </w:rPr>
              <w:t>ИНН 2312054894, КПП 231001001</w:t>
            </w:r>
          </w:p>
          <w:p w14:paraId="6220423D" w14:textId="77777777" w:rsidR="00734061" w:rsidRPr="00DA783B" w:rsidRDefault="00734061" w:rsidP="006F041B">
            <w:pPr>
              <w:spacing w:line="200" w:lineRule="atLeast"/>
              <w:jc w:val="both"/>
              <w:rPr>
                <w:kern w:val="2"/>
                <w:lang w:eastAsia="zh-CN"/>
              </w:rPr>
            </w:pPr>
            <w:r w:rsidRPr="00DA783B">
              <w:rPr>
                <w:kern w:val="2"/>
                <w:lang w:eastAsia="zh-CN"/>
              </w:rPr>
              <w:t>БИК 044525411</w:t>
            </w:r>
          </w:p>
          <w:p w14:paraId="0A99F887" w14:textId="77777777" w:rsidR="00734061" w:rsidRPr="00DA783B" w:rsidRDefault="00734061" w:rsidP="006F041B">
            <w:pPr>
              <w:spacing w:line="200" w:lineRule="atLeast"/>
              <w:jc w:val="both"/>
              <w:rPr>
                <w:kern w:val="2"/>
                <w:lang w:eastAsia="zh-CN"/>
              </w:rPr>
            </w:pPr>
            <w:r w:rsidRPr="00DA783B">
              <w:rPr>
                <w:kern w:val="2"/>
                <w:lang w:eastAsia="zh-CN"/>
              </w:rPr>
              <w:t>ФИЛИАЛ "ЦЕНТРАЛЬНЫЙ" БАНКА ВТБ (ПАО) Г. МОСКВА</w:t>
            </w:r>
          </w:p>
          <w:p w14:paraId="4FE008C4" w14:textId="77777777" w:rsidR="00734061" w:rsidRPr="00DA783B" w:rsidRDefault="00734061" w:rsidP="006F041B">
            <w:pPr>
              <w:spacing w:line="200" w:lineRule="atLeast"/>
              <w:jc w:val="both"/>
              <w:rPr>
                <w:kern w:val="2"/>
                <w:lang w:eastAsia="zh-CN"/>
              </w:rPr>
            </w:pPr>
            <w:r w:rsidRPr="00DA783B">
              <w:rPr>
                <w:kern w:val="2"/>
                <w:lang w:eastAsia="zh-CN"/>
              </w:rPr>
              <w:t>КОР.СЧЕТ № 30101810145250000411</w:t>
            </w:r>
          </w:p>
          <w:p w14:paraId="60BD2A1B" w14:textId="77777777" w:rsidR="00734061" w:rsidRPr="00DA783B" w:rsidRDefault="00734061" w:rsidP="006F041B">
            <w:pPr>
              <w:spacing w:line="200" w:lineRule="atLeast"/>
              <w:jc w:val="both"/>
              <w:rPr>
                <w:kern w:val="2"/>
                <w:lang w:eastAsia="zh-CN"/>
              </w:rPr>
            </w:pPr>
            <w:r w:rsidRPr="00DA783B">
              <w:rPr>
                <w:kern w:val="2"/>
                <w:lang w:eastAsia="zh-CN"/>
              </w:rPr>
              <w:t>РАС.СЧЕТ № 40702810103300002753</w:t>
            </w:r>
          </w:p>
          <w:p w14:paraId="54054505" w14:textId="77777777" w:rsidR="00734061" w:rsidRPr="00461BA9" w:rsidRDefault="00734061" w:rsidP="006F041B">
            <w:pPr>
              <w:spacing w:line="200" w:lineRule="atLeast"/>
              <w:jc w:val="both"/>
              <w:rPr>
                <w:kern w:val="2"/>
                <w:lang w:eastAsia="zh-CN"/>
              </w:rPr>
            </w:pPr>
          </w:p>
          <w:p w14:paraId="6935AA47" w14:textId="77777777" w:rsidR="00734061" w:rsidRPr="00353601" w:rsidRDefault="00734061" w:rsidP="006F041B">
            <w:pPr>
              <w:spacing w:line="200" w:lineRule="atLeast"/>
              <w:jc w:val="both"/>
              <w:rPr>
                <w:b/>
                <w:kern w:val="2"/>
                <w:lang w:eastAsia="zh-CN"/>
              </w:rPr>
            </w:pPr>
            <w:r w:rsidRPr="00353601">
              <w:rPr>
                <w:b/>
                <w:kern w:val="2"/>
                <w:lang w:eastAsia="zh-CN"/>
              </w:rPr>
              <w:t xml:space="preserve">Грузополучатель: </w:t>
            </w:r>
          </w:p>
          <w:p w14:paraId="4AD26159" w14:textId="77777777" w:rsidR="00734061" w:rsidRPr="00082229" w:rsidRDefault="00734061" w:rsidP="006F041B">
            <w:pPr>
              <w:pStyle w:val="afff5"/>
            </w:pPr>
            <w:r w:rsidRPr="00082229">
              <w:rPr>
                <w:b/>
                <w:bCs/>
              </w:rPr>
              <w:t>Филиал АО «АТЭК» «</w:t>
            </w:r>
            <w:r>
              <w:rPr>
                <w:b/>
                <w:bCs/>
              </w:rPr>
              <w:t>Майкопские тепловые сети</w:t>
            </w:r>
            <w:r w:rsidRPr="00082229">
              <w:rPr>
                <w:b/>
                <w:bCs/>
              </w:rPr>
              <w:t>»</w:t>
            </w:r>
          </w:p>
          <w:p w14:paraId="03ED8155" w14:textId="77777777" w:rsidR="00734061" w:rsidRDefault="00734061" w:rsidP="006F041B">
            <w:pPr>
              <w:pStyle w:val="afff5"/>
            </w:pPr>
            <w:r>
              <w:t>385000</w:t>
            </w:r>
            <w:r w:rsidRPr="00082229">
              <w:t xml:space="preserve">, </w:t>
            </w:r>
            <w:r>
              <w:t xml:space="preserve">Республика Адыгея, </w:t>
            </w:r>
            <w:r w:rsidRPr="00082229">
              <w:t xml:space="preserve">г. </w:t>
            </w:r>
            <w:r>
              <w:t>Майкоп</w:t>
            </w:r>
            <w:r w:rsidRPr="00082229">
              <w:t xml:space="preserve">, </w:t>
            </w:r>
          </w:p>
          <w:p w14:paraId="49873FDE" w14:textId="77777777" w:rsidR="00734061" w:rsidRDefault="00734061" w:rsidP="006F041B">
            <w:pPr>
              <w:pStyle w:val="afff5"/>
            </w:pPr>
            <w:r w:rsidRPr="00082229">
              <w:t xml:space="preserve">ул. </w:t>
            </w:r>
            <w:r>
              <w:t>Гагарина</w:t>
            </w:r>
            <w:r w:rsidRPr="00082229">
              <w:t>, д. 1</w:t>
            </w:r>
            <w:r>
              <w:t>56</w:t>
            </w:r>
          </w:p>
          <w:p w14:paraId="64AA0502" w14:textId="77777777" w:rsidR="00734061" w:rsidRPr="00293693" w:rsidRDefault="00734061" w:rsidP="006F041B">
            <w:pPr>
              <w:pStyle w:val="afff5"/>
            </w:pPr>
            <w:r w:rsidRPr="00293693">
              <w:t>ИНН/КПП 2312054894/010543001</w:t>
            </w:r>
          </w:p>
          <w:p w14:paraId="698F0400" w14:textId="77777777" w:rsidR="00734061" w:rsidRPr="0032692B" w:rsidRDefault="00734061" w:rsidP="006F041B">
            <w:pPr>
              <w:pStyle w:val="afff5"/>
            </w:pPr>
            <w:r>
              <w:t xml:space="preserve">Адрес эл. </w:t>
            </w:r>
            <w:r w:rsidRPr="00293693">
              <w:t xml:space="preserve">почты: </w:t>
            </w:r>
            <w:hyperlink r:id="rId22" w:history="1">
              <w:r w:rsidRPr="00293693">
                <w:t>maykop@oao-atek.ru</w:t>
              </w:r>
            </w:hyperlink>
          </w:p>
          <w:p w14:paraId="2E9971E2" w14:textId="77777777" w:rsidR="00734061" w:rsidRPr="0032692B" w:rsidRDefault="00734061" w:rsidP="006F041B">
            <w:pPr>
              <w:pStyle w:val="afff5"/>
            </w:pPr>
            <w:r>
              <w:t>Тел. (факс) 8 (8772) 52-73-12</w:t>
            </w:r>
          </w:p>
          <w:p w14:paraId="4FB2A492" w14:textId="77777777" w:rsidR="00734061" w:rsidRPr="00293693" w:rsidRDefault="00734061" w:rsidP="006F041B">
            <w:pPr>
              <w:pStyle w:val="afff5"/>
            </w:pPr>
            <w:r w:rsidRPr="00293693">
              <w:lastRenderedPageBreak/>
              <w:t>Филиал «Центральный»</w:t>
            </w:r>
            <w:r>
              <w:t xml:space="preserve"> </w:t>
            </w:r>
            <w:r w:rsidRPr="00293693">
              <w:t>Банка ВТБ (ПАО) в г. Москва</w:t>
            </w:r>
          </w:p>
          <w:p w14:paraId="13605B18" w14:textId="77777777" w:rsidR="00734061" w:rsidRPr="00293693" w:rsidRDefault="00734061" w:rsidP="006F041B">
            <w:pPr>
              <w:pStyle w:val="afff5"/>
            </w:pPr>
            <w:r w:rsidRPr="00293693">
              <w:t>р/с 407 028 104 033 000 032 45</w:t>
            </w:r>
          </w:p>
          <w:p w14:paraId="72936A54" w14:textId="77777777" w:rsidR="00734061" w:rsidRPr="00293693" w:rsidRDefault="00734061" w:rsidP="006F041B">
            <w:pPr>
              <w:pStyle w:val="afff5"/>
            </w:pPr>
            <w:r w:rsidRPr="00293693">
              <w:t>к/с 30101810145250000411</w:t>
            </w:r>
          </w:p>
          <w:p w14:paraId="1C6304B7" w14:textId="77777777" w:rsidR="00734061" w:rsidRPr="00293693" w:rsidRDefault="00734061" w:rsidP="006F041B">
            <w:pPr>
              <w:pStyle w:val="afff5"/>
              <w:rPr>
                <w:rFonts w:eastAsia="Times New Roman"/>
                <w:lang w:eastAsia="ru-RU"/>
              </w:rPr>
            </w:pPr>
            <w:r w:rsidRPr="00293693">
              <w:t>БИК 044525411</w:t>
            </w:r>
          </w:p>
          <w:p w14:paraId="1DB89F0C" w14:textId="77777777" w:rsidR="00734061" w:rsidRDefault="00734061" w:rsidP="006F041B">
            <w:pPr>
              <w:snapToGrid w:val="0"/>
              <w:rPr>
                <w:b/>
              </w:rPr>
            </w:pPr>
          </w:p>
          <w:p w14:paraId="4EBA5C89" w14:textId="77777777" w:rsidR="00734061" w:rsidRDefault="00734061" w:rsidP="006F041B">
            <w:pPr>
              <w:snapToGrid w:val="0"/>
              <w:rPr>
                <w:b/>
              </w:rPr>
            </w:pPr>
          </w:p>
          <w:p w14:paraId="5E7CD10E" w14:textId="77777777" w:rsidR="00734061" w:rsidRPr="00461BA9" w:rsidRDefault="00734061" w:rsidP="006F041B">
            <w:pPr>
              <w:snapToGrid w:val="0"/>
              <w:rPr>
                <w:b/>
              </w:rPr>
            </w:pPr>
          </w:p>
          <w:p w14:paraId="756CE564" w14:textId="77777777" w:rsidR="00734061" w:rsidRPr="00AB2447" w:rsidRDefault="00734061" w:rsidP="006F041B">
            <w:pPr>
              <w:snapToGrid w:val="0"/>
              <w:rPr>
                <w:b/>
              </w:rPr>
            </w:pPr>
            <w:r>
              <w:rPr>
                <w:b/>
              </w:rPr>
              <w:t>Г</w:t>
            </w:r>
            <w:r w:rsidRPr="00AB2447">
              <w:rPr>
                <w:b/>
              </w:rPr>
              <w:t>енеральн</w:t>
            </w:r>
            <w:r>
              <w:rPr>
                <w:b/>
              </w:rPr>
              <w:t>ый</w:t>
            </w:r>
            <w:r w:rsidRPr="00AB2447">
              <w:rPr>
                <w:b/>
              </w:rPr>
              <w:t xml:space="preserve"> директор АО «АТЭК»</w:t>
            </w:r>
          </w:p>
          <w:p w14:paraId="6DA92F54" w14:textId="77777777" w:rsidR="00734061" w:rsidRPr="00AB2447" w:rsidRDefault="00734061" w:rsidP="006F041B">
            <w:pPr>
              <w:snapToGrid w:val="0"/>
              <w:rPr>
                <w:b/>
              </w:rPr>
            </w:pPr>
          </w:p>
          <w:p w14:paraId="0E89890D" w14:textId="77777777" w:rsidR="00734061" w:rsidRPr="00AB2447" w:rsidRDefault="00734061" w:rsidP="006F041B">
            <w:pPr>
              <w:snapToGrid w:val="0"/>
              <w:rPr>
                <w:b/>
              </w:rPr>
            </w:pPr>
          </w:p>
          <w:p w14:paraId="4D5B81FA" w14:textId="77777777" w:rsidR="00734061" w:rsidRPr="001C4663" w:rsidRDefault="00734061" w:rsidP="006F041B">
            <w:pPr>
              <w:snapToGrid w:val="0"/>
            </w:pPr>
            <w:r w:rsidRPr="00AB2447">
              <w:rPr>
                <w:b/>
                <w:lang w:eastAsia="ar-SA"/>
              </w:rPr>
              <w:t xml:space="preserve">______________________ </w:t>
            </w:r>
            <w:r w:rsidRPr="00AB2447">
              <w:rPr>
                <w:b/>
                <w:shd w:val="clear" w:color="auto" w:fill="FFFFFF"/>
                <w:lang w:eastAsia="ar-SA"/>
              </w:rPr>
              <w:t>/</w:t>
            </w:r>
            <w:proofErr w:type="gramStart"/>
            <w:r w:rsidRPr="00AB2447">
              <w:rPr>
                <w:b/>
                <w:shd w:val="clear" w:color="auto" w:fill="FFFFFF"/>
                <w:lang w:eastAsia="ar-SA"/>
              </w:rPr>
              <w:t>А.</w:t>
            </w:r>
            <w:r>
              <w:rPr>
                <w:b/>
                <w:shd w:val="clear" w:color="auto" w:fill="FFFFFF"/>
                <w:lang w:eastAsia="ar-SA"/>
              </w:rPr>
              <w:t>Б</w:t>
            </w:r>
            <w:r w:rsidRPr="00AB2447">
              <w:rPr>
                <w:b/>
                <w:shd w:val="clear" w:color="auto" w:fill="FFFFFF"/>
                <w:lang w:eastAsia="ar-SA"/>
              </w:rPr>
              <w:t>.</w:t>
            </w:r>
            <w:proofErr w:type="gramEnd"/>
            <w:r w:rsidRPr="00AB2447">
              <w:rPr>
                <w:b/>
                <w:shd w:val="clear" w:color="auto" w:fill="FFFFFF"/>
                <w:lang w:eastAsia="ar-SA"/>
              </w:rPr>
              <w:t xml:space="preserve"> </w:t>
            </w:r>
            <w:r>
              <w:rPr>
                <w:b/>
                <w:shd w:val="clear" w:color="auto" w:fill="FFFFFF"/>
                <w:lang w:eastAsia="ar-SA"/>
              </w:rPr>
              <w:t>Семенко</w:t>
            </w:r>
            <w:r w:rsidRPr="00AB2447">
              <w:rPr>
                <w:b/>
                <w:shd w:val="clear" w:color="auto" w:fill="FFFFFF"/>
                <w:lang w:eastAsia="ar-SA"/>
              </w:rPr>
              <w:t>/</w:t>
            </w:r>
          </w:p>
        </w:tc>
      </w:tr>
    </w:tbl>
    <w:p w14:paraId="5C2791F4" w14:textId="77777777" w:rsidR="00B74140" w:rsidRDefault="00B74140" w:rsidP="008206EB">
      <w:pPr>
        <w:ind w:firstLine="709"/>
        <w:jc w:val="center"/>
        <w:rPr>
          <w:b/>
        </w:rPr>
      </w:pPr>
    </w:p>
    <w:sectPr w:rsidR="00B74140" w:rsidSect="00FD2BA5">
      <w:headerReference w:type="default" r:id="rId23"/>
      <w:footerReference w:type="even" r:id="rId24"/>
      <w:footerReference w:type="default" r:id="rId25"/>
      <w:pgSz w:w="11906" w:h="16838"/>
      <w:pgMar w:top="357" w:right="1276" w:bottom="53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F5F6D" w14:textId="77777777" w:rsidR="00327211" w:rsidRDefault="00327211">
      <w:r>
        <w:separator/>
      </w:r>
    </w:p>
  </w:endnote>
  <w:endnote w:type="continuationSeparator" w:id="0">
    <w:p w14:paraId="733ED36A" w14:textId="77777777" w:rsidR="00327211" w:rsidRDefault="0032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9080E" w14:textId="77777777" w:rsidR="00327211" w:rsidRDefault="00327211">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3C76B2EA" w14:textId="77777777" w:rsidR="00327211" w:rsidRDefault="00327211">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8857" w14:textId="23637568" w:rsidR="00327211" w:rsidRDefault="00327211">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28</w:t>
    </w:r>
    <w:r>
      <w:rPr>
        <w:rStyle w:val="af3"/>
      </w:rPr>
      <w:fldChar w:fldCharType="end"/>
    </w:r>
  </w:p>
  <w:p w14:paraId="0BB05DF5" w14:textId="77777777" w:rsidR="00327211" w:rsidRDefault="00327211">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E413" w14:textId="77777777" w:rsidR="00327211" w:rsidRDefault="00327211">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7F57908" w14:textId="77777777" w:rsidR="00327211" w:rsidRDefault="00327211">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EC0F" w14:textId="0AB93458" w:rsidR="00327211" w:rsidRDefault="00327211">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67</w:t>
    </w:r>
    <w:r>
      <w:rPr>
        <w:rStyle w:val="af3"/>
      </w:rPr>
      <w:fldChar w:fldCharType="end"/>
    </w:r>
  </w:p>
  <w:p w14:paraId="0A49F835" w14:textId="77777777" w:rsidR="00327211" w:rsidRDefault="00327211">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719B7" w14:textId="77777777" w:rsidR="00327211" w:rsidRDefault="00327211">
      <w:r>
        <w:separator/>
      </w:r>
    </w:p>
  </w:footnote>
  <w:footnote w:type="continuationSeparator" w:id="0">
    <w:p w14:paraId="08518ABD" w14:textId="77777777" w:rsidR="00327211" w:rsidRDefault="00327211">
      <w:r>
        <w:continuationSeparator/>
      </w:r>
    </w:p>
  </w:footnote>
  <w:footnote w:id="1">
    <w:p w14:paraId="619DA6D6" w14:textId="77777777" w:rsidR="00327211" w:rsidRDefault="00327211" w:rsidP="00083815">
      <w:pPr>
        <w:pStyle w:val="affe"/>
      </w:pPr>
      <w:r>
        <w:rPr>
          <w:rStyle w:val="afff0"/>
        </w:rPr>
        <w:footnoteRef/>
      </w:r>
      <w:r>
        <w:t xml:space="preserve"> За исключением документов, предоставляемых с отметкой ИФНС / нотариуса.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1C22C" w14:textId="77777777" w:rsidR="00327211" w:rsidRPr="007F2BE9" w:rsidRDefault="00327211" w:rsidP="007F2BE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1420"/>
        </w:tabs>
        <w:ind w:left="1420" w:hanging="720"/>
      </w:pPr>
      <w:rPr>
        <w:rFonts w:cs="Times New Roman"/>
      </w:rPr>
    </w:lvl>
    <w:lvl w:ilvl="2">
      <w:start w:val="1"/>
      <w:numFmt w:val="decimal"/>
      <w:lvlText w:val="%1.%2.%3."/>
      <w:lvlJc w:val="left"/>
      <w:pPr>
        <w:tabs>
          <w:tab w:val="num" w:pos="2088"/>
        </w:tabs>
        <w:ind w:left="2088" w:hanging="720"/>
      </w:pPr>
      <w:rPr>
        <w:rFonts w:cs="Times New Roman"/>
      </w:rPr>
    </w:lvl>
    <w:lvl w:ilvl="3">
      <w:start w:val="1"/>
      <w:numFmt w:val="decimal"/>
      <w:lvlText w:val="%1.%2.%3.%4."/>
      <w:lvlJc w:val="left"/>
      <w:pPr>
        <w:tabs>
          <w:tab w:val="num" w:pos="3132"/>
        </w:tabs>
        <w:ind w:left="3132" w:hanging="1080"/>
      </w:pPr>
      <w:rPr>
        <w:rFonts w:cs="Times New Roman"/>
      </w:rPr>
    </w:lvl>
    <w:lvl w:ilvl="4">
      <w:start w:val="1"/>
      <w:numFmt w:val="decimal"/>
      <w:lvlText w:val="%1.%2.%3.%4.%5."/>
      <w:lvlJc w:val="left"/>
      <w:pPr>
        <w:tabs>
          <w:tab w:val="num" w:pos="3816"/>
        </w:tabs>
        <w:ind w:left="3816" w:hanging="1080"/>
      </w:pPr>
      <w:rPr>
        <w:rFonts w:cs="Times New Roman"/>
      </w:rPr>
    </w:lvl>
    <w:lvl w:ilvl="5">
      <w:start w:val="1"/>
      <w:numFmt w:val="decimal"/>
      <w:lvlText w:val="%1.%2.%3.%4.%5.%6."/>
      <w:lvlJc w:val="left"/>
      <w:pPr>
        <w:tabs>
          <w:tab w:val="num" w:pos="4860"/>
        </w:tabs>
        <w:ind w:left="4860" w:hanging="1440"/>
      </w:pPr>
      <w:rPr>
        <w:rFonts w:cs="Times New Roman"/>
      </w:rPr>
    </w:lvl>
    <w:lvl w:ilvl="6">
      <w:start w:val="1"/>
      <w:numFmt w:val="decimal"/>
      <w:lvlText w:val="%1.%2.%3.%4.%5.%6.%7."/>
      <w:lvlJc w:val="left"/>
      <w:pPr>
        <w:tabs>
          <w:tab w:val="num" w:pos="5544"/>
        </w:tabs>
        <w:ind w:left="5544" w:hanging="1440"/>
      </w:pPr>
      <w:rPr>
        <w:rFonts w:cs="Times New Roman"/>
      </w:rPr>
    </w:lvl>
    <w:lvl w:ilvl="7">
      <w:start w:val="1"/>
      <w:numFmt w:val="decimal"/>
      <w:lvlText w:val="%1.%2.%3.%4.%5.%6.%7.%8."/>
      <w:lvlJc w:val="left"/>
      <w:pPr>
        <w:tabs>
          <w:tab w:val="num" w:pos="6588"/>
        </w:tabs>
        <w:ind w:left="6588" w:hanging="1800"/>
      </w:pPr>
      <w:rPr>
        <w:rFonts w:cs="Times New Roman"/>
      </w:rPr>
    </w:lvl>
    <w:lvl w:ilvl="8">
      <w:start w:val="1"/>
      <w:numFmt w:val="decimal"/>
      <w:lvlText w:val="%1.%2.%3.%4.%5.%6.%7.%8.%9."/>
      <w:lvlJc w:val="left"/>
      <w:pPr>
        <w:tabs>
          <w:tab w:val="num" w:pos="7272"/>
        </w:tabs>
        <w:ind w:left="7272" w:hanging="1800"/>
      </w:pPr>
      <w:rPr>
        <w:rFonts w:cs="Times New Roman"/>
      </w:rPr>
    </w:lvl>
  </w:abstractNum>
  <w:abstractNum w:abstractNumId="1" w15:restartNumberingAfterBreak="0">
    <w:nsid w:val="00000002"/>
    <w:multiLevelType w:val="singleLevel"/>
    <w:tmpl w:val="00000002"/>
    <w:name w:val="WW8Num2"/>
    <w:lvl w:ilvl="0">
      <w:start w:val="1"/>
      <w:numFmt w:val="decimal"/>
      <w:lvlText w:val="4.%1."/>
      <w:lvlJc w:val="left"/>
      <w:pPr>
        <w:tabs>
          <w:tab w:val="num" w:pos="0"/>
        </w:tabs>
        <w:ind w:left="0" w:firstLine="0"/>
      </w:pPr>
      <w:rPr>
        <w:rFonts w:cs="Times New Roman"/>
      </w:r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96F47620"/>
    <w:name w:val="WW8Num8"/>
    <w:lvl w:ilvl="0">
      <w:start w:val="4"/>
      <w:numFmt w:val="decimal"/>
      <w:lvlText w:val="%1."/>
      <w:lvlJc w:val="left"/>
      <w:pPr>
        <w:tabs>
          <w:tab w:val="num" w:pos="0"/>
        </w:tabs>
        <w:ind w:left="360" w:hanging="360"/>
      </w:pPr>
    </w:lvl>
    <w:lvl w:ilvl="1">
      <w:start w:val="1"/>
      <w:numFmt w:val="decimal"/>
      <w:lvlText w:val="%1.%2."/>
      <w:lvlJc w:val="left"/>
      <w:pPr>
        <w:tabs>
          <w:tab w:val="num" w:pos="0"/>
        </w:tabs>
        <w:ind w:left="1080"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5" w15:restartNumberingAfterBreak="0">
    <w:nsid w:val="00000006"/>
    <w:multiLevelType w:val="multilevel"/>
    <w:tmpl w:val="00000006"/>
    <w:name w:val="WW8Num6"/>
    <w:lvl w:ilvl="0">
      <w:start w:val="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75689FBA"/>
    <w:name w:val="WW8Num23"/>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000000B"/>
    <w:multiLevelType w:val="singleLevel"/>
    <w:tmpl w:val="E3D625DA"/>
    <w:name w:val="WW8Num27"/>
    <w:lvl w:ilvl="0">
      <w:start w:val="1"/>
      <w:numFmt w:val="decimal"/>
      <w:lvlText w:val="5.%1."/>
      <w:lvlJc w:val="left"/>
      <w:pPr>
        <w:tabs>
          <w:tab w:val="num" w:pos="-219"/>
        </w:tabs>
        <w:ind w:left="1211" w:hanging="360"/>
      </w:pPr>
      <w:rPr>
        <w:rFonts w:ascii="Times New Roman" w:hAnsi="Times New Roman" w:cs="Times New Roman" w:hint="default"/>
      </w:rPr>
    </w:lvl>
  </w:abstractNum>
  <w:abstractNum w:abstractNumId="9" w15:restartNumberingAfterBreak="0">
    <w:nsid w:val="0000000D"/>
    <w:multiLevelType w:val="multilevel"/>
    <w:tmpl w:val="DBA4CE6C"/>
    <w:name w:val="WW8Num37"/>
    <w:lvl w:ilvl="0">
      <w:start w:val="1"/>
      <w:numFmt w:val="decimal"/>
      <w:lvlText w:val="%1."/>
      <w:lvlJc w:val="left"/>
      <w:pPr>
        <w:tabs>
          <w:tab w:val="num" w:pos="0"/>
        </w:tabs>
        <w:ind w:left="720" w:hanging="360"/>
      </w:pPr>
      <w:rPr>
        <w:rFonts w:hint="default"/>
      </w:rPr>
    </w:lvl>
    <w:lvl w:ilvl="1">
      <w:start w:val="1"/>
      <w:numFmt w:val="decimal"/>
      <w:isLgl/>
      <w:lvlText w:val="%1.%2."/>
      <w:lvlJc w:val="left"/>
      <w:pPr>
        <w:ind w:left="928" w:hanging="360"/>
      </w:pPr>
      <w:rPr>
        <w:rFonts w:hint="default"/>
        <w:b w:val="0"/>
        <w:sz w:val="24"/>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0"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A53D01"/>
    <w:multiLevelType w:val="hybridMultilevel"/>
    <w:tmpl w:val="2504816C"/>
    <w:name w:val="WW8Num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1FB7941"/>
    <w:multiLevelType w:val="multilevel"/>
    <w:tmpl w:val="E3528488"/>
    <w:lvl w:ilvl="0">
      <w:start w:val="4"/>
      <w:numFmt w:val="decimal"/>
      <w:lvlText w:val="%1."/>
      <w:lvlJc w:val="left"/>
      <w:pPr>
        <w:ind w:left="660" w:hanging="660"/>
      </w:pPr>
      <w:rPr>
        <w:rFonts w:hint="default"/>
      </w:rPr>
    </w:lvl>
    <w:lvl w:ilvl="1">
      <w:start w:val="14"/>
      <w:numFmt w:val="decimal"/>
      <w:lvlText w:val="%1.%2."/>
      <w:lvlJc w:val="left"/>
      <w:pPr>
        <w:ind w:left="1653" w:hanging="660"/>
      </w:pPr>
      <w:rPr>
        <w:rFonts w:ascii="Times New Roman" w:hAnsi="Times New Roman" w:cs="Times New Roman" w:hint="default"/>
        <w:b/>
        <w:sz w:val="24"/>
      </w:rPr>
    </w:lvl>
    <w:lvl w:ilvl="2">
      <w:start w:val="1"/>
      <w:numFmt w:val="decimal"/>
      <w:lvlText w:val="%1.%2.%3."/>
      <w:lvlJc w:val="left"/>
      <w:pPr>
        <w:ind w:left="1997" w:hanging="720"/>
      </w:pPr>
      <w:rPr>
        <w:rFonts w:ascii="Times New Roman" w:hAnsi="Times New Roman" w:cs="Times New Roman" w:hint="default"/>
        <w:b/>
        <w:sz w:val="24"/>
        <w:szCs w:val="24"/>
      </w:rPr>
    </w:lvl>
    <w:lvl w:ilvl="3">
      <w:start w:val="1"/>
      <w:numFmt w:val="decimal"/>
      <w:lvlText w:val="%1.%2.%3.%4."/>
      <w:lvlJc w:val="left"/>
      <w:pPr>
        <w:ind w:left="1713" w:hanging="720"/>
      </w:pPr>
      <w:rPr>
        <w:rFonts w:ascii="Times New Roman" w:hAnsi="Times New Roman" w:cs="Times New Roman"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B8088A"/>
    <w:multiLevelType w:val="hybridMultilevel"/>
    <w:tmpl w:val="289E77EE"/>
    <w:lvl w:ilvl="0" w:tplc="33243B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736A74"/>
    <w:multiLevelType w:val="hybridMultilevel"/>
    <w:tmpl w:val="BF1AF2A2"/>
    <w:lvl w:ilvl="0" w:tplc="0419000F">
      <w:start w:val="10"/>
      <w:numFmt w:val="decimal"/>
      <w:pStyle w:val="a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E61DE5"/>
    <w:multiLevelType w:val="multilevel"/>
    <w:tmpl w:val="2EB07B68"/>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17D14FDF"/>
    <w:multiLevelType w:val="hybridMultilevel"/>
    <w:tmpl w:val="062E8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8F35E4D"/>
    <w:multiLevelType w:val="multilevel"/>
    <w:tmpl w:val="EBCEC508"/>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0"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 w15:restartNumberingAfterBreak="0">
    <w:nsid w:val="1D0B5C22"/>
    <w:multiLevelType w:val="multilevel"/>
    <w:tmpl w:val="58A2C718"/>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ED92531"/>
    <w:multiLevelType w:val="multilevel"/>
    <w:tmpl w:val="0DC459BE"/>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2985281"/>
    <w:multiLevelType w:val="hybridMultilevel"/>
    <w:tmpl w:val="D778C03A"/>
    <w:lvl w:ilvl="0" w:tplc="33243B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5" w15:restartNumberingAfterBreak="0">
    <w:nsid w:val="24243286"/>
    <w:multiLevelType w:val="hybridMultilevel"/>
    <w:tmpl w:val="C36E0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377D2A"/>
    <w:multiLevelType w:val="multilevel"/>
    <w:tmpl w:val="347E0EE8"/>
    <w:lvl w:ilvl="0">
      <w:start w:val="4"/>
      <w:numFmt w:val="decimal"/>
      <w:lvlText w:val="%1."/>
      <w:lvlJc w:val="left"/>
      <w:pPr>
        <w:ind w:left="660" w:hanging="660"/>
      </w:pPr>
      <w:rPr>
        <w:rFonts w:hint="default"/>
      </w:rPr>
    </w:lvl>
    <w:lvl w:ilvl="1">
      <w:start w:val="15"/>
      <w:numFmt w:val="decimal"/>
      <w:lvlText w:val="%1.%2."/>
      <w:lvlJc w:val="left"/>
      <w:pPr>
        <w:ind w:left="1653" w:hanging="66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Times New Roman" w:hAnsi="Times New Roman" w:cs="Times New Roman" w:hint="default"/>
        <w:sz w:val="24"/>
        <w:szCs w:val="24"/>
      </w:rPr>
    </w:lvl>
    <w:lvl w:ilvl="4">
      <w:start w:val="1"/>
      <w:numFmt w:val="russianLow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D61FA1"/>
    <w:multiLevelType w:val="multilevel"/>
    <w:tmpl w:val="F9D62222"/>
    <w:lvl w:ilvl="0">
      <w:start w:val="2"/>
      <w:numFmt w:val="decimal"/>
      <w:lvlText w:val="%1."/>
      <w:lvlJc w:val="left"/>
      <w:pPr>
        <w:ind w:left="480" w:hanging="480"/>
      </w:pPr>
      <w:rPr>
        <w:rFonts w:hint="default"/>
      </w:rPr>
    </w:lvl>
    <w:lvl w:ilvl="1">
      <w:start w:val="1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29" w15:restartNumberingAfterBreak="0">
    <w:nsid w:val="3BDD46EF"/>
    <w:multiLevelType w:val="hybridMultilevel"/>
    <w:tmpl w:val="9232FC50"/>
    <w:lvl w:ilvl="0" w:tplc="6DEC5E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FD788E"/>
    <w:multiLevelType w:val="multilevel"/>
    <w:tmpl w:val="D742B5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38C133B"/>
    <w:multiLevelType w:val="multilevel"/>
    <w:tmpl w:val="AF783538"/>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74629E"/>
    <w:multiLevelType w:val="hybridMultilevel"/>
    <w:tmpl w:val="0A7A255C"/>
    <w:lvl w:ilvl="0" w:tplc="C930E4D6">
      <w:start w:val="1"/>
      <w:numFmt w:val="lowerLetter"/>
      <w:pStyle w:val="a1"/>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tentative="1">
      <w:start w:val="1"/>
      <w:numFmt w:val="lowerLetter"/>
      <w:lvlText w:val="%5."/>
      <w:lvlJc w:val="left"/>
      <w:pPr>
        <w:tabs>
          <w:tab w:val="num" w:pos="4315"/>
        </w:tabs>
        <w:ind w:left="4315" w:hanging="360"/>
      </w:pPr>
    </w:lvl>
    <w:lvl w:ilvl="5" w:tplc="04190005" w:tentative="1">
      <w:start w:val="1"/>
      <w:numFmt w:val="lowerRoman"/>
      <w:lvlText w:val="%6."/>
      <w:lvlJc w:val="right"/>
      <w:pPr>
        <w:tabs>
          <w:tab w:val="num" w:pos="5035"/>
        </w:tabs>
        <w:ind w:left="5035" w:hanging="180"/>
      </w:pPr>
    </w:lvl>
    <w:lvl w:ilvl="6" w:tplc="04190001" w:tentative="1">
      <w:start w:val="1"/>
      <w:numFmt w:val="decimal"/>
      <w:lvlText w:val="%7."/>
      <w:lvlJc w:val="left"/>
      <w:pPr>
        <w:tabs>
          <w:tab w:val="num" w:pos="5755"/>
        </w:tabs>
        <w:ind w:left="5755" w:hanging="360"/>
      </w:pPr>
    </w:lvl>
    <w:lvl w:ilvl="7" w:tplc="04190003" w:tentative="1">
      <w:start w:val="1"/>
      <w:numFmt w:val="lowerLetter"/>
      <w:lvlText w:val="%8."/>
      <w:lvlJc w:val="left"/>
      <w:pPr>
        <w:tabs>
          <w:tab w:val="num" w:pos="6475"/>
        </w:tabs>
        <w:ind w:left="6475" w:hanging="360"/>
      </w:pPr>
    </w:lvl>
    <w:lvl w:ilvl="8" w:tplc="04190005" w:tentative="1">
      <w:start w:val="1"/>
      <w:numFmt w:val="lowerRoman"/>
      <w:lvlText w:val="%9."/>
      <w:lvlJc w:val="right"/>
      <w:pPr>
        <w:tabs>
          <w:tab w:val="num" w:pos="7195"/>
        </w:tabs>
        <w:ind w:left="7195" w:hanging="180"/>
      </w:pPr>
    </w:lvl>
  </w:abstractNum>
  <w:abstractNum w:abstractNumId="34" w15:restartNumberingAfterBreak="0">
    <w:nsid w:val="478A395C"/>
    <w:multiLevelType w:val="multilevel"/>
    <w:tmpl w:val="78B8CE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sz w:val="26"/>
        <w:szCs w:val="26"/>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A5C648B"/>
    <w:multiLevelType w:val="hybridMultilevel"/>
    <w:tmpl w:val="44500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E82D31"/>
    <w:multiLevelType w:val="hybridMultilevel"/>
    <w:tmpl w:val="DCC4FB78"/>
    <w:lvl w:ilvl="0" w:tplc="33243B1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2AD49D3"/>
    <w:multiLevelType w:val="multilevel"/>
    <w:tmpl w:val="49361316"/>
    <w:lvl w:ilvl="0">
      <w:start w:val="1"/>
      <w:numFmt w:val="decimal"/>
      <w:pStyle w:val="a2"/>
      <w:suff w:val="space"/>
      <w:lvlText w:val="%1."/>
      <w:lvlJc w:val="left"/>
      <w:pPr>
        <w:ind w:left="0" w:firstLine="0"/>
      </w:pPr>
      <w:rPr>
        <w:rFonts w:ascii="Times New Roman" w:eastAsia="TimesNewRomanPSMT" w:hAnsi="Times New Roman" w:cs="Times New Roman" w:hint="default"/>
        <w:sz w:val="22"/>
      </w:rPr>
    </w:lvl>
    <w:lvl w:ilvl="1">
      <w:start w:val="1"/>
      <w:numFmt w:val="bullet"/>
      <w:lvlText w:val=""/>
      <w:lvlJc w:val="left"/>
      <w:pPr>
        <w:tabs>
          <w:tab w:val="num" w:pos="1797"/>
        </w:tabs>
        <w:ind w:left="1077" w:firstLine="0"/>
      </w:pPr>
      <w:rPr>
        <w:rFonts w:ascii="Symbol" w:hAnsi="Symbol" w:hint="default"/>
        <w:sz w:val="20"/>
      </w:rPr>
    </w:lvl>
    <w:lvl w:ilvl="2">
      <w:start w:val="1"/>
      <w:numFmt w:val="bullet"/>
      <w:lvlText w:val=""/>
      <w:lvlJc w:val="left"/>
      <w:pPr>
        <w:tabs>
          <w:tab w:val="num" w:pos="2874"/>
        </w:tabs>
        <w:ind w:left="2154" w:firstLine="0"/>
      </w:pPr>
      <w:rPr>
        <w:rFonts w:ascii="Symbol" w:hAnsi="Symbol" w:hint="default"/>
        <w:sz w:val="20"/>
      </w:rPr>
    </w:lvl>
    <w:lvl w:ilvl="3">
      <w:start w:val="1"/>
      <w:numFmt w:val="bullet"/>
      <w:lvlText w:val=""/>
      <w:lvlJc w:val="left"/>
      <w:pPr>
        <w:tabs>
          <w:tab w:val="num" w:pos="3951"/>
        </w:tabs>
        <w:ind w:left="3231" w:firstLine="0"/>
      </w:pPr>
      <w:rPr>
        <w:rFonts w:ascii="Symbol" w:hAnsi="Symbol" w:hint="default"/>
        <w:sz w:val="20"/>
      </w:rPr>
    </w:lvl>
    <w:lvl w:ilvl="4">
      <w:start w:val="1"/>
      <w:numFmt w:val="bullet"/>
      <w:lvlText w:val=""/>
      <w:lvlJc w:val="left"/>
      <w:pPr>
        <w:tabs>
          <w:tab w:val="num" w:pos="5028"/>
        </w:tabs>
        <w:ind w:left="4308" w:firstLine="0"/>
      </w:pPr>
      <w:rPr>
        <w:rFonts w:ascii="Symbol" w:hAnsi="Symbol" w:hint="default"/>
        <w:sz w:val="20"/>
      </w:rPr>
    </w:lvl>
    <w:lvl w:ilvl="5">
      <w:start w:val="1"/>
      <w:numFmt w:val="bullet"/>
      <w:lvlText w:val=""/>
      <w:lvlJc w:val="left"/>
      <w:pPr>
        <w:tabs>
          <w:tab w:val="num" w:pos="6105"/>
        </w:tabs>
        <w:ind w:left="5385" w:firstLine="0"/>
      </w:pPr>
      <w:rPr>
        <w:rFonts w:ascii="Symbol" w:hAnsi="Symbol" w:hint="default"/>
        <w:sz w:val="20"/>
      </w:rPr>
    </w:lvl>
    <w:lvl w:ilvl="6">
      <w:start w:val="1"/>
      <w:numFmt w:val="bullet"/>
      <w:lvlText w:val=""/>
      <w:lvlJc w:val="left"/>
      <w:pPr>
        <w:tabs>
          <w:tab w:val="num" w:pos="7182"/>
        </w:tabs>
        <w:ind w:left="6462" w:firstLine="0"/>
      </w:pPr>
      <w:rPr>
        <w:rFonts w:ascii="Symbol" w:hAnsi="Symbol" w:hint="default"/>
        <w:sz w:val="20"/>
      </w:rPr>
    </w:lvl>
    <w:lvl w:ilvl="7">
      <w:start w:val="1"/>
      <w:numFmt w:val="bullet"/>
      <w:lvlText w:val=""/>
      <w:lvlJc w:val="left"/>
      <w:pPr>
        <w:tabs>
          <w:tab w:val="num" w:pos="8259"/>
        </w:tabs>
        <w:ind w:left="7539" w:firstLine="0"/>
      </w:pPr>
      <w:rPr>
        <w:rFonts w:ascii="Symbol" w:hAnsi="Symbol" w:hint="default"/>
        <w:sz w:val="20"/>
      </w:rPr>
    </w:lvl>
    <w:lvl w:ilvl="8">
      <w:start w:val="1"/>
      <w:numFmt w:val="bullet"/>
      <w:lvlText w:val=""/>
      <w:lvlJc w:val="left"/>
      <w:pPr>
        <w:tabs>
          <w:tab w:val="num" w:pos="9336"/>
        </w:tabs>
        <w:ind w:left="8616" w:firstLine="0"/>
      </w:pPr>
      <w:rPr>
        <w:rFonts w:ascii="Symbol" w:hAnsi="Symbol" w:hint="default"/>
        <w:sz w:val="20"/>
      </w:rPr>
    </w:lvl>
  </w:abstractNum>
  <w:abstractNum w:abstractNumId="39"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40" w15:restartNumberingAfterBreak="0">
    <w:nsid w:val="653B5EDE"/>
    <w:multiLevelType w:val="hybridMultilevel"/>
    <w:tmpl w:val="785A8A3E"/>
    <w:lvl w:ilvl="0" w:tplc="88F6E4B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FF09AD"/>
    <w:multiLevelType w:val="multilevel"/>
    <w:tmpl w:val="56C4EE7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29"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F125D39"/>
    <w:multiLevelType w:val="hybridMultilevel"/>
    <w:tmpl w:val="1B00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3D3298"/>
    <w:multiLevelType w:val="multilevel"/>
    <w:tmpl w:val="A62EAA76"/>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894C1E"/>
    <w:multiLevelType w:val="multilevel"/>
    <w:tmpl w:val="CD18C648"/>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C12AAF"/>
    <w:multiLevelType w:val="multilevel"/>
    <w:tmpl w:val="4C4EAEAC"/>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42"/>
  </w:num>
  <w:num w:numId="3">
    <w:abstractNumId w:val="32"/>
  </w:num>
  <w:num w:numId="4">
    <w:abstractNumId w:val="35"/>
  </w:num>
  <w:num w:numId="5">
    <w:abstractNumId w:val="12"/>
  </w:num>
  <w:num w:numId="6">
    <w:abstractNumId w:val="41"/>
  </w:num>
  <w:num w:numId="7">
    <w:abstractNumId w:val="38"/>
  </w:num>
  <w:num w:numId="8">
    <w:abstractNumId w:val="37"/>
  </w:num>
  <w:num w:numId="9">
    <w:abstractNumId w:val="16"/>
  </w:num>
  <w:num w:numId="10">
    <w:abstractNumId w:val="31"/>
  </w:num>
  <w:num w:numId="11">
    <w:abstractNumId w:val="14"/>
  </w:num>
  <w:num w:numId="12">
    <w:abstractNumId w:val="34"/>
  </w:num>
  <w:num w:numId="13">
    <w:abstractNumId w:val="15"/>
  </w:num>
  <w:num w:numId="14">
    <w:abstractNumId w:val="26"/>
  </w:num>
  <w:num w:numId="15">
    <w:abstractNumId w:val="36"/>
  </w:num>
  <w:num w:numId="16">
    <w:abstractNumId w:val="46"/>
  </w:num>
  <w:num w:numId="17">
    <w:abstractNumId w:val="23"/>
  </w:num>
  <w:num w:numId="18">
    <w:abstractNumId w:val="22"/>
  </w:num>
  <w:num w:numId="19">
    <w:abstractNumId w:val="17"/>
  </w:num>
  <w:num w:numId="20">
    <w:abstractNumId w:val="21"/>
  </w:num>
  <w:num w:numId="21">
    <w:abstractNumId w:val="45"/>
  </w:num>
  <w:num w:numId="22">
    <w:abstractNumId w:val="44"/>
  </w:num>
  <w:num w:numId="23">
    <w:abstractNumId w:val="30"/>
  </w:num>
  <w:num w:numId="24">
    <w:abstractNumId w:val="10"/>
  </w:num>
  <w:num w:numId="25">
    <w:abstractNumId w:val="2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4"/>
  </w:num>
  <w:num w:numId="29">
    <w:abstractNumId w:val="13"/>
  </w:num>
  <w:num w:numId="30">
    <w:abstractNumId w:val="39"/>
  </w:num>
  <w:num w:numId="31">
    <w:abstractNumId w:val="1"/>
  </w:num>
  <w:num w:numId="32">
    <w:abstractNumId w:val="19"/>
  </w:num>
  <w:num w:numId="33">
    <w:abstractNumId w:val="1"/>
    <w:lvlOverride w:ilvl="0">
      <w:startOverride w:val="3"/>
    </w:lvlOverride>
  </w:num>
  <w:num w:numId="34">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7"/>
    </w:lvlOverride>
  </w:num>
  <w:num w:numId="36">
    <w:abstractNumId w:val="2"/>
  </w:num>
  <w:num w:numId="37">
    <w:abstractNumId w:val="4"/>
  </w:num>
  <w:num w:numId="38">
    <w:abstractNumId w:val="5"/>
  </w:num>
  <w:num w:numId="39">
    <w:abstractNumId w:val="27"/>
  </w:num>
  <w:num w:numId="40">
    <w:abstractNumId w:val="40"/>
  </w:num>
  <w:num w:numId="41">
    <w:abstractNumId w:val="28"/>
  </w:num>
  <w:num w:numId="42">
    <w:abstractNumId w:val="20"/>
  </w:num>
  <w:num w:numId="43">
    <w:abstractNumId w:val="3"/>
  </w:num>
  <w:num w:numId="44">
    <w:abstractNumId w:val="43"/>
  </w:num>
  <w:num w:numId="45">
    <w:abstractNumId w:val="11"/>
  </w:num>
  <w:num w:numId="46">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552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AD"/>
    <w:rsid w:val="00004C5E"/>
    <w:rsid w:val="000051D7"/>
    <w:rsid w:val="0000675F"/>
    <w:rsid w:val="00006E33"/>
    <w:rsid w:val="000075C3"/>
    <w:rsid w:val="00012199"/>
    <w:rsid w:val="0001291C"/>
    <w:rsid w:val="000140DF"/>
    <w:rsid w:val="0001463E"/>
    <w:rsid w:val="00014ADF"/>
    <w:rsid w:val="0001608B"/>
    <w:rsid w:val="0001670A"/>
    <w:rsid w:val="000215B2"/>
    <w:rsid w:val="000243DA"/>
    <w:rsid w:val="00024527"/>
    <w:rsid w:val="00024650"/>
    <w:rsid w:val="00031C46"/>
    <w:rsid w:val="00033444"/>
    <w:rsid w:val="00035053"/>
    <w:rsid w:val="00035ED5"/>
    <w:rsid w:val="0003639C"/>
    <w:rsid w:val="00036751"/>
    <w:rsid w:val="00037D92"/>
    <w:rsid w:val="000408DA"/>
    <w:rsid w:val="00040FFD"/>
    <w:rsid w:val="000426AA"/>
    <w:rsid w:val="0004341E"/>
    <w:rsid w:val="00043DB1"/>
    <w:rsid w:val="000444E3"/>
    <w:rsid w:val="0004624D"/>
    <w:rsid w:val="0004651F"/>
    <w:rsid w:val="00046C25"/>
    <w:rsid w:val="00047CE8"/>
    <w:rsid w:val="0005113C"/>
    <w:rsid w:val="00053D82"/>
    <w:rsid w:val="00055478"/>
    <w:rsid w:val="00057C33"/>
    <w:rsid w:val="000629E2"/>
    <w:rsid w:val="00062AEB"/>
    <w:rsid w:val="000634CF"/>
    <w:rsid w:val="00064F10"/>
    <w:rsid w:val="00064F2B"/>
    <w:rsid w:val="0006707E"/>
    <w:rsid w:val="0006783F"/>
    <w:rsid w:val="00070301"/>
    <w:rsid w:val="00070C94"/>
    <w:rsid w:val="000731B8"/>
    <w:rsid w:val="0007488B"/>
    <w:rsid w:val="00074969"/>
    <w:rsid w:val="00074AA1"/>
    <w:rsid w:val="00074D97"/>
    <w:rsid w:val="000800DA"/>
    <w:rsid w:val="0008112C"/>
    <w:rsid w:val="0008176E"/>
    <w:rsid w:val="000829C0"/>
    <w:rsid w:val="000832F8"/>
    <w:rsid w:val="00083815"/>
    <w:rsid w:val="00083C9A"/>
    <w:rsid w:val="00083F87"/>
    <w:rsid w:val="00084527"/>
    <w:rsid w:val="00084794"/>
    <w:rsid w:val="0008598D"/>
    <w:rsid w:val="000873C2"/>
    <w:rsid w:val="00087A36"/>
    <w:rsid w:val="000912B0"/>
    <w:rsid w:val="0009162A"/>
    <w:rsid w:val="000927E5"/>
    <w:rsid w:val="0009418E"/>
    <w:rsid w:val="00094D7B"/>
    <w:rsid w:val="00096CCA"/>
    <w:rsid w:val="00097241"/>
    <w:rsid w:val="000979EB"/>
    <w:rsid w:val="000A1011"/>
    <w:rsid w:val="000A16E4"/>
    <w:rsid w:val="000A1C32"/>
    <w:rsid w:val="000A1F9D"/>
    <w:rsid w:val="000A1FB4"/>
    <w:rsid w:val="000A2A82"/>
    <w:rsid w:val="000A3AD5"/>
    <w:rsid w:val="000A5633"/>
    <w:rsid w:val="000A72AF"/>
    <w:rsid w:val="000B1498"/>
    <w:rsid w:val="000B2284"/>
    <w:rsid w:val="000B5196"/>
    <w:rsid w:val="000B61C6"/>
    <w:rsid w:val="000B636F"/>
    <w:rsid w:val="000B690B"/>
    <w:rsid w:val="000C09E9"/>
    <w:rsid w:val="000C27E7"/>
    <w:rsid w:val="000C3E0E"/>
    <w:rsid w:val="000C656C"/>
    <w:rsid w:val="000C71CD"/>
    <w:rsid w:val="000C7E88"/>
    <w:rsid w:val="000D2ADC"/>
    <w:rsid w:val="000D42AD"/>
    <w:rsid w:val="000D42D1"/>
    <w:rsid w:val="000D4F19"/>
    <w:rsid w:val="000D706A"/>
    <w:rsid w:val="000D7955"/>
    <w:rsid w:val="000D7C22"/>
    <w:rsid w:val="000E021A"/>
    <w:rsid w:val="000E1492"/>
    <w:rsid w:val="000E182E"/>
    <w:rsid w:val="000E1EB2"/>
    <w:rsid w:val="000E5AF7"/>
    <w:rsid w:val="000E68EC"/>
    <w:rsid w:val="000E7029"/>
    <w:rsid w:val="000F0B64"/>
    <w:rsid w:val="000F1368"/>
    <w:rsid w:val="000F4F78"/>
    <w:rsid w:val="000F547C"/>
    <w:rsid w:val="000F6C41"/>
    <w:rsid w:val="000F7E40"/>
    <w:rsid w:val="00100065"/>
    <w:rsid w:val="00100621"/>
    <w:rsid w:val="00100BD7"/>
    <w:rsid w:val="00100E9A"/>
    <w:rsid w:val="00100ED9"/>
    <w:rsid w:val="001013DF"/>
    <w:rsid w:val="00101633"/>
    <w:rsid w:val="00104385"/>
    <w:rsid w:val="00104B19"/>
    <w:rsid w:val="00104D7E"/>
    <w:rsid w:val="00105BD4"/>
    <w:rsid w:val="001061D3"/>
    <w:rsid w:val="00106227"/>
    <w:rsid w:val="00106735"/>
    <w:rsid w:val="00106870"/>
    <w:rsid w:val="0010707A"/>
    <w:rsid w:val="00107C6F"/>
    <w:rsid w:val="00113E36"/>
    <w:rsid w:val="001154E0"/>
    <w:rsid w:val="001166D0"/>
    <w:rsid w:val="00120A2F"/>
    <w:rsid w:val="00121B94"/>
    <w:rsid w:val="0012227E"/>
    <w:rsid w:val="001239ED"/>
    <w:rsid w:val="00123B34"/>
    <w:rsid w:val="00123FB8"/>
    <w:rsid w:val="0012495A"/>
    <w:rsid w:val="00126DCA"/>
    <w:rsid w:val="0013175A"/>
    <w:rsid w:val="00131B9C"/>
    <w:rsid w:val="001349A2"/>
    <w:rsid w:val="001350AE"/>
    <w:rsid w:val="00136BEB"/>
    <w:rsid w:val="00137D73"/>
    <w:rsid w:val="00140CDA"/>
    <w:rsid w:val="00141BA7"/>
    <w:rsid w:val="00145C2C"/>
    <w:rsid w:val="001500CE"/>
    <w:rsid w:val="00150187"/>
    <w:rsid w:val="00150A8D"/>
    <w:rsid w:val="00151BCD"/>
    <w:rsid w:val="00152C15"/>
    <w:rsid w:val="00155579"/>
    <w:rsid w:val="00157545"/>
    <w:rsid w:val="00157E1A"/>
    <w:rsid w:val="001604A3"/>
    <w:rsid w:val="00161A6C"/>
    <w:rsid w:val="00161C40"/>
    <w:rsid w:val="00162255"/>
    <w:rsid w:val="00162F43"/>
    <w:rsid w:val="001630CB"/>
    <w:rsid w:val="00164BD9"/>
    <w:rsid w:val="00165B3F"/>
    <w:rsid w:val="001662C5"/>
    <w:rsid w:val="0016667A"/>
    <w:rsid w:val="0017082F"/>
    <w:rsid w:val="00170970"/>
    <w:rsid w:val="0017137B"/>
    <w:rsid w:val="0017279A"/>
    <w:rsid w:val="00173F56"/>
    <w:rsid w:val="001743DB"/>
    <w:rsid w:val="001762EB"/>
    <w:rsid w:val="00176A4E"/>
    <w:rsid w:val="00177082"/>
    <w:rsid w:val="001771C2"/>
    <w:rsid w:val="0018123E"/>
    <w:rsid w:val="00181F1A"/>
    <w:rsid w:val="001852E9"/>
    <w:rsid w:val="00186873"/>
    <w:rsid w:val="001873FC"/>
    <w:rsid w:val="001877AE"/>
    <w:rsid w:val="001902FC"/>
    <w:rsid w:val="00190499"/>
    <w:rsid w:val="00190ADA"/>
    <w:rsid w:val="001914C3"/>
    <w:rsid w:val="00191BF7"/>
    <w:rsid w:val="00192277"/>
    <w:rsid w:val="00193775"/>
    <w:rsid w:val="001939AD"/>
    <w:rsid w:val="0019452E"/>
    <w:rsid w:val="001969E8"/>
    <w:rsid w:val="001A0209"/>
    <w:rsid w:val="001A100B"/>
    <w:rsid w:val="001A2B47"/>
    <w:rsid w:val="001A34F7"/>
    <w:rsid w:val="001A38A1"/>
    <w:rsid w:val="001A46AA"/>
    <w:rsid w:val="001A568B"/>
    <w:rsid w:val="001A5E61"/>
    <w:rsid w:val="001A6249"/>
    <w:rsid w:val="001A63F1"/>
    <w:rsid w:val="001A6EEF"/>
    <w:rsid w:val="001B0BF4"/>
    <w:rsid w:val="001B0D69"/>
    <w:rsid w:val="001B1E82"/>
    <w:rsid w:val="001B1EFB"/>
    <w:rsid w:val="001B28B7"/>
    <w:rsid w:val="001C0409"/>
    <w:rsid w:val="001C239A"/>
    <w:rsid w:val="001C33A3"/>
    <w:rsid w:val="001C3752"/>
    <w:rsid w:val="001D0726"/>
    <w:rsid w:val="001D1C32"/>
    <w:rsid w:val="001D2443"/>
    <w:rsid w:val="001D3171"/>
    <w:rsid w:val="001D4107"/>
    <w:rsid w:val="001D45BF"/>
    <w:rsid w:val="001D4678"/>
    <w:rsid w:val="001D48DC"/>
    <w:rsid w:val="001D4C1C"/>
    <w:rsid w:val="001D6C0A"/>
    <w:rsid w:val="001E08D4"/>
    <w:rsid w:val="001E1164"/>
    <w:rsid w:val="001E1448"/>
    <w:rsid w:val="001E33A9"/>
    <w:rsid w:val="001E461F"/>
    <w:rsid w:val="001E644F"/>
    <w:rsid w:val="001E68A0"/>
    <w:rsid w:val="001E6D6B"/>
    <w:rsid w:val="001F07CC"/>
    <w:rsid w:val="001F1CC1"/>
    <w:rsid w:val="001F3405"/>
    <w:rsid w:val="001F4088"/>
    <w:rsid w:val="001F4E26"/>
    <w:rsid w:val="001F6F43"/>
    <w:rsid w:val="002004BF"/>
    <w:rsid w:val="00203CA1"/>
    <w:rsid w:val="002041BE"/>
    <w:rsid w:val="002047B1"/>
    <w:rsid w:val="002062BA"/>
    <w:rsid w:val="00206395"/>
    <w:rsid w:val="00206F51"/>
    <w:rsid w:val="00207257"/>
    <w:rsid w:val="00207DC7"/>
    <w:rsid w:val="00211744"/>
    <w:rsid w:val="00211CB9"/>
    <w:rsid w:val="00212FED"/>
    <w:rsid w:val="002135C1"/>
    <w:rsid w:val="00214AF8"/>
    <w:rsid w:val="00214E50"/>
    <w:rsid w:val="00216634"/>
    <w:rsid w:val="00217A81"/>
    <w:rsid w:val="002200BE"/>
    <w:rsid w:val="002209D6"/>
    <w:rsid w:val="00223296"/>
    <w:rsid w:val="0022350B"/>
    <w:rsid w:val="00223C43"/>
    <w:rsid w:val="00223F12"/>
    <w:rsid w:val="00224289"/>
    <w:rsid w:val="00224826"/>
    <w:rsid w:val="00224E49"/>
    <w:rsid w:val="00224E6F"/>
    <w:rsid w:val="00225088"/>
    <w:rsid w:val="00225132"/>
    <w:rsid w:val="00226FD4"/>
    <w:rsid w:val="00227210"/>
    <w:rsid w:val="0022790A"/>
    <w:rsid w:val="002306B2"/>
    <w:rsid w:val="00231727"/>
    <w:rsid w:val="00231EBB"/>
    <w:rsid w:val="00232209"/>
    <w:rsid w:val="00232B1D"/>
    <w:rsid w:val="00233498"/>
    <w:rsid w:val="0023413E"/>
    <w:rsid w:val="002353CB"/>
    <w:rsid w:val="00235903"/>
    <w:rsid w:val="00235FF6"/>
    <w:rsid w:val="00236075"/>
    <w:rsid w:val="0023717C"/>
    <w:rsid w:val="00242236"/>
    <w:rsid w:val="0024245D"/>
    <w:rsid w:val="00246287"/>
    <w:rsid w:val="002504E4"/>
    <w:rsid w:val="00251516"/>
    <w:rsid w:val="00251D57"/>
    <w:rsid w:val="0025204A"/>
    <w:rsid w:val="0025273A"/>
    <w:rsid w:val="0025320B"/>
    <w:rsid w:val="00254A2E"/>
    <w:rsid w:val="00260021"/>
    <w:rsid w:val="00261A00"/>
    <w:rsid w:val="00262317"/>
    <w:rsid w:val="002642BD"/>
    <w:rsid w:val="002647DB"/>
    <w:rsid w:val="002657EC"/>
    <w:rsid w:val="00265D06"/>
    <w:rsid w:val="0026620A"/>
    <w:rsid w:val="002679E4"/>
    <w:rsid w:val="00270608"/>
    <w:rsid w:val="00271952"/>
    <w:rsid w:val="002724AE"/>
    <w:rsid w:val="00273F70"/>
    <w:rsid w:val="00274327"/>
    <w:rsid w:val="0027464F"/>
    <w:rsid w:val="002747E0"/>
    <w:rsid w:val="00276AE4"/>
    <w:rsid w:val="00276E56"/>
    <w:rsid w:val="0028218F"/>
    <w:rsid w:val="00282C49"/>
    <w:rsid w:val="00282E40"/>
    <w:rsid w:val="00283296"/>
    <w:rsid w:val="002837F3"/>
    <w:rsid w:val="00283AEC"/>
    <w:rsid w:val="00283F4C"/>
    <w:rsid w:val="00285050"/>
    <w:rsid w:val="00285404"/>
    <w:rsid w:val="00286C73"/>
    <w:rsid w:val="00286CEC"/>
    <w:rsid w:val="002905FF"/>
    <w:rsid w:val="00290736"/>
    <w:rsid w:val="002909D5"/>
    <w:rsid w:val="00293417"/>
    <w:rsid w:val="00293A35"/>
    <w:rsid w:val="00294A53"/>
    <w:rsid w:val="0029523A"/>
    <w:rsid w:val="00295C67"/>
    <w:rsid w:val="002970A3"/>
    <w:rsid w:val="00297614"/>
    <w:rsid w:val="002A1667"/>
    <w:rsid w:val="002A1B70"/>
    <w:rsid w:val="002A1C08"/>
    <w:rsid w:val="002A1E15"/>
    <w:rsid w:val="002A2CBB"/>
    <w:rsid w:val="002A3418"/>
    <w:rsid w:val="002A3D5E"/>
    <w:rsid w:val="002A4557"/>
    <w:rsid w:val="002A681A"/>
    <w:rsid w:val="002B09FA"/>
    <w:rsid w:val="002B0E9A"/>
    <w:rsid w:val="002B1D7C"/>
    <w:rsid w:val="002B259A"/>
    <w:rsid w:val="002B2BA4"/>
    <w:rsid w:val="002C0BF0"/>
    <w:rsid w:val="002C0E85"/>
    <w:rsid w:val="002C3C13"/>
    <w:rsid w:val="002C4D65"/>
    <w:rsid w:val="002D255C"/>
    <w:rsid w:val="002D38AC"/>
    <w:rsid w:val="002D4583"/>
    <w:rsid w:val="002D45A9"/>
    <w:rsid w:val="002D5028"/>
    <w:rsid w:val="002D78EE"/>
    <w:rsid w:val="002E0112"/>
    <w:rsid w:val="002E2625"/>
    <w:rsid w:val="002E279F"/>
    <w:rsid w:val="002E2A9B"/>
    <w:rsid w:val="002E4E53"/>
    <w:rsid w:val="002E60E0"/>
    <w:rsid w:val="002E7C67"/>
    <w:rsid w:val="002F031C"/>
    <w:rsid w:val="002F14C6"/>
    <w:rsid w:val="002F29AA"/>
    <w:rsid w:val="002F2B09"/>
    <w:rsid w:val="002F2F50"/>
    <w:rsid w:val="002F337C"/>
    <w:rsid w:val="002F38EB"/>
    <w:rsid w:val="002F5A78"/>
    <w:rsid w:val="002F6CA4"/>
    <w:rsid w:val="002F727E"/>
    <w:rsid w:val="002F7D9F"/>
    <w:rsid w:val="00300269"/>
    <w:rsid w:val="003010E7"/>
    <w:rsid w:val="00301300"/>
    <w:rsid w:val="0030295F"/>
    <w:rsid w:val="00303345"/>
    <w:rsid w:val="003039E7"/>
    <w:rsid w:val="0030494E"/>
    <w:rsid w:val="00304B0D"/>
    <w:rsid w:val="00306019"/>
    <w:rsid w:val="00307ABD"/>
    <w:rsid w:val="003163E7"/>
    <w:rsid w:val="0031779A"/>
    <w:rsid w:val="00317C0D"/>
    <w:rsid w:val="0032066D"/>
    <w:rsid w:val="00320769"/>
    <w:rsid w:val="00320E0E"/>
    <w:rsid w:val="0032286A"/>
    <w:rsid w:val="00322A9D"/>
    <w:rsid w:val="0032363A"/>
    <w:rsid w:val="003242D6"/>
    <w:rsid w:val="00325C8A"/>
    <w:rsid w:val="0032631F"/>
    <w:rsid w:val="003263C4"/>
    <w:rsid w:val="0032672B"/>
    <w:rsid w:val="00327211"/>
    <w:rsid w:val="0032758E"/>
    <w:rsid w:val="00330058"/>
    <w:rsid w:val="003337C9"/>
    <w:rsid w:val="00335932"/>
    <w:rsid w:val="00336377"/>
    <w:rsid w:val="0034147A"/>
    <w:rsid w:val="003422F1"/>
    <w:rsid w:val="0034492F"/>
    <w:rsid w:val="00344EF9"/>
    <w:rsid w:val="00345B0F"/>
    <w:rsid w:val="00346971"/>
    <w:rsid w:val="00352132"/>
    <w:rsid w:val="00352479"/>
    <w:rsid w:val="00352672"/>
    <w:rsid w:val="00352D76"/>
    <w:rsid w:val="00354A2A"/>
    <w:rsid w:val="00360EE7"/>
    <w:rsid w:val="00361AEA"/>
    <w:rsid w:val="00362826"/>
    <w:rsid w:val="00362A0A"/>
    <w:rsid w:val="003632B6"/>
    <w:rsid w:val="003636C6"/>
    <w:rsid w:val="003654DD"/>
    <w:rsid w:val="00367A93"/>
    <w:rsid w:val="00367BEF"/>
    <w:rsid w:val="00367C4A"/>
    <w:rsid w:val="00367D02"/>
    <w:rsid w:val="003700A0"/>
    <w:rsid w:val="00372C93"/>
    <w:rsid w:val="00372EA8"/>
    <w:rsid w:val="00374664"/>
    <w:rsid w:val="00374C72"/>
    <w:rsid w:val="00375B79"/>
    <w:rsid w:val="00377D4D"/>
    <w:rsid w:val="003802BD"/>
    <w:rsid w:val="00382782"/>
    <w:rsid w:val="0038343B"/>
    <w:rsid w:val="003834F0"/>
    <w:rsid w:val="00384CF4"/>
    <w:rsid w:val="00387244"/>
    <w:rsid w:val="00387C43"/>
    <w:rsid w:val="00390247"/>
    <w:rsid w:val="003906F2"/>
    <w:rsid w:val="00394677"/>
    <w:rsid w:val="00394683"/>
    <w:rsid w:val="0039683C"/>
    <w:rsid w:val="003A0674"/>
    <w:rsid w:val="003A204F"/>
    <w:rsid w:val="003A22BF"/>
    <w:rsid w:val="003A523D"/>
    <w:rsid w:val="003A729A"/>
    <w:rsid w:val="003B16E5"/>
    <w:rsid w:val="003B2751"/>
    <w:rsid w:val="003B3229"/>
    <w:rsid w:val="003B4DB7"/>
    <w:rsid w:val="003C097A"/>
    <w:rsid w:val="003C1715"/>
    <w:rsid w:val="003C17E1"/>
    <w:rsid w:val="003C1C32"/>
    <w:rsid w:val="003C4221"/>
    <w:rsid w:val="003C4750"/>
    <w:rsid w:val="003C478C"/>
    <w:rsid w:val="003C5140"/>
    <w:rsid w:val="003C5421"/>
    <w:rsid w:val="003D3CC5"/>
    <w:rsid w:val="003D6352"/>
    <w:rsid w:val="003D66C8"/>
    <w:rsid w:val="003D66E4"/>
    <w:rsid w:val="003D7BF0"/>
    <w:rsid w:val="003D7D6E"/>
    <w:rsid w:val="003E20C4"/>
    <w:rsid w:val="003E3037"/>
    <w:rsid w:val="003E3CC7"/>
    <w:rsid w:val="003E3F05"/>
    <w:rsid w:val="003E408A"/>
    <w:rsid w:val="003F12B6"/>
    <w:rsid w:val="003F1386"/>
    <w:rsid w:val="003F2139"/>
    <w:rsid w:val="003F452E"/>
    <w:rsid w:val="003F51B7"/>
    <w:rsid w:val="003F56F4"/>
    <w:rsid w:val="003F6D18"/>
    <w:rsid w:val="003F6E12"/>
    <w:rsid w:val="003F7730"/>
    <w:rsid w:val="00400455"/>
    <w:rsid w:val="00400B56"/>
    <w:rsid w:val="00402BF3"/>
    <w:rsid w:val="00403DB4"/>
    <w:rsid w:val="00404382"/>
    <w:rsid w:val="0040728F"/>
    <w:rsid w:val="00407CD1"/>
    <w:rsid w:val="00411381"/>
    <w:rsid w:val="00411669"/>
    <w:rsid w:val="00412343"/>
    <w:rsid w:val="004125D8"/>
    <w:rsid w:val="0041497B"/>
    <w:rsid w:val="00414C0B"/>
    <w:rsid w:val="00417614"/>
    <w:rsid w:val="0042455A"/>
    <w:rsid w:val="00426191"/>
    <w:rsid w:val="004263E3"/>
    <w:rsid w:val="004275A9"/>
    <w:rsid w:val="00430FD7"/>
    <w:rsid w:val="00431646"/>
    <w:rsid w:val="004323E5"/>
    <w:rsid w:val="00432B8C"/>
    <w:rsid w:val="004331A8"/>
    <w:rsid w:val="0043458C"/>
    <w:rsid w:val="004345C7"/>
    <w:rsid w:val="004355BA"/>
    <w:rsid w:val="0043596E"/>
    <w:rsid w:val="00435E85"/>
    <w:rsid w:val="00437A2F"/>
    <w:rsid w:val="00437F52"/>
    <w:rsid w:val="00441C26"/>
    <w:rsid w:val="00441F80"/>
    <w:rsid w:val="004421D0"/>
    <w:rsid w:val="00443A8D"/>
    <w:rsid w:val="00443E64"/>
    <w:rsid w:val="00445CF1"/>
    <w:rsid w:val="00446580"/>
    <w:rsid w:val="00447435"/>
    <w:rsid w:val="00450B83"/>
    <w:rsid w:val="004533CE"/>
    <w:rsid w:val="0045507D"/>
    <w:rsid w:val="0045519B"/>
    <w:rsid w:val="004576D6"/>
    <w:rsid w:val="004609E5"/>
    <w:rsid w:val="00460D83"/>
    <w:rsid w:val="00461816"/>
    <w:rsid w:val="0046279E"/>
    <w:rsid w:val="00463A4F"/>
    <w:rsid w:val="00464291"/>
    <w:rsid w:val="00464461"/>
    <w:rsid w:val="00464AAB"/>
    <w:rsid w:val="00464C60"/>
    <w:rsid w:val="00465D7A"/>
    <w:rsid w:val="00466CD9"/>
    <w:rsid w:val="0046703F"/>
    <w:rsid w:val="00467664"/>
    <w:rsid w:val="00472C47"/>
    <w:rsid w:val="004738DB"/>
    <w:rsid w:val="00476B8C"/>
    <w:rsid w:val="00477341"/>
    <w:rsid w:val="004819D1"/>
    <w:rsid w:val="004822D3"/>
    <w:rsid w:val="00482D82"/>
    <w:rsid w:val="00483107"/>
    <w:rsid w:val="00484EFC"/>
    <w:rsid w:val="0048523D"/>
    <w:rsid w:val="00495854"/>
    <w:rsid w:val="004968EE"/>
    <w:rsid w:val="00496DD2"/>
    <w:rsid w:val="00497593"/>
    <w:rsid w:val="0049774F"/>
    <w:rsid w:val="004977E4"/>
    <w:rsid w:val="004A2AED"/>
    <w:rsid w:val="004A34AA"/>
    <w:rsid w:val="004A3558"/>
    <w:rsid w:val="004A3FB1"/>
    <w:rsid w:val="004A4C9B"/>
    <w:rsid w:val="004A4F39"/>
    <w:rsid w:val="004A5998"/>
    <w:rsid w:val="004A642E"/>
    <w:rsid w:val="004A6994"/>
    <w:rsid w:val="004A71C2"/>
    <w:rsid w:val="004B1625"/>
    <w:rsid w:val="004B1E7A"/>
    <w:rsid w:val="004B2900"/>
    <w:rsid w:val="004B3A09"/>
    <w:rsid w:val="004B5888"/>
    <w:rsid w:val="004B6F19"/>
    <w:rsid w:val="004B76F5"/>
    <w:rsid w:val="004C19A6"/>
    <w:rsid w:val="004C1E2E"/>
    <w:rsid w:val="004C247B"/>
    <w:rsid w:val="004C2629"/>
    <w:rsid w:val="004C2ECB"/>
    <w:rsid w:val="004C448E"/>
    <w:rsid w:val="004C497D"/>
    <w:rsid w:val="004C5432"/>
    <w:rsid w:val="004C553E"/>
    <w:rsid w:val="004C6D85"/>
    <w:rsid w:val="004D0C9E"/>
    <w:rsid w:val="004D117C"/>
    <w:rsid w:val="004D1D38"/>
    <w:rsid w:val="004D385C"/>
    <w:rsid w:val="004D38AF"/>
    <w:rsid w:val="004D3AA2"/>
    <w:rsid w:val="004D57AC"/>
    <w:rsid w:val="004D5972"/>
    <w:rsid w:val="004D5E99"/>
    <w:rsid w:val="004D70AB"/>
    <w:rsid w:val="004E10A2"/>
    <w:rsid w:val="004E5858"/>
    <w:rsid w:val="004E5C57"/>
    <w:rsid w:val="004F01D3"/>
    <w:rsid w:val="004F3AD3"/>
    <w:rsid w:val="004F3EBC"/>
    <w:rsid w:val="004F43CE"/>
    <w:rsid w:val="004F635B"/>
    <w:rsid w:val="004F79E9"/>
    <w:rsid w:val="005020F3"/>
    <w:rsid w:val="00502EB1"/>
    <w:rsid w:val="00502F6B"/>
    <w:rsid w:val="0050592B"/>
    <w:rsid w:val="00510FD2"/>
    <w:rsid w:val="00511096"/>
    <w:rsid w:val="00511978"/>
    <w:rsid w:val="00512173"/>
    <w:rsid w:val="00513881"/>
    <w:rsid w:val="00513EC1"/>
    <w:rsid w:val="005154B4"/>
    <w:rsid w:val="005162F4"/>
    <w:rsid w:val="00516C29"/>
    <w:rsid w:val="005212CE"/>
    <w:rsid w:val="005229EB"/>
    <w:rsid w:val="0052355D"/>
    <w:rsid w:val="00523BFD"/>
    <w:rsid w:val="00525702"/>
    <w:rsid w:val="005266B6"/>
    <w:rsid w:val="00527EE7"/>
    <w:rsid w:val="005307F1"/>
    <w:rsid w:val="00531001"/>
    <w:rsid w:val="005335DC"/>
    <w:rsid w:val="0053441E"/>
    <w:rsid w:val="00534FD3"/>
    <w:rsid w:val="00535553"/>
    <w:rsid w:val="00536126"/>
    <w:rsid w:val="0053650F"/>
    <w:rsid w:val="00537338"/>
    <w:rsid w:val="0054131F"/>
    <w:rsid w:val="0054293B"/>
    <w:rsid w:val="00543D04"/>
    <w:rsid w:val="00543F61"/>
    <w:rsid w:val="00550E27"/>
    <w:rsid w:val="00551915"/>
    <w:rsid w:val="00552B75"/>
    <w:rsid w:val="005531BC"/>
    <w:rsid w:val="00553C1B"/>
    <w:rsid w:val="00553EAB"/>
    <w:rsid w:val="005548A6"/>
    <w:rsid w:val="00554D08"/>
    <w:rsid w:val="00554F9E"/>
    <w:rsid w:val="0055517E"/>
    <w:rsid w:val="005552F2"/>
    <w:rsid w:val="00557C77"/>
    <w:rsid w:val="00557F34"/>
    <w:rsid w:val="00560830"/>
    <w:rsid w:val="00560EE3"/>
    <w:rsid w:val="00561856"/>
    <w:rsid w:val="00561EED"/>
    <w:rsid w:val="00563DE6"/>
    <w:rsid w:val="00567160"/>
    <w:rsid w:val="00570157"/>
    <w:rsid w:val="00570C15"/>
    <w:rsid w:val="00573363"/>
    <w:rsid w:val="00573E28"/>
    <w:rsid w:val="00575FEA"/>
    <w:rsid w:val="00577DCF"/>
    <w:rsid w:val="00580CDC"/>
    <w:rsid w:val="005814AA"/>
    <w:rsid w:val="00581D2C"/>
    <w:rsid w:val="0058228B"/>
    <w:rsid w:val="005870AF"/>
    <w:rsid w:val="00587D46"/>
    <w:rsid w:val="00587D70"/>
    <w:rsid w:val="00590D03"/>
    <w:rsid w:val="00592E1C"/>
    <w:rsid w:val="00593C5B"/>
    <w:rsid w:val="005948FE"/>
    <w:rsid w:val="00595A08"/>
    <w:rsid w:val="00596179"/>
    <w:rsid w:val="005964E9"/>
    <w:rsid w:val="005A0F0D"/>
    <w:rsid w:val="005A1A77"/>
    <w:rsid w:val="005A2167"/>
    <w:rsid w:val="005A3F96"/>
    <w:rsid w:val="005A425F"/>
    <w:rsid w:val="005A44EE"/>
    <w:rsid w:val="005A4906"/>
    <w:rsid w:val="005A70F9"/>
    <w:rsid w:val="005A7C10"/>
    <w:rsid w:val="005B18E7"/>
    <w:rsid w:val="005B2CA2"/>
    <w:rsid w:val="005B4A9F"/>
    <w:rsid w:val="005B5BEC"/>
    <w:rsid w:val="005B5CAD"/>
    <w:rsid w:val="005B6D05"/>
    <w:rsid w:val="005B702D"/>
    <w:rsid w:val="005C1F84"/>
    <w:rsid w:val="005C32B4"/>
    <w:rsid w:val="005C3CE5"/>
    <w:rsid w:val="005C3D40"/>
    <w:rsid w:val="005C42EB"/>
    <w:rsid w:val="005C4717"/>
    <w:rsid w:val="005D01FA"/>
    <w:rsid w:val="005D0C9E"/>
    <w:rsid w:val="005D17EC"/>
    <w:rsid w:val="005D1DBF"/>
    <w:rsid w:val="005D4853"/>
    <w:rsid w:val="005D4D41"/>
    <w:rsid w:val="005D5018"/>
    <w:rsid w:val="005D5E63"/>
    <w:rsid w:val="005D7DDB"/>
    <w:rsid w:val="005E0B1D"/>
    <w:rsid w:val="005E1EDC"/>
    <w:rsid w:val="005E2255"/>
    <w:rsid w:val="005E299D"/>
    <w:rsid w:val="005E2FB6"/>
    <w:rsid w:val="005E3EB2"/>
    <w:rsid w:val="005E4451"/>
    <w:rsid w:val="005E6D75"/>
    <w:rsid w:val="005E7990"/>
    <w:rsid w:val="005F1DBA"/>
    <w:rsid w:val="005F2E70"/>
    <w:rsid w:val="005F4D43"/>
    <w:rsid w:val="005F72A8"/>
    <w:rsid w:val="00603B11"/>
    <w:rsid w:val="00604203"/>
    <w:rsid w:val="00604214"/>
    <w:rsid w:val="00604735"/>
    <w:rsid w:val="00604CF5"/>
    <w:rsid w:val="00607539"/>
    <w:rsid w:val="00610C75"/>
    <w:rsid w:val="00611014"/>
    <w:rsid w:val="0061267E"/>
    <w:rsid w:val="0061440F"/>
    <w:rsid w:val="00614801"/>
    <w:rsid w:val="00614905"/>
    <w:rsid w:val="00615043"/>
    <w:rsid w:val="00615CE1"/>
    <w:rsid w:val="0061633D"/>
    <w:rsid w:val="00616D01"/>
    <w:rsid w:val="00616D52"/>
    <w:rsid w:val="0062149E"/>
    <w:rsid w:val="0062214F"/>
    <w:rsid w:val="00622E0A"/>
    <w:rsid w:val="00624257"/>
    <w:rsid w:val="006244A4"/>
    <w:rsid w:val="006245C2"/>
    <w:rsid w:val="00625C68"/>
    <w:rsid w:val="00627DDE"/>
    <w:rsid w:val="00630B28"/>
    <w:rsid w:val="00633999"/>
    <w:rsid w:val="006345A7"/>
    <w:rsid w:val="00635AED"/>
    <w:rsid w:val="00637BAF"/>
    <w:rsid w:val="006426B4"/>
    <w:rsid w:val="00642752"/>
    <w:rsid w:val="006435D0"/>
    <w:rsid w:val="00644107"/>
    <w:rsid w:val="00645BFD"/>
    <w:rsid w:val="00645D18"/>
    <w:rsid w:val="00647DF9"/>
    <w:rsid w:val="00650E43"/>
    <w:rsid w:val="00651A82"/>
    <w:rsid w:val="00654794"/>
    <w:rsid w:val="006559EF"/>
    <w:rsid w:val="006569CB"/>
    <w:rsid w:val="006626A5"/>
    <w:rsid w:val="00663825"/>
    <w:rsid w:val="006638D2"/>
    <w:rsid w:val="006640FF"/>
    <w:rsid w:val="006663F9"/>
    <w:rsid w:val="00666F55"/>
    <w:rsid w:val="0067057C"/>
    <w:rsid w:val="00670865"/>
    <w:rsid w:val="00670CED"/>
    <w:rsid w:val="00672D94"/>
    <w:rsid w:val="00674900"/>
    <w:rsid w:val="00676422"/>
    <w:rsid w:val="006773A8"/>
    <w:rsid w:val="00677C74"/>
    <w:rsid w:val="00682EEA"/>
    <w:rsid w:val="00684133"/>
    <w:rsid w:val="0068536D"/>
    <w:rsid w:val="006876DE"/>
    <w:rsid w:val="00690CAB"/>
    <w:rsid w:val="00691577"/>
    <w:rsid w:val="00693111"/>
    <w:rsid w:val="00693AB5"/>
    <w:rsid w:val="00695899"/>
    <w:rsid w:val="0069692D"/>
    <w:rsid w:val="00697697"/>
    <w:rsid w:val="006977C9"/>
    <w:rsid w:val="00697820"/>
    <w:rsid w:val="00697AFB"/>
    <w:rsid w:val="006A0477"/>
    <w:rsid w:val="006A1634"/>
    <w:rsid w:val="006A1665"/>
    <w:rsid w:val="006A1DD0"/>
    <w:rsid w:val="006A2BCA"/>
    <w:rsid w:val="006A3DA9"/>
    <w:rsid w:val="006A56F2"/>
    <w:rsid w:val="006A5A5C"/>
    <w:rsid w:val="006A5DB1"/>
    <w:rsid w:val="006A6DC1"/>
    <w:rsid w:val="006B004A"/>
    <w:rsid w:val="006B3B05"/>
    <w:rsid w:val="006B3EE7"/>
    <w:rsid w:val="006B6352"/>
    <w:rsid w:val="006B734D"/>
    <w:rsid w:val="006B7448"/>
    <w:rsid w:val="006C00A0"/>
    <w:rsid w:val="006C0123"/>
    <w:rsid w:val="006C311D"/>
    <w:rsid w:val="006C3D48"/>
    <w:rsid w:val="006C510A"/>
    <w:rsid w:val="006D0111"/>
    <w:rsid w:val="006D07AA"/>
    <w:rsid w:val="006D0BB3"/>
    <w:rsid w:val="006D1368"/>
    <w:rsid w:val="006D1384"/>
    <w:rsid w:val="006D1774"/>
    <w:rsid w:val="006D18A2"/>
    <w:rsid w:val="006D3DA3"/>
    <w:rsid w:val="006D4426"/>
    <w:rsid w:val="006D473B"/>
    <w:rsid w:val="006D5247"/>
    <w:rsid w:val="006D6648"/>
    <w:rsid w:val="006D6803"/>
    <w:rsid w:val="006D7AC5"/>
    <w:rsid w:val="006E1447"/>
    <w:rsid w:val="006E2933"/>
    <w:rsid w:val="006E3D2C"/>
    <w:rsid w:val="006E42EA"/>
    <w:rsid w:val="006E51D4"/>
    <w:rsid w:val="006E53BB"/>
    <w:rsid w:val="006E5D5E"/>
    <w:rsid w:val="006E6843"/>
    <w:rsid w:val="006E6DE8"/>
    <w:rsid w:val="006E7AB2"/>
    <w:rsid w:val="006F0617"/>
    <w:rsid w:val="006F23F5"/>
    <w:rsid w:val="006F46A2"/>
    <w:rsid w:val="006F6855"/>
    <w:rsid w:val="00700550"/>
    <w:rsid w:val="007008E9"/>
    <w:rsid w:val="0070250D"/>
    <w:rsid w:val="00703683"/>
    <w:rsid w:val="00703955"/>
    <w:rsid w:val="007039E9"/>
    <w:rsid w:val="00704BAC"/>
    <w:rsid w:val="00705413"/>
    <w:rsid w:val="00705522"/>
    <w:rsid w:val="007069A3"/>
    <w:rsid w:val="007075A4"/>
    <w:rsid w:val="00710723"/>
    <w:rsid w:val="00710A75"/>
    <w:rsid w:val="00710D4D"/>
    <w:rsid w:val="00710E85"/>
    <w:rsid w:val="00712DE1"/>
    <w:rsid w:val="007149E2"/>
    <w:rsid w:val="00714B8C"/>
    <w:rsid w:val="00714D78"/>
    <w:rsid w:val="00715480"/>
    <w:rsid w:val="00715767"/>
    <w:rsid w:val="0071691A"/>
    <w:rsid w:val="0071704D"/>
    <w:rsid w:val="00717188"/>
    <w:rsid w:val="00720D37"/>
    <w:rsid w:val="00721037"/>
    <w:rsid w:val="00721A15"/>
    <w:rsid w:val="00721EF5"/>
    <w:rsid w:val="00724142"/>
    <w:rsid w:val="00724413"/>
    <w:rsid w:val="0072550C"/>
    <w:rsid w:val="007268C5"/>
    <w:rsid w:val="0072705E"/>
    <w:rsid w:val="0072737C"/>
    <w:rsid w:val="00730110"/>
    <w:rsid w:val="007311F4"/>
    <w:rsid w:val="00732AA4"/>
    <w:rsid w:val="00734061"/>
    <w:rsid w:val="00736396"/>
    <w:rsid w:val="00736643"/>
    <w:rsid w:val="00736C0A"/>
    <w:rsid w:val="00736D6E"/>
    <w:rsid w:val="00736FD3"/>
    <w:rsid w:val="007372D4"/>
    <w:rsid w:val="0073751A"/>
    <w:rsid w:val="007402A0"/>
    <w:rsid w:val="0074040C"/>
    <w:rsid w:val="007404E0"/>
    <w:rsid w:val="007414B7"/>
    <w:rsid w:val="00741A68"/>
    <w:rsid w:val="00746496"/>
    <w:rsid w:val="0074679B"/>
    <w:rsid w:val="00747B3F"/>
    <w:rsid w:val="0075091E"/>
    <w:rsid w:val="00750957"/>
    <w:rsid w:val="00752EFA"/>
    <w:rsid w:val="00754D7F"/>
    <w:rsid w:val="00756025"/>
    <w:rsid w:val="007561A2"/>
    <w:rsid w:val="00756EE1"/>
    <w:rsid w:val="00757012"/>
    <w:rsid w:val="00765170"/>
    <w:rsid w:val="00766BB2"/>
    <w:rsid w:val="00766BEE"/>
    <w:rsid w:val="0077051E"/>
    <w:rsid w:val="00770785"/>
    <w:rsid w:val="00770BE2"/>
    <w:rsid w:val="0077141C"/>
    <w:rsid w:val="0077218D"/>
    <w:rsid w:val="007721BD"/>
    <w:rsid w:val="0077444B"/>
    <w:rsid w:val="0077585A"/>
    <w:rsid w:val="00776F8A"/>
    <w:rsid w:val="0077753D"/>
    <w:rsid w:val="00780179"/>
    <w:rsid w:val="007820D2"/>
    <w:rsid w:val="00782B11"/>
    <w:rsid w:val="00783A73"/>
    <w:rsid w:val="00783B89"/>
    <w:rsid w:val="00787696"/>
    <w:rsid w:val="007876F7"/>
    <w:rsid w:val="007A0D86"/>
    <w:rsid w:val="007A0EA9"/>
    <w:rsid w:val="007A1A37"/>
    <w:rsid w:val="007A1D45"/>
    <w:rsid w:val="007A25B6"/>
    <w:rsid w:val="007A3351"/>
    <w:rsid w:val="007A42B1"/>
    <w:rsid w:val="007A5DC9"/>
    <w:rsid w:val="007A6A3E"/>
    <w:rsid w:val="007B16E7"/>
    <w:rsid w:val="007B22CA"/>
    <w:rsid w:val="007B2E53"/>
    <w:rsid w:val="007B5E8A"/>
    <w:rsid w:val="007B6FF2"/>
    <w:rsid w:val="007C1084"/>
    <w:rsid w:val="007C1A01"/>
    <w:rsid w:val="007C1A76"/>
    <w:rsid w:val="007C325F"/>
    <w:rsid w:val="007C5B81"/>
    <w:rsid w:val="007C5D84"/>
    <w:rsid w:val="007D0310"/>
    <w:rsid w:val="007D149D"/>
    <w:rsid w:val="007D2169"/>
    <w:rsid w:val="007D343E"/>
    <w:rsid w:val="007D34CE"/>
    <w:rsid w:val="007D4354"/>
    <w:rsid w:val="007D5084"/>
    <w:rsid w:val="007D5C3D"/>
    <w:rsid w:val="007D6D24"/>
    <w:rsid w:val="007D74C2"/>
    <w:rsid w:val="007E0B78"/>
    <w:rsid w:val="007E290F"/>
    <w:rsid w:val="007E3D34"/>
    <w:rsid w:val="007E408B"/>
    <w:rsid w:val="007E4E90"/>
    <w:rsid w:val="007E65E0"/>
    <w:rsid w:val="007E7DA1"/>
    <w:rsid w:val="007F0835"/>
    <w:rsid w:val="007F0B35"/>
    <w:rsid w:val="007F0CD4"/>
    <w:rsid w:val="007F2BE9"/>
    <w:rsid w:val="00803153"/>
    <w:rsid w:val="008051DE"/>
    <w:rsid w:val="008060FB"/>
    <w:rsid w:val="00806A79"/>
    <w:rsid w:val="00806B78"/>
    <w:rsid w:val="0080705E"/>
    <w:rsid w:val="0081073C"/>
    <w:rsid w:val="00810FB6"/>
    <w:rsid w:val="0081259A"/>
    <w:rsid w:val="00813762"/>
    <w:rsid w:val="0081435D"/>
    <w:rsid w:val="008157AF"/>
    <w:rsid w:val="008206EB"/>
    <w:rsid w:val="008218FD"/>
    <w:rsid w:val="008247ED"/>
    <w:rsid w:val="008255DA"/>
    <w:rsid w:val="00826224"/>
    <w:rsid w:val="00826BE2"/>
    <w:rsid w:val="00826E21"/>
    <w:rsid w:val="008272FF"/>
    <w:rsid w:val="008301AC"/>
    <w:rsid w:val="00830B37"/>
    <w:rsid w:val="00835B42"/>
    <w:rsid w:val="00835E71"/>
    <w:rsid w:val="0083747D"/>
    <w:rsid w:val="00837F86"/>
    <w:rsid w:val="008409C4"/>
    <w:rsid w:val="0084185C"/>
    <w:rsid w:val="0084435A"/>
    <w:rsid w:val="00846026"/>
    <w:rsid w:val="0084773A"/>
    <w:rsid w:val="00851B58"/>
    <w:rsid w:val="00851D4F"/>
    <w:rsid w:val="008520DB"/>
    <w:rsid w:val="00852FFE"/>
    <w:rsid w:val="00855410"/>
    <w:rsid w:val="00860A8E"/>
    <w:rsid w:val="0086122E"/>
    <w:rsid w:val="00861797"/>
    <w:rsid w:val="00862235"/>
    <w:rsid w:val="00863240"/>
    <w:rsid w:val="0086475A"/>
    <w:rsid w:val="00865A0F"/>
    <w:rsid w:val="00865B78"/>
    <w:rsid w:val="00866B59"/>
    <w:rsid w:val="00866BF7"/>
    <w:rsid w:val="00867FBE"/>
    <w:rsid w:val="00872B5D"/>
    <w:rsid w:val="00872DF1"/>
    <w:rsid w:val="00874BDC"/>
    <w:rsid w:val="008758CC"/>
    <w:rsid w:val="008768A9"/>
    <w:rsid w:val="00876CC4"/>
    <w:rsid w:val="008774AC"/>
    <w:rsid w:val="008778D5"/>
    <w:rsid w:val="00881E6C"/>
    <w:rsid w:val="00883F4E"/>
    <w:rsid w:val="008845AD"/>
    <w:rsid w:val="008865BB"/>
    <w:rsid w:val="00886B01"/>
    <w:rsid w:val="008871EB"/>
    <w:rsid w:val="00887485"/>
    <w:rsid w:val="00890097"/>
    <w:rsid w:val="008900B5"/>
    <w:rsid w:val="008915B7"/>
    <w:rsid w:val="008916D2"/>
    <w:rsid w:val="00891B78"/>
    <w:rsid w:val="00892561"/>
    <w:rsid w:val="00896FE0"/>
    <w:rsid w:val="00897EBA"/>
    <w:rsid w:val="008A410D"/>
    <w:rsid w:val="008A66C3"/>
    <w:rsid w:val="008A6981"/>
    <w:rsid w:val="008A6B0B"/>
    <w:rsid w:val="008A6F4B"/>
    <w:rsid w:val="008A77C1"/>
    <w:rsid w:val="008B015D"/>
    <w:rsid w:val="008B30B6"/>
    <w:rsid w:val="008B3313"/>
    <w:rsid w:val="008B56E7"/>
    <w:rsid w:val="008B60BD"/>
    <w:rsid w:val="008B67F1"/>
    <w:rsid w:val="008C13E5"/>
    <w:rsid w:val="008C2388"/>
    <w:rsid w:val="008C2828"/>
    <w:rsid w:val="008C3C47"/>
    <w:rsid w:val="008C59A7"/>
    <w:rsid w:val="008C5B83"/>
    <w:rsid w:val="008C6291"/>
    <w:rsid w:val="008C6F39"/>
    <w:rsid w:val="008C6FC5"/>
    <w:rsid w:val="008C7387"/>
    <w:rsid w:val="008D1402"/>
    <w:rsid w:val="008D18AD"/>
    <w:rsid w:val="008D2150"/>
    <w:rsid w:val="008D46FE"/>
    <w:rsid w:val="008D57B2"/>
    <w:rsid w:val="008E180B"/>
    <w:rsid w:val="008E2174"/>
    <w:rsid w:val="008E2B16"/>
    <w:rsid w:val="008E4A1B"/>
    <w:rsid w:val="008E55F3"/>
    <w:rsid w:val="008E5B95"/>
    <w:rsid w:val="008F08D9"/>
    <w:rsid w:val="008F11E4"/>
    <w:rsid w:val="008F121F"/>
    <w:rsid w:val="008F12C4"/>
    <w:rsid w:val="008F1D78"/>
    <w:rsid w:val="008F4CBD"/>
    <w:rsid w:val="008F52D3"/>
    <w:rsid w:val="008F70DC"/>
    <w:rsid w:val="008F7D30"/>
    <w:rsid w:val="00900537"/>
    <w:rsid w:val="00901001"/>
    <w:rsid w:val="009011ED"/>
    <w:rsid w:val="00902712"/>
    <w:rsid w:val="00902BB7"/>
    <w:rsid w:val="00902D04"/>
    <w:rsid w:val="00905CC3"/>
    <w:rsid w:val="00906047"/>
    <w:rsid w:val="009061A0"/>
    <w:rsid w:val="00907AFB"/>
    <w:rsid w:val="009100B9"/>
    <w:rsid w:val="00911E51"/>
    <w:rsid w:val="009120C7"/>
    <w:rsid w:val="00913966"/>
    <w:rsid w:val="009163CF"/>
    <w:rsid w:val="00920335"/>
    <w:rsid w:val="00921AD6"/>
    <w:rsid w:val="009236CF"/>
    <w:rsid w:val="00923A6A"/>
    <w:rsid w:val="009241F9"/>
    <w:rsid w:val="0092740D"/>
    <w:rsid w:val="00927AA8"/>
    <w:rsid w:val="0093071F"/>
    <w:rsid w:val="00932E1F"/>
    <w:rsid w:val="00932E28"/>
    <w:rsid w:val="00932FAE"/>
    <w:rsid w:val="0093414D"/>
    <w:rsid w:val="00937198"/>
    <w:rsid w:val="009375C5"/>
    <w:rsid w:val="00937A6E"/>
    <w:rsid w:val="009424FE"/>
    <w:rsid w:val="009427DC"/>
    <w:rsid w:val="0094285B"/>
    <w:rsid w:val="00942BBB"/>
    <w:rsid w:val="00942F23"/>
    <w:rsid w:val="0094403B"/>
    <w:rsid w:val="00944BEE"/>
    <w:rsid w:val="00947342"/>
    <w:rsid w:val="0094778E"/>
    <w:rsid w:val="009512F2"/>
    <w:rsid w:val="0095190D"/>
    <w:rsid w:val="00952E90"/>
    <w:rsid w:val="00953533"/>
    <w:rsid w:val="00953EE1"/>
    <w:rsid w:val="00954DB4"/>
    <w:rsid w:val="009551EB"/>
    <w:rsid w:val="0095555F"/>
    <w:rsid w:val="0095560E"/>
    <w:rsid w:val="0095781E"/>
    <w:rsid w:val="00957DD8"/>
    <w:rsid w:val="00957F52"/>
    <w:rsid w:val="00960544"/>
    <w:rsid w:val="00960B81"/>
    <w:rsid w:val="009614B6"/>
    <w:rsid w:val="00962171"/>
    <w:rsid w:val="00963D17"/>
    <w:rsid w:val="00967FDD"/>
    <w:rsid w:val="0097050A"/>
    <w:rsid w:val="00970DC1"/>
    <w:rsid w:val="00972660"/>
    <w:rsid w:val="00972692"/>
    <w:rsid w:val="009727AF"/>
    <w:rsid w:val="009746E7"/>
    <w:rsid w:val="00976FD4"/>
    <w:rsid w:val="00980BA9"/>
    <w:rsid w:val="0098387B"/>
    <w:rsid w:val="009840CD"/>
    <w:rsid w:val="00985730"/>
    <w:rsid w:val="00985D08"/>
    <w:rsid w:val="00985FF1"/>
    <w:rsid w:val="0098654E"/>
    <w:rsid w:val="009923E9"/>
    <w:rsid w:val="00993C40"/>
    <w:rsid w:val="00993D56"/>
    <w:rsid w:val="009A0588"/>
    <w:rsid w:val="009A3721"/>
    <w:rsid w:val="009A3F5B"/>
    <w:rsid w:val="009A5E77"/>
    <w:rsid w:val="009A637E"/>
    <w:rsid w:val="009A78CA"/>
    <w:rsid w:val="009B0143"/>
    <w:rsid w:val="009B0BFA"/>
    <w:rsid w:val="009B116F"/>
    <w:rsid w:val="009B249D"/>
    <w:rsid w:val="009B309F"/>
    <w:rsid w:val="009B413B"/>
    <w:rsid w:val="009B53F1"/>
    <w:rsid w:val="009C0005"/>
    <w:rsid w:val="009C09B0"/>
    <w:rsid w:val="009C0C6D"/>
    <w:rsid w:val="009C1436"/>
    <w:rsid w:val="009C1A6C"/>
    <w:rsid w:val="009C2AED"/>
    <w:rsid w:val="009C3451"/>
    <w:rsid w:val="009C3DB3"/>
    <w:rsid w:val="009C5445"/>
    <w:rsid w:val="009C54FB"/>
    <w:rsid w:val="009C64E4"/>
    <w:rsid w:val="009C68F9"/>
    <w:rsid w:val="009C6F30"/>
    <w:rsid w:val="009D10D5"/>
    <w:rsid w:val="009D1105"/>
    <w:rsid w:val="009D280E"/>
    <w:rsid w:val="009D4B8E"/>
    <w:rsid w:val="009D5B82"/>
    <w:rsid w:val="009E13D1"/>
    <w:rsid w:val="009E1FB5"/>
    <w:rsid w:val="009E384B"/>
    <w:rsid w:val="009E50F7"/>
    <w:rsid w:val="009E529F"/>
    <w:rsid w:val="009E6A30"/>
    <w:rsid w:val="009E7739"/>
    <w:rsid w:val="009F10D2"/>
    <w:rsid w:val="009F1DBA"/>
    <w:rsid w:val="009F2802"/>
    <w:rsid w:val="009F436A"/>
    <w:rsid w:val="009F4631"/>
    <w:rsid w:val="009F5E4E"/>
    <w:rsid w:val="00A00508"/>
    <w:rsid w:val="00A01860"/>
    <w:rsid w:val="00A01A2E"/>
    <w:rsid w:val="00A02B60"/>
    <w:rsid w:val="00A03274"/>
    <w:rsid w:val="00A040C7"/>
    <w:rsid w:val="00A04FAC"/>
    <w:rsid w:val="00A05730"/>
    <w:rsid w:val="00A06A13"/>
    <w:rsid w:val="00A06F7F"/>
    <w:rsid w:val="00A0787B"/>
    <w:rsid w:val="00A108A5"/>
    <w:rsid w:val="00A10F75"/>
    <w:rsid w:val="00A1576D"/>
    <w:rsid w:val="00A165D5"/>
    <w:rsid w:val="00A16609"/>
    <w:rsid w:val="00A1691C"/>
    <w:rsid w:val="00A20468"/>
    <w:rsid w:val="00A20763"/>
    <w:rsid w:val="00A20A8C"/>
    <w:rsid w:val="00A20B05"/>
    <w:rsid w:val="00A20CFC"/>
    <w:rsid w:val="00A2309D"/>
    <w:rsid w:val="00A23B08"/>
    <w:rsid w:val="00A2447F"/>
    <w:rsid w:val="00A249AD"/>
    <w:rsid w:val="00A25252"/>
    <w:rsid w:val="00A253E8"/>
    <w:rsid w:val="00A25DA0"/>
    <w:rsid w:val="00A25ED4"/>
    <w:rsid w:val="00A2630D"/>
    <w:rsid w:val="00A26D46"/>
    <w:rsid w:val="00A27574"/>
    <w:rsid w:val="00A30F79"/>
    <w:rsid w:val="00A345E5"/>
    <w:rsid w:val="00A37F96"/>
    <w:rsid w:val="00A40184"/>
    <w:rsid w:val="00A40996"/>
    <w:rsid w:val="00A43461"/>
    <w:rsid w:val="00A43A02"/>
    <w:rsid w:val="00A45E23"/>
    <w:rsid w:val="00A45EF5"/>
    <w:rsid w:val="00A478DC"/>
    <w:rsid w:val="00A47A12"/>
    <w:rsid w:val="00A47D87"/>
    <w:rsid w:val="00A5057E"/>
    <w:rsid w:val="00A51C9F"/>
    <w:rsid w:val="00A52457"/>
    <w:rsid w:val="00A52B7A"/>
    <w:rsid w:val="00A52E2E"/>
    <w:rsid w:val="00A545DB"/>
    <w:rsid w:val="00A54E80"/>
    <w:rsid w:val="00A605DC"/>
    <w:rsid w:val="00A60952"/>
    <w:rsid w:val="00A62268"/>
    <w:rsid w:val="00A62B4A"/>
    <w:rsid w:val="00A63ABE"/>
    <w:rsid w:val="00A63F69"/>
    <w:rsid w:val="00A64EC8"/>
    <w:rsid w:val="00A6521A"/>
    <w:rsid w:val="00A66688"/>
    <w:rsid w:val="00A66D01"/>
    <w:rsid w:val="00A66DC3"/>
    <w:rsid w:val="00A70450"/>
    <w:rsid w:val="00A707C0"/>
    <w:rsid w:val="00A714C7"/>
    <w:rsid w:val="00A7170E"/>
    <w:rsid w:val="00A72545"/>
    <w:rsid w:val="00A7276B"/>
    <w:rsid w:val="00A728EF"/>
    <w:rsid w:val="00A74EC1"/>
    <w:rsid w:val="00A76001"/>
    <w:rsid w:val="00A76ACE"/>
    <w:rsid w:val="00A80B0F"/>
    <w:rsid w:val="00A80F0A"/>
    <w:rsid w:val="00A8137B"/>
    <w:rsid w:val="00A82177"/>
    <w:rsid w:val="00A82C2C"/>
    <w:rsid w:val="00A838A1"/>
    <w:rsid w:val="00A8638B"/>
    <w:rsid w:val="00A866E1"/>
    <w:rsid w:val="00A868D7"/>
    <w:rsid w:val="00A86D38"/>
    <w:rsid w:val="00A86EB3"/>
    <w:rsid w:val="00A87901"/>
    <w:rsid w:val="00A910AE"/>
    <w:rsid w:val="00A91345"/>
    <w:rsid w:val="00A92150"/>
    <w:rsid w:val="00A93D9C"/>
    <w:rsid w:val="00A94985"/>
    <w:rsid w:val="00A96B5C"/>
    <w:rsid w:val="00A977C0"/>
    <w:rsid w:val="00A9788A"/>
    <w:rsid w:val="00A97EA8"/>
    <w:rsid w:val="00A97EDB"/>
    <w:rsid w:val="00AA01AF"/>
    <w:rsid w:val="00AA0640"/>
    <w:rsid w:val="00AA132D"/>
    <w:rsid w:val="00AA213A"/>
    <w:rsid w:val="00AA27B0"/>
    <w:rsid w:val="00AA492C"/>
    <w:rsid w:val="00AA637D"/>
    <w:rsid w:val="00AA6AEC"/>
    <w:rsid w:val="00AA71C2"/>
    <w:rsid w:val="00AB28C5"/>
    <w:rsid w:val="00AB3FAE"/>
    <w:rsid w:val="00AB4270"/>
    <w:rsid w:val="00AB6A27"/>
    <w:rsid w:val="00AC0873"/>
    <w:rsid w:val="00AC0B16"/>
    <w:rsid w:val="00AC3100"/>
    <w:rsid w:val="00AC48BB"/>
    <w:rsid w:val="00AC54FA"/>
    <w:rsid w:val="00AC5A63"/>
    <w:rsid w:val="00AC5E4C"/>
    <w:rsid w:val="00AC7163"/>
    <w:rsid w:val="00AC75AD"/>
    <w:rsid w:val="00AC7C82"/>
    <w:rsid w:val="00AC7D8A"/>
    <w:rsid w:val="00AD491C"/>
    <w:rsid w:val="00AD67D8"/>
    <w:rsid w:val="00AD71DF"/>
    <w:rsid w:val="00AE0CC2"/>
    <w:rsid w:val="00AE1001"/>
    <w:rsid w:val="00AE1521"/>
    <w:rsid w:val="00AE2824"/>
    <w:rsid w:val="00AE2AF1"/>
    <w:rsid w:val="00AE31B0"/>
    <w:rsid w:val="00AE375F"/>
    <w:rsid w:val="00AE3B86"/>
    <w:rsid w:val="00AE4051"/>
    <w:rsid w:val="00AE68E3"/>
    <w:rsid w:val="00AE6915"/>
    <w:rsid w:val="00AE72D8"/>
    <w:rsid w:val="00AE75CD"/>
    <w:rsid w:val="00AE7664"/>
    <w:rsid w:val="00AE7797"/>
    <w:rsid w:val="00AF060A"/>
    <w:rsid w:val="00AF1B67"/>
    <w:rsid w:val="00AF1E91"/>
    <w:rsid w:val="00AF294B"/>
    <w:rsid w:val="00AF42DC"/>
    <w:rsid w:val="00AF4487"/>
    <w:rsid w:val="00AF45C9"/>
    <w:rsid w:val="00AF4D58"/>
    <w:rsid w:val="00AF556E"/>
    <w:rsid w:val="00AF56C2"/>
    <w:rsid w:val="00AF5A1F"/>
    <w:rsid w:val="00AF6A13"/>
    <w:rsid w:val="00AF6A4A"/>
    <w:rsid w:val="00AF7BD2"/>
    <w:rsid w:val="00AF7C70"/>
    <w:rsid w:val="00B00054"/>
    <w:rsid w:val="00B008D4"/>
    <w:rsid w:val="00B01C4F"/>
    <w:rsid w:val="00B03D3F"/>
    <w:rsid w:val="00B03E61"/>
    <w:rsid w:val="00B0451A"/>
    <w:rsid w:val="00B05206"/>
    <w:rsid w:val="00B052A1"/>
    <w:rsid w:val="00B05800"/>
    <w:rsid w:val="00B05EA8"/>
    <w:rsid w:val="00B06BCF"/>
    <w:rsid w:val="00B06CE1"/>
    <w:rsid w:val="00B07D83"/>
    <w:rsid w:val="00B100AD"/>
    <w:rsid w:val="00B1051C"/>
    <w:rsid w:val="00B12E1C"/>
    <w:rsid w:val="00B13C5A"/>
    <w:rsid w:val="00B14C2D"/>
    <w:rsid w:val="00B15252"/>
    <w:rsid w:val="00B1680D"/>
    <w:rsid w:val="00B1699A"/>
    <w:rsid w:val="00B17F63"/>
    <w:rsid w:val="00B206AC"/>
    <w:rsid w:val="00B224FD"/>
    <w:rsid w:val="00B22A2C"/>
    <w:rsid w:val="00B22C6C"/>
    <w:rsid w:val="00B24A91"/>
    <w:rsid w:val="00B24FFE"/>
    <w:rsid w:val="00B251B9"/>
    <w:rsid w:val="00B26EDD"/>
    <w:rsid w:val="00B27082"/>
    <w:rsid w:val="00B31EF3"/>
    <w:rsid w:val="00B3329B"/>
    <w:rsid w:val="00B342F3"/>
    <w:rsid w:val="00B34E54"/>
    <w:rsid w:val="00B3658B"/>
    <w:rsid w:val="00B400EC"/>
    <w:rsid w:val="00B4032A"/>
    <w:rsid w:val="00B42E85"/>
    <w:rsid w:val="00B4312D"/>
    <w:rsid w:val="00B4345B"/>
    <w:rsid w:val="00B45CB9"/>
    <w:rsid w:val="00B502C5"/>
    <w:rsid w:val="00B51F11"/>
    <w:rsid w:val="00B553ED"/>
    <w:rsid w:val="00B5567F"/>
    <w:rsid w:val="00B56352"/>
    <w:rsid w:val="00B56A9E"/>
    <w:rsid w:val="00B56B28"/>
    <w:rsid w:val="00B574B9"/>
    <w:rsid w:val="00B649EF"/>
    <w:rsid w:val="00B710A2"/>
    <w:rsid w:val="00B714FE"/>
    <w:rsid w:val="00B72C25"/>
    <w:rsid w:val="00B72E68"/>
    <w:rsid w:val="00B737A4"/>
    <w:rsid w:val="00B74140"/>
    <w:rsid w:val="00B74574"/>
    <w:rsid w:val="00B746EB"/>
    <w:rsid w:val="00B81090"/>
    <w:rsid w:val="00B8188E"/>
    <w:rsid w:val="00B82EEC"/>
    <w:rsid w:val="00B84285"/>
    <w:rsid w:val="00B864E9"/>
    <w:rsid w:val="00B86E56"/>
    <w:rsid w:val="00B86ED8"/>
    <w:rsid w:val="00B86FE9"/>
    <w:rsid w:val="00B8722F"/>
    <w:rsid w:val="00B9049E"/>
    <w:rsid w:val="00B90B7A"/>
    <w:rsid w:val="00B91520"/>
    <w:rsid w:val="00B91D9F"/>
    <w:rsid w:val="00B91E7E"/>
    <w:rsid w:val="00B932D2"/>
    <w:rsid w:val="00B93629"/>
    <w:rsid w:val="00B9403E"/>
    <w:rsid w:val="00B94931"/>
    <w:rsid w:val="00B95122"/>
    <w:rsid w:val="00B95C87"/>
    <w:rsid w:val="00B9620A"/>
    <w:rsid w:val="00BA0D4B"/>
    <w:rsid w:val="00BA295A"/>
    <w:rsid w:val="00BA4CF1"/>
    <w:rsid w:val="00BA4FAB"/>
    <w:rsid w:val="00BA577E"/>
    <w:rsid w:val="00BA580C"/>
    <w:rsid w:val="00BA6E30"/>
    <w:rsid w:val="00BA70A3"/>
    <w:rsid w:val="00BA7A35"/>
    <w:rsid w:val="00BA7C32"/>
    <w:rsid w:val="00BA7EF7"/>
    <w:rsid w:val="00BB1516"/>
    <w:rsid w:val="00BB3104"/>
    <w:rsid w:val="00BB3223"/>
    <w:rsid w:val="00BB35D9"/>
    <w:rsid w:val="00BB36F2"/>
    <w:rsid w:val="00BB5392"/>
    <w:rsid w:val="00BB7FE6"/>
    <w:rsid w:val="00BC1162"/>
    <w:rsid w:val="00BC125B"/>
    <w:rsid w:val="00BC4228"/>
    <w:rsid w:val="00BC5322"/>
    <w:rsid w:val="00BC63CA"/>
    <w:rsid w:val="00BC6A47"/>
    <w:rsid w:val="00BC7460"/>
    <w:rsid w:val="00BD001E"/>
    <w:rsid w:val="00BD0897"/>
    <w:rsid w:val="00BD089A"/>
    <w:rsid w:val="00BD0A7A"/>
    <w:rsid w:val="00BD1039"/>
    <w:rsid w:val="00BD17F7"/>
    <w:rsid w:val="00BD278D"/>
    <w:rsid w:val="00BD2B60"/>
    <w:rsid w:val="00BD2BB6"/>
    <w:rsid w:val="00BD31D7"/>
    <w:rsid w:val="00BD7D9E"/>
    <w:rsid w:val="00BE0A83"/>
    <w:rsid w:val="00BE44D5"/>
    <w:rsid w:val="00BE473C"/>
    <w:rsid w:val="00BE56D0"/>
    <w:rsid w:val="00BE6BBC"/>
    <w:rsid w:val="00BF00A4"/>
    <w:rsid w:val="00BF1E36"/>
    <w:rsid w:val="00BF20A3"/>
    <w:rsid w:val="00BF3A92"/>
    <w:rsid w:val="00BF469D"/>
    <w:rsid w:val="00BF4EE5"/>
    <w:rsid w:val="00C01FF3"/>
    <w:rsid w:val="00C05178"/>
    <w:rsid w:val="00C05628"/>
    <w:rsid w:val="00C0633B"/>
    <w:rsid w:val="00C146AB"/>
    <w:rsid w:val="00C15CB8"/>
    <w:rsid w:val="00C162A4"/>
    <w:rsid w:val="00C16B74"/>
    <w:rsid w:val="00C17C9B"/>
    <w:rsid w:val="00C20BAF"/>
    <w:rsid w:val="00C24FAC"/>
    <w:rsid w:val="00C25F4E"/>
    <w:rsid w:val="00C30ABF"/>
    <w:rsid w:val="00C30AC7"/>
    <w:rsid w:val="00C3142D"/>
    <w:rsid w:val="00C314EB"/>
    <w:rsid w:val="00C315BD"/>
    <w:rsid w:val="00C3189C"/>
    <w:rsid w:val="00C33C60"/>
    <w:rsid w:val="00C36D27"/>
    <w:rsid w:val="00C45711"/>
    <w:rsid w:val="00C45D28"/>
    <w:rsid w:val="00C46E78"/>
    <w:rsid w:val="00C50A68"/>
    <w:rsid w:val="00C5313C"/>
    <w:rsid w:val="00C5419F"/>
    <w:rsid w:val="00C5576A"/>
    <w:rsid w:val="00C558D4"/>
    <w:rsid w:val="00C56648"/>
    <w:rsid w:val="00C576EC"/>
    <w:rsid w:val="00C6112E"/>
    <w:rsid w:val="00C62905"/>
    <w:rsid w:val="00C62976"/>
    <w:rsid w:val="00C64C4D"/>
    <w:rsid w:val="00C66627"/>
    <w:rsid w:val="00C67E70"/>
    <w:rsid w:val="00C704FB"/>
    <w:rsid w:val="00C70604"/>
    <w:rsid w:val="00C70632"/>
    <w:rsid w:val="00C70AD0"/>
    <w:rsid w:val="00C71BE0"/>
    <w:rsid w:val="00C7365D"/>
    <w:rsid w:val="00C736AB"/>
    <w:rsid w:val="00C73DEA"/>
    <w:rsid w:val="00C73FB3"/>
    <w:rsid w:val="00C74516"/>
    <w:rsid w:val="00C74BDA"/>
    <w:rsid w:val="00C74F03"/>
    <w:rsid w:val="00C75209"/>
    <w:rsid w:val="00C75942"/>
    <w:rsid w:val="00C829B2"/>
    <w:rsid w:val="00C841CC"/>
    <w:rsid w:val="00C859B5"/>
    <w:rsid w:val="00C867F7"/>
    <w:rsid w:val="00C86ACE"/>
    <w:rsid w:val="00C86B7F"/>
    <w:rsid w:val="00C86EE6"/>
    <w:rsid w:val="00C86F0D"/>
    <w:rsid w:val="00C87BF2"/>
    <w:rsid w:val="00C9124C"/>
    <w:rsid w:val="00C912C2"/>
    <w:rsid w:val="00C937F3"/>
    <w:rsid w:val="00C9499E"/>
    <w:rsid w:val="00CA08A5"/>
    <w:rsid w:val="00CA08ED"/>
    <w:rsid w:val="00CA1C27"/>
    <w:rsid w:val="00CA28DD"/>
    <w:rsid w:val="00CA2FE7"/>
    <w:rsid w:val="00CA376A"/>
    <w:rsid w:val="00CA3BCB"/>
    <w:rsid w:val="00CA4E02"/>
    <w:rsid w:val="00CA4F0B"/>
    <w:rsid w:val="00CA6D53"/>
    <w:rsid w:val="00CA7EA7"/>
    <w:rsid w:val="00CB0539"/>
    <w:rsid w:val="00CB1F3F"/>
    <w:rsid w:val="00CB3C12"/>
    <w:rsid w:val="00CB4ECB"/>
    <w:rsid w:val="00CB5466"/>
    <w:rsid w:val="00CB6875"/>
    <w:rsid w:val="00CB73D8"/>
    <w:rsid w:val="00CC2373"/>
    <w:rsid w:val="00CC2A8E"/>
    <w:rsid w:val="00CC38DD"/>
    <w:rsid w:val="00CC3931"/>
    <w:rsid w:val="00CC5FB1"/>
    <w:rsid w:val="00CC6590"/>
    <w:rsid w:val="00CC7099"/>
    <w:rsid w:val="00CD0135"/>
    <w:rsid w:val="00CD0EC7"/>
    <w:rsid w:val="00CD170B"/>
    <w:rsid w:val="00CD5187"/>
    <w:rsid w:val="00CD53CD"/>
    <w:rsid w:val="00CD6212"/>
    <w:rsid w:val="00CE0555"/>
    <w:rsid w:val="00CE06D9"/>
    <w:rsid w:val="00CE2874"/>
    <w:rsid w:val="00CE2DE1"/>
    <w:rsid w:val="00CE2E2F"/>
    <w:rsid w:val="00CE35B4"/>
    <w:rsid w:val="00CE4081"/>
    <w:rsid w:val="00CE4559"/>
    <w:rsid w:val="00CE688C"/>
    <w:rsid w:val="00CF08D6"/>
    <w:rsid w:val="00CF46CC"/>
    <w:rsid w:val="00CF500E"/>
    <w:rsid w:val="00CF5183"/>
    <w:rsid w:val="00CF6C04"/>
    <w:rsid w:val="00D006A1"/>
    <w:rsid w:val="00D04934"/>
    <w:rsid w:val="00D04E72"/>
    <w:rsid w:val="00D05895"/>
    <w:rsid w:val="00D104CC"/>
    <w:rsid w:val="00D10CEA"/>
    <w:rsid w:val="00D1157D"/>
    <w:rsid w:val="00D1257E"/>
    <w:rsid w:val="00D12BC5"/>
    <w:rsid w:val="00D1458D"/>
    <w:rsid w:val="00D148A1"/>
    <w:rsid w:val="00D14ED3"/>
    <w:rsid w:val="00D1525F"/>
    <w:rsid w:val="00D20983"/>
    <w:rsid w:val="00D20CD3"/>
    <w:rsid w:val="00D21314"/>
    <w:rsid w:val="00D2202B"/>
    <w:rsid w:val="00D2226B"/>
    <w:rsid w:val="00D22D97"/>
    <w:rsid w:val="00D22EB7"/>
    <w:rsid w:val="00D230E5"/>
    <w:rsid w:val="00D255C5"/>
    <w:rsid w:val="00D2669F"/>
    <w:rsid w:val="00D26887"/>
    <w:rsid w:val="00D30CD0"/>
    <w:rsid w:val="00D322ED"/>
    <w:rsid w:val="00D32821"/>
    <w:rsid w:val="00D41978"/>
    <w:rsid w:val="00D41B72"/>
    <w:rsid w:val="00D42F55"/>
    <w:rsid w:val="00D43F86"/>
    <w:rsid w:val="00D44DC3"/>
    <w:rsid w:val="00D45B90"/>
    <w:rsid w:val="00D46F2F"/>
    <w:rsid w:val="00D47872"/>
    <w:rsid w:val="00D500EE"/>
    <w:rsid w:val="00D50B93"/>
    <w:rsid w:val="00D519BC"/>
    <w:rsid w:val="00D527E7"/>
    <w:rsid w:val="00D52EE8"/>
    <w:rsid w:val="00D53522"/>
    <w:rsid w:val="00D53ED4"/>
    <w:rsid w:val="00D5472B"/>
    <w:rsid w:val="00D6037A"/>
    <w:rsid w:val="00D6150A"/>
    <w:rsid w:val="00D63340"/>
    <w:rsid w:val="00D6539C"/>
    <w:rsid w:val="00D66510"/>
    <w:rsid w:val="00D665BA"/>
    <w:rsid w:val="00D66D71"/>
    <w:rsid w:val="00D67339"/>
    <w:rsid w:val="00D67702"/>
    <w:rsid w:val="00D6784D"/>
    <w:rsid w:val="00D678F0"/>
    <w:rsid w:val="00D67DBF"/>
    <w:rsid w:val="00D67FD6"/>
    <w:rsid w:val="00D72509"/>
    <w:rsid w:val="00D72561"/>
    <w:rsid w:val="00D73E01"/>
    <w:rsid w:val="00D7437A"/>
    <w:rsid w:val="00D7438E"/>
    <w:rsid w:val="00D7578F"/>
    <w:rsid w:val="00D80154"/>
    <w:rsid w:val="00D81AC1"/>
    <w:rsid w:val="00D823A4"/>
    <w:rsid w:val="00D83263"/>
    <w:rsid w:val="00D83CFD"/>
    <w:rsid w:val="00D84886"/>
    <w:rsid w:val="00D869D1"/>
    <w:rsid w:val="00D91CD4"/>
    <w:rsid w:val="00D92F8E"/>
    <w:rsid w:val="00D93A0D"/>
    <w:rsid w:val="00D96D2A"/>
    <w:rsid w:val="00D97A3C"/>
    <w:rsid w:val="00DA09AE"/>
    <w:rsid w:val="00DA2437"/>
    <w:rsid w:val="00DA25BA"/>
    <w:rsid w:val="00DA26EC"/>
    <w:rsid w:val="00DA2FAC"/>
    <w:rsid w:val="00DA4142"/>
    <w:rsid w:val="00DA450E"/>
    <w:rsid w:val="00DA608C"/>
    <w:rsid w:val="00DA6C4E"/>
    <w:rsid w:val="00DA6F9F"/>
    <w:rsid w:val="00DA7140"/>
    <w:rsid w:val="00DA74BA"/>
    <w:rsid w:val="00DB3845"/>
    <w:rsid w:val="00DB3CB5"/>
    <w:rsid w:val="00DB3F44"/>
    <w:rsid w:val="00DB41CD"/>
    <w:rsid w:val="00DB43BE"/>
    <w:rsid w:val="00DB5155"/>
    <w:rsid w:val="00DB695D"/>
    <w:rsid w:val="00DC1978"/>
    <w:rsid w:val="00DC532E"/>
    <w:rsid w:val="00DC5CA8"/>
    <w:rsid w:val="00DC7A11"/>
    <w:rsid w:val="00DD308C"/>
    <w:rsid w:val="00DD340B"/>
    <w:rsid w:val="00DD6B2B"/>
    <w:rsid w:val="00DD6BD1"/>
    <w:rsid w:val="00DD70C8"/>
    <w:rsid w:val="00DE3B22"/>
    <w:rsid w:val="00DE3EBF"/>
    <w:rsid w:val="00DE42CE"/>
    <w:rsid w:val="00DE5B24"/>
    <w:rsid w:val="00DE68DA"/>
    <w:rsid w:val="00DF12B3"/>
    <w:rsid w:val="00DF19DF"/>
    <w:rsid w:val="00DF1C9A"/>
    <w:rsid w:val="00DF340A"/>
    <w:rsid w:val="00DF434B"/>
    <w:rsid w:val="00DF4AF5"/>
    <w:rsid w:val="00DF61C3"/>
    <w:rsid w:val="00DF6BCE"/>
    <w:rsid w:val="00E004FC"/>
    <w:rsid w:val="00E00510"/>
    <w:rsid w:val="00E018EE"/>
    <w:rsid w:val="00E01B01"/>
    <w:rsid w:val="00E02074"/>
    <w:rsid w:val="00E0233D"/>
    <w:rsid w:val="00E04E7E"/>
    <w:rsid w:val="00E05C00"/>
    <w:rsid w:val="00E06700"/>
    <w:rsid w:val="00E06879"/>
    <w:rsid w:val="00E07F95"/>
    <w:rsid w:val="00E10532"/>
    <w:rsid w:val="00E109FA"/>
    <w:rsid w:val="00E10EB7"/>
    <w:rsid w:val="00E11F05"/>
    <w:rsid w:val="00E128F7"/>
    <w:rsid w:val="00E157A4"/>
    <w:rsid w:val="00E172EB"/>
    <w:rsid w:val="00E2234B"/>
    <w:rsid w:val="00E23042"/>
    <w:rsid w:val="00E23BA7"/>
    <w:rsid w:val="00E249EF"/>
    <w:rsid w:val="00E2636D"/>
    <w:rsid w:val="00E2710B"/>
    <w:rsid w:val="00E313A6"/>
    <w:rsid w:val="00E3426C"/>
    <w:rsid w:val="00E3621C"/>
    <w:rsid w:val="00E37FED"/>
    <w:rsid w:val="00E4170A"/>
    <w:rsid w:val="00E41D65"/>
    <w:rsid w:val="00E42775"/>
    <w:rsid w:val="00E50D0A"/>
    <w:rsid w:val="00E519A0"/>
    <w:rsid w:val="00E5307F"/>
    <w:rsid w:val="00E55203"/>
    <w:rsid w:val="00E55EC0"/>
    <w:rsid w:val="00E56789"/>
    <w:rsid w:val="00E56844"/>
    <w:rsid w:val="00E568AD"/>
    <w:rsid w:val="00E57F4C"/>
    <w:rsid w:val="00E611D3"/>
    <w:rsid w:val="00E61BA8"/>
    <w:rsid w:val="00E61DD8"/>
    <w:rsid w:val="00E62DFA"/>
    <w:rsid w:val="00E6310C"/>
    <w:rsid w:val="00E632EB"/>
    <w:rsid w:val="00E638ED"/>
    <w:rsid w:val="00E63C02"/>
    <w:rsid w:val="00E63C1B"/>
    <w:rsid w:val="00E641AE"/>
    <w:rsid w:val="00E65609"/>
    <w:rsid w:val="00E66B56"/>
    <w:rsid w:val="00E71A9A"/>
    <w:rsid w:val="00E72F52"/>
    <w:rsid w:val="00E72F96"/>
    <w:rsid w:val="00E7699A"/>
    <w:rsid w:val="00E77139"/>
    <w:rsid w:val="00E80CB9"/>
    <w:rsid w:val="00E81AEF"/>
    <w:rsid w:val="00E81FA7"/>
    <w:rsid w:val="00E82762"/>
    <w:rsid w:val="00E839B9"/>
    <w:rsid w:val="00E85CD3"/>
    <w:rsid w:val="00E85E48"/>
    <w:rsid w:val="00E86AD5"/>
    <w:rsid w:val="00E87476"/>
    <w:rsid w:val="00E87C63"/>
    <w:rsid w:val="00E913CB"/>
    <w:rsid w:val="00E91952"/>
    <w:rsid w:val="00E920B9"/>
    <w:rsid w:val="00E93118"/>
    <w:rsid w:val="00E9429E"/>
    <w:rsid w:val="00E945BA"/>
    <w:rsid w:val="00E948D0"/>
    <w:rsid w:val="00E9589D"/>
    <w:rsid w:val="00E97104"/>
    <w:rsid w:val="00EA00AD"/>
    <w:rsid w:val="00EA032C"/>
    <w:rsid w:val="00EA10CB"/>
    <w:rsid w:val="00EA1170"/>
    <w:rsid w:val="00EA11C5"/>
    <w:rsid w:val="00EA217E"/>
    <w:rsid w:val="00EA2967"/>
    <w:rsid w:val="00EA2AEA"/>
    <w:rsid w:val="00EA3108"/>
    <w:rsid w:val="00EB046A"/>
    <w:rsid w:val="00EB10B2"/>
    <w:rsid w:val="00EB3998"/>
    <w:rsid w:val="00EB3E90"/>
    <w:rsid w:val="00EB424D"/>
    <w:rsid w:val="00EB561E"/>
    <w:rsid w:val="00EB69CD"/>
    <w:rsid w:val="00EB7136"/>
    <w:rsid w:val="00EC2EDA"/>
    <w:rsid w:val="00EC55CD"/>
    <w:rsid w:val="00EC5ECF"/>
    <w:rsid w:val="00EC5F8B"/>
    <w:rsid w:val="00EC69F9"/>
    <w:rsid w:val="00EC7DB4"/>
    <w:rsid w:val="00EC7EEF"/>
    <w:rsid w:val="00ED1293"/>
    <w:rsid w:val="00ED1F23"/>
    <w:rsid w:val="00ED21A8"/>
    <w:rsid w:val="00ED2BB0"/>
    <w:rsid w:val="00ED3F40"/>
    <w:rsid w:val="00ED4A85"/>
    <w:rsid w:val="00ED5BE5"/>
    <w:rsid w:val="00ED5E50"/>
    <w:rsid w:val="00EE00EB"/>
    <w:rsid w:val="00EE0C2C"/>
    <w:rsid w:val="00EE0ED2"/>
    <w:rsid w:val="00EE0ED3"/>
    <w:rsid w:val="00EE1766"/>
    <w:rsid w:val="00EE3102"/>
    <w:rsid w:val="00EE3804"/>
    <w:rsid w:val="00EE41BF"/>
    <w:rsid w:val="00EE5710"/>
    <w:rsid w:val="00EE57E9"/>
    <w:rsid w:val="00EE5A55"/>
    <w:rsid w:val="00EF0D53"/>
    <w:rsid w:val="00EF2237"/>
    <w:rsid w:val="00EF2C02"/>
    <w:rsid w:val="00EF4ED3"/>
    <w:rsid w:val="00EF5142"/>
    <w:rsid w:val="00EF5C9E"/>
    <w:rsid w:val="00EF5DAB"/>
    <w:rsid w:val="00EF62AB"/>
    <w:rsid w:val="00EF744F"/>
    <w:rsid w:val="00EF7D90"/>
    <w:rsid w:val="00F0090F"/>
    <w:rsid w:val="00F019D9"/>
    <w:rsid w:val="00F02FEA"/>
    <w:rsid w:val="00F04A06"/>
    <w:rsid w:val="00F0576A"/>
    <w:rsid w:val="00F06A8B"/>
    <w:rsid w:val="00F0793D"/>
    <w:rsid w:val="00F100D8"/>
    <w:rsid w:val="00F118D4"/>
    <w:rsid w:val="00F120DC"/>
    <w:rsid w:val="00F1464F"/>
    <w:rsid w:val="00F15466"/>
    <w:rsid w:val="00F16367"/>
    <w:rsid w:val="00F21F04"/>
    <w:rsid w:val="00F2351D"/>
    <w:rsid w:val="00F25F6C"/>
    <w:rsid w:val="00F2640D"/>
    <w:rsid w:val="00F26DC9"/>
    <w:rsid w:val="00F271BA"/>
    <w:rsid w:val="00F27361"/>
    <w:rsid w:val="00F3386B"/>
    <w:rsid w:val="00F3530F"/>
    <w:rsid w:val="00F429B9"/>
    <w:rsid w:val="00F42DA4"/>
    <w:rsid w:val="00F438D5"/>
    <w:rsid w:val="00F44482"/>
    <w:rsid w:val="00F47F19"/>
    <w:rsid w:val="00F50940"/>
    <w:rsid w:val="00F50F85"/>
    <w:rsid w:val="00F51953"/>
    <w:rsid w:val="00F51AF6"/>
    <w:rsid w:val="00F52A49"/>
    <w:rsid w:val="00F53C91"/>
    <w:rsid w:val="00F545CD"/>
    <w:rsid w:val="00F5516A"/>
    <w:rsid w:val="00F5555D"/>
    <w:rsid w:val="00F559FA"/>
    <w:rsid w:val="00F55B82"/>
    <w:rsid w:val="00F57243"/>
    <w:rsid w:val="00F6009A"/>
    <w:rsid w:val="00F60353"/>
    <w:rsid w:val="00F60746"/>
    <w:rsid w:val="00F60B61"/>
    <w:rsid w:val="00F63398"/>
    <w:rsid w:val="00F6557F"/>
    <w:rsid w:val="00F66FD0"/>
    <w:rsid w:val="00F70C09"/>
    <w:rsid w:val="00F71741"/>
    <w:rsid w:val="00F71837"/>
    <w:rsid w:val="00F72ADB"/>
    <w:rsid w:val="00F72C09"/>
    <w:rsid w:val="00F732A9"/>
    <w:rsid w:val="00F7335D"/>
    <w:rsid w:val="00F74427"/>
    <w:rsid w:val="00F74CBD"/>
    <w:rsid w:val="00F7708F"/>
    <w:rsid w:val="00F77755"/>
    <w:rsid w:val="00F778C5"/>
    <w:rsid w:val="00F77B5C"/>
    <w:rsid w:val="00F77E69"/>
    <w:rsid w:val="00F80424"/>
    <w:rsid w:val="00F821D9"/>
    <w:rsid w:val="00F8338B"/>
    <w:rsid w:val="00F8481B"/>
    <w:rsid w:val="00F848B6"/>
    <w:rsid w:val="00F84EE4"/>
    <w:rsid w:val="00F8554B"/>
    <w:rsid w:val="00F86009"/>
    <w:rsid w:val="00F86625"/>
    <w:rsid w:val="00F86DC1"/>
    <w:rsid w:val="00F87C0A"/>
    <w:rsid w:val="00F91B43"/>
    <w:rsid w:val="00F9248F"/>
    <w:rsid w:val="00F92A5D"/>
    <w:rsid w:val="00F92B1D"/>
    <w:rsid w:val="00F93682"/>
    <w:rsid w:val="00F94159"/>
    <w:rsid w:val="00F94234"/>
    <w:rsid w:val="00F96304"/>
    <w:rsid w:val="00F96552"/>
    <w:rsid w:val="00F977FC"/>
    <w:rsid w:val="00F97AEA"/>
    <w:rsid w:val="00F97D75"/>
    <w:rsid w:val="00FA0418"/>
    <w:rsid w:val="00FA0BFA"/>
    <w:rsid w:val="00FA1CD8"/>
    <w:rsid w:val="00FA2408"/>
    <w:rsid w:val="00FA37F6"/>
    <w:rsid w:val="00FA403C"/>
    <w:rsid w:val="00FA6ECF"/>
    <w:rsid w:val="00FA72A9"/>
    <w:rsid w:val="00FB0405"/>
    <w:rsid w:val="00FB2395"/>
    <w:rsid w:val="00FB29EE"/>
    <w:rsid w:val="00FB324C"/>
    <w:rsid w:val="00FB3F9A"/>
    <w:rsid w:val="00FC032B"/>
    <w:rsid w:val="00FC0BB2"/>
    <w:rsid w:val="00FC1D0D"/>
    <w:rsid w:val="00FC2343"/>
    <w:rsid w:val="00FC2396"/>
    <w:rsid w:val="00FC25BC"/>
    <w:rsid w:val="00FC2631"/>
    <w:rsid w:val="00FC2BA5"/>
    <w:rsid w:val="00FC3AE2"/>
    <w:rsid w:val="00FC6A4A"/>
    <w:rsid w:val="00FC74BD"/>
    <w:rsid w:val="00FC7D23"/>
    <w:rsid w:val="00FD063E"/>
    <w:rsid w:val="00FD0BC7"/>
    <w:rsid w:val="00FD0C03"/>
    <w:rsid w:val="00FD0F58"/>
    <w:rsid w:val="00FD1275"/>
    <w:rsid w:val="00FD17A7"/>
    <w:rsid w:val="00FD2BA5"/>
    <w:rsid w:val="00FD2C68"/>
    <w:rsid w:val="00FD31D4"/>
    <w:rsid w:val="00FD4551"/>
    <w:rsid w:val="00FD544A"/>
    <w:rsid w:val="00FD5B85"/>
    <w:rsid w:val="00FD5F51"/>
    <w:rsid w:val="00FD7288"/>
    <w:rsid w:val="00FD7368"/>
    <w:rsid w:val="00FD76D5"/>
    <w:rsid w:val="00FD7B7B"/>
    <w:rsid w:val="00FE01EF"/>
    <w:rsid w:val="00FE049B"/>
    <w:rsid w:val="00FE107A"/>
    <w:rsid w:val="00FE1F75"/>
    <w:rsid w:val="00FE2126"/>
    <w:rsid w:val="00FE43BB"/>
    <w:rsid w:val="00FE5476"/>
    <w:rsid w:val="00FE57FA"/>
    <w:rsid w:val="00FE5C0C"/>
    <w:rsid w:val="00FE71F3"/>
    <w:rsid w:val="00FE7740"/>
    <w:rsid w:val="00FF0416"/>
    <w:rsid w:val="00FF0FDE"/>
    <w:rsid w:val="00FF1176"/>
    <w:rsid w:val="00FF3F66"/>
    <w:rsid w:val="00FF41B7"/>
    <w:rsid w:val="00FF45D3"/>
    <w:rsid w:val="00FF5995"/>
    <w:rsid w:val="00FF6E81"/>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26D6943"/>
  <w15:docId w15:val="{0CFEFBC5-7E87-4A89-8939-94478CAC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B008D4"/>
    <w:rPr>
      <w:sz w:val="24"/>
      <w:szCs w:val="24"/>
    </w:rPr>
  </w:style>
  <w:style w:type="paragraph" w:styleId="1">
    <w:name w:val="heading 1"/>
    <w:aliases w:val="Заголовок 1_стандарта,. (1.0),§1.,Heading 0,Ebene1,Gliederung1,h1,Document Header1,H1,Заголовок параграфа (1.),Введение...,Б1,Heading 1iz,Б11,Заголовок 1 Знак2 Знак,Заголовок 1 Знак1 Знак Знак,Заголовок 1 Знак Знак Знак Знак"/>
    <w:basedOn w:val="a3"/>
    <w:next w:val="a3"/>
    <w:link w:val="10"/>
    <w:qFormat/>
    <w:rsid w:val="00B008D4"/>
    <w:pPr>
      <w:keepNext/>
      <w:outlineLvl w:val="0"/>
    </w:pPr>
    <w:rPr>
      <w:szCs w:val="20"/>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B008D4"/>
    <w:pPr>
      <w:keepNext/>
      <w:ind w:firstLine="720"/>
      <w:jc w:val="both"/>
      <w:outlineLvl w:val="1"/>
    </w:pPr>
    <w:rPr>
      <w:b/>
    </w:rPr>
  </w:style>
  <w:style w:type="paragraph" w:styleId="30">
    <w:name w:val="heading 3"/>
    <w:basedOn w:val="a3"/>
    <w:next w:val="a3"/>
    <w:qFormat/>
    <w:rsid w:val="00B008D4"/>
    <w:pPr>
      <w:keepNext/>
      <w:keepLines/>
      <w:widowControl w:val="0"/>
      <w:suppressLineNumbers/>
      <w:suppressAutoHyphens/>
      <w:jc w:val="center"/>
      <w:outlineLvl w:val="2"/>
    </w:pPr>
    <w:rPr>
      <w:b/>
    </w:rPr>
  </w:style>
  <w:style w:type="paragraph" w:styleId="40">
    <w:name w:val="heading 4"/>
    <w:basedOn w:val="a3"/>
    <w:next w:val="a3"/>
    <w:qFormat/>
    <w:rsid w:val="00B008D4"/>
    <w:pPr>
      <w:keepNext/>
      <w:spacing w:before="240" w:after="60"/>
      <w:outlineLvl w:val="3"/>
    </w:pPr>
    <w:rPr>
      <w:b/>
      <w:bCs/>
      <w:sz w:val="28"/>
      <w:szCs w:val="28"/>
      <w:lang w:val="en-US"/>
    </w:rPr>
  </w:style>
  <w:style w:type="paragraph" w:styleId="50">
    <w:name w:val="heading 5"/>
    <w:basedOn w:val="a3"/>
    <w:next w:val="a3"/>
    <w:qFormat/>
    <w:rsid w:val="00B008D4"/>
    <w:pPr>
      <w:keepNext/>
      <w:jc w:val="center"/>
      <w:outlineLvl w:val="4"/>
    </w:pPr>
    <w:rPr>
      <w:b/>
      <w:bCs/>
      <w:sz w:val="20"/>
      <w:szCs w:val="22"/>
    </w:rPr>
  </w:style>
  <w:style w:type="paragraph" w:styleId="60">
    <w:name w:val="heading 6"/>
    <w:basedOn w:val="a3"/>
    <w:next w:val="a3"/>
    <w:link w:val="61"/>
    <w:qFormat/>
    <w:rsid w:val="00B008D4"/>
    <w:pPr>
      <w:keepNext/>
      <w:outlineLvl w:val="5"/>
    </w:pPr>
    <w:rPr>
      <w:b/>
      <w:bCs/>
      <w:sz w:val="20"/>
      <w:szCs w:val="22"/>
    </w:rPr>
  </w:style>
  <w:style w:type="paragraph" w:styleId="7">
    <w:name w:val="heading 7"/>
    <w:basedOn w:val="a3"/>
    <w:next w:val="a3"/>
    <w:qFormat/>
    <w:rsid w:val="00B008D4"/>
    <w:pPr>
      <w:keepNext/>
      <w:ind w:firstLine="540"/>
      <w:jc w:val="both"/>
      <w:outlineLvl w:val="6"/>
    </w:pPr>
    <w:rPr>
      <w:b/>
      <w:bCs/>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B008D4"/>
    <w:rPr>
      <w:color w:val="0000FF"/>
      <w:u w:val="single"/>
    </w:rPr>
  </w:style>
  <w:style w:type="paragraph" w:styleId="a8">
    <w:name w:val="header"/>
    <w:aliases w:val="??????? ??????????,Aa?oiee eieiioeooe,I.L.T.,Aa?oiee eieiioeooe1,Document Number1"/>
    <w:basedOn w:val="a3"/>
    <w:link w:val="a9"/>
    <w:rsid w:val="00B008D4"/>
    <w:pPr>
      <w:tabs>
        <w:tab w:val="center" w:pos="4677"/>
        <w:tab w:val="right" w:pos="9355"/>
      </w:tabs>
    </w:pPr>
  </w:style>
  <w:style w:type="paragraph" w:styleId="aa">
    <w:name w:val="Body Text"/>
    <w:aliases w:val="Основной текст Знак1,Основной текст Знак Знак Знак,Основной текст Знак Знак1,Знак Знак,Основной текст Знак Знак Знак Знак Знак Знак Знак Знак,Основной текст Знак Знак Знак Знак Знак Знак Знак,Основной текст Знак Знак Знак Знак Знак Знак"/>
    <w:basedOn w:val="a3"/>
    <w:link w:val="ab"/>
    <w:rsid w:val="00B008D4"/>
    <w:pPr>
      <w:spacing w:after="120"/>
    </w:pPr>
  </w:style>
  <w:style w:type="paragraph" w:styleId="31">
    <w:name w:val="Body Text Indent 3"/>
    <w:basedOn w:val="a3"/>
    <w:link w:val="32"/>
    <w:rsid w:val="00B008D4"/>
    <w:pPr>
      <w:spacing w:after="120"/>
      <w:ind w:left="283"/>
    </w:pPr>
    <w:rPr>
      <w:sz w:val="16"/>
      <w:szCs w:val="16"/>
    </w:rPr>
  </w:style>
  <w:style w:type="character" w:styleId="ac">
    <w:name w:val="Strong"/>
    <w:uiPriority w:val="22"/>
    <w:qFormat/>
    <w:rsid w:val="00B008D4"/>
    <w:rPr>
      <w:b/>
      <w:bCs/>
    </w:rPr>
  </w:style>
  <w:style w:type="paragraph" w:styleId="ad">
    <w:name w:val="Normal (Web)"/>
    <w:basedOn w:val="a3"/>
    <w:rsid w:val="00B008D4"/>
    <w:pPr>
      <w:spacing w:before="100" w:beforeAutospacing="1" w:after="100" w:afterAutospacing="1"/>
    </w:pPr>
  </w:style>
  <w:style w:type="paragraph" w:customStyle="1" w:styleId="33">
    <w:name w:val="Стиль3"/>
    <w:basedOn w:val="22"/>
    <w:rsid w:val="00B008D4"/>
    <w:pPr>
      <w:widowControl w:val="0"/>
      <w:tabs>
        <w:tab w:val="num" w:pos="360"/>
      </w:tabs>
      <w:adjustRightInd w:val="0"/>
      <w:spacing w:after="0" w:line="240" w:lineRule="auto"/>
      <w:jc w:val="both"/>
    </w:pPr>
    <w:rPr>
      <w:szCs w:val="20"/>
    </w:rPr>
  </w:style>
  <w:style w:type="paragraph" w:styleId="22">
    <w:name w:val="Body Text Indent 2"/>
    <w:basedOn w:val="a3"/>
    <w:semiHidden/>
    <w:rsid w:val="00B008D4"/>
    <w:pPr>
      <w:spacing w:after="120" w:line="480" w:lineRule="auto"/>
      <w:ind w:left="283"/>
    </w:pPr>
  </w:style>
  <w:style w:type="paragraph" w:customStyle="1" w:styleId="11">
    <w:name w:val="Обычный1"/>
    <w:rsid w:val="00B008D4"/>
    <w:pPr>
      <w:widowControl w:val="0"/>
      <w:suppressAutoHyphens/>
      <w:spacing w:before="100" w:after="100"/>
    </w:pPr>
    <w:rPr>
      <w:rFonts w:eastAsia="Arial Unicode MS"/>
      <w:sz w:val="24"/>
      <w:vertAlign w:val="superscript"/>
      <w:lang w:eastAsia="ar-SA"/>
    </w:rPr>
  </w:style>
  <w:style w:type="paragraph" w:customStyle="1" w:styleId="ae">
    <w:name w:val="Знак"/>
    <w:basedOn w:val="a3"/>
    <w:rsid w:val="00B008D4"/>
    <w:pPr>
      <w:spacing w:after="160" w:line="240" w:lineRule="exact"/>
    </w:pPr>
    <w:rPr>
      <w:rFonts w:ascii="Verdana" w:hAnsi="Verdana"/>
      <w:sz w:val="20"/>
      <w:szCs w:val="20"/>
      <w:lang w:val="en-US" w:eastAsia="en-US"/>
    </w:rPr>
  </w:style>
  <w:style w:type="paragraph" w:styleId="af">
    <w:name w:val="footer"/>
    <w:aliases w:val="Footer1"/>
    <w:basedOn w:val="a3"/>
    <w:link w:val="af0"/>
    <w:uiPriority w:val="99"/>
    <w:rsid w:val="00B008D4"/>
    <w:pPr>
      <w:tabs>
        <w:tab w:val="center" w:pos="4677"/>
        <w:tab w:val="right" w:pos="9355"/>
      </w:tabs>
    </w:pPr>
  </w:style>
  <w:style w:type="paragraph" w:styleId="23">
    <w:name w:val="Body Text 2"/>
    <w:basedOn w:val="a3"/>
    <w:rsid w:val="00B008D4"/>
    <w:pPr>
      <w:spacing w:after="120" w:line="480" w:lineRule="auto"/>
    </w:pPr>
  </w:style>
  <w:style w:type="paragraph" w:customStyle="1" w:styleId="a1">
    <w:name w:val="Îáû÷íûé"/>
    <w:rsid w:val="00B008D4"/>
    <w:pPr>
      <w:numPr>
        <w:numId w:val="1"/>
      </w:numPr>
      <w:tabs>
        <w:tab w:val="clear" w:pos="1435"/>
      </w:tabs>
      <w:ind w:left="170" w:hanging="170"/>
    </w:pPr>
  </w:style>
  <w:style w:type="paragraph" w:customStyle="1" w:styleId="af1">
    <w:name w:val="Стиль"/>
    <w:rsid w:val="00B008D4"/>
    <w:pPr>
      <w:widowControl w:val="0"/>
      <w:autoSpaceDE w:val="0"/>
      <w:autoSpaceDN w:val="0"/>
      <w:adjustRightInd w:val="0"/>
    </w:pPr>
    <w:rPr>
      <w:sz w:val="24"/>
      <w:szCs w:val="24"/>
    </w:rPr>
  </w:style>
  <w:style w:type="paragraph" w:styleId="af2">
    <w:name w:val="Block Text"/>
    <w:basedOn w:val="a3"/>
    <w:semiHidden/>
    <w:rsid w:val="00B008D4"/>
    <w:pPr>
      <w:shd w:val="clear" w:color="auto" w:fill="FFFFFF"/>
      <w:spacing w:line="278" w:lineRule="exact"/>
      <w:ind w:left="10" w:right="102" w:firstLine="451"/>
    </w:pPr>
    <w:rPr>
      <w:color w:val="000000"/>
      <w:spacing w:val="-9"/>
      <w:sz w:val="25"/>
      <w:szCs w:val="20"/>
    </w:rPr>
  </w:style>
  <w:style w:type="paragraph" w:customStyle="1" w:styleId="ConsPlusNormal">
    <w:name w:val="ConsPlusNormal"/>
    <w:qFormat/>
    <w:rsid w:val="00B008D4"/>
    <w:pPr>
      <w:widowControl w:val="0"/>
      <w:autoSpaceDE w:val="0"/>
      <w:autoSpaceDN w:val="0"/>
      <w:adjustRightInd w:val="0"/>
      <w:ind w:firstLine="720"/>
    </w:pPr>
    <w:rPr>
      <w:rFonts w:ascii="Arial" w:hAnsi="Arial" w:cs="Arial"/>
    </w:rPr>
  </w:style>
  <w:style w:type="character" w:styleId="af3">
    <w:name w:val="page number"/>
    <w:basedOn w:val="a4"/>
    <w:rsid w:val="00B008D4"/>
  </w:style>
  <w:style w:type="paragraph" w:styleId="34">
    <w:name w:val="Body Text 3"/>
    <w:basedOn w:val="a3"/>
    <w:semiHidden/>
    <w:rsid w:val="00B008D4"/>
    <w:pPr>
      <w:autoSpaceDE w:val="0"/>
      <w:autoSpaceDN w:val="0"/>
      <w:adjustRightInd w:val="0"/>
      <w:jc w:val="both"/>
    </w:pPr>
  </w:style>
  <w:style w:type="paragraph" w:styleId="af4">
    <w:name w:val="Body Text Indent"/>
    <w:basedOn w:val="a3"/>
    <w:link w:val="af5"/>
    <w:rsid w:val="00B008D4"/>
    <w:pPr>
      <w:ind w:firstLine="709"/>
      <w:jc w:val="both"/>
    </w:pPr>
    <w:rPr>
      <w:color w:val="FF0000"/>
      <w:sz w:val="22"/>
      <w:szCs w:val="22"/>
    </w:rPr>
  </w:style>
  <w:style w:type="paragraph" w:customStyle="1" w:styleId="xl24">
    <w:name w:val="xl24"/>
    <w:basedOn w:val="a3"/>
    <w:rsid w:val="00B008D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3"/>
    <w:rsid w:val="00B008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3"/>
    <w:rsid w:val="00B008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3"/>
    <w:rsid w:val="00B008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3"/>
    <w:rsid w:val="00B008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3"/>
    <w:rsid w:val="00B008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3"/>
    <w:rsid w:val="00B008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3"/>
    <w:rsid w:val="00B008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rsid w:val="00B008D4"/>
    <w:rPr>
      <w:sz w:val="14"/>
      <w:szCs w:val="14"/>
    </w:rPr>
  </w:style>
  <w:style w:type="character" w:styleId="af6">
    <w:name w:val="FollowedHyperlink"/>
    <w:uiPriority w:val="99"/>
    <w:rsid w:val="00B008D4"/>
    <w:rPr>
      <w:color w:val="800080"/>
      <w:u w:val="single"/>
    </w:rPr>
  </w:style>
  <w:style w:type="paragraph" w:styleId="af7">
    <w:name w:val="No Spacing"/>
    <w:link w:val="af8"/>
    <w:qFormat/>
    <w:rsid w:val="007F0835"/>
    <w:pPr>
      <w:suppressAutoHyphens/>
    </w:pPr>
    <w:rPr>
      <w:rFonts w:eastAsia="Arial"/>
      <w:sz w:val="24"/>
      <w:szCs w:val="24"/>
      <w:lang w:eastAsia="ar-SA"/>
    </w:rPr>
  </w:style>
  <w:style w:type="paragraph" w:styleId="af9">
    <w:name w:val="Balloon Text"/>
    <w:basedOn w:val="a3"/>
    <w:link w:val="afa"/>
    <w:unhideWhenUsed/>
    <w:rsid w:val="00235FF6"/>
    <w:rPr>
      <w:rFonts w:ascii="Tahoma" w:hAnsi="Tahoma"/>
      <w:sz w:val="16"/>
      <w:szCs w:val="16"/>
    </w:rPr>
  </w:style>
  <w:style w:type="character" w:customStyle="1" w:styleId="afa">
    <w:name w:val="Текст выноски Знак"/>
    <w:link w:val="af9"/>
    <w:rsid w:val="00235FF6"/>
    <w:rPr>
      <w:rFonts w:ascii="Tahoma" w:hAnsi="Tahoma" w:cs="Tahoma"/>
      <w:sz w:val="16"/>
      <w:szCs w:val="16"/>
    </w:rPr>
  </w:style>
  <w:style w:type="paragraph" w:customStyle="1" w:styleId="110">
    <w:name w:val="Обычный + 11 пт"/>
    <w:aliases w:val="По ширине,Слева:  -0,02 см,Первая строка:  0,63 см,Узор: ..."/>
    <w:basedOn w:val="a3"/>
    <w:rsid w:val="00EC5ECF"/>
    <w:rPr>
      <w:b/>
      <w:bCs/>
    </w:rPr>
  </w:style>
  <w:style w:type="table" w:styleId="afb">
    <w:name w:val="Table Grid"/>
    <w:basedOn w:val="a5"/>
    <w:uiPriority w:val="59"/>
    <w:rsid w:val="006D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Подподпункт"/>
    <w:basedOn w:val="a3"/>
    <w:link w:val="afd"/>
    <w:rsid w:val="006D5247"/>
    <w:pPr>
      <w:widowControl w:val="0"/>
      <w:suppressAutoHyphens/>
      <w:spacing w:line="360" w:lineRule="auto"/>
      <w:ind w:left="2978" w:hanging="567"/>
      <w:textAlignment w:val="baseline"/>
    </w:pPr>
    <w:rPr>
      <w:rFonts w:eastAsia="Lucida Sans Unicode"/>
      <w:color w:val="000000"/>
      <w:kern w:val="1"/>
      <w:szCs w:val="20"/>
      <w:lang w:val="en-US" w:eastAsia="en-US" w:bidi="en-US"/>
    </w:rPr>
  </w:style>
  <w:style w:type="paragraph" w:customStyle="1" w:styleId="-3">
    <w:name w:val="Пункт-3"/>
    <w:basedOn w:val="a3"/>
    <w:link w:val="-30"/>
    <w:qFormat/>
    <w:rsid w:val="00ED3F40"/>
    <w:pPr>
      <w:widowControl w:val="0"/>
      <w:suppressAutoHyphens/>
      <w:ind w:left="-2694"/>
      <w:textAlignment w:val="baseline"/>
    </w:pPr>
    <w:rPr>
      <w:rFonts w:eastAsia="Lucida Sans Unicode"/>
      <w:color w:val="000000"/>
      <w:kern w:val="1"/>
      <w:lang w:val="en-US" w:eastAsia="en-US" w:bidi="en-US"/>
    </w:rPr>
  </w:style>
  <w:style w:type="character" w:styleId="afe">
    <w:name w:val="annotation reference"/>
    <w:uiPriority w:val="99"/>
    <w:unhideWhenUsed/>
    <w:rsid w:val="00724142"/>
    <w:rPr>
      <w:sz w:val="16"/>
      <w:szCs w:val="16"/>
    </w:rPr>
  </w:style>
  <w:style w:type="paragraph" w:styleId="aff">
    <w:name w:val="annotation text"/>
    <w:basedOn w:val="a3"/>
    <w:link w:val="aff0"/>
    <w:uiPriority w:val="99"/>
    <w:unhideWhenUsed/>
    <w:rsid w:val="00724142"/>
    <w:rPr>
      <w:sz w:val="20"/>
      <w:szCs w:val="20"/>
    </w:rPr>
  </w:style>
  <w:style w:type="character" w:customStyle="1" w:styleId="aff0">
    <w:name w:val="Текст примечания Знак"/>
    <w:basedOn w:val="a4"/>
    <w:link w:val="aff"/>
    <w:uiPriority w:val="99"/>
    <w:rsid w:val="00724142"/>
  </w:style>
  <w:style w:type="paragraph" w:styleId="aff1">
    <w:name w:val="annotation subject"/>
    <w:basedOn w:val="aff"/>
    <w:next w:val="aff"/>
    <w:link w:val="aff2"/>
    <w:unhideWhenUsed/>
    <w:rsid w:val="0093414D"/>
    <w:rPr>
      <w:b/>
      <w:bCs/>
    </w:rPr>
  </w:style>
  <w:style w:type="character" w:customStyle="1" w:styleId="aff2">
    <w:name w:val="Тема примечания Знак"/>
    <w:link w:val="aff1"/>
    <w:rsid w:val="0093414D"/>
    <w:rPr>
      <w:b/>
      <w:bCs/>
    </w:rPr>
  </w:style>
  <w:style w:type="paragraph" w:styleId="aff3">
    <w:name w:val="Revision"/>
    <w:hidden/>
    <w:rsid w:val="00A82177"/>
    <w:rPr>
      <w:sz w:val="24"/>
      <w:szCs w:val="24"/>
    </w:rPr>
  </w:style>
  <w:style w:type="paragraph" w:customStyle="1" w:styleId="ConsPlusNonformat">
    <w:name w:val="ConsPlusNonformat"/>
    <w:rsid w:val="00EE1766"/>
    <w:pPr>
      <w:widowControl w:val="0"/>
      <w:autoSpaceDE w:val="0"/>
      <w:autoSpaceDN w:val="0"/>
      <w:adjustRightInd w:val="0"/>
    </w:pPr>
    <w:rPr>
      <w:rFonts w:ascii="Courier New" w:hAnsi="Courier New" w:cs="Courier New"/>
    </w:rPr>
  </w:style>
  <w:style w:type="paragraph" w:styleId="aff4">
    <w:name w:val="List Paragraph"/>
    <w:aliases w:val="Булет 1,Bullet List,numbered,FooterText,Bullet Number,Нумерованый список,List Paragraph1,lp1,lp11,List Paragraph11,Bullet 1,Use Case List Paragraph,Paragraphe de liste1,Абзац списка1,ПАРАГРАФ,Алроса_маркер (Уровень 4),Маркер,Абзац списка2"/>
    <w:basedOn w:val="a3"/>
    <w:link w:val="aff5"/>
    <w:qFormat/>
    <w:rsid w:val="003F2139"/>
    <w:pPr>
      <w:ind w:left="720"/>
      <w:contextualSpacing/>
    </w:pPr>
  </w:style>
  <w:style w:type="character" w:customStyle="1" w:styleId="aff6">
    <w:name w:val="Основной текст_"/>
    <w:link w:val="12"/>
    <w:locked/>
    <w:rsid w:val="003F2139"/>
    <w:rPr>
      <w:rFonts w:ascii="Arial" w:hAnsi="Arial" w:cs="Arial"/>
      <w:b/>
      <w:sz w:val="21"/>
      <w:shd w:val="clear" w:color="auto" w:fill="FFFFFF"/>
    </w:rPr>
  </w:style>
  <w:style w:type="paragraph" w:customStyle="1" w:styleId="12">
    <w:name w:val="Основной текст1"/>
    <w:basedOn w:val="a3"/>
    <w:link w:val="aff6"/>
    <w:rsid w:val="003F2139"/>
    <w:pPr>
      <w:widowControl w:val="0"/>
      <w:shd w:val="clear" w:color="auto" w:fill="FFFFFF"/>
      <w:spacing w:after="60" w:line="240" w:lineRule="atLeast"/>
      <w:ind w:hanging="360"/>
      <w:jc w:val="center"/>
    </w:pPr>
    <w:rPr>
      <w:rFonts w:ascii="Arial" w:hAnsi="Arial"/>
      <w:b/>
      <w:sz w:val="21"/>
      <w:szCs w:val="20"/>
    </w:rPr>
  </w:style>
  <w:style w:type="character" w:customStyle="1" w:styleId="af8">
    <w:name w:val="Без интервала Знак"/>
    <w:link w:val="af7"/>
    <w:uiPriority w:val="1"/>
    <w:rsid w:val="0032672B"/>
    <w:rPr>
      <w:rFonts w:eastAsia="Arial"/>
      <w:sz w:val="24"/>
      <w:szCs w:val="24"/>
      <w:lang w:eastAsia="ar-SA" w:bidi="ar-SA"/>
    </w:rPr>
  </w:style>
  <w:style w:type="paragraph" w:customStyle="1" w:styleId="Standard">
    <w:name w:val="Standard"/>
    <w:rsid w:val="0074679B"/>
    <w:pPr>
      <w:widowControl w:val="0"/>
      <w:suppressAutoHyphens/>
      <w:autoSpaceDN w:val="0"/>
      <w:textAlignment w:val="baseline"/>
    </w:pPr>
    <w:rPr>
      <w:rFonts w:eastAsia="Arial Unicode MS" w:cs="Mangal"/>
      <w:kern w:val="3"/>
      <w:sz w:val="24"/>
      <w:szCs w:val="24"/>
      <w:lang w:eastAsia="zh-CN" w:bidi="hi-IN"/>
    </w:rPr>
  </w:style>
  <w:style w:type="character" w:customStyle="1" w:styleId="af0">
    <w:name w:val="Нижний колонтитул Знак"/>
    <w:aliases w:val="Footer1 Знак"/>
    <w:link w:val="af"/>
    <w:uiPriority w:val="99"/>
    <w:rsid w:val="0074679B"/>
    <w:rPr>
      <w:sz w:val="24"/>
      <w:szCs w:val="24"/>
    </w:rPr>
  </w:style>
  <w:style w:type="character" w:customStyle="1" w:styleId="FontStyle15">
    <w:name w:val="Font Style15"/>
    <w:rsid w:val="0074679B"/>
    <w:rPr>
      <w:rFonts w:ascii="Times New Roman" w:hAnsi="Times New Roman" w:cs="Times New Roman"/>
      <w:b/>
      <w:bCs/>
      <w:sz w:val="22"/>
      <w:szCs w:val="22"/>
    </w:rPr>
  </w:style>
  <w:style w:type="character" w:customStyle="1" w:styleId="FontStyle16">
    <w:name w:val="Font Style16"/>
    <w:rsid w:val="0074679B"/>
    <w:rPr>
      <w:rFonts w:ascii="Times New Roman" w:hAnsi="Times New Roman" w:cs="Times New Roman"/>
      <w:sz w:val="22"/>
      <w:szCs w:val="22"/>
    </w:rPr>
  </w:style>
  <w:style w:type="paragraph" w:customStyle="1" w:styleId="Style2">
    <w:name w:val="Style2"/>
    <w:basedOn w:val="a3"/>
    <w:rsid w:val="0074679B"/>
    <w:pPr>
      <w:widowControl w:val="0"/>
      <w:suppressAutoHyphens/>
      <w:autoSpaceDE w:val="0"/>
    </w:pPr>
    <w:rPr>
      <w:lang w:eastAsia="ar-SA"/>
    </w:rPr>
  </w:style>
  <w:style w:type="paragraph" w:customStyle="1" w:styleId="Style3">
    <w:name w:val="Style3"/>
    <w:basedOn w:val="a3"/>
    <w:rsid w:val="0074679B"/>
    <w:pPr>
      <w:widowControl w:val="0"/>
      <w:suppressAutoHyphens/>
      <w:autoSpaceDE w:val="0"/>
      <w:spacing w:line="278" w:lineRule="exact"/>
      <w:ind w:firstLine="226"/>
      <w:jc w:val="both"/>
    </w:pPr>
    <w:rPr>
      <w:lang w:eastAsia="ar-SA"/>
    </w:rPr>
  </w:style>
  <w:style w:type="paragraph" w:customStyle="1" w:styleId="Style5">
    <w:name w:val="Style5"/>
    <w:basedOn w:val="a3"/>
    <w:rsid w:val="0074679B"/>
    <w:pPr>
      <w:widowControl w:val="0"/>
      <w:suppressAutoHyphens/>
      <w:autoSpaceDE w:val="0"/>
      <w:spacing w:line="278" w:lineRule="exact"/>
    </w:pPr>
    <w:rPr>
      <w:lang w:eastAsia="ar-SA"/>
    </w:rPr>
  </w:style>
  <w:style w:type="paragraph" w:customStyle="1" w:styleId="Style6">
    <w:name w:val="Style6"/>
    <w:basedOn w:val="a3"/>
    <w:rsid w:val="0074679B"/>
    <w:pPr>
      <w:widowControl w:val="0"/>
      <w:suppressAutoHyphens/>
      <w:autoSpaceDE w:val="0"/>
      <w:spacing w:line="278" w:lineRule="exact"/>
      <w:jc w:val="both"/>
    </w:pPr>
    <w:rPr>
      <w:lang w:eastAsia="ar-SA"/>
    </w:rPr>
  </w:style>
  <w:style w:type="paragraph" w:customStyle="1" w:styleId="Style8">
    <w:name w:val="Style8"/>
    <w:basedOn w:val="a3"/>
    <w:rsid w:val="0074679B"/>
    <w:pPr>
      <w:widowControl w:val="0"/>
      <w:suppressAutoHyphens/>
      <w:autoSpaceDE w:val="0"/>
      <w:spacing w:line="278" w:lineRule="exact"/>
      <w:jc w:val="both"/>
    </w:pPr>
    <w:rPr>
      <w:lang w:eastAsia="ar-SA"/>
    </w:rPr>
  </w:style>
  <w:style w:type="paragraph" w:customStyle="1" w:styleId="Style10">
    <w:name w:val="Style10"/>
    <w:basedOn w:val="a3"/>
    <w:rsid w:val="0074679B"/>
    <w:pPr>
      <w:widowControl w:val="0"/>
      <w:suppressAutoHyphens/>
      <w:autoSpaceDE w:val="0"/>
      <w:jc w:val="center"/>
    </w:pPr>
    <w:rPr>
      <w:lang w:eastAsia="ar-SA"/>
    </w:rPr>
  </w:style>
  <w:style w:type="paragraph" w:customStyle="1" w:styleId="aff7">
    <w:name w:val="Основной"/>
    <w:basedOn w:val="a3"/>
    <w:qFormat/>
    <w:rsid w:val="0074679B"/>
    <w:pPr>
      <w:spacing w:before="240" w:after="120"/>
      <w:jc w:val="both"/>
    </w:pPr>
    <w:rPr>
      <w:rFonts w:ascii="Calibri" w:hAnsi="Calibri"/>
      <w:sz w:val="22"/>
      <w:szCs w:val="22"/>
    </w:rPr>
  </w:style>
  <w:style w:type="character" w:customStyle="1" w:styleId="aff8">
    <w:name w:val="комментарий"/>
    <w:rsid w:val="00D6784D"/>
    <w:rPr>
      <w:b/>
      <w:i/>
      <w:shd w:val="clear" w:color="auto" w:fill="FFFF99"/>
    </w:rPr>
  </w:style>
  <w:style w:type="paragraph" w:customStyle="1" w:styleId="20">
    <w:name w:val="Пункт2"/>
    <w:basedOn w:val="aa"/>
    <w:link w:val="25"/>
    <w:rsid w:val="006B3EE7"/>
    <w:pPr>
      <w:keepNext/>
      <w:numPr>
        <w:ilvl w:val="2"/>
        <w:numId w:val="3"/>
      </w:numPr>
      <w:suppressAutoHyphens/>
      <w:spacing w:before="240"/>
      <w:outlineLvl w:val="2"/>
    </w:pPr>
    <w:rPr>
      <w:rFonts w:eastAsia="Calibri"/>
      <w:snapToGrid w:val="0"/>
      <w:sz w:val="22"/>
      <w:szCs w:val="22"/>
      <w:lang w:eastAsia="en-US"/>
    </w:rPr>
  </w:style>
  <w:style w:type="paragraph" w:styleId="aff9">
    <w:name w:val="Title"/>
    <w:basedOn w:val="a3"/>
    <w:link w:val="affa"/>
    <w:qFormat/>
    <w:rsid w:val="00DF61C3"/>
    <w:pPr>
      <w:jc w:val="center"/>
    </w:pPr>
    <w:rPr>
      <w:b/>
      <w:sz w:val="20"/>
      <w:szCs w:val="20"/>
    </w:rPr>
  </w:style>
  <w:style w:type="character" w:customStyle="1" w:styleId="affa">
    <w:name w:val="Заголовок Знак"/>
    <w:link w:val="aff9"/>
    <w:rsid w:val="00DF61C3"/>
    <w:rPr>
      <w:b/>
    </w:rPr>
  </w:style>
  <w:style w:type="paragraph" w:styleId="affb">
    <w:name w:val="endnote text"/>
    <w:basedOn w:val="a3"/>
    <w:link w:val="affc"/>
    <w:uiPriority w:val="99"/>
    <w:rsid w:val="00DF61C3"/>
    <w:rPr>
      <w:sz w:val="20"/>
      <w:szCs w:val="20"/>
    </w:rPr>
  </w:style>
  <w:style w:type="character" w:customStyle="1" w:styleId="affc">
    <w:name w:val="Текст концевой сноски Знак"/>
    <w:basedOn w:val="a4"/>
    <w:link w:val="affb"/>
    <w:uiPriority w:val="99"/>
    <w:rsid w:val="00DF61C3"/>
  </w:style>
  <w:style w:type="character" w:styleId="affd">
    <w:name w:val="endnote reference"/>
    <w:uiPriority w:val="99"/>
    <w:rsid w:val="00DF61C3"/>
    <w:rPr>
      <w:vertAlign w:val="superscript"/>
    </w:rPr>
  </w:style>
  <w:style w:type="paragraph" w:styleId="affe">
    <w:name w:val="footnote text"/>
    <w:basedOn w:val="a3"/>
    <w:link w:val="afff"/>
    <w:unhideWhenUsed/>
    <w:rsid w:val="003C17E1"/>
    <w:rPr>
      <w:sz w:val="20"/>
      <w:szCs w:val="20"/>
    </w:rPr>
  </w:style>
  <w:style w:type="character" w:customStyle="1" w:styleId="afff">
    <w:name w:val="Текст сноски Знак"/>
    <w:basedOn w:val="a4"/>
    <w:link w:val="affe"/>
    <w:rsid w:val="003C17E1"/>
  </w:style>
  <w:style w:type="character" w:styleId="afff0">
    <w:name w:val="footnote reference"/>
    <w:unhideWhenUsed/>
    <w:rsid w:val="003C17E1"/>
    <w:rPr>
      <w:vertAlign w:val="superscript"/>
    </w:rPr>
  </w:style>
  <w:style w:type="character" w:customStyle="1" w:styleId="FontStyle13">
    <w:name w:val="Font Style13"/>
    <w:uiPriority w:val="99"/>
    <w:rsid w:val="0092740D"/>
    <w:rPr>
      <w:rFonts w:ascii="Arial" w:hAnsi="Arial" w:cs="Arial"/>
      <w:i/>
      <w:iCs/>
      <w:sz w:val="18"/>
      <w:szCs w:val="18"/>
    </w:rPr>
  </w:style>
  <w:style w:type="character" w:customStyle="1" w:styleId="32">
    <w:name w:val="Основной текст с отступом 3 Знак"/>
    <w:link w:val="31"/>
    <w:rsid w:val="00876CC4"/>
    <w:rPr>
      <w:sz w:val="16"/>
      <w:szCs w:val="16"/>
    </w:rPr>
  </w:style>
  <w:style w:type="character" w:customStyle="1" w:styleId="aff5">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link w:val="aff4"/>
    <w:uiPriority w:val="34"/>
    <w:rsid w:val="00226FD4"/>
    <w:rPr>
      <w:sz w:val="24"/>
      <w:szCs w:val="24"/>
    </w:rPr>
  </w:style>
  <w:style w:type="paragraph" w:customStyle="1" w:styleId="western">
    <w:name w:val="western"/>
    <w:basedOn w:val="a3"/>
    <w:rsid w:val="00226FD4"/>
    <w:pPr>
      <w:spacing w:before="100" w:beforeAutospacing="1" w:after="115"/>
    </w:pPr>
    <w:rPr>
      <w:color w:val="000000"/>
    </w:rPr>
  </w:style>
  <w:style w:type="paragraph" w:customStyle="1" w:styleId="210">
    <w:name w:val="Основной текст 21"/>
    <w:basedOn w:val="a3"/>
    <w:rsid w:val="008E2B16"/>
    <w:pPr>
      <w:overflowPunct w:val="0"/>
      <w:autoSpaceDE w:val="0"/>
      <w:autoSpaceDN w:val="0"/>
      <w:adjustRightInd w:val="0"/>
      <w:ind w:left="1"/>
      <w:jc w:val="both"/>
      <w:textAlignment w:val="baseline"/>
    </w:pPr>
    <w:rPr>
      <w:szCs w:val="20"/>
    </w:rPr>
  </w:style>
  <w:style w:type="character" w:customStyle="1" w:styleId="Heading1">
    <w:name w:val="Heading #1"/>
    <w:basedOn w:val="a4"/>
    <w:rsid w:val="006D18A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afff1">
    <w:name w:val="Таблица шапка"/>
    <w:basedOn w:val="a3"/>
    <w:link w:val="afff2"/>
    <w:rsid w:val="008B60BD"/>
    <w:pPr>
      <w:keepNext/>
      <w:spacing w:before="40" w:after="40"/>
      <w:ind w:left="57" w:right="57"/>
    </w:pPr>
    <w:rPr>
      <w:snapToGrid w:val="0"/>
      <w:sz w:val="22"/>
      <w:szCs w:val="20"/>
    </w:rPr>
  </w:style>
  <w:style w:type="paragraph" w:customStyle="1" w:styleId="afff3">
    <w:name w:val="Таблица текст"/>
    <w:basedOn w:val="a3"/>
    <w:rsid w:val="008B60BD"/>
    <w:pPr>
      <w:spacing w:before="40" w:after="40"/>
      <w:ind w:left="57" w:right="57"/>
    </w:pPr>
    <w:rPr>
      <w:snapToGrid w:val="0"/>
      <w:szCs w:val="20"/>
    </w:rPr>
  </w:style>
  <w:style w:type="paragraph" w:customStyle="1" w:styleId="3">
    <w:name w:val="[Ростех] Наименование Подраздела (Уровень 3)"/>
    <w:uiPriority w:val="99"/>
    <w:qFormat/>
    <w:rsid w:val="009B413B"/>
    <w:pPr>
      <w:keepNext/>
      <w:keepLines/>
      <w:numPr>
        <w:ilvl w:val="1"/>
        <w:numId w:val="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B413B"/>
    <w:pPr>
      <w:keepNext/>
      <w:keepLines/>
      <w:numPr>
        <w:numId w:val="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4"/>
    <w:uiPriority w:val="99"/>
    <w:qFormat/>
    <w:rsid w:val="009B413B"/>
    <w:pPr>
      <w:numPr>
        <w:ilvl w:val="5"/>
        <w:numId w:val="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1"/>
    <w:uiPriority w:val="99"/>
    <w:qFormat/>
    <w:rsid w:val="009B413B"/>
    <w:pPr>
      <w:numPr>
        <w:ilvl w:val="3"/>
        <w:numId w:val="5"/>
      </w:numPr>
      <w:suppressAutoHyphens/>
      <w:spacing w:before="120"/>
      <w:jc w:val="both"/>
      <w:outlineLvl w:val="4"/>
    </w:pPr>
    <w:rPr>
      <w:rFonts w:ascii="Proxima Nova ExCn Rg" w:hAnsi="Proxima Nova ExCn Rg"/>
      <w:sz w:val="28"/>
      <w:szCs w:val="28"/>
    </w:rPr>
  </w:style>
  <w:style w:type="character" w:customStyle="1" w:styleId="51">
    <w:name w:val="[Ростех] Текст Подпункта (Уровень 5) Знак"/>
    <w:basedOn w:val="a4"/>
    <w:link w:val="5"/>
    <w:uiPriority w:val="99"/>
    <w:qFormat/>
    <w:rsid w:val="009B413B"/>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B413B"/>
    <w:pPr>
      <w:numPr>
        <w:ilvl w:val="4"/>
        <w:numId w:val="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1"/>
    <w:uiPriority w:val="99"/>
    <w:qFormat/>
    <w:rsid w:val="009B413B"/>
    <w:pPr>
      <w:numPr>
        <w:ilvl w:val="2"/>
        <w:numId w:val="5"/>
      </w:numPr>
      <w:suppressAutoHyphens/>
      <w:spacing w:before="120"/>
      <w:jc w:val="both"/>
      <w:outlineLvl w:val="3"/>
    </w:pPr>
    <w:rPr>
      <w:rFonts w:ascii="Proxima Nova ExCn Rg" w:hAnsi="Proxima Nova ExCn Rg"/>
      <w:sz w:val="28"/>
      <w:szCs w:val="28"/>
    </w:rPr>
  </w:style>
  <w:style w:type="character" w:customStyle="1" w:styleId="afff4">
    <w:name w:val="[Ростех] Простой текст (Без уровня) Знак"/>
    <w:basedOn w:val="a4"/>
    <w:link w:val="a"/>
    <w:uiPriority w:val="99"/>
    <w:rsid w:val="009B413B"/>
    <w:rPr>
      <w:rFonts w:ascii="Proxima Nova ExCn Rg" w:hAnsi="Proxima Nova ExCn Rg"/>
      <w:sz w:val="28"/>
      <w:szCs w:val="28"/>
    </w:rPr>
  </w:style>
  <w:style w:type="paragraph" w:customStyle="1" w:styleId="42">
    <w:name w:val="[Ростех] Текст Подпункта (следующий абзац) (Уровень 4)"/>
    <w:link w:val="43"/>
    <w:qFormat/>
    <w:rsid w:val="009B413B"/>
    <w:pPr>
      <w:suppressAutoHyphens/>
      <w:spacing w:before="120"/>
      <w:ind w:left="1134"/>
      <w:jc w:val="both"/>
      <w:outlineLvl w:val="3"/>
    </w:pPr>
    <w:rPr>
      <w:rFonts w:ascii="Proxima Nova ExCn Rg" w:hAnsi="Proxima Nova ExCn Rg"/>
      <w:sz w:val="28"/>
      <w:szCs w:val="28"/>
    </w:rPr>
  </w:style>
  <w:style w:type="character" w:customStyle="1" w:styleId="43">
    <w:name w:val="[Ростех] Текст Подпункта (следующий абзац) (Уровень 4) Знак"/>
    <w:basedOn w:val="a4"/>
    <w:link w:val="42"/>
    <w:rsid w:val="009B413B"/>
    <w:rPr>
      <w:rFonts w:ascii="Proxima Nova ExCn Rg" w:hAnsi="Proxima Nova ExCn Rg"/>
      <w:sz w:val="28"/>
      <w:szCs w:val="28"/>
    </w:rPr>
  </w:style>
  <w:style w:type="character" w:customStyle="1" w:styleId="a9">
    <w:name w:val="Верхний колонтитул Знак"/>
    <w:aliases w:val="??????? ?????????? Знак,Aa?oiee eieiioeooe Знак,I.L.T. Знак,Aa?oiee eieiioeooe1 Знак,Document Number1 Знак"/>
    <w:link w:val="a8"/>
    <w:uiPriority w:val="99"/>
    <w:rsid w:val="0026620A"/>
    <w:rPr>
      <w:sz w:val="24"/>
      <w:szCs w:val="24"/>
    </w:rPr>
  </w:style>
  <w:style w:type="paragraph" w:customStyle="1" w:styleId="ConsNonformat">
    <w:name w:val="ConsNonformat"/>
    <w:rsid w:val="0026620A"/>
    <w:pPr>
      <w:widowControl w:val="0"/>
    </w:pPr>
    <w:rPr>
      <w:rFonts w:ascii="Courier New" w:hAnsi="Courier New"/>
      <w:snapToGrid w:val="0"/>
    </w:rPr>
  </w:style>
  <w:style w:type="character" w:customStyle="1" w:styleId="Bodytext3">
    <w:name w:val="Body text (3)_"/>
    <w:basedOn w:val="a4"/>
    <w:link w:val="Bodytext30"/>
    <w:rsid w:val="00F72ADB"/>
    <w:rPr>
      <w:i/>
      <w:iCs/>
      <w:sz w:val="17"/>
      <w:szCs w:val="17"/>
      <w:shd w:val="clear" w:color="auto" w:fill="FFFFFF"/>
    </w:rPr>
  </w:style>
  <w:style w:type="paragraph" w:customStyle="1" w:styleId="Bodytext30">
    <w:name w:val="Body text (3)"/>
    <w:basedOn w:val="a3"/>
    <w:link w:val="Bodytext3"/>
    <w:rsid w:val="00F72ADB"/>
    <w:pPr>
      <w:widowControl w:val="0"/>
      <w:shd w:val="clear" w:color="auto" w:fill="FFFFFF"/>
      <w:spacing w:line="206" w:lineRule="exact"/>
      <w:jc w:val="both"/>
    </w:pPr>
    <w:rPr>
      <w:i/>
      <w:iCs/>
      <w:sz w:val="17"/>
      <w:szCs w:val="17"/>
    </w:rPr>
  </w:style>
  <w:style w:type="paragraph" w:customStyle="1" w:styleId="26">
    <w:name w:val="Обычный2"/>
    <w:rsid w:val="00E87476"/>
    <w:pPr>
      <w:widowControl w:val="0"/>
      <w:suppressAutoHyphens/>
      <w:spacing w:before="100" w:after="100"/>
    </w:pPr>
    <w:rPr>
      <w:rFonts w:eastAsia="Arial Unicode MS"/>
      <w:sz w:val="24"/>
      <w:vertAlign w:val="superscript"/>
      <w:lang w:eastAsia="ar-SA"/>
    </w:rPr>
  </w:style>
  <w:style w:type="paragraph" w:customStyle="1" w:styleId="13">
    <w:name w:val="Знак1"/>
    <w:basedOn w:val="a3"/>
    <w:rsid w:val="00E87476"/>
    <w:pPr>
      <w:spacing w:after="160" w:line="240" w:lineRule="exact"/>
    </w:pPr>
    <w:rPr>
      <w:rFonts w:ascii="Verdana" w:hAnsi="Verdana"/>
      <w:sz w:val="20"/>
      <w:szCs w:val="20"/>
      <w:lang w:val="en-US" w:eastAsia="en-US"/>
    </w:rPr>
  </w:style>
  <w:style w:type="paragraph" w:customStyle="1" w:styleId="afff5">
    <w:name w:val="Содержимое таблицы"/>
    <w:basedOn w:val="a3"/>
    <w:rsid w:val="00E87476"/>
    <w:rPr>
      <w:rFonts w:eastAsia="Calibri"/>
      <w:lang w:eastAsia="hi-IN"/>
    </w:rPr>
  </w:style>
  <w:style w:type="character" w:customStyle="1" w:styleId="75pt">
    <w:name w:val="Основной текст + 7;5 pt;Полужирный"/>
    <w:rsid w:val="00E8747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paragraph" w:customStyle="1" w:styleId="27">
    <w:name w:val="Основной текст2"/>
    <w:basedOn w:val="a3"/>
    <w:rsid w:val="00E87476"/>
    <w:pPr>
      <w:widowControl w:val="0"/>
      <w:shd w:val="clear" w:color="auto" w:fill="FFFFFF"/>
      <w:spacing w:line="274" w:lineRule="exact"/>
      <w:ind w:firstLine="440"/>
      <w:jc w:val="both"/>
    </w:pPr>
    <w:rPr>
      <w:sz w:val="22"/>
      <w:szCs w:val="22"/>
      <w:lang w:val="x-none" w:eastAsia="x-none"/>
    </w:rPr>
  </w:style>
  <w:style w:type="character" w:customStyle="1" w:styleId="ab">
    <w:name w:val="Основной текст Знак"/>
    <w:aliases w:val="Основной текст Знак1 Знак,Основной текст Знак Знак Знак Знак,Основной текст Знак Знак1 Знак,Знак Знак Знак,Основной текст Знак Знак Знак Знак Знак Знак Знак Знак Знак,Основной текст Знак Знак Знак Знак Знак Знак Знак Знак1"/>
    <w:link w:val="aa"/>
    <w:rsid w:val="00E87476"/>
    <w:rPr>
      <w:sz w:val="24"/>
      <w:szCs w:val="24"/>
    </w:rPr>
  </w:style>
  <w:style w:type="character" w:customStyle="1" w:styleId="af5">
    <w:name w:val="Основной текст с отступом Знак"/>
    <w:link w:val="af4"/>
    <w:uiPriority w:val="99"/>
    <w:rsid w:val="00E87476"/>
    <w:rPr>
      <w:color w:val="FF0000"/>
      <w:sz w:val="22"/>
      <w:szCs w:val="22"/>
    </w:rPr>
  </w:style>
  <w:style w:type="character" w:customStyle="1" w:styleId="Calibri13pt">
    <w:name w:val="Основной текст + Calibri;13 pt"/>
    <w:rsid w:val="00E87476"/>
    <w:rPr>
      <w:rFonts w:ascii="Calibri" w:eastAsia="Calibri" w:hAnsi="Calibri" w:cs="Calibri"/>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ff6">
    <w:name w:val="Plain Text"/>
    <w:basedOn w:val="a3"/>
    <w:link w:val="afff7"/>
    <w:unhideWhenUsed/>
    <w:rsid w:val="00E87476"/>
    <w:rPr>
      <w:rFonts w:ascii="Consolas" w:eastAsia="Calibri" w:hAnsi="Consolas"/>
      <w:sz w:val="21"/>
      <w:szCs w:val="21"/>
      <w:lang w:val="x-none" w:eastAsia="en-US"/>
    </w:rPr>
  </w:style>
  <w:style w:type="character" w:customStyle="1" w:styleId="afff7">
    <w:name w:val="Текст Знак"/>
    <w:basedOn w:val="a4"/>
    <w:link w:val="afff6"/>
    <w:rsid w:val="00E87476"/>
    <w:rPr>
      <w:rFonts w:ascii="Consolas" w:eastAsia="Calibri" w:hAnsi="Consolas"/>
      <w:sz w:val="21"/>
      <w:szCs w:val="21"/>
      <w:lang w:val="x-none" w:eastAsia="en-US"/>
    </w:rPr>
  </w:style>
  <w:style w:type="paragraph" w:customStyle="1" w:styleId="35">
    <w:name w:val="Основной текст3"/>
    <w:basedOn w:val="a3"/>
    <w:rsid w:val="00E87476"/>
    <w:pPr>
      <w:widowControl w:val="0"/>
      <w:shd w:val="clear" w:color="auto" w:fill="FFFFFF"/>
      <w:spacing w:before="180" w:line="0" w:lineRule="atLeast"/>
      <w:jc w:val="both"/>
    </w:pPr>
    <w:rPr>
      <w:color w:val="000000"/>
      <w:sz w:val="18"/>
      <w:szCs w:val="18"/>
      <w:lang w:bidi="ru-RU"/>
    </w:rPr>
  </w:style>
  <w:style w:type="character" w:customStyle="1" w:styleId="Corbel105pt0pt">
    <w:name w:val="Основной текст + Corbel;10;5 pt;Интервал 0 pt"/>
    <w:rsid w:val="00E87476"/>
    <w:rPr>
      <w:rFonts w:ascii="Corbel" w:eastAsia="Corbel" w:hAnsi="Corbel" w:cs="Corbel"/>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apple-converted-space">
    <w:name w:val="apple-converted-space"/>
    <w:rsid w:val="00E87476"/>
  </w:style>
  <w:style w:type="character" w:customStyle="1" w:styleId="tooltip">
    <w:name w:val="tooltip"/>
    <w:rsid w:val="00E87476"/>
  </w:style>
  <w:style w:type="character" w:customStyle="1" w:styleId="10">
    <w:name w:val="Заголовок 1 Знак"/>
    <w:aliases w:val="Заголовок 1_стандарта Знак1,. (1.0) Знак1,§1. Знак1,Heading 0 Знак1,Ebene1 Знак1,Gliederung1 Знак1,h1 Знак1,Document Header1 Знак,H1 Знак,Заголовок параграфа (1.) Знак,Введение... Знак,Б1 Знак,Heading 1iz Знак,Б11 Знак"/>
    <w:link w:val="1"/>
    <w:rsid w:val="00E87476"/>
    <w:rPr>
      <w:sz w:val="24"/>
    </w:rPr>
  </w:style>
  <w:style w:type="paragraph" w:customStyle="1" w:styleId="36">
    <w:name w:val="Обычный3"/>
    <w:uiPriority w:val="99"/>
    <w:rsid w:val="00E87476"/>
    <w:pPr>
      <w:widowControl w:val="0"/>
      <w:suppressAutoHyphens/>
      <w:spacing w:before="100" w:after="100"/>
    </w:pPr>
    <w:rPr>
      <w:rFonts w:eastAsia="Arial Unicode MS"/>
      <w:sz w:val="24"/>
      <w:vertAlign w:val="superscript"/>
      <w:lang w:eastAsia="ar-SA"/>
    </w:rPr>
  </w:style>
  <w:style w:type="paragraph" w:customStyle="1" w:styleId="211">
    <w:name w:val="Обычный21"/>
    <w:rsid w:val="00E87476"/>
    <w:pPr>
      <w:widowControl w:val="0"/>
      <w:suppressAutoHyphens/>
      <w:spacing w:before="100" w:after="100"/>
    </w:pPr>
    <w:rPr>
      <w:rFonts w:eastAsia="Arial Unicode MS"/>
      <w:sz w:val="24"/>
      <w:vertAlign w:val="superscript"/>
      <w:lang w:eastAsia="ar-SA"/>
    </w:rPr>
  </w:style>
  <w:style w:type="paragraph" w:styleId="afff8">
    <w:name w:val="TOC Heading"/>
    <w:basedOn w:val="1"/>
    <w:next w:val="a3"/>
    <w:uiPriority w:val="39"/>
    <w:semiHidden/>
    <w:unhideWhenUsed/>
    <w:qFormat/>
    <w:rsid w:val="00E87476"/>
    <w:pPr>
      <w:keepLines/>
      <w:spacing w:before="480" w:line="276" w:lineRule="auto"/>
      <w:outlineLvl w:val="9"/>
    </w:pPr>
    <w:rPr>
      <w:rFonts w:ascii="Cambria" w:hAnsi="Cambria"/>
      <w:b/>
      <w:bCs/>
      <w:color w:val="365F91"/>
      <w:sz w:val="28"/>
      <w:szCs w:val="28"/>
    </w:rPr>
  </w:style>
  <w:style w:type="character" w:customStyle="1" w:styleId="14">
    <w:name w:val="Заголовок №1_"/>
    <w:link w:val="15"/>
    <w:rsid w:val="00E87476"/>
    <w:rPr>
      <w:rFonts w:ascii="Arial" w:eastAsia="Arial" w:hAnsi="Arial" w:cs="Arial"/>
      <w:sz w:val="19"/>
      <w:szCs w:val="19"/>
      <w:shd w:val="clear" w:color="auto" w:fill="FFFFFF"/>
    </w:rPr>
  </w:style>
  <w:style w:type="character" w:customStyle="1" w:styleId="8">
    <w:name w:val="Основной текст (8)_"/>
    <w:link w:val="80"/>
    <w:rsid w:val="00E87476"/>
    <w:rPr>
      <w:rFonts w:ascii="Arial" w:eastAsia="Arial" w:hAnsi="Arial" w:cs="Arial"/>
      <w:sz w:val="17"/>
      <w:szCs w:val="17"/>
      <w:shd w:val="clear" w:color="auto" w:fill="FFFFFF"/>
    </w:rPr>
  </w:style>
  <w:style w:type="character" w:customStyle="1" w:styleId="-1pt">
    <w:name w:val="Основной текст + Интервал -1 pt"/>
    <w:rsid w:val="00E87476"/>
    <w:rPr>
      <w:rFonts w:ascii="Arial" w:eastAsia="Arial" w:hAnsi="Arial" w:cs="Arial"/>
      <w:b w:val="0"/>
      <w:bCs w:val="0"/>
      <w:i/>
      <w:iCs/>
      <w:smallCaps w:val="0"/>
      <w:strike w:val="0"/>
      <w:color w:val="000000"/>
      <w:spacing w:val="-20"/>
      <w:w w:val="100"/>
      <w:position w:val="0"/>
      <w:sz w:val="17"/>
      <w:szCs w:val="17"/>
      <w:u w:val="none"/>
      <w:shd w:val="clear" w:color="auto" w:fill="FFFFFF"/>
      <w:lang w:val="en-US" w:eastAsia="en-US" w:bidi="en-US"/>
    </w:rPr>
  </w:style>
  <w:style w:type="character" w:customStyle="1" w:styleId="afff9">
    <w:name w:val="Основной текст + Не курсив"/>
    <w:rsid w:val="00E87476"/>
    <w:rPr>
      <w:rFonts w:ascii="Arial" w:eastAsia="Arial" w:hAnsi="Arial" w:cs="Arial"/>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Tahoma9pt">
    <w:name w:val="Заголовок №1 + Tahoma;9 pt;Курсив"/>
    <w:rsid w:val="00E87476"/>
    <w:rPr>
      <w:rFonts w:ascii="Tahoma" w:eastAsia="Tahoma" w:hAnsi="Tahoma" w:cs="Tahoma"/>
      <w:b w:val="0"/>
      <w:bCs w:val="0"/>
      <w:i/>
      <w:iCs/>
      <w:smallCaps w:val="0"/>
      <w:strike w:val="0"/>
      <w:color w:val="000000"/>
      <w:spacing w:val="0"/>
      <w:w w:val="100"/>
      <w:position w:val="0"/>
      <w:sz w:val="18"/>
      <w:szCs w:val="18"/>
      <w:u w:val="none"/>
      <w:lang w:val="ru-RU" w:eastAsia="ru-RU" w:bidi="ru-RU"/>
    </w:rPr>
  </w:style>
  <w:style w:type="character" w:customStyle="1" w:styleId="afffa">
    <w:name w:val="Подпись к таблице_"/>
    <w:link w:val="afffb"/>
    <w:rsid w:val="00E87476"/>
    <w:rPr>
      <w:rFonts w:ascii="Arial" w:eastAsia="Arial" w:hAnsi="Arial" w:cs="Arial"/>
      <w:sz w:val="17"/>
      <w:szCs w:val="17"/>
      <w:shd w:val="clear" w:color="auto" w:fill="FFFFFF"/>
    </w:rPr>
  </w:style>
  <w:style w:type="character" w:customStyle="1" w:styleId="Tahoma9pt">
    <w:name w:val="Основной текст + Tahoma;9 pt;Не курсив"/>
    <w:rsid w:val="00E87476"/>
    <w:rPr>
      <w:rFonts w:ascii="Tahoma" w:eastAsia="Tahoma" w:hAnsi="Tahoma" w:cs="Tahoma"/>
      <w:b w:val="0"/>
      <w:bCs w:val="0"/>
      <w:i/>
      <w:iCs/>
      <w:smallCaps w:val="0"/>
      <w:strike w:val="0"/>
      <w:color w:val="000000"/>
      <w:spacing w:val="0"/>
      <w:w w:val="100"/>
      <w:position w:val="0"/>
      <w:sz w:val="18"/>
      <w:szCs w:val="18"/>
      <w:u w:val="none"/>
      <w:shd w:val="clear" w:color="auto" w:fill="FFFFFF"/>
      <w:lang w:val="ru-RU" w:eastAsia="ru-RU" w:bidi="ru-RU"/>
    </w:rPr>
  </w:style>
  <w:style w:type="paragraph" w:customStyle="1" w:styleId="15">
    <w:name w:val="Заголовок №1"/>
    <w:basedOn w:val="a3"/>
    <w:link w:val="14"/>
    <w:rsid w:val="00E87476"/>
    <w:pPr>
      <w:widowControl w:val="0"/>
      <w:shd w:val="clear" w:color="auto" w:fill="FFFFFF"/>
      <w:spacing w:after="180" w:line="230" w:lineRule="exact"/>
      <w:jc w:val="center"/>
      <w:outlineLvl w:val="0"/>
    </w:pPr>
    <w:rPr>
      <w:rFonts w:ascii="Arial" w:eastAsia="Arial" w:hAnsi="Arial" w:cs="Arial"/>
      <w:sz w:val="19"/>
      <w:szCs w:val="19"/>
    </w:rPr>
  </w:style>
  <w:style w:type="paragraph" w:customStyle="1" w:styleId="80">
    <w:name w:val="Основной текст (8)"/>
    <w:basedOn w:val="a3"/>
    <w:link w:val="8"/>
    <w:rsid w:val="00E87476"/>
    <w:pPr>
      <w:widowControl w:val="0"/>
      <w:shd w:val="clear" w:color="auto" w:fill="FFFFFF"/>
      <w:spacing w:before="180" w:line="0" w:lineRule="atLeast"/>
      <w:jc w:val="center"/>
    </w:pPr>
    <w:rPr>
      <w:rFonts w:ascii="Arial" w:eastAsia="Arial" w:hAnsi="Arial" w:cs="Arial"/>
      <w:sz w:val="17"/>
      <w:szCs w:val="17"/>
    </w:rPr>
  </w:style>
  <w:style w:type="paragraph" w:customStyle="1" w:styleId="afffb">
    <w:name w:val="Подпись к таблице"/>
    <w:basedOn w:val="a3"/>
    <w:link w:val="afffa"/>
    <w:rsid w:val="00E87476"/>
    <w:pPr>
      <w:widowControl w:val="0"/>
      <w:shd w:val="clear" w:color="auto" w:fill="FFFFFF"/>
      <w:spacing w:line="0" w:lineRule="atLeast"/>
    </w:pPr>
    <w:rPr>
      <w:rFonts w:ascii="Arial" w:eastAsia="Arial" w:hAnsi="Arial" w:cs="Arial"/>
      <w:sz w:val="17"/>
      <w:szCs w:val="17"/>
    </w:rPr>
  </w:style>
  <w:style w:type="character" w:customStyle="1" w:styleId="10pt">
    <w:name w:val="Основной текст + 10 pt;Не курсив"/>
    <w:rsid w:val="00E87476"/>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111">
    <w:name w:val="заголовок 11"/>
    <w:basedOn w:val="a3"/>
    <w:next w:val="a3"/>
    <w:rsid w:val="00E87476"/>
    <w:pPr>
      <w:keepNext/>
      <w:snapToGrid w:val="0"/>
      <w:jc w:val="center"/>
    </w:pPr>
    <w:rPr>
      <w:szCs w:val="20"/>
    </w:rPr>
  </w:style>
  <w:style w:type="paragraph" w:customStyle="1" w:styleId="NVGBullet">
    <w:name w:val="NVG Bullet"/>
    <w:basedOn w:val="a3"/>
    <w:rsid w:val="00E87476"/>
    <w:pPr>
      <w:numPr>
        <w:numId w:val="6"/>
      </w:numPr>
      <w:suppressAutoHyphens/>
      <w:spacing w:before="120"/>
      <w:jc w:val="both"/>
    </w:pPr>
    <w:rPr>
      <w:rFonts w:ascii="Arial" w:hAnsi="Arial"/>
      <w:lang w:val="en-US" w:eastAsia="ar-SA"/>
    </w:rPr>
  </w:style>
  <w:style w:type="paragraph" w:customStyle="1" w:styleId="afffc">
    <w:name w:val="Подпункт"/>
    <w:basedOn w:val="a3"/>
    <w:link w:val="16"/>
    <w:rsid w:val="00E87476"/>
    <w:pPr>
      <w:tabs>
        <w:tab w:val="num" w:pos="1134"/>
      </w:tabs>
      <w:spacing w:line="360" w:lineRule="auto"/>
      <w:ind w:left="1134" w:hanging="1134"/>
      <w:jc w:val="both"/>
    </w:pPr>
    <w:rPr>
      <w:snapToGrid w:val="0"/>
      <w:sz w:val="28"/>
      <w:szCs w:val="20"/>
    </w:rPr>
  </w:style>
  <w:style w:type="paragraph" w:customStyle="1" w:styleId="44">
    <w:name w:val="Обычный4"/>
    <w:rsid w:val="001D4678"/>
    <w:rPr>
      <w:sz w:val="24"/>
    </w:rPr>
  </w:style>
  <w:style w:type="paragraph" w:customStyle="1" w:styleId="Default">
    <w:name w:val="Default"/>
    <w:rsid w:val="000051D7"/>
    <w:pPr>
      <w:autoSpaceDE w:val="0"/>
      <w:autoSpaceDN w:val="0"/>
      <w:adjustRightInd w:val="0"/>
    </w:pPr>
    <w:rPr>
      <w:rFonts w:ascii="Arial" w:hAnsi="Arial" w:cs="Arial"/>
      <w:color w:val="000000"/>
      <w:sz w:val="24"/>
      <w:szCs w:val="24"/>
      <w:lang w:eastAsia="en-US"/>
    </w:rPr>
  </w:style>
  <w:style w:type="character" w:customStyle="1" w:styleId="28">
    <w:name w:val="Основной текст (2)"/>
    <w:rsid w:val="00855410"/>
    <w:rPr>
      <w:rFonts w:ascii="Arial" w:eastAsia="Arial" w:hAnsi="Arial" w:cs="Arial"/>
      <w:b/>
      <w:bCs/>
      <w:i w:val="0"/>
      <w:iCs w:val="0"/>
      <w:smallCaps w:val="0"/>
      <w:strike w:val="0"/>
      <w:color w:val="000000"/>
      <w:spacing w:val="0"/>
      <w:w w:val="100"/>
      <w:position w:val="0"/>
      <w:sz w:val="19"/>
      <w:szCs w:val="19"/>
      <w:u w:val="single"/>
      <w:lang w:val="ru-RU" w:eastAsia="ru-RU" w:bidi="ru-RU"/>
    </w:rPr>
  </w:style>
  <w:style w:type="paragraph" w:customStyle="1" w:styleId="62">
    <w:name w:val="Основной текст6"/>
    <w:basedOn w:val="a3"/>
    <w:rsid w:val="003D66C8"/>
    <w:pPr>
      <w:widowControl w:val="0"/>
      <w:shd w:val="clear" w:color="auto" w:fill="FFFFFF"/>
      <w:spacing w:line="240" w:lineRule="exact"/>
      <w:jc w:val="both"/>
    </w:pPr>
    <w:rPr>
      <w:rFonts w:ascii="Arial" w:eastAsia="Arial" w:hAnsi="Arial" w:cs="Arial"/>
      <w:color w:val="000000"/>
      <w:sz w:val="20"/>
      <w:szCs w:val="20"/>
      <w:lang w:bidi="ru-RU"/>
    </w:rPr>
  </w:style>
  <w:style w:type="character" w:customStyle="1" w:styleId="afffd">
    <w:name w:val="Основной текст + Полужирный"/>
    <w:rsid w:val="006626A5"/>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5">
    <w:name w:val="Основной текст4"/>
    <w:rsid w:val="006626A5"/>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2">
    <w:name w:val="Основной текст5"/>
    <w:rsid w:val="006626A5"/>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7">
    <w:name w:val="Заголовок №3"/>
    <w:rsid w:val="006626A5"/>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styleId="HTML">
    <w:name w:val="HTML Preformatted"/>
    <w:basedOn w:val="a3"/>
    <w:link w:val="HTML0"/>
    <w:rsid w:val="00A9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character" w:customStyle="1" w:styleId="HTML0">
    <w:name w:val="Стандартный HTML Знак"/>
    <w:basedOn w:val="a4"/>
    <w:link w:val="HTML"/>
    <w:rsid w:val="00A96B5C"/>
    <w:rPr>
      <w:rFonts w:ascii="Arial Unicode MS" w:eastAsia="Arial Unicode MS" w:hAnsi="Arial Unicode MS"/>
      <w:lang w:val="x-none"/>
    </w:rPr>
  </w:style>
  <w:style w:type="paragraph" w:customStyle="1" w:styleId="BodyTextIndent21">
    <w:name w:val="Body Text Indent 21"/>
    <w:basedOn w:val="a3"/>
    <w:rsid w:val="00441C26"/>
    <w:pPr>
      <w:ind w:firstLine="709"/>
    </w:pPr>
    <w:rPr>
      <w:szCs w:val="20"/>
    </w:rPr>
  </w:style>
  <w:style w:type="paragraph" w:customStyle="1" w:styleId="53">
    <w:name w:val="Обычный5"/>
    <w:rsid w:val="00B22C6C"/>
    <w:rPr>
      <w:sz w:val="24"/>
    </w:rPr>
  </w:style>
  <w:style w:type="paragraph" w:customStyle="1" w:styleId="xl74">
    <w:name w:val="xl74"/>
    <w:basedOn w:val="a3"/>
    <w:rsid w:val="005D4D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63">
    <w:name w:val="Обычный6"/>
    <w:rsid w:val="006D07AA"/>
    <w:rPr>
      <w:sz w:val="24"/>
    </w:rPr>
  </w:style>
  <w:style w:type="character" w:customStyle="1" w:styleId="29">
    <w:name w:val="Основной текст (2)_"/>
    <w:rsid w:val="00D66D71"/>
    <w:rPr>
      <w:shd w:val="clear" w:color="auto" w:fill="FFFFFF"/>
    </w:rPr>
  </w:style>
  <w:style w:type="paragraph" w:customStyle="1" w:styleId="a2">
    <w:name w:val="Список ТЗ"/>
    <w:basedOn w:val="a3"/>
    <w:qFormat/>
    <w:rsid w:val="00D66D71"/>
    <w:pPr>
      <w:numPr>
        <w:numId w:val="7"/>
      </w:numPr>
      <w:spacing w:before="120" w:after="120"/>
      <w:textAlignment w:val="center"/>
    </w:pPr>
  </w:style>
  <w:style w:type="paragraph" w:customStyle="1" w:styleId="17">
    <w:name w:val="Список ТЗ_1"/>
    <w:basedOn w:val="a2"/>
    <w:link w:val="18"/>
    <w:qFormat/>
    <w:rsid w:val="00D66D71"/>
    <w:pPr>
      <w:spacing w:before="0" w:after="0"/>
      <w:jc w:val="both"/>
    </w:pPr>
  </w:style>
  <w:style w:type="character" w:customStyle="1" w:styleId="18">
    <w:name w:val="Список ТЗ_1 Знак"/>
    <w:link w:val="17"/>
    <w:rsid w:val="00D66D71"/>
    <w:rPr>
      <w:sz w:val="24"/>
      <w:szCs w:val="24"/>
    </w:rPr>
  </w:style>
  <w:style w:type="character" w:customStyle="1" w:styleId="FontStyle70">
    <w:name w:val="Font Style70"/>
    <w:basedOn w:val="a4"/>
    <w:uiPriority w:val="99"/>
    <w:rsid w:val="00CC2A8E"/>
    <w:rPr>
      <w:rFonts w:ascii="Times New Roman" w:hAnsi="Times New Roman" w:cs="Times New Roman"/>
      <w:sz w:val="22"/>
      <w:szCs w:val="22"/>
    </w:rPr>
  </w:style>
  <w:style w:type="character" w:customStyle="1" w:styleId="FontStyle68">
    <w:name w:val="Font Style68"/>
    <w:basedOn w:val="a4"/>
    <w:uiPriority w:val="99"/>
    <w:rsid w:val="00CC2A8E"/>
    <w:rPr>
      <w:rFonts w:ascii="Times New Roman" w:hAnsi="Times New Roman" w:cs="Times New Roman"/>
      <w:b/>
      <w:bCs/>
      <w:sz w:val="22"/>
      <w:szCs w:val="22"/>
    </w:rPr>
  </w:style>
  <w:style w:type="table" w:customStyle="1" w:styleId="TableNormal">
    <w:name w:val="Table Normal"/>
    <w:uiPriority w:val="2"/>
    <w:semiHidden/>
    <w:unhideWhenUsed/>
    <w:qFormat/>
    <w:rsid w:val="00CC2A8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CC2A8E"/>
    <w:pPr>
      <w:widowControl w:val="0"/>
      <w:autoSpaceDE w:val="0"/>
      <w:autoSpaceDN w:val="0"/>
    </w:pPr>
    <w:rPr>
      <w:sz w:val="22"/>
      <w:szCs w:val="22"/>
      <w:lang w:bidi="ru-RU"/>
    </w:rPr>
  </w:style>
  <w:style w:type="character" w:customStyle="1" w:styleId="ilfuvd">
    <w:name w:val="ilfuvd"/>
    <w:basedOn w:val="a4"/>
    <w:rsid w:val="00BD0897"/>
  </w:style>
  <w:style w:type="character" w:customStyle="1" w:styleId="41">
    <w:name w:val="[Ростех] Текст Пункта (Уровень 4) Знак"/>
    <w:basedOn w:val="a4"/>
    <w:link w:val="4"/>
    <w:uiPriority w:val="99"/>
    <w:rsid w:val="00164BD9"/>
    <w:rPr>
      <w:rFonts w:ascii="Proxima Nova ExCn Rg" w:hAnsi="Proxima Nova ExCn Rg"/>
      <w:sz w:val="28"/>
      <w:szCs w:val="28"/>
    </w:rPr>
  </w:style>
  <w:style w:type="paragraph" w:customStyle="1" w:styleId="stzag1">
    <w:name w:val="st_zag1"/>
    <w:basedOn w:val="a3"/>
    <w:next w:val="a3"/>
    <w:rsid w:val="00164BD9"/>
    <w:pPr>
      <w:numPr>
        <w:numId w:val="8"/>
      </w:numPr>
      <w:spacing w:line="360" w:lineRule="auto"/>
      <w:jc w:val="center"/>
    </w:pPr>
    <w:rPr>
      <w:rFonts w:ascii="Arial" w:hAnsi="Arial"/>
      <w:b/>
      <w:snapToGrid w:val="0"/>
      <w:sz w:val="36"/>
      <w:szCs w:val="28"/>
    </w:rPr>
  </w:style>
  <w:style w:type="paragraph" w:customStyle="1" w:styleId="sttext12">
    <w:name w:val="st_text12"/>
    <w:basedOn w:val="a3"/>
    <w:rsid w:val="00164BD9"/>
    <w:pPr>
      <w:numPr>
        <w:ilvl w:val="1"/>
        <w:numId w:val="8"/>
      </w:numPr>
      <w:spacing w:line="360" w:lineRule="auto"/>
      <w:jc w:val="both"/>
    </w:pPr>
    <w:rPr>
      <w:snapToGrid w:val="0"/>
      <w:sz w:val="28"/>
      <w:szCs w:val="28"/>
    </w:rPr>
  </w:style>
  <w:style w:type="paragraph" w:customStyle="1" w:styleId="sttext123">
    <w:name w:val="st_text123"/>
    <w:basedOn w:val="a3"/>
    <w:rsid w:val="00164BD9"/>
    <w:pPr>
      <w:numPr>
        <w:ilvl w:val="2"/>
        <w:numId w:val="8"/>
      </w:numPr>
      <w:spacing w:line="360" w:lineRule="auto"/>
      <w:jc w:val="both"/>
    </w:pPr>
    <w:rPr>
      <w:snapToGrid w:val="0"/>
      <w:sz w:val="28"/>
      <w:szCs w:val="28"/>
    </w:rPr>
  </w:style>
  <w:style w:type="paragraph" w:customStyle="1" w:styleId="sttext1234">
    <w:name w:val="st_text1234"/>
    <w:basedOn w:val="a3"/>
    <w:rsid w:val="00164BD9"/>
    <w:pPr>
      <w:numPr>
        <w:ilvl w:val="3"/>
        <w:numId w:val="8"/>
      </w:numPr>
      <w:spacing w:line="360" w:lineRule="auto"/>
      <w:jc w:val="both"/>
    </w:pPr>
    <w:rPr>
      <w:snapToGrid w:val="0"/>
      <w:sz w:val="28"/>
      <w:szCs w:val="28"/>
    </w:rPr>
  </w:style>
  <w:style w:type="character" w:customStyle="1" w:styleId="38">
    <w:name w:val="Основной текст (3)_"/>
    <w:basedOn w:val="a4"/>
    <w:link w:val="39"/>
    <w:rsid w:val="00CE4081"/>
    <w:rPr>
      <w:sz w:val="22"/>
      <w:szCs w:val="22"/>
      <w:shd w:val="clear" w:color="auto" w:fill="FFFFFF"/>
    </w:rPr>
  </w:style>
  <w:style w:type="paragraph" w:customStyle="1" w:styleId="39">
    <w:name w:val="Основной текст (3)"/>
    <w:basedOn w:val="a3"/>
    <w:link w:val="38"/>
    <w:rsid w:val="00CE4081"/>
    <w:pPr>
      <w:shd w:val="clear" w:color="auto" w:fill="FFFFFF"/>
      <w:spacing w:before="300" w:line="274" w:lineRule="exact"/>
      <w:jc w:val="both"/>
    </w:pPr>
    <w:rPr>
      <w:sz w:val="22"/>
      <w:szCs w:val="22"/>
    </w:rPr>
  </w:style>
  <w:style w:type="paragraph" w:customStyle="1" w:styleId="212">
    <w:name w:val="Основной текст с отступом 21"/>
    <w:basedOn w:val="a3"/>
    <w:rsid w:val="00FF6E81"/>
    <w:pPr>
      <w:suppressAutoHyphens/>
      <w:spacing w:before="120"/>
      <w:ind w:right="-908" w:firstLine="709"/>
      <w:jc w:val="both"/>
    </w:pPr>
    <w:rPr>
      <w:szCs w:val="20"/>
      <w:lang w:eastAsia="ar-SA"/>
    </w:rPr>
  </w:style>
  <w:style w:type="character" w:customStyle="1" w:styleId="2a">
    <w:name w:val="Заголовок №2_"/>
    <w:basedOn w:val="a4"/>
    <w:link w:val="2b"/>
    <w:rsid w:val="00FF6E81"/>
    <w:rPr>
      <w:sz w:val="22"/>
      <w:szCs w:val="22"/>
      <w:shd w:val="clear" w:color="auto" w:fill="FFFFFF"/>
    </w:rPr>
  </w:style>
  <w:style w:type="character" w:customStyle="1" w:styleId="2c">
    <w:name w:val="Основной текст (2) + Не полужирный"/>
    <w:basedOn w:val="29"/>
    <w:rsid w:val="00FF6E81"/>
    <w:rPr>
      <w:b/>
      <w:bCs/>
      <w:shd w:val="clear" w:color="auto" w:fill="FFFFFF"/>
    </w:rPr>
  </w:style>
  <w:style w:type="paragraph" w:customStyle="1" w:styleId="2b">
    <w:name w:val="Заголовок №2"/>
    <w:basedOn w:val="a3"/>
    <w:link w:val="2a"/>
    <w:rsid w:val="00FF6E81"/>
    <w:pPr>
      <w:shd w:val="clear" w:color="auto" w:fill="FFFFFF"/>
      <w:spacing w:before="300" w:line="277" w:lineRule="exact"/>
      <w:outlineLvl w:val="1"/>
    </w:pPr>
    <w:rPr>
      <w:sz w:val="22"/>
      <w:szCs w:val="22"/>
    </w:rPr>
  </w:style>
  <w:style w:type="character" w:customStyle="1" w:styleId="16">
    <w:name w:val="Подпункт Знак1"/>
    <w:link w:val="afffc"/>
    <w:rsid w:val="00B4345B"/>
    <w:rPr>
      <w:snapToGrid w:val="0"/>
      <w:sz w:val="28"/>
    </w:rPr>
  </w:style>
  <w:style w:type="character" w:customStyle="1" w:styleId="25">
    <w:name w:val="Пункт2 Знак"/>
    <w:link w:val="20"/>
    <w:rsid w:val="00B4345B"/>
    <w:rPr>
      <w:rFonts w:eastAsia="Calibri"/>
      <w:snapToGrid w:val="0"/>
      <w:sz w:val="22"/>
      <w:szCs w:val="22"/>
      <w:lang w:eastAsia="en-US"/>
    </w:rPr>
  </w:style>
  <w:style w:type="character" w:customStyle="1" w:styleId="19">
    <w:name w:val="Основной шрифт абзаца1"/>
    <w:rsid w:val="00A6521A"/>
  </w:style>
  <w:style w:type="paragraph" w:styleId="1a">
    <w:name w:val="toc 1"/>
    <w:basedOn w:val="a3"/>
    <w:next w:val="a3"/>
    <w:autoRedefine/>
    <w:uiPriority w:val="99"/>
    <w:unhideWhenUsed/>
    <w:rsid w:val="00F92B1D"/>
    <w:pPr>
      <w:spacing w:after="100"/>
    </w:pPr>
  </w:style>
  <w:style w:type="paragraph" w:styleId="afffe">
    <w:name w:val="Body Text First Indent"/>
    <w:basedOn w:val="aa"/>
    <w:link w:val="affff"/>
    <w:uiPriority w:val="99"/>
    <w:unhideWhenUsed/>
    <w:rsid w:val="00F92B1D"/>
    <w:pPr>
      <w:spacing w:after="0"/>
      <w:ind w:firstLine="360"/>
    </w:pPr>
  </w:style>
  <w:style w:type="character" w:customStyle="1" w:styleId="affff">
    <w:name w:val="Красная строка Знак"/>
    <w:basedOn w:val="ab"/>
    <w:link w:val="afffe"/>
    <w:uiPriority w:val="99"/>
    <w:rsid w:val="00F92B1D"/>
    <w:rPr>
      <w:sz w:val="24"/>
      <w:szCs w:val="24"/>
    </w:rPr>
  </w:style>
  <w:style w:type="character" w:customStyle="1" w:styleId="112">
    <w:name w:val="Заголовок 1 Знак1"/>
    <w:aliases w:val="Заголовок 1_стандарта Знак,. (1.0) Знак,§1. Знак,Heading 0 Знак,Ebene1 Знак,Gliederung1 Знак,h1 Знак"/>
    <w:uiPriority w:val="99"/>
    <w:locked/>
    <w:rsid w:val="00F92B1D"/>
    <w:rPr>
      <w:rFonts w:ascii="Cambria" w:hAnsi="Cambria" w:cs="Times New Roman"/>
      <w:smallCaps/>
      <w:spacing w:val="5"/>
      <w:sz w:val="36"/>
      <w:szCs w:val="36"/>
      <w:lang w:val="en-US"/>
    </w:rPr>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uiPriority w:val="99"/>
    <w:locked/>
    <w:rsid w:val="00F92B1D"/>
    <w:rPr>
      <w:b/>
      <w:sz w:val="24"/>
      <w:szCs w:val="24"/>
    </w:rPr>
  </w:style>
  <w:style w:type="character" w:customStyle="1" w:styleId="61">
    <w:name w:val="Заголовок 6 Знак"/>
    <w:link w:val="60"/>
    <w:uiPriority w:val="99"/>
    <w:locked/>
    <w:rsid w:val="00F92B1D"/>
    <w:rPr>
      <w:b/>
      <w:bCs/>
      <w:szCs w:val="22"/>
    </w:rPr>
  </w:style>
  <w:style w:type="character" w:customStyle="1" w:styleId="213">
    <w:name w:val="Заголовок 2 Знак Знак Знак Знак1"/>
    <w:aliases w:val="Заголовок 2 Знак Знак Знак Знак Знак Знак2,Заголовок 2 Знак Знак Знак Знак Знак Знак Знак1,. (1.1) Знак1,§1.1. Знак1,§1.1 Знак1,Gliederung2 Знак1,h2 Знак1"/>
    <w:uiPriority w:val="99"/>
    <w:semiHidden/>
    <w:rsid w:val="00F92B1D"/>
    <w:rPr>
      <w:rFonts w:ascii="Cambria" w:hAnsi="Cambria" w:cs="Times New Roman"/>
      <w:b/>
      <w:bCs/>
      <w:color w:val="4F81BD"/>
      <w:sz w:val="26"/>
      <w:szCs w:val="26"/>
      <w:lang w:val="en-US"/>
    </w:rPr>
  </w:style>
  <w:style w:type="paragraph" w:styleId="2d">
    <w:name w:val="toc 2"/>
    <w:basedOn w:val="a3"/>
    <w:next w:val="a3"/>
    <w:autoRedefine/>
    <w:uiPriority w:val="99"/>
    <w:rsid w:val="00F92B1D"/>
    <w:pPr>
      <w:tabs>
        <w:tab w:val="left" w:pos="660"/>
        <w:tab w:val="right" w:leader="dot" w:pos="9680"/>
      </w:tabs>
      <w:spacing w:line="276" w:lineRule="auto"/>
      <w:ind w:left="220"/>
    </w:pPr>
    <w:rPr>
      <w:smallCaps/>
      <w:sz w:val="20"/>
      <w:szCs w:val="20"/>
      <w:lang w:val="en-US" w:eastAsia="en-US"/>
    </w:rPr>
  </w:style>
  <w:style w:type="character" w:customStyle="1" w:styleId="HeaderChar">
    <w:name w:val="Header Char"/>
    <w:aliases w:val="??????? ?????????? Char,Aa?oiee eieiioeooe Char,I.L.T. Char,Aa?oiee eieiioeooe1 Char,Document Number1 Char"/>
    <w:uiPriority w:val="99"/>
    <w:semiHidden/>
    <w:locked/>
    <w:rsid w:val="00F92B1D"/>
    <w:rPr>
      <w:rFonts w:ascii="Cambria" w:hAnsi="Cambria" w:cs="Times New Roman"/>
      <w:sz w:val="24"/>
      <w:lang w:val="en-US"/>
    </w:rPr>
  </w:style>
  <w:style w:type="character" w:customStyle="1" w:styleId="1b">
    <w:name w:val="Верхний колонтитул Знак1"/>
    <w:aliases w:val="??????? ?????????? Знак1,Aa?oiee eieiioeooe Знак1,I.L.T. Знак1,Aa?oiee eieiioeooe1 Знак1,Document Number1 Знак1"/>
    <w:uiPriority w:val="99"/>
    <w:semiHidden/>
    <w:rsid w:val="00F92B1D"/>
    <w:rPr>
      <w:rFonts w:ascii="Cambria" w:hAnsi="Cambria" w:cs="Times New Roman"/>
      <w:lang w:val="en-US"/>
    </w:rPr>
  </w:style>
  <w:style w:type="character" w:customStyle="1" w:styleId="FooterChar">
    <w:name w:val="Footer Char"/>
    <w:aliases w:val="Footer1 Char"/>
    <w:uiPriority w:val="99"/>
    <w:semiHidden/>
    <w:locked/>
    <w:rsid w:val="00F92B1D"/>
    <w:rPr>
      <w:rFonts w:ascii="Cambria" w:hAnsi="Cambria" w:cs="Times New Roman"/>
      <w:sz w:val="28"/>
      <w:lang w:val="en-US"/>
    </w:rPr>
  </w:style>
  <w:style w:type="character" w:customStyle="1" w:styleId="1c">
    <w:name w:val="Нижний колонтитул Знак1"/>
    <w:aliases w:val="Footer1 Знак1"/>
    <w:uiPriority w:val="99"/>
    <w:semiHidden/>
    <w:rsid w:val="00F92B1D"/>
    <w:rPr>
      <w:rFonts w:ascii="Cambria" w:hAnsi="Cambria" w:cs="Times New Roman"/>
      <w:lang w:val="en-US"/>
    </w:rPr>
  </w:style>
  <w:style w:type="paragraph" w:customStyle="1" w:styleId="2e">
    <w:name w:val="Знак Знак2 Знак"/>
    <w:basedOn w:val="a3"/>
    <w:uiPriority w:val="99"/>
    <w:rsid w:val="00F92B1D"/>
    <w:pPr>
      <w:spacing w:after="160" w:line="240" w:lineRule="exact"/>
    </w:pPr>
    <w:rPr>
      <w:sz w:val="20"/>
      <w:szCs w:val="20"/>
      <w:lang w:val="en-US" w:eastAsia="en-US"/>
    </w:rPr>
  </w:style>
  <w:style w:type="paragraph" w:customStyle="1" w:styleId="ctext1">
    <w:name w:val="c_text1"/>
    <w:basedOn w:val="a3"/>
    <w:uiPriority w:val="99"/>
    <w:rsid w:val="00F92B1D"/>
    <w:pPr>
      <w:overflowPunct w:val="0"/>
      <w:autoSpaceDE w:val="0"/>
      <w:autoSpaceDN w:val="0"/>
      <w:adjustRightInd w:val="0"/>
      <w:spacing w:before="120" w:after="120"/>
      <w:ind w:left="1134" w:hanging="567"/>
    </w:pPr>
    <w:rPr>
      <w:sz w:val="20"/>
      <w:szCs w:val="20"/>
      <w:lang w:val="en-GB" w:eastAsia="en-US"/>
    </w:rPr>
  </w:style>
  <w:style w:type="paragraph" w:customStyle="1" w:styleId="EMSBodyText">
    <w:name w:val="EMS Body Text"/>
    <w:uiPriority w:val="99"/>
    <w:rsid w:val="00F92B1D"/>
    <w:pPr>
      <w:jc w:val="both"/>
    </w:pPr>
    <w:rPr>
      <w:lang w:val="en-US" w:eastAsia="en-US"/>
    </w:rPr>
  </w:style>
  <w:style w:type="paragraph" w:customStyle="1" w:styleId="FORMATTEXT">
    <w:name w:val=".FORMATTEXT"/>
    <w:uiPriority w:val="99"/>
    <w:rsid w:val="00F92B1D"/>
    <w:pPr>
      <w:widowControl w:val="0"/>
      <w:autoSpaceDE w:val="0"/>
      <w:autoSpaceDN w:val="0"/>
      <w:adjustRightInd w:val="0"/>
    </w:pPr>
    <w:rPr>
      <w:sz w:val="24"/>
      <w:szCs w:val="24"/>
    </w:rPr>
  </w:style>
  <w:style w:type="paragraph" w:customStyle="1" w:styleId="1d">
    <w:name w:val="Заг_1"/>
    <w:basedOn w:val="a3"/>
    <w:next w:val="a3"/>
    <w:rsid w:val="00F92B1D"/>
    <w:pPr>
      <w:tabs>
        <w:tab w:val="left" w:pos="964"/>
        <w:tab w:val="left" w:pos="1247"/>
        <w:tab w:val="left" w:pos="1531"/>
        <w:tab w:val="left" w:pos="1814"/>
      </w:tabs>
      <w:suppressAutoHyphens/>
      <w:jc w:val="center"/>
    </w:pPr>
    <w:rPr>
      <w:b/>
      <w:sz w:val="28"/>
      <w:szCs w:val="20"/>
      <w:lang w:eastAsia="ar-SA"/>
    </w:rPr>
  </w:style>
  <w:style w:type="character" w:customStyle="1" w:styleId="9">
    <w:name w:val="Основной текст (9)"/>
    <w:uiPriority w:val="99"/>
    <w:rsid w:val="00F92B1D"/>
    <w:rPr>
      <w:rFonts w:ascii="Times New Roman" w:hAnsi="Times New Roman" w:cs="Times New Roman"/>
      <w:spacing w:val="0"/>
      <w:sz w:val="23"/>
      <w:szCs w:val="23"/>
    </w:rPr>
  </w:style>
  <w:style w:type="paragraph" w:styleId="2f">
    <w:name w:val="List Number 2"/>
    <w:basedOn w:val="a3"/>
    <w:next w:val="a0"/>
    <w:rsid w:val="00F92B1D"/>
    <w:pPr>
      <w:widowControl w:val="0"/>
      <w:tabs>
        <w:tab w:val="num" w:pos="720"/>
      </w:tabs>
      <w:spacing w:before="60" w:after="60"/>
      <w:ind w:left="720" w:hanging="720"/>
      <w:jc w:val="both"/>
    </w:pPr>
    <w:rPr>
      <w:snapToGrid w:val="0"/>
      <w:szCs w:val="20"/>
    </w:rPr>
  </w:style>
  <w:style w:type="paragraph" w:styleId="affff0">
    <w:name w:val="List Number"/>
    <w:basedOn w:val="a3"/>
    <w:rsid w:val="00F92B1D"/>
    <w:pPr>
      <w:widowControl w:val="0"/>
      <w:tabs>
        <w:tab w:val="num" w:pos="576"/>
      </w:tabs>
      <w:overflowPunct w:val="0"/>
      <w:autoSpaceDE w:val="0"/>
      <w:autoSpaceDN w:val="0"/>
      <w:adjustRightInd w:val="0"/>
      <w:spacing w:before="60" w:after="60"/>
      <w:ind w:left="576" w:hanging="576"/>
      <w:jc w:val="both"/>
      <w:textAlignment w:val="baseline"/>
    </w:pPr>
    <w:rPr>
      <w:rFonts w:eastAsia="Arial Unicode MS"/>
      <w:snapToGrid w:val="0"/>
      <w:szCs w:val="20"/>
    </w:rPr>
  </w:style>
  <w:style w:type="paragraph" w:styleId="a0">
    <w:name w:val="List Bullet"/>
    <w:basedOn w:val="a3"/>
    <w:uiPriority w:val="99"/>
    <w:semiHidden/>
    <w:unhideWhenUsed/>
    <w:rsid w:val="00F92B1D"/>
    <w:pPr>
      <w:numPr>
        <w:numId w:val="9"/>
      </w:numPr>
      <w:spacing w:after="200" w:line="276" w:lineRule="auto"/>
      <w:contextualSpacing/>
    </w:pPr>
    <w:rPr>
      <w:rFonts w:ascii="Cambria" w:hAnsi="Cambria"/>
      <w:sz w:val="22"/>
      <w:szCs w:val="22"/>
      <w:lang w:val="en-US" w:eastAsia="en-US"/>
    </w:rPr>
  </w:style>
  <w:style w:type="table" w:customStyle="1" w:styleId="1e">
    <w:name w:val="Сетка таблицы1"/>
    <w:basedOn w:val="a5"/>
    <w:next w:val="afb"/>
    <w:uiPriority w:val="39"/>
    <w:rsid w:val="00AA71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5"/>
    <w:next w:val="afb"/>
    <w:uiPriority w:val="39"/>
    <w:rsid w:val="00AA71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12DE1"/>
    <w:pPr>
      <w:widowControl w:val="0"/>
      <w:autoSpaceDE w:val="0"/>
      <w:autoSpaceDN w:val="0"/>
      <w:adjustRightInd w:val="0"/>
    </w:pPr>
    <w:rPr>
      <w:rFonts w:ascii="Calibri" w:hAnsi="Calibri" w:cs="Calibri"/>
      <w:b/>
      <w:bCs/>
      <w:sz w:val="22"/>
      <w:szCs w:val="22"/>
    </w:rPr>
  </w:style>
  <w:style w:type="character" w:customStyle="1" w:styleId="FontStyle86">
    <w:name w:val="Font Style86"/>
    <w:rsid w:val="00C73DEA"/>
    <w:rPr>
      <w:rFonts w:ascii="Times New Roman" w:hAnsi="Times New Roman" w:cs="Times New Roman"/>
      <w:b/>
      <w:bCs/>
      <w:color w:val="000000"/>
      <w:sz w:val="18"/>
      <w:szCs w:val="18"/>
    </w:rPr>
  </w:style>
  <w:style w:type="character" w:customStyle="1" w:styleId="FontStyle90">
    <w:name w:val="Font Style90"/>
    <w:rsid w:val="00C73DEA"/>
    <w:rPr>
      <w:rFonts w:ascii="Times New Roman" w:hAnsi="Times New Roman" w:cs="Times New Roman"/>
      <w:color w:val="000000"/>
      <w:sz w:val="18"/>
      <w:szCs w:val="18"/>
    </w:rPr>
  </w:style>
  <w:style w:type="character" w:customStyle="1" w:styleId="matches">
    <w:name w:val="matches"/>
    <w:rsid w:val="00C73DEA"/>
  </w:style>
  <w:style w:type="paragraph" w:customStyle="1" w:styleId="docchapter">
    <w:name w:val="doc__chapter"/>
    <w:basedOn w:val="a3"/>
    <w:rsid w:val="00C73DEA"/>
    <w:pPr>
      <w:spacing w:before="438" w:after="219"/>
      <w:jc w:val="both"/>
    </w:pPr>
    <w:rPr>
      <w:rFonts w:ascii="Georgia" w:hAnsi="Georgia"/>
      <w:sz w:val="35"/>
      <w:szCs w:val="35"/>
    </w:rPr>
  </w:style>
  <w:style w:type="character" w:customStyle="1" w:styleId="WW8Num1z0">
    <w:name w:val="WW8Num1z0"/>
    <w:rsid w:val="00C73DEA"/>
    <w:rPr>
      <w:rFonts w:cs="Times New Roman"/>
    </w:rPr>
  </w:style>
  <w:style w:type="character" w:customStyle="1" w:styleId="WW8Num2z0">
    <w:name w:val="WW8Num2z0"/>
    <w:rsid w:val="00C73DEA"/>
    <w:rPr>
      <w:rFonts w:cs="Times New Roman"/>
    </w:rPr>
  </w:style>
  <w:style w:type="character" w:customStyle="1" w:styleId="WW8Num3z0">
    <w:name w:val="WW8Num3z0"/>
    <w:rsid w:val="00C73DEA"/>
    <w:rPr>
      <w:rFonts w:ascii="Times New Roman" w:eastAsia="Calibri" w:hAnsi="Times New Roman" w:cs="Times New Roman" w:hint="default"/>
    </w:rPr>
  </w:style>
  <w:style w:type="character" w:customStyle="1" w:styleId="WW8Num3z1">
    <w:name w:val="WW8Num3z1"/>
    <w:rsid w:val="00C73DEA"/>
    <w:rPr>
      <w:rFonts w:ascii="Courier New" w:hAnsi="Courier New" w:cs="Courier New" w:hint="default"/>
    </w:rPr>
  </w:style>
  <w:style w:type="character" w:customStyle="1" w:styleId="WW8Num3z2">
    <w:name w:val="WW8Num3z2"/>
    <w:rsid w:val="00C73DEA"/>
    <w:rPr>
      <w:rFonts w:ascii="Wingdings" w:hAnsi="Wingdings" w:cs="Wingdings" w:hint="default"/>
    </w:rPr>
  </w:style>
  <w:style w:type="character" w:customStyle="1" w:styleId="WW8Num3z3">
    <w:name w:val="WW8Num3z3"/>
    <w:rsid w:val="00C73DEA"/>
    <w:rPr>
      <w:rFonts w:ascii="Symbol" w:hAnsi="Symbol" w:cs="Symbol" w:hint="default"/>
    </w:rPr>
  </w:style>
  <w:style w:type="character" w:customStyle="1" w:styleId="WW8Num4z0">
    <w:name w:val="WW8Num4z0"/>
    <w:rsid w:val="00C73DEA"/>
    <w:rPr>
      <w:rFonts w:ascii="Times New Roman" w:eastAsia="Calibri" w:hAnsi="Times New Roman" w:cs="Times New Roman" w:hint="default"/>
    </w:rPr>
  </w:style>
  <w:style w:type="character" w:customStyle="1" w:styleId="WW8Num4z1">
    <w:name w:val="WW8Num4z1"/>
    <w:rsid w:val="00C73DEA"/>
    <w:rPr>
      <w:rFonts w:ascii="Courier New" w:hAnsi="Courier New" w:cs="Courier New" w:hint="default"/>
    </w:rPr>
  </w:style>
  <w:style w:type="character" w:customStyle="1" w:styleId="WW8Num4z2">
    <w:name w:val="WW8Num4z2"/>
    <w:rsid w:val="00C73DEA"/>
    <w:rPr>
      <w:rFonts w:ascii="Wingdings" w:hAnsi="Wingdings" w:cs="Wingdings" w:hint="default"/>
    </w:rPr>
  </w:style>
  <w:style w:type="character" w:customStyle="1" w:styleId="WW8Num4z3">
    <w:name w:val="WW8Num4z3"/>
    <w:rsid w:val="00C73DEA"/>
    <w:rPr>
      <w:rFonts w:ascii="Symbol" w:hAnsi="Symbol" w:cs="Symbol" w:hint="default"/>
    </w:rPr>
  </w:style>
  <w:style w:type="character" w:customStyle="1" w:styleId="WW8Num5z0">
    <w:name w:val="WW8Num5z0"/>
    <w:rsid w:val="00C73DEA"/>
    <w:rPr>
      <w:rFonts w:hint="default"/>
    </w:rPr>
  </w:style>
  <w:style w:type="character" w:customStyle="1" w:styleId="WW8Num5z1">
    <w:name w:val="WW8Num5z1"/>
    <w:rsid w:val="00C73DEA"/>
    <w:rPr>
      <w:rFonts w:hint="default"/>
      <w:b w:val="0"/>
    </w:rPr>
  </w:style>
  <w:style w:type="character" w:customStyle="1" w:styleId="WW8Num6z0">
    <w:name w:val="WW8Num6z0"/>
    <w:rsid w:val="00C73DEA"/>
    <w:rPr>
      <w:rFonts w:hint="default"/>
      <w:b/>
    </w:rPr>
  </w:style>
  <w:style w:type="character" w:customStyle="1" w:styleId="WW8Num6z1">
    <w:name w:val="WW8Num6z1"/>
    <w:rsid w:val="00C73DEA"/>
  </w:style>
  <w:style w:type="character" w:customStyle="1" w:styleId="WW8Num6z2">
    <w:name w:val="WW8Num6z2"/>
    <w:rsid w:val="00C73DEA"/>
  </w:style>
  <w:style w:type="character" w:customStyle="1" w:styleId="WW8Num6z3">
    <w:name w:val="WW8Num6z3"/>
    <w:rsid w:val="00C73DEA"/>
  </w:style>
  <w:style w:type="character" w:customStyle="1" w:styleId="WW8Num6z4">
    <w:name w:val="WW8Num6z4"/>
    <w:rsid w:val="00C73DEA"/>
  </w:style>
  <w:style w:type="character" w:customStyle="1" w:styleId="WW8Num6z5">
    <w:name w:val="WW8Num6z5"/>
    <w:rsid w:val="00C73DEA"/>
  </w:style>
  <w:style w:type="character" w:customStyle="1" w:styleId="WW8Num6z6">
    <w:name w:val="WW8Num6z6"/>
    <w:rsid w:val="00C73DEA"/>
  </w:style>
  <w:style w:type="character" w:customStyle="1" w:styleId="WW8Num6z7">
    <w:name w:val="WW8Num6z7"/>
    <w:rsid w:val="00C73DEA"/>
  </w:style>
  <w:style w:type="character" w:customStyle="1" w:styleId="WW8Num6z8">
    <w:name w:val="WW8Num6z8"/>
    <w:rsid w:val="00C73DEA"/>
  </w:style>
  <w:style w:type="character" w:customStyle="1" w:styleId="WW8Num7z0">
    <w:name w:val="WW8Num7z0"/>
    <w:rsid w:val="00C73DEA"/>
    <w:rPr>
      <w:rFonts w:hint="default"/>
    </w:rPr>
  </w:style>
  <w:style w:type="character" w:customStyle="1" w:styleId="WW8Num8z0">
    <w:name w:val="WW8Num8z0"/>
    <w:rsid w:val="00C73DEA"/>
    <w:rPr>
      <w:rFonts w:ascii="Times New Roman" w:eastAsia="Calibri" w:hAnsi="Times New Roman" w:cs="Times New Roman" w:hint="default"/>
    </w:rPr>
  </w:style>
  <w:style w:type="character" w:customStyle="1" w:styleId="WW8Num8z1">
    <w:name w:val="WW8Num8z1"/>
    <w:rsid w:val="00C73DEA"/>
    <w:rPr>
      <w:rFonts w:ascii="Courier New" w:hAnsi="Courier New" w:cs="Courier New" w:hint="default"/>
    </w:rPr>
  </w:style>
  <w:style w:type="character" w:customStyle="1" w:styleId="WW8Num8z2">
    <w:name w:val="WW8Num8z2"/>
    <w:rsid w:val="00C73DEA"/>
    <w:rPr>
      <w:rFonts w:ascii="Wingdings" w:hAnsi="Wingdings" w:cs="Wingdings" w:hint="default"/>
    </w:rPr>
  </w:style>
  <w:style w:type="character" w:customStyle="1" w:styleId="WW8Num8z3">
    <w:name w:val="WW8Num8z3"/>
    <w:rsid w:val="00C73DEA"/>
    <w:rPr>
      <w:rFonts w:ascii="Symbol" w:hAnsi="Symbol" w:cs="Symbol" w:hint="default"/>
    </w:rPr>
  </w:style>
  <w:style w:type="character" w:customStyle="1" w:styleId="WW8Num9z0">
    <w:name w:val="WW8Num9z0"/>
    <w:rsid w:val="00C73DEA"/>
    <w:rPr>
      <w:rFonts w:hint="default"/>
    </w:rPr>
  </w:style>
  <w:style w:type="character" w:customStyle="1" w:styleId="WW8Num10z0">
    <w:name w:val="WW8Num10z0"/>
    <w:rsid w:val="00C73DEA"/>
    <w:rPr>
      <w:rFonts w:ascii="Symbol" w:hAnsi="Symbol" w:cs="Symbol" w:hint="default"/>
    </w:rPr>
  </w:style>
  <w:style w:type="character" w:customStyle="1" w:styleId="WW8Num10z1">
    <w:name w:val="WW8Num10z1"/>
    <w:rsid w:val="00C73DEA"/>
    <w:rPr>
      <w:rFonts w:ascii="Courier New" w:hAnsi="Courier New" w:cs="Courier New" w:hint="default"/>
    </w:rPr>
  </w:style>
  <w:style w:type="character" w:customStyle="1" w:styleId="WW8Num10z2">
    <w:name w:val="WW8Num10z2"/>
    <w:rsid w:val="00C73DEA"/>
    <w:rPr>
      <w:rFonts w:ascii="Wingdings" w:hAnsi="Wingdings" w:cs="Wingdings" w:hint="default"/>
    </w:rPr>
  </w:style>
  <w:style w:type="character" w:customStyle="1" w:styleId="WW8Num11z0">
    <w:name w:val="WW8Num11z0"/>
    <w:rsid w:val="00C73DEA"/>
    <w:rPr>
      <w:rFonts w:ascii="Symbol" w:hAnsi="Symbol" w:cs="Symbol" w:hint="default"/>
      <w:color w:val="000000"/>
      <w:sz w:val="22"/>
      <w:szCs w:val="22"/>
    </w:rPr>
  </w:style>
  <w:style w:type="character" w:customStyle="1" w:styleId="WW8Num11z1">
    <w:name w:val="WW8Num11z1"/>
    <w:rsid w:val="00C73DEA"/>
    <w:rPr>
      <w:rFonts w:ascii="Courier New" w:hAnsi="Courier New" w:cs="Courier New" w:hint="default"/>
    </w:rPr>
  </w:style>
  <w:style w:type="character" w:customStyle="1" w:styleId="WW8Num11z2">
    <w:name w:val="WW8Num11z2"/>
    <w:rsid w:val="00C73DEA"/>
    <w:rPr>
      <w:rFonts w:ascii="Wingdings" w:hAnsi="Wingdings" w:cs="Wingdings" w:hint="default"/>
    </w:rPr>
  </w:style>
  <w:style w:type="character" w:customStyle="1" w:styleId="WW8Num12z0">
    <w:name w:val="WW8Num12z0"/>
    <w:rsid w:val="00C73DEA"/>
    <w:rPr>
      <w:rFonts w:hint="default"/>
    </w:rPr>
  </w:style>
  <w:style w:type="character" w:customStyle="1" w:styleId="WW8Num12z1">
    <w:name w:val="WW8Num12z1"/>
    <w:rsid w:val="00C73DEA"/>
  </w:style>
  <w:style w:type="character" w:customStyle="1" w:styleId="WW8Num12z2">
    <w:name w:val="WW8Num12z2"/>
    <w:rsid w:val="00C73DEA"/>
  </w:style>
  <w:style w:type="character" w:customStyle="1" w:styleId="WW8Num12z3">
    <w:name w:val="WW8Num12z3"/>
    <w:rsid w:val="00C73DEA"/>
  </w:style>
  <w:style w:type="character" w:customStyle="1" w:styleId="WW8Num12z4">
    <w:name w:val="WW8Num12z4"/>
    <w:rsid w:val="00C73DEA"/>
  </w:style>
  <w:style w:type="character" w:customStyle="1" w:styleId="WW8Num12z5">
    <w:name w:val="WW8Num12z5"/>
    <w:rsid w:val="00C73DEA"/>
  </w:style>
  <w:style w:type="character" w:customStyle="1" w:styleId="WW8Num12z6">
    <w:name w:val="WW8Num12z6"/>
    <w:rsid w:val="00C73DEA"/>
  </w:style>
  <w:style w:type="character" w:customStyle="1" w:styleId="WW8Num12z7">
    <w:name w:val="WW8Num12z7"/>
    <w:rsid w:val="00C73DEA"/>
  </w:style>
  <w:style w:type="character" w:customStyle="1" w:styleId="WW8Num12z8">
    <w:name w:val="WW8Num12z8"/>
    <w:rsid w:val="00C73DEA"/>
  </w:style>
  <w:style w:type="character" w:customStyle="1" w:styleId="WW8Num13z0">
    <w:name w:val="WW8Num13z0"/>
    <w:rsid w:val="00C73DEA"/>
    <w:rPr>
      <w:rFonts w:hint="default"/>
    </w:rPr>
  </w:style>
  <w:style w:type="character" w:customStyle="1" w:styleId="WW8Num14z0">
    <w:name w:val="WW8Num14z0"/>
    <w:rsid w:val="00C73DEA"/>
  </w:style>
  <w:style w:type="character" w:customStyle="1" w:styleId="WW8Num14z1">
    <w:name w:val="WW8Num14z1"/>
    <w:rsid w:val="00C73DEA"/>
  </w:style>
  <w:style w:type="character" w:customStyle="1" w:styleId="WW8Num14z2">
    <w:name w:val="WW8Num14z2"/>
    <w:rsid w:val="00C73DEA"/>
  </w:style>
  <w:style w:type="character" w:customStyle="1" w:styleId="WW8Num14z3">
    <w:name w:val="WW8Num14z3"/>
    <w:rsid w:val="00C73DEA"/>
  </w:style>
  <w:style w:type="character" w:customStyle="1" w:styleId="WW8Num14z4">
    <w:name w:val="WW8Num14z4"/>
    <w:rsid w:val="00C73DEA"/>
  </w:style>
  <w:style w:type="character" w:customStyle="1" w:styleId="WW8Num14z5">
    <w:name w:val="WW8Num14z5"/>
    <w:rsid w:val="00C73DEA"/>
  </w:style>
  <w:style w:type="character" w:customStyle="1" w:styleId="WW8Num14z6">
    <w:name w:val="WW8Num14z6"/>
    <w:rsid w:val="00C73DEA"/>
  </w:style>
  <w:style w:type="character" w:customStyle="1" w:styleId="WW8Num14z7">
    <w:name w:val="WW8Num14z7"/>
    <w:rsid w:val="00C73DEA"/>
  </w:style>
  <w:style w:type="character" w:customStyle="1" w:styleId="WW8Num14z8">
    <w:name w:val="WW8Num14z8"/>
    <w:rsid w:val="00C73DEA"/>
  </w:style>
  <w:style w:type="character" w:customStyle="1" w:styleId="WW8Num15z0">
    <w:name w:val="WW8Num15z0"/>
    <w:rsid w:val="00C73DEA"/>
    <w:rPr>
      <w:rFonts w:hint="default"/>
      <w:b w:val="0"/>
    </w:rPr>
  </w:style>
  <w:style w:type="character" w:customStyle="1" w:styleId="WW8Num15z1">
    <w:name w:val="WW8Num15z1"/>
    <w:rsid w:val="00C73DEA"/>
  </w:style>
  <w:style w:type="character" w:customStyle="1" w:styleId="WW8Num15z2">
    <w:name w:val="WW8Num15z2"/>
    <w:rsid w:val="00C73DEA"/>
  </w:style>
  <w:style w:type="character" w:customStyle="1" w:styleId="WW8Num15z3">
    <w:name w:val="WW8Num15z3"/>
    <w:rsid w:val="00C73DEA"/>
  </w:style>
  <w:style w:type="character" w:customStyle="1" w:styleId="WW8Num15z4">
    <w:name w:val="WW8Num15z4"/>
    <w:rsid w:val="00C73DEA"/>
  </w:style>
  <w:style w:type="character" w:customStyle="1" w:styleId="WW8Num15z5">
    <w:name w:val="WW8Num15z5"/>
    <w:rsid w:val="00C73DEA"/>
  </w:style>
  <w:style w:type="character" w:customStyle="1" w:styleId="WW8Num15z6">
    <w:name w:val="WW8Num15z6"/>
    <w:rsid w:val="00C73DEA"/>
  </w:style>
  <w:style w:type="character" w:customStyle="1" w:styleId="WW8Num15z7">
    <w:name w:val="WW8Num15z7"/>
    <w:rsid w:val="00C73DEA"/>
  </w:style>
  <w:style w:type="character" w:customStyle="1" w:styleId="WW8Num15z8">
    <w:name w:val="WW8Num15z8"/>
    <w:rsid w:val="00C73DEA"/>
  </w:style>
  <w:style w:type="character" w:customStyle="1" w:styleId="WW8Num16z0">
    <w:name w:val="WW8Num16z0"/>
    <w:rsid w:val="00C73DEA"/>
  </w:style>
  <w:style w:type="character" w:customStyle="1" w:styleId="WW8Num16z1">
    <w:name w:val="WW8Num16z1"/>
    <w:rsid w:val="00C73DEA"/>
    <w:rPr>
      <w:color w:val="000000"/>
    </w:rPr>
  </w:style>
  <w:style w:type="character" w:customStyle="1" w:styleId="WW8Num16z2">
    <w:name w:val="WW8Num16z2"/>
    <w:rsid w:val="00C73DEA"/>
  </w:style>
  <w:style w:type="character" w:customStyle="1" w:styleId="WW8Num16z3">
    <w:name w:val="WW8Num16z3"/>
    <w:rsid w:val="00C73DEA"/>
  </w:style>
  <w:style w:type="character" w:customStyle="1" w:styleId="WW8Num16z4">
    <w:name w:val="WW8Num16z4"/>
    <w:rsid w:val="00C73DEA"/>
  </w:style>
  <w:style w:type="character" w:customStyle="1" w:styleId="WW8Num16z5">
    <w:name w:val="WW8Num16z5"/>
    <w:rsid w:val="00C73DEA"/>
  </w:style>
  <w:style w:type="character" w:customStyle="1" w:styleId="WW8Num16z6">
    <w:name w:val="WW8Num16z6"/>
    <w:rsid w:val="00C73DEA"/>
  </w:style>
  <w:style w:type="character" w:customStyle="1" w:styleId="WW8Num16z7">
    <w:name w:val="WW8Num16z7"/>
    <w:rsid w:val="00C73DEA"/>
  </w:style>
  <w:style w:type="character" w:customStyle="1" w:styleId="WW8Num16z8">
    <w:name w:val="WW8Num16z8"/>
    <w:rsid w:val="00C73DEA"/>
  </w:style>
  <w:style w:type="character" w:customStyle="1" w:styleId="WW8Num17z0">
    <w:name w:val="WW8Num17z0"/>
    <w:rsid w:val="00C73DEA"/>
    <w:rPr>
      <w:rFonts w:hint="default"/>
    </w:rPr>
  </w:style>
  <w:style w:type="character" w:customStyle="1" w:styleId="WW8Num18z0">
    <w:name w:val="WW8Num18z0"/>
    <w:rsid w:val="00C73DEA"/>
    <w:rPr>
      <w:rFonts w:hint="default"/>
      <w:b/>
    </w:rPr>
  </w:style>
  <w:style w:type="character" w:customStyle="1" w:styleId="WW8Num18z1">
    <w:name w:val="WW8Num18z1"/>
    <w:rsid w:val="00C73DEA"/>
  </w:style>
  <w:style w:type="character" w:customStyle="1" w:styleId="WW8Num18z2">
    <w:name w:val="WW8Num18z2"/>
    <w:rsid w:val="00C73DEA"/>
  </w:style>
  <w:style w:type="character" w:customStyle="1" w:styleId="WW8Num18z3">
    <w:name w:val="WW8Num18z3"/>
    <w:rsid w:val="00C73DEA"/>
  </w:style>
  <w:style w:type="character" w:customStyle="1" w:styleId="WW8Num18z4">
    <w:name w:val="WW8Num18z4"/>
    <w:rsid w:val="00C73DEA"/>
  </w:style>
  <w:style w:type="character" w:customStyle="1" w:styleId="WW8Num18z5">
    <w:name w:val="WW8Num18z5"/>
    <w:rsid w:val="00C73DEA"/>
  </w:style>
  <w:style w:type="character" w:customStyle="1" w:styleId="WW8Num18z6">
    <w:name w:val="WW8Num18z6"/>
    <w:rsid w:val="00C73DEA"/>
  </w:style>
  <w:style w:type="character" w:customStyle="1" w:styleId="WW8Num18z7">
    <w:name w:val="WW8Num18z7"/>
    <w:rsid w:val="00C73DEA"/>
  </w:style>
  <w:style w:type="character" w:customStyle="1" w:styleId="WW8Num18z8">
    <w:name w:val="WW8Num18z8"/>
    <w:rsid w:val="00C73DEA"/>
  </w:style>
  <w:style w:type="character" w:customStyle="1" w:styleId="WW8Num19z0">
    <w:name w:val="WW8Num19z0"/>
    <w:rsid w:val="00C73DEA"/>
    <w:rPr>
      <w:rFonts w:hint="default"/>
    </w:rPr>
  </w:style>
  <w:style w:type="character" w:customStyle="1" w:styleId="WW8Num20z0">
    <w:name w:val="WW8Num20z0"/>
    <w:rsid w:val="00C73DEA"/>
    <w:rPr>
      <w:rFonts w:hint="default"/>
    </w:rPr>
  </w:style>
  <w:style w:type="character" w:customStyle="1" w:styleId="WW8Num21z0">
    <w:name w:val="WW8Num21z0"/>
    <w:rsid w:val="00C73DEA"/>
    <w:rPr>
      <w:rFonts w:hint="default"/>
    </w:rPr>
  </w:style>
  <w:style w:type="character" w:customStyle="1" w:styleId="WW8Num22z0">
    <w:name w:val="WW8Num22z0"/>
    <w:rsid w:val="00C73DEA"/>
    <w:rPr>
      <w:rFonts w:hint="default"/>
    </w:rPr>
  </w:style>
  <w:style w:type="character" w:customStyle="1" w:styleId="WW8Num23z0">
    <w:name w:val="WW8Num23z0"/>
    <w:rsid w:val="00C73DEA"/>
    <w:rPr>
      <w:rFonts w:hint="default"/>
    </w:rPr>
  </w:style>
  <w:style w:type="character" w:customStyle="1" w:styleId="WW8Num24z0">
    <w:name w:val="WW8Num24z0"/>
    <w:rsid w:val="00C73DEA"/>
    <w:rPr>
      <w:rFonts w:hint="default"/>
    </w:rPr>
  </w:style>
  <w:style w:type="character" w:customStyle="1" w:styleId="WW8Num24z1">
    <w:name w:val="WW8Num24z1"/>
    <w:rsid w:val="00C73DEA"/>
  </w:style>
  <w:style w:type="character" w:customStyle="1" w:styleId="WW8Num24z2">
    <w:name w:val="WW8Num24z2"/>
    <w:rsid w:val="00C73DEA"/>
  </w:style>
  <w:style w:type="character" w:customStyle="1" w:styleId="WW8Num24z3">
    <w:name w:val="WW8Num24z3"/>
    <w:rsid w:val="00C73DEA"/>
  </w:style>
  <w:style w:type="character" w:customStyle="1" w:styleId="WW8Num24z4">
    <w:name w:val="WW8Num24z4"/>
    <w:rsid w:val="00C73DEA"/>
  </w:style>
  <w:style w:type="character" w:customStyle="1" w:styleId="WW8Num24z5">
    <w:name w:val="WW8Num24z5"/>
    <w:rsid w:val="00C73DEA"/>
  </w:style>
  <w:style w:type="character" w:customStyle="1" w:styleId="WW8Num24z6">
    <w:name w:val="WW8Num24z6"/>
    <w:rsid w:val="00C73DEA"/>
  </w:style>
  <w:style w:type="character" w:customStyle="1" w:styleId="WW8Num24z7">
    <w:name w:val="WW8Num24z7"/>
    <w:rsid w:val="00C73DEA"/>
  </w:style>
  <w:style w:type="character" w:customStyle="1" w:styleId="WW8Num24z8">
    <w:name w:val="WW8Num24z8"/>
    <w:rsid w:val="00C73DEA"/>
  </w:style>
  <w:style w:type="character" w:customStyle="1" w:styleId="WW8Num25z0">
    <w:name w:val="WW8Num25z0"/>
    <w:rsid w:val="00C73DEA"/>
    <w:rPr>
      <w:rFonts w:hint="default"/>
    </w:rPr>
  </w:style>
  <w:style w:type="character" w:customStyle="1" w:styleId="WW8Num25z1">
    <w:name w:val="WW8Num25z1"/>
    <w:rsid w:val="00C73DEA"/>
    <w:rPr>
      <w:rFonts w:hint="default"/>
      <w:b w:val="0"/>
    </w:rPr>
  </w:style>
  <w:style w:type="character" w:customStyle="1" w:styleId="WW8Num26z0">
    <w:name w:val="WW8Num26z0"/>
    <w:rsid w:val="00C73DEA"/>
    <w:rPr>
      <w:rFonts w:ascii="Symbol" w:hAnsi="Symbol" w:cs="Symbol" w:hint="default"/>
    </w:rPr>
  </w:style>
  <w:style w:type="character" w:customStyle="1" w:styleId="WW8Num26z1">
    <w:name w:val="WW8Num26z1"/>
    <w:rsid w:val="00C73DEA"/>
    <w:rPr>
      <w:rFonts w:ascii="Courier New" w:hAnsi="Courier New" w:cs="Courier New" w:hint="default"/>
    </w:rPr>
  </w:style>
  <w:style w:type="character" w:customStyle="1" w:styleId="WW8Num26z2">
    <w:name w:val="WW8Num26z2"/>
    <w:rsid w:val="00C73DEA"/>
    <w:rPr>
      <w:rFonts w:ascii="Wingdings" w:hAnsi="Wingdings" w:cs="Wingdings" w:hint="default"/>
    </w:rPr>
  </w:style>
  <w:style w:type="character" w:customStyle="1" w:styleId="1f">
    <w:name w:val="Знак примечания1"/>
    <w:rsid w:val="00C73DEA"/>
    <w:rPr>
      <w:sz w:val="16"/>
      <w:szCs w:val="16"/>
    </w:rPr>
  </w:style>
  <w:style w:type="character" w:customStyle="1" w:styleId="affff1">
    <w:name w:val="Название Знак"/>
    <w:rsid w:val="00C73DEA"/>
    <w:rPr>
      <w:b/>
      <w:bCs/>
      <w:color w:val="000000"/>
      <w:sz w:val="24"/>
      <w:szCs w:val="24"/>
      <w:lang w:val="x-none"/>
    </w:rPr>
  </w:style>
  <w:style w:type="paragraph" w:styleId="affff2">
    <w:name w:val="List"/>
    <w:basedOn w:val="aa"/>
    <w:rsid w:val="00C73DEA"/>
    <w:pPr>
      <w:suppressAutoHyphens/>
    </w:pPr>
    <w:rPr>
      <w:rFonts w:cs="Arial"/>
      <w:lang w:eastAsia="ar-SA"/>
    </w:rPr>
  </w:style>
  <w:style w:type="paragraph" w:customStyle="1" w:styleId="1f0">
    <w:name w:val="Название1"/>
    <w:basedOn w:val="a3"/>
    <w:rsid w:val="00C73DEA"/>
    <w:pPr>
      <w:suppressLineNumbers/>
      <w:suppressAutoHyphens/>
      <w:spacing w:before="120" w:after="120"/>
    </w:pPr>
    <w:rPr>
      <w:rFonts w:cs="Arial"/>
      <w:i/>
      <w:iCs/>
      <w:lang w:eastAsia="ar-SA"/>
    </w:rPr>
  </w:style>
  <w:style w:type="paragraph" w:customStyle="1" w:styleId="1f1">
    <w:name w:val="Указатель1"/>
    <w:basedOn w:val="a3"/>
    <w:rsid w:val="00C73DEA"/>
    <w:pPr>
      <w:suppressLineNumbers/>
      <w:suppressAutoHyphens/>
    </w:pPr>
    <w:rPr>
      <w:rFonts w:cs="Arial"/>
      <w:lang w:eastAsia="ar-SA"/>
    </w:rPr>
  </w:style>
  <w:style w:type="paragraph" w:customStyle="1" w:styleId="310">
    <w:name w:val="Основной текст с отступом 31"/>
    <w:basedOn w:val="a3"/>
    <w:rsid w:val="00C73DEA"/>
    <w:pPr>
      <w:suppressAutoHyphens/>
      <w:spacing w:after="120"/>
      <w:ind w:left="283"/>
    </w:pPr>
    <w:rPr>
      <w:sz w:val="16"/>
      <w:szCs w:val="16"/>
      <w:lang w:eastAsia="ar-SA"/>
    </w:rPr>
  </w:style>
  <w:style w:type="paragraph" w:customStyle="1" w:styleId="220">
    <w:name w:val="Основной текст с отступом 22"/>
    <w:basedOn w:val="a3"/>
    <w:rsid w:val="00C73DEA"/>
    <w:pPr>
      <w:suppressAutoHyphens/>
      <w:spacing w:after="120" w:line="480" w:lineRule="auto"/>
      <w:ind w:left="283"/>
    </w:pPr>
    <w:rPr>
      <w:lang w:eastAsia="ar-SA"/>
    </w:rPr>
  </w:style>
  <w:style w:type="paragraph" w:customStyle="1" w:styleId="70">
    <w:name w:val="Обычный7"/>
    <w:rsid w:val="00C73DEA"/>
    <w:pPr>
      <w:widowControl w:val="0"/>
      <w:suppressAutoHyphens/>
      <w:spacing w:before="100" w:after="100"/>
    </w:pPr>
    <w:rPr>
      <w:rFonts w:eastAsia="Arial Unicode MS"/>
      <w:sz w:val="24"/>
      <w:vertAlign w:val="superscript"/>
      <w:lang w:eastAsia="ar-SA"/>
    </w:rPr>
  </w:style>
  <w:style w:type="paragraph" w:customStyle="1" w:styleId="2f1">
    <w:name w:val="Знак2"/>
    <w:basedOn w:val="a3"/>
    <w:rsid w:val="00C73DEA"/>
    <w:pPr>
      <w:suppressAutoHyphens/>
      <w:spacing w:after="160" w:line="240" w:lineRule="exact"/>
    </w:pPr>
    <w:rPr>
      <w:rFonts w:ascii="Verdana" w:hAnsi="Verdana" w:cs="Verdana"/>
      <w:sz w:val="20"/>
      <w:szCs w:val="20"/>
      <w:lang w:val="en-US" w:eastAsia="ar-SA"/>
    </w:rPr>
  </w:style>
  <w:style w:type="paragraph" w:customStyle="1" w:styleId="1f2">
    <w:name w:val="Цитата1"/>
    <w:basedOn w:val="a3"/>
    <w:rsid w:val="00C73DEA"/>
    <w:pPr>
      <w:shd w:val="clear" w:color="auto" w:fill="FFFFFF"/>
      <w:suppressAutoHyphens/>
      <w:spacing w:line="278" w:lineRule="exact"/>
      <w:ind w:left="10" w:right="102" w:firstLine="451"/>
    </w:pPr>
    <w:rPr>
      <w:color w:val="000000"/>
      <w:spacing w:val="-9"/>
      <w:sz w:val="25"/>
      <w:szCs w:val="20"/>
      <w:lang w:eastAsia="ar-SA"/>
    </w:rPr>
  </w:style>
  <w:style w:type="paragraph" w:customStyle="1" w:styleId="311">
    <w:name w:val="Основной текст 31"/>
    <w:basedOn w:val="a3"/>
    <w:rsid w:val="00C73DEA"/>
    <w:pPr>
      <w:suppressAutoHyphens/>
      <w:autoSpaceDE w:val="0"/>
      <w:jc w:val="both"/>
    </w:pPr>
    <w:rPr>
      <w:lang w:eastAsia="ar-SA"/>
    </w:rPr>
  </w:style>
  <w:style w:type="paragraph" w:customStyle="1" w:styleId="1f3">
    <w:name w:val="Текст примечания1"/>
    <w:basedOn w:val="a3"/>
    <w:rsid w:val="00C73DEA"/>
    <w:pPr>
      <w:suppressAutoHyphens/>
    </w:pPr>
    <w:rPr>
      <w:sz w:val="20"/>
      <w:szCs w:val="20"/>
      <w:lang w:eastAsia="ar-SA"/>
    </w:rPr>
  </w:style>
  <w:style w:type="paragraph" w:customStyle="1" w:styleId="1f4">
    <w:name w:val="1"/>
    <w:basedOn w:val="a3"/>
    <w:next w:val="affff3"/>
    <w:qFormat/>
    <w:rsid w:val="00C73DEA"/>
    <w:pPr>
      <w:suppressAutoHyphens/>
      <w:autoSpaceDE w:val="0"/>
      <w:jc w:val="center"/>
    </w:pPr>
    <w:rPr>
      <w:b/>
      <w:bCs/>
      <w:color w:val="000000"/>
      <w:lang w:val="x-none" w:eastAsia="ar-SA"/>
    </w:rPr>
  </w:style>
  <w:style w:type="paragraph" w:styleId="affff3">
    <w:name w:val="Subtitle"/>
    <w:basedOn w:val="aff9"/>
    <w:next w:val="aa"/>
    <w:link w:val="affff4"/>
    <w:qFormat/>
    <w:rsid w:val="00C73DEA"/>
    <w:pPr>
      <w:keepNext/>
      <w:suppressAutoHyphens/>
      <w:spacing w:before="240" w:after="120"/>
    </w:pPr>
    <w:rPr>
      <w:rFonts w:ascii="Arial" w:eastAsia="Microsoft YaHei" w:hAnsi="Arial" w:cs="Arial"/>
      <w:b w:val="0"/>
      <w:i/>
      <w:iCs/>
      <w:sz w:val="28"/>
      <w:szCs w:val="28"/>
      <w:lang w:eastAsia="ar-SA"/>
    </w:rPr>
  </w:style>
  <w:style w:type="character" w:customStyle="1" w:styleId="affff4">
    <w:name w:val="Подзаголовок Знак"/>
    <w:basedOn w:val="a4"/>
    <w:link w:val="affff3"/>
    <w:rsid w:val="00C73DEA"/>
    <w:rPr>
      <w:rFonts w:ascii="Arial" w:eastAsia="Microsoft YaHei" w:hAnsi="Arial" w:cs="Arial"/>
      <w:i/>
      <w:iCs/>
      <w:sz w:val="28"/>
      <w:szCs w:val="28"/>
      <w:lang w:eastAsia="ar-SA"/>
    </w:rPr>
  </w:style>
  <w:style w:type="paragraph" w:customStyle="1" w:styleId="affff5">
    <w:name w:val="Заголовок таблицы"/>
    <w:basedOn w:val="afff5"/>
    <w:rsid w:val="00C73DEA"/>
    <w:pPr>
      <w:suppressLineNumbers/>
      <w:suppressAutoHyphens/>
      <w:jc w:val="center"/>
    </w:pPr>
    <w:rPr>
      <w:rFonts w:eastAsia="Times New Roman"/>
      <w:b/>
      <w:bCs/>
      <w:lang w:eastAsia="ar-SA"/>
    </w:rPr>
  </w:style>
  <w:style w:type="paragraph" w:customStyle="1" w:styleId="affff6">
    <w:name w:val="Содержимое врезки"/>
    <w:basedOn w:val="aa"/>
    <w:rsid w:val="00C73DEA"/>
    <w:pPr>
      <w:suppressAutoHyphens/>
    </w:pPr>
    <w:rPr>
      <w:lang w:eastAsia="ar-SA"/>
    </w:rPr>
  </w:style>
  <w:style w:type="paragraph" w:customStyle="1" w:styleId="msonormal0">
    <w:name w:val="msonormal"/>
    <w:basedOn w:val="a3"/>
    <w:rsid w:val="00C73DEA"/>
    <w:pPr>
      <w:spacing w:before="100" w:beforeAutospacing="1" w:after="100" w:afterAutospacing="1"/>
    </w:pPr>
  </w:style>
  <w:style w:type="paragraph" w:customStyle="1" w:styleId="xl63">
    <w:name w:val="xl63"/>
    <w:basedOn w:val="a3"/>
    <w:rsid w:val="00C73D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4">
    <w:name w:val="xl64"/>
    <w:basedOn w:val="a3"/>
    <w:rsid w:val="00C73D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65">
    <w:name w:val="xl65"/>
    <w:basedOn w:val="a3"/>
    <w:rsid w:val="00C73DEA"/>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rFonts w:ascii="Arial" w:hAnsi="Arial" w:cs="Arial"/>
      <w:color w:val="000000"/>
      <w:sz w:val="20"/>
      <w:szCs w:val="20"/>
    </w:rPr>
  </w:style>
  <w:style w:type="paragraph" w:customStyle="1" w:styleId="xl66">
    <w:name w:val="xl66"/>
    <w:basedOn w:val="a3"/>
    <w:rsid w:val="00C73D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67">
    <w:name w:val="xl67"/>
    <w:basedOn w:val="a3"/>
    <w:rsid w:val="00C73D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8">
    <w:name w:val="xl68"/>
    <w:basedOn w:val="a3"/>
    <w:rsid w:val="00C73D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a3"/>
    <w:rsid w:val="00C73D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70">
    <w:name w:val="xl70"/>
    <w:basedOn w:val="a3"/>
    <w:rsid w:val="00C73D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71">
    <w:name w:val="xl71"/>
    <w:basedOn w:val="a3"/>
    <w:rsid w:val="00C73DEA"/>
    <w:pPr>
      <w:pBdr>
        <w:bottom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font5">
    <w:name w:val="font5"/>
    <w:basedOn w:val="a3"/>
    <w:rsid w:val="00C73DEA"/>
    <w:pPr>
      <w:spacing w:before="100" w:beforeAutospacing="1" w:after="100" w:afterAutospacing="1"/>
    </w:pPr>
    <w:rPr>
      <w:rFonts w:ascii="Arial Narrow" w:hAnsi="Arial Narrow"/>
      <w:color w:val="000000"/>
      <w:sz w:val="16"/>
      <w:szCs w:val="16"/>
    </w:rPr>
  </w:style>
  <w:style w:type="paragraph" w:customStyle="1" w:styleId="font6">
    <w:name w:val="font6"/>
    <w:basedOn w:val="a3"/>
    <w:rsid w:val="00C73DEA"/>
    <w:pPr>
      <w:spacing w:before="100" w:beforeAutospacing="1" w:after="100" w:afterAutospacing="1"/>
    </w:pPr>
    <w:rPr>
      <w:rFonts w:ascii="Arial Narrow" w:hAnsi="Arial Narrow"/>
      <w:sz w:val="16"/>
      <w:szCs w:val="16"/>
    </w:rPr>
  </w:style>
  <w:style w:type="paragraph" w:customStyle="1" w:styleId="font7">
    <w:name w:val="font7"/>
    <w:basedOn w:val="a3"/>
    <w:rsid w:val="00C73DEA"/>
    <w:pPr>
      <w:spacing w:before="100" w:beforeAutospacing="1" w:after="100" w:afterAutospacing="1"/>
    </w:pPr>
    <w:rPr>
      <w:rFonts w:ascii="Arial Narrow" w:hAnsi="Arial Narrow"/>
      <w:b/>
      <w:bCs/>
      <w:color w:val="000000"/>
      <w:sz w:val="16"/>
      <w:szCs w:val="16"/>
    </w:rPr>
  </w:style>
  <w:style w:type="paragraph" w:customStyle="1" w:styleId="xl72">
    <w:name w:val="xl72"/>
    <w:basedOn w:val="a3"/>
    <w:rsid w:val="00C73D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3">
    <w:name w:val="xl73"/>
    <w:basedOn w:val="a3"/>
    <w:rsid w:val="00C73DEA"/>
    <w:pPr>
      <w:spacing w:before="100" w:beforeAutospacing="1" w:after="100" w:afterAutospacing="1"/>
      <w:jc w:val="center"/>
      <w:textAlignment w:val="top"/>
    </w:pPr>
  </w:style>
  <w:style w:type="paragraph" w:customStyle="1" w:styleId="xl75">
    <w:name w:val="xl75"/>
    <w:basedOn w:val="a3"/>
    <w:rsid w:val="00C73D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76">
    <w:name w:val="xl76"/>
    <w:basedOn w:val="a3"/>
    <w:rsid w:val="00C73D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6"/>
      <w:szCs w:val="16"/>
    </w:rPr>
  </w:style>
  <w:style w:type="paragraph" w:customStyle="1" w:styleId="xl77">
    <w:name w:val="xl77"/>
    <w:basedOn w:val="a3"/>
    <w:rsid w:val="00C73DEA"/>
    <w:pPr>
      <w:spacing w:before="100" w:beforeAutospacing="1" w:after="100" w:afterAutospacing="1"/>
      <w:textAlignment w:val="center"/>
    </w:pPr>
    <w:rPr>
      <w:rFonts w:ascii="Arial Narrow" w:hAnsi="Arial Narrow"/>
      <w:sz w:val="16"/>
      <w:szCs w:val="16"/>
    </w:rPr>
  </w:style>
  <w:style w:type="paragraph" w:customStyle="1" w:styleId="xl78">
    <w:name w:val="xl78"/>
    <w:basedOn w:val="a3"/>
    <w:rsid w:val="00C73DEA"/>
    <w:pPr>
      <w:spacing w:before="100" w:beforeAutospacing="1" w:after="100" w:afterAutospacing="1"/>
      <w:textAlignment w:val="center"/>
    </w:pPr>
    <w:rPr>
      <w:rFonts w:ascii="Arial Narrow" w:hAnsi="Arial Narrow"/>
      <w:sz w:val="16"/>
      <w:szCs w:val="16"/>
    </w:rPr>
  </w:style>
  <w:style w:type="paragraph" w:customStyle="1" w:styleId="xl79">
    <w:name w:val="xl79"/>
    <w:basedOn w:val="a3"/>
    <w:rsid w:val="00C73D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80">
    <w:name w:val="xl80"/>
    <w:basedOn w:val="a3"/>
    <w:rsid w:val="00C73D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Narrow" w:hAnsi="Arial Narrow"/>
      <w:b/>
      <w:bCs/>
      <w:sz w:val="16"/>
      <w:szCs w:val="16"/>
    </w:rPr>
  </w:style>
  <w:style w:type="paragraph" w:customStyle="1" w:styleId="xl81">
    <w:name w:val="xl81"/>
    <w:basedOn w:val="a3"/>
    <w:rsid w:val="00C73D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Tabletext">
    <w:name w:val="Table_text"/>
    <w:basedOn w:val="a3"/>
    <w:rsid w:val="00C73DEA"/>
    <w:pPr>
      <w:spacing w:before="120"/>
      <w:jc w:val="both"/>
    </w:pPr>
    <w:rPr>
      <w:sz w:val="20"/>
    </w:rPr>
  </w:style>
  <w:style w:type="paragraph" w:customStyle="1" w:styleId="Tableheader">
    <w:name w:val="Table_header"/>
    <w:basedOn w:val="a3"/>
    <w:rsid w:val="00C73DEA"/>
    <w:pPr>
      <w:spacing w:before="120"/>
      <w:jc w:val="both"/>
    </w:pPr>
    <w:rPr>
      <w:b/>
      <w:sz w:val="20"/>
    </w:rPr>
  </w:style>
  <w:style w:type="paragraph" w:customStyle="1" w:styleId="affff7">
    <w:name w:val="Пункт"/>
    <w:basedOn w:val="a3"/>
    <w:link w:val="2f2"/>
    <w:rsid w:val="00C73DEA"/>
    <w:pPr>
      <w:tabs>
        <w:tab w:val="num" w:pos="1134"/>
      </w:tabs>
      <w:spacing w:before="120"/>
      <w:ind w:left="1134" w:hanging="1134"/>
      <w:jc w:val="both"/>
    </w:pPr>
    <w:rPr>
      <w:snapToGrid w:val="0"/>
      <w:sz w:val="26"/>
      <w:szCs w:val="26"/>
    </w:rPr>
  </w:style>
  <w:style w:type="character" w:customStyle="1" w:styleId="afd">
    <w:name w:val="Подподпункт Знак"/>
    <w:link w:val="afc"/>
    <w:locked/>
    <w:rsid w:val="00C73DEA"/>
    <w:rPr>
      <w:rFonts w:eastAsia="Lucida Sans Unicode"/>
      <w:color w:val="000000"/>
      <w:kern w:val="1"/>
      <w:sz w:val="24"/>
      <w:lang w:val="en-US" w:eastAsia="en-US" w:bidi="en-US"/>
    </w:rPr>
  </w:style>
  <w:style w:type="character" w:customStyle="1" w:styleId="2f2">
    <w:name w:val="Пункт Знак2"/>
    <w:link w:val="affff7"/>
    <w:rsid w:val="00C73DEA"/>
    <w:rPr>
      <w:snapToGrid w:val="0"/>
      <w:sz w:val="26"/>
      <w:szCs w:val="26"/>
    </w:rPr>
  </w:style>
  <w:style w:type="paragraph" w:customStyle="1" w:styleId="81">
    <w:name w:val="Обычный8"/>
    <w:rsid w:val="00C73DEA"/>
    <w:rPr>
      <w:sz w:val="24"/>
    </w:rPr>
  </w:style>
  <w:style w:type="paragraph" w:customStyle="1" w:styleId="90">
    <w:name w:val="Обычный9"/>
    <w:rsid w:val="00C73DEA"/>
    <w:rPr>
      <w:sz w:val="24"/>
    </w:rPr>
  </w:style>
  <w:style w:type="character" w:styleId="affff8">
    <w:name w:val="Unresolved Mention"/>
    <w:basedOn w:val="a4"/>
    <w:uiPriority w:val="99"/>
    <w:semiHidden/>
    <w:unhideWhenUsed/>
    <w:rsid w:val="00387244"/>
    <w:rPr>
      <w:color w:val="605E5C"/>
      <w:shd w:val="clear" w:color="auto" w:fill="E1DFDD"/>
    </w:rPr>
  </w:style>
  <w:style w:type="character" w:customStyle="1" w:styleId="-30">
    <w:name w:val="Пункт-3 Знак"/>
    <w:link w:val="-3"/>
    <w:locked/>
    <w:rsid w:val="00223C43"/>
    <w:rPr>
      <w:rFonts w:eastAsia="Lucida Sans Unicode"/>
      <w:color w:val="000000"/>
      <w:kern w:val="1"/>
      <w:sz w:val="24"/>
      <w:szCs w:val="24"/>
      <w:lang w:val="en-US" w:eastAsia="en-US" w:bidi="en-US"/>
    </w:rPr>
  </w:style>
  <w:style w:type="paragraph" w:customStyle="1" w:styleId="affff9">
    <w:name w:val="Заголовок формы"/>
    <w:basedOn w:val="a3"/>
    <w:next w:val="a3"/>
    <w:locked/>
    <w:rsid w:val="00223C43"/>
    <w:pPr>
      <w:keepNext/>
      <w:tabs>
        <w:tab w:val="left" w:pos="1134"/>
      </w:tabs>
      <w:suppressAutoHyphens/>
      <w:kinsoku w:val="0"/>
      <w:overflowPunct w:val="0"/>
      <w:autoSpaceDE w:val="0"/>
      <w:autoSpaceDN w:val="0"/>
      <w:spacing w:before="360" w:after="120"/>
      <w:jc w:val="center"/>
    </w:pPr>
    <w:rPr>
      <w:b/>
      <w:caps/>
      <w:szCs w:val="28"/>
    </w:rPr>
  </w:style>
  <w:style w:type="character" w:customStyle="1" w:styleId="afff2">
    <w:name w:val="Таблица шапка Знак"/>
    <w:link w:val="afff1"/>
    <w:locked/>
    <w:rsid w:val="00F04A06"/>
    <w:rPr>
      <w:snapToGrid w:val="0"/>
      <w:sz w:val="22"/>
    </w:rPr>
  </w:style>
  <w:style w:type="paragraph" w:customStyle="1" w:styleId="1f5">
    <w:name w:val="Без интервала1"/>
    <w:rsid w:val="004C448E"/>
    <w:pPr>
      <w:widowControl w:val="0"/>
      <w:suppressAutoHyphens/>
    </w:pPr>
    <w:rPr>
      <w:rFonts w:ascii="Calibri" w:eastAsia="Calibri" w:hAnsi="Calibri" w:cs="Calibri"/>
      <w:kern w:val="2"/>
      <w:sz w:val="22"/>
      <w:szCs w:val="24"/>
      <w:lang w:eastAsia="hi-IN" w:bidi="hi-IN"/>
    </w:rPr>
  </w:style>
  <w:style w:type="character" w:customStyle="1" w:styleId="FontStyle22">
    <w:name w:val="Font Style22"/>
    <w:rsid w:val="00FE107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439">
      <w:bodyDiv w:val="1"/>
      <w:marLeft w:val="0"/>
      <w:marRight w:val="0"/>
      <w:marTop w:val="0"/>
      <w:marBottom w:val="0"/>
      <w:divBdr>
        <w:top w:val="none" w:sz="0" w:space="0" w:color="auto"/>
        <w:left w:val="none" w:sz="0" w:space="0" w:color="auto"/>
        <w:bottom w:val="none" w:sz="0" w:space="0" w:color="auto"/>
        <w:right w:val="none" w:sz="0" w:space="0" w:color="auto"/>
      </w:divBdr>
      <w:divsChild>
        <w:div w:id="1240793275">
          <w:marLeft w:val="0"/>
          <w:marRight w:val="0"/>
          <w:marTop w:val="0"/>
          <w:marBottom w:val="136"/>
          <w:divBdr>
            <w:top w:val="none" w:sz="0" w:space="0" w:color="auto"/>
            <w:left w:val="none" w:sz="0" w:space="0" w:color="auto"/>
            <w:bottom w:val="none" w:sz="0" w:space="0" w:color="auto"/>
            <w:right w:val="none" w:sz="0" w:space="0" w:color="auto"/>
          </w:divBdr>
          <w:divsChild>
            <w:div w:id="244993248">
              <w:marLeft w:val="0"/>
              <w:marRight w:val="0"/>
              <w:marTop w:val="0"/>
              <w:marBottom w:val="0"/>
              <w:divBdr>
                <w:top w:val="none" w:sz="0" w:space="0" w:color="auto"/>
                <w:left w:val="none" w:sz="0" w:space="0" w:color="auto"/>
                <w:bottom w:val="none" w:sz="0" w:space="0" w:color="auto"/>
                <w:right w:val="none" w:sz="0" w:space="0" w:color="auto"/>
              </w:divBdr>
              <w:divsChild>
                <w:div w:id="1000426391">
                  <w:marLeft w:val="0"/>
                  <w:marRight w:val="0"/>
                  <w:marTop w:val="0"/>
                  <w:marBottom w:val="136"/>
                  <w:divBdr>
                    <w:top w:val="none" w:sz="0" w:space="0" w:color="auto"/>
                    <w:left w:val="none" w:sz="0" w:space="0" w:color="auto"/>
                    <w:bottom w:val="none" w:sz="0" w:space="0" w:color="auto"/>
                    <w:right w:val="none" w:sz="0" w:space="0" w:color="auto"/>
                  </w:divBdr>
                  <w:divsChild>
                    <w:div w:id="2335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2458">
      <w:bodyDiv w:val="1"/>
      <w:marLeft w:val="0"/>
      <w:marRight w:val="0"/>
      <w:marTop w:val="0"/>
      <w:marBottom w:val="0"/>
      <w:divBdr>
        <w:top w:val="none" w:sz="0" w:space="0" w:color="auto"/>
        <w:left w:val="none" w:sz="0" w:space="0" w:color="auto"/>
        <w:bottom w:val="none" w:sz="0" w:space="0" w:color="auto"/>
        <w:right w:val="none" w:sz="0" w:space="0" w:color="auto"/>
      </w:divBdr>
      <w:divsChild>
        <w:div w:id="798107794">
          <w:marLeft w:val="0"/>
          <w:marRight w:val="0"/>
          <w:marTop w:val="0"/>
          <w:marBottom w:val="0"/>
          <w:divBdr>
            <w:top w:val="none" w:sz="0" w:space="0" w:color="auto"/>
            <w:left w:val="none" w:sz="0" w:space="0" w:color="auto"/>
            <w:bottom w:val="none" w:sz="0" w:space="0" w:color="auto"/>
            <w:right w:val="none" w:sz="0" w:space="0" w:color="auto"/>
          </w:divBdr>
          <w:divsChild>
            <w:div w:id="1391734548">
              <w:marLeft w:val="0"/>
              <w:marRight w:val="0"/>
              <w:marTop w:val="163"/>
              <w:marBottom w:val="0"/>
              <w:divBdr>
                <w:top w:val="none" w:sz="0" w:space="0" w:color="auto"/>
                <w:left w:val="none" w:sz="0" w:space="0" w:color="auto"/>
                <w:bottom w:val="none" w:sz="0" w:space="0" w:color="auto"/>
                <w:right w:val="none" w:sz="0" w:space="0" w:color="auto"/>
              </w:divBdr>
              <w:divsChild>
                <w:div w:id="1412853837">
                  <w:marLeft w:val="0"/>
                  <w:marRight w:val="0"/>
                  <w:marTop w:val="0"/>
                  <w:marBottom w:val="0"/>
                  <w:divBdr>
                    <w:top w:val="none" w:sz="0" w:space="0" w:color="auto"/>
                    <w:left w:val="none" w:sz="0" w:space="0" w:color="auto"/>
                    <w:bottom w:val="none" w:sz="0" w:space="0" w:color="auto"/>
                    <w:right w:val="none" w:sz="0" w:space="0" w:color="auto"/>
                  </w:divBdr>
                  <w:divsChild>
                    <w:div w:id="2002536925">
                      <w:marLeft w:val="0"/>
                      <w:marRight w:val="3342"/>
                      <w:marTop w:val="0"/>
                      <w:marBottom w:val="0"/>
                      <w:divBdr>
                        <w:top w:val="none" w:sz="0" w:space="0" w:color="auto"/>
                        <w:left w:val="none" w:sz="0" w:space="0" w:color="auto"/>
                        <w:bottom w:val="none" w:sz="0" w:space="0" w:color="auto"/>
                        <w:right w:val="none" w:sz="0" w:space="0" w:color="auto"/>
                      </w:divBdr>
                      <w:divsChild>
                        <w:div w:id="1326784524">
                          <w:marLeft w:val="0"/>
                          <w:marRight w:val="0"/>
                          <w:marTop w:val="0"/>
                          <w:marBottom w:val="0"/>
                          <w:divBdr>
                            <w:top w:val="none" w:sz="0" w:space="0" w:color="auto"/>
                            <w:left w:val="none" w:sz="0" w:space="0" w:color="auto"/>
                            <w:bottom w:val="none" w:sz="0" w:space="0" w:color="auto"/>
                            <w:right w:val="none" w:sz="0" w:space="0" w:color="auto"/>
                          </w:divBdr>
                          <w:divsChild>
                            <w:div w:id="2143882106">
                              <w:marLeft w:val="0"/>
                              <w:marRight w:val="0"/>
                              <w:marTop w:val="0"/>
                              <w:marBottom w:val="421"/>
                              <w:divBdr>
                                <w:top w:val="none" w:sz="0" w:space="0" w:color="auto"/>
                                <w:left w:val="none" w:sz="0" w:space="0" w:color="auto"/>
                                <w:bottom w:val="none" w:sz="0" w:space="0" w:color="auto"/>
                                <w:right w:val="none" w:sz="0" w:space="0" w:color="auto"/>
                              </w:divBdr>
                              <w:divsChild>
                                <w:div w:id="48497684">
                                  <w:marLeft w:val="0"/>
                                  <w:marRight w:val="0"/>
                                  <w:marTop w:val="0"/>
                                  <w:marBottom w:val="0"/>
                                  <w:divBdr>
                                    <w:top w:val="none" w:sz="0" w:space="0" w:color="auto"/>
                                    <w:left w:val="none" w:sz="0" w:space="0" w:color="auto"/>
                                    <w:bottom w:val="none" w:sz="0" w:space="0" w:color="auto"/>
                                    <w:right w:val="none" w:sz="0" w:space="0" w:color="auto"/>
                                  </w:divBdr>
                                </w:div>
                                <w:div w:id="49887735">
                                  <w:marLeft w:val="0"/>
                                  <w:marRight w:val="0"/>
                                  <w:marTop w:val="0"/>
                                  <w:marBottom w:val="0"/>
                                  <w:divBdr>
                                    <w:top w:val="none" w:sz="0" w:space="0" w:color="auto"/>
                                    <w:left w:val="none" w:sz="0" w:space="0" w:color="auto"/>
                                    <w:bottom w:val="none" w:sz="0" w:space="0" w:color="auto"/>
                                    <w:right w:val="none" w:sz="0" w:space="0" w:color="auto"/>
                                  </w:divBdr>
                                </w:div>
                                <w:div w:id="82263495">
                                  <w:marLeft w:val="0"/>
                                  <w:marRight w:val="0"/>
                                  <w:marTop w:val="0"/>
                                  <w:marBottom w:val="0"/>
                                  <w:divBdr>
                                    <w:top w:val="none" w:sz="0" w:space="0" w:color="auto"/>
                                    <w:left w:val="none" w:sz="0" w:space="0" w:color="auto"/>
                                    <w:bottom w:val="none" w:sz="0" w:space="0" w:color="auto"/>
                                    <w:right w:val="none" w:sz="0" w:space="0" w:color="auto"/>
                                  </w:divBdr>
                                </w:div>
                                <w:div w:id="107311809">
                                  <w:marLeft w:val="0"/>
                                  <w:marRight w:val="0"/>
                                  <w:marTop w:val="0"/>
                                  <w:marBottom w:val="0"/>
                                  <w:divBdr>
                                    <w:top w:val="none" w:sz="0" w:space="0" w:color="auto"/>
                                    <w:left w:val="none" w:sz="0" w:space="0" w:color="auto"/>
                                    <w:bottom w:val="none" w:sz="0" w:space="0" w:color="auto"/>
                                    <w:right w:val="none" w:sz="0" w:space="0" w:color="auto"/>
                                  </w:divBdr>
                                </w:div>
                                <w:div w:id="112789298">
                                  <w:marLeft w:val="0"/>
                                  <w:marRight w:val="0"/>
                                  <w:marTop w:val="0"/>
                                  <w:marBottom w:val="0"/>
                                  <w:divBdr>
                                    <w:top w:val="none" w:sz="0" w:space="0" w:color="auto"/>
                                    <w:left w:val="none" w:sz="0" w:space="0" w:color="auto"/>
                                    <w:bottom w:val="none" w:sz="0" w:space="0" w:color="auto"/>
                                    <w:right w:val="none" w:sz="0" w:space="0" w:color="auto"/>
                                  </w:divBdr>
                                </w:div>
                                <w:div w:id="152719307">
                                  <w:marLeft w:val="0"/>
                                  <w:marRight w:val="0"/>
                                  <w:marTop w:val="0"/>
                                  <w:marBottom w:val="0"/>
                                  <w:divBdr>
                                    <w:top w:val="none" w:sz="0" w:space="0" w:color="auto"/>
                                    <w:left w:val="none" w:sz="0" w:space="0" w:color="auto"/>
                                    <w:bottom w:val="none" w:sz="0" w:space="0" w:color="auto"/>
                                    <w:right w:val="none" w:sz="0" w:space="0" w:color="auto"/>
                                  </w:divBdr>
                                </w:div>
                                <w:div w:id="159540715">
                                  <w:marLeft w:val="0"/>
                                  <w:marRight w:val="0"/>
                                  <w:marTop w:val="0"/>
                                  <w:marBottom w:val="0"/>
                                  <w:divBdr>
                                    <w:top w:val="none" w:sz="0" w:space="0" w:color="auto"/>
                                    <w:left w:val="none" w:sz="0" w:space="0" w:color="auto"/>
                                    <w:bottom w:val="none" w:sz="0" w:space="0" w:color="auto"/>
                                    <w:right w:val="none" w:sz="0" w:space="0" w:color="auto"/>
                                  </w:divBdr>
                                  <w:divsChild>
                                    <w:div w:id="1016275383">
                                      <w:marLeft w:val="0"/>
                                      <w:marRight w:val="0"/>
                                      <w:marTop w:val="0"/>
                                      <w:marBottom w:val="0"/>
                                      <w:divBdr>
                                        <w:top w:val="none" w:sz="0" w:space="0" w:color="auto"/>
                                        <w:left w:val="none" w:sz="0" w:space="0" w:color="auto"/>
                                        <w:bottom w:val="none" w:sz="0" w:space="0" w:color="auto"/>
                                        <w:right w:val="none" w:sz="0" w:space="0" w:color="auto"/>
                                      </w:divBdr>
                                    </w:div>
                                  </w:divsChild>
                                </w:div>
                                <w:div w:id="169568080">
                                  <w:marLeft w:val="0"/>
                                  <w:marRight w:val="0"/>
                                  <w:marTop w:val="0"/>
                                  <w:marBottom w:val="0"/>
                                  <w:divBdr>
                                    <w:top w:val="none" w:sz="0" w:space="0" w:color="auto"/>
                                    <w:left w:val="none" w:sz="0" w:space="0" w:color="auto"/>
                                    <w:bottom w:val="none" w:sz="0" w:space="0" w:color="auto"/>
                                    <w:right w:val="none" w:sz="0" w:space="0" w:color="auto"/>
                                  </w:divBdr>
                                  <w:divsChild>
                                    <w:div w:id="2123648973">
                                      <w:marLeft w:val="0"/>
                                      <w:marRight w:val="0"/>
                                      <w:marTop w:val="0"/>
                                      <w:marBottom w:val="0"/>
                                      <w:divBdr>
                                        <w:top w:val="none" w:sz="0" w:space="0" w:color="auto"/>
                                        <w:left w:val="none" w:sz="0" w:space="0" w:color="auto"/>
                                        <w:bottom w:val="none" w:sz="0" w:space="0" w:color="auto"/>
                                        <w:right w:val="none" w:sz="0" w:space="0" w:color="auto"/>
                                      </w:divBdr>
                                    </w:div>
                                  </w:divsChild>
                                </w:div>
                                <w:div w:id="178859129">
                                  <w:marLeft w:val="0"/>
                                  <w:marRight w:val="0"/>
                                  <w:marTop w:val="0"/>
                                  <w:marBottom w:val="0"/>
                                  <w:divBdr>
                                    <w:top w:val="none" w:sz="0" w:space="0" w:color="auto"/>
                                    <w:left w:val="none" w:sz="0" w:space="0" w:color="auto"/>
                                    <w:bottom w:val="none" w:sz="0" w:space="0" w:color="auto"/>
                                    <w:right w:val="none" w:sz="0" w:space="0" w:color="auto"/>
                                  </w:divBdr>
                                </w:div>
                                <w:div w:id="219829775">
                                  <w:marLeft w:val="0"/>
                                  <w:marRight w:val="0"/>
                                  <w:marTop w:val="0"/>
                                  <w:marBottom w:val="0"/>
                                  <w:divBdr>
                                    <w:top w:val="none" w:sz="0" w:space="0" w:color="auto"/>
                                    <w:left w:val="none" w:sz="0" w:space="0" w:color="auto"/>
                                    <w:bottom w:val="none" w:sz="0" w:space="0" w:color="auto"/>
                                    <w:right w:val="none" w:sz="0" w:space="0" w:color="auto"/>
                                  </w:divBdr>
                                </w:div>
                                <w:div w:id="242490929">
                                  <w:marLeft w:val="0"/>
                                  <w:marRight w:val="0"/>
                                  <w:marTop w:val="0"/>
                                  <w:marBottom w:val="0"/>
                                  <w:divBdr>
                                    <w:top w:val="none" w:sz="0" w:space="0" w:color="auto"/>
                                    <w:left w:val="none" w:sz="0" w:space="0" w:color="auto"/>
                                    <w:bottom w:val="none" w:sz="0" w:space="0" w:color="auto"/>
                                    <w:right w:val="none" w:sz="0" w:space="0" w:color="auto"/>
                                  </w:divBdr>
                                </w:div>
                                <w:div w:id="249389622">
                                  <w:marLeft w:val="0"/>
                                  <w:marRight w:val="0"/>
                                  <w:marTop w:val="0"/>
                                  <w:marBottom w:val="0"/>
                                  <w:divBdr>
                                    <w:top w:val="none" w:sz="0" w:space="0" w:color="auto"/>
                                    <w:left w:val="none" w:sz="0" w:space="0" w:color="auto"/>
                                    <w:bottom w:val="none" w:sz="0" w:space="0" w:color="auto"/>
                                    <w:right w:val="none" w:sz="0" w:space="0" w:color="auto"/>
                                  </w:divBdr>
                                </w:div>
                                <w:div w:id="313486273">
                                  <w:marLeft w:val="0"/>
                                  <w:marRight w:val="0"/>
                                  <w:marTop w:val="0"/>
                                  <w:marBottom w:val="0"/>
                                  <w:divBdr>
                                    <w:top w:val="none" w:sz="0" w:space="0" w:color="auto"/>
                                    <w:left w:val="none" w:sz="0" w:space="0" w:color="auto"/>
                                    <w:bottom w:val="none" w:sz="0" w:space="0" w:color="auto"/>
                                    <w:right w:val="none" w:sz="0" w:space="0" w:color="auto"/>
                                  </w:divBdr>
                                  <w:divsChild>
                                    <w:div w:id="804932177">
                                      <w:marLeft w:val="0"/>
                                      <w:marRight w:val="0"/>
                                      <w:marTop w:val="0"/>
                                      <w:marBottom w:val="0"/>
                                      <w:divBdr>
                                        <w:top w:val="none" w:sz="0" w:space="0" w:color="auto"/>
                                        <w:left w:val="none" w:sz="0" w:space="0" w:color="auto"/>
                                        <w:bottom w:val="none" w:sz="0" w:space="0" w:color="auto"/>
                                        <w:right w:val="none" w:sz="0" w:space="0" w:color="auto"/>
                                      </w:divBdr>
                                    </w:div>
                                  </w:divsChild>
                                </w:div>
                                <w:div w:id="325745749">
                                  <w:marLeft w:val="0"/>
                                  <w:marRight w:val="0"/>
                                  <w:marTop w:val="0"/>
                                  <w:marBottom w:val="0"/>
                                  <w:divBdr>
                                    <w:top w:val="none" w:sz="0" w:space="0" w:color="auto"/>
                                    <w:left w:val="none" w:sz="0" w:space="0" w:color="auto"/>
                                    <w:bottom w:val="none" w:sz="0" w:space="0" w:color="auto"/>
                                    <w:right w:val="none" w:sz="0" w:space="0" w:color="auto"/>
                                  </w:divBdr>
                                </w:div>
                                <w:div w:id="333071375">
                                  <w:marLeft w:val="0"/>
                                  <w:marRight w:val="0"/>
                                  <w:marTop w:val="0"/>
                                  <w:marBottom w:val="0"/>
                                  <w:divBdr>
                                    <w:top w:val="none" w:sz="0" w:space="0" w:color="auto"/>
                                    <w:left w:val="none" w:sz="0" w:space="0" w:color="auto"/>
                                    <w:bottom w:val="none" w:sz="0" w:space="0" w:color="auto"/>
                                    <w:right w:val="none" w:sz="0" w:space="0" w:color="auto"/>
                                  </w:divBdr>
                                </w:div>
                                <w:div w:id="347415857">
                                  <w:marLeft w:val="0"/>
                                  <w:marRight w:val="0"/>
                                  <w:marTop w:val="0"/>
                                  <w:marBottom w:val="0"/>
                                  <w:divBdr>
                                    <w:top w:val="none" w:sz="0" w:space="0" w:color="auto"/>
                                    <w:left w:val="none" w:sz="0" w:space="0" w:color="auto"/>
                                    <w:bottom w:val="none" w:sz="0" w:space="0" w:color="auto"/>
                                    <w:right w:val="none" w:sz="0" w:space="0" w:color="auto"/>
                                  </w:divBdr>
                                  <w:divsChild>
                                    <w:div w:id="765728964">
                                      <w:marLeft w:val="0"/>
                                      <w:marRight w:val="0"/>
                                      <w:marTop w:val="0"/>
                                      <w:marBottom w:val="0"/>
                                      <w:divBdr>
                                        <w:top w:val="none" w:sz="0" w:space="0" w:color="auto"/>
                                        <w:left w:val="none" w:sz="0" w:space="0" w:color="auto"/>
                                        <w:bottom w:val="none" w:sz="0" w:space="0" w:color="auto"/>
                                        <w:right w:val="none" w:sz="0" w:space="0" w:color="auto"/>
                                      </w:divBdr>
                                    </w:div>
                                  </w:divsChild>
                                </w:div>
                                <w:div w:id="357320908">
                                  <w:marLeft w:val="0"/>
                                  <w:marRight w:val="0"/>
                                  <w:marTop w:val="0"/>
                                  <w:marBottom w:val="0"/>
                                  <w:divBdr>
                                    <w:top w:val="none" w:sz="0" w:space="0" w:color="auto"/>
                                    <w:left w:val="none" w:sz="0" w:space="0" w:color="auto"/>
                                    <w:bottom w:val="none" w:sz="0" w:space="0" w:color="auto"/>
                                    <w:right w:val="none" w:sz="0" w:space="0" w:color="auto"/>
                                  </w:divBdr>
                                </w:div>
                                <w:div w:id="411970758">
                                  <w:marLeft w:val="0"/>
                                  <w:marRight w:val="0"/>
                                  <w:marTop w:val="0"/>
                                  <w:marBottom w:val="0"/>
                                  <w:divBdr>
                                    <w:top w:val="none" w:sz="0" w:space="0" w:color="auto"/>
                                    <w:left w:val="none" w:sz="0" w:space="0" w:color="auto"/>
                                    <w:bottom w:val="none" w:sz="0" w:space="0" w:color="auto"/>
                                    <w:right w:val="none" w:sz="0" w:space="0" w:color="auto"/>
                                  </w:divBdr>
                                </w:div>
                                <w:div w:id="465050230">
                                  <w:marLeft w:val="0"/>
                                  <w:marRight w:val="0"/>
                                  <w:marTop w:val="0"/>
                                  <w:marBottom w:val="0"/>
                                  <w:divBdr>
                                    <w:top w:val="none" w:sz="0" w:space="0" w:color="auto"/>
                                    <w:left w:val="none" w:sz="0" w:space="0" w:color="auto"/>
                                    <w:bottom w:val="none" w:sz="0" w:space="0" w:color="auto"/>
                                    <w:right w:val="none" w:sz="0" w:space="0" w:color="auto"/>
                                  </w:divBdr>
                                </w:div>
                                <w:div w:id="624195958">
                                  <w:marLeft w:val="0"/>
                                  <w:marRight w:val="0"/>
                                  <w:marTop w:val="0"/>
                                  <w:marBottom w:val="0"/>
                                  <w:divBdr>
                                    <w:top w:val="none" w:sz="0" w:space="0" w:color="auto"/>
                                    <w:left w:val="none" w:sz="0" w:space="0" w:color="auto"/>
                                    <w:bottom w:val="none" w:sz="0" w:space="0" w:color="auto"/>
                                    <w:right w:val="none" w:sz="0" w:space="0" w:color="auto"/>
                                  </w:divBdr>
                                </w:div>
                                <w:div w:id="633945274">
                                  <w:marLeft w:val="0"/>
                                  <w:marRight w:val="0"/>
                                  <w:marTop w:val="0"/>
                                  <w:marBottom w:val="0"/>
                                  <w:divBdr>
                                    <w:top w:val="none" w:sz="0" w:space="0" w:color="auto"/>
                                    <w:left w:val="none" w:sz="0" w:space="0" w:color="auto"/>
                                    <w:bottom w:val="none" w:sz="0" w:space="0" w:color="auto"/>
                                    <w:right w:val="none" w:sz="0" w:space="0" w:color="auto"/>
                                  </w:divBdr>
                                </w:div>
                                <w:div w:id="679431757">
                                  <w:marLeft w:val="0"/>
                                  <w:marRight w:val="0"/>
                                  <w:marTop w:val="0"/>
                                  <w:marBottom w:val="0"/>
                                  <w:divBdr>
                                    <w:top w:val="none" w:sz="0" w:space="0" w:color="auto"/>
                                    <w:left w:val="none" w:sz="0" w:space="0" w:color="auto"/>
                                    <w:bottom w:val="none" w:sz="0" w:space="0" w:color="auto"/>
                                    <w:right w:val="none" w:sz="0" w:space="0" w:color="auto"/>
                                  </w:divBdr>
                                </w:div>
                                <w:div w:id="695541234">
                                  <w:marLeft w:val="0"/>
                                  <w:marRight w:val="0"/>
                                  <w:marTop w:val="0"/>
                                  <w:marBottom w:val="0"/>
                                  <w:divBdr>
                                    <w:top w:val="none" w:sz="0" w:space="0" w:color="auto"/>
                                    <w:left w:val="none" w:sz="0" w:space="0" w:color="auto"/>
                                    <w:bottom w:val="none" w:sz="0" w:space="0" w:color="auto"/>
                                    <w:right w:val="none" w:sz="0" w:space="0" w:color="auto"/>
                                  </w:divBdr>
                                </w:div>
                                <w:div w:id="698316406">
                                  <w:marLeft w:val="0"/>
                                  <w:marRight w:val="0"/>
                                  <w:marTop w:val="0"/>
                                  <w:marBottom w:val="0"/>
                                  <w:divBdr>
                                    <w:top w:val="none" w:sz="0" w:space="0" w:color="auto"/>
                                    <w:left w:val="none" w:sz="0" w:space="0" w:color="auto"/>
                                    <w:bottom w:val="none" w:sz="0" w:space="0" w:color="auto"/>
                                    <w:right w:val="none" w:sz="0" w:space="0" w:color="auto"/>
                                  </w:divBdr>
                                </w:div>
                                <w:div w:id="713390946">
                                  <w:marLeft w:val="0"/>
                                  <w:marRight w:val="0"/>
                                  <w:marTop w:val="0"/>
                                  <w:marBottom w:val="0"/>
                                  <w:divBdr>
                                    <w:top w:val="none" w:sz="0" w:space="0" w:color="auto"/>
                                    <w:left w:val="none" w:sz="0" w:space="0" w:color="auto"/>
                                    <w:bottom w:val="none" w:sz="0" w:space="0" w:color="auto"/>
                                    <w:right w:val="none" w:sz="0" w:space="0" w:color="auto"/>
                                  </w:divBdr>
                                </w:div>
                                <w:div w:id="742459289">
                                  <w:marLeft w:val="0"/>
                                  <w:marRight w:val="0"/>
                                  <w:marTop w:val="0"/>
                                  <w:marBottom w:val="0"/>
                                  <w:divBdr>
                                    <w:top w:val="none" w:sz="0" w:space="0" w:color="auto"/>
                                    <w:left w:val="none" w:sz="0" w:space="0" w:color="auto"/>
                                    <w:bottom w:val="none" w:sz="0" w:space="0" w:color="auto"/>
                                    <w:right w:val="none" w:sz="0" w:space="0" w:color="auto"/>
                                  </w:divBdr>
                                </w:div>
                                <w:div w:id="756053317">
                                  <w:marLeft w:val="0"/>
                                  <w:marRight w:val="0"/>
                                  <w:marTop w:val="0"/>
                                  <w:marBottom w:val="0"/>
                                  <w:divBdr>
                                    <w:top w:val="none" w:sz="0" w:space="0" w:color="auto"/>
                                    <w:left w:val="none" w:sz="0" w:space="0" w:color="auto"/>
                                    <w:bottom w:val="none" w:sz="0" w:space="0" w:color="auto"/>
                                    <w:right w:val="none" w:sz="0" w:space="0" w:color="auto"/>
                                  </w:divBdr>
                                </w:div>
                                <w:div w:id="797335299">
                                  <w:marLeft w:val="0"/>
                                  <w:marRight w:val="0"/>
                                  <w:marTop w:val="0"/>
                                  <w:marBottom w:val="0"/>
                                  <w:divBdr>
                                    <w:top w:val="none" w:sz="0" w:space="0" w:color="auto"/>
                                    <w:left w:val="none" w:sz="0" w:space="0" w:color="auto"/>
                                    <w:bottom w:val="none" w:sz="0" w:space="0" w:color="auto"/>
                                    <w:right w:val="none" w:sz="0" w:space="0" w:color="auto"/>
                                  </w:divBdr>
                                  <w:divsChild>
                                    <w:div w:id="1908567199">
                                      <w:marLeft w:val="0"/>
                                      <w:marRight w:val="0"/>
                                      <w:marTop w:val="0"/>
                                      <w:marBottom w:val="0"/>
                                      <w:divBdr>
                                        <w:top w:val="none" w:sz="0" w:space="0" w:color="auto"/>
                                        <w:left w:val="none" w:sz="0" w:space="0" w:color="auto"/>
                                        <w:bottom w:val="none" w:sz="0" w:space="0" w:color="auto"/>
                                        <w:right w:val="none" w:sz="0" w:space="0" w:color="auto"/>
                                      </w:divBdr>
                                    </w:div>
                                  </w:divsChild>
                                </w:div>
                                <w:div w:id="801733892">
                                  <w:marLeft w:val="0"/>
                                  <w:marRight w:val="0"/>
                                  <w:marTop w:val="0"/>
                                  <w:marBottom w:val="0"/>
                                  <w:divBdr>
                                    <w:top w:val="none" w:sz="0" w:space="0" w:color="auto"/>
                                    <w:left w:val="none" w:sz="0" w:space="0" w:color="auto"/>
                                    <w:bottom w:val="none" w:sz="0" w:space="0" w:color="auto"/>
                                    <w:right w:val="none" w:sz="0" w:space="0" w:color="auto"/>
                                  </w:divBdr>
                                </w:div>
                                <w:div w:id="989871835">
                                  <w:marLeft w:val="0"/>
                                  <w:marRight w:val="0"/>
                                  <w:marTop w:val="0"/>
                                  <w:marBottom w:val="0"/>
                                  <w:divBdr>
                                    <w:top w:val="none" w:sz="0" w:space="0" w:color="auto"/>
                                    <w:left w:val="none" w:sz="0" w:space="0" w:color="auto"/>
                                    <w:bottom w:val="none" w:sz="0" w:space="0" w:color="auto"/>
                                    <w:right w:val="none" w:sz="0" w:space="0" w:color="auto"/>
                                  </w:divBdr>
                                </w:div>
                                <w:div w:id="1023434334">
                                  <w:marLeft w:val="0"/>
                                  <w:marRight w:val="0"/>
                                  <w:marTop w:val="0"/>
                                  <w:marBottom w:val="0"/>
                                  <w:divBdr>
                                    <w:top w:val="none" w:sz="0" w:space="0" w:color="auto"/>
                                    <w:left w:val="none" w:sz="0" w:space="0" w:color="auto"/>
                                    <w:bottom w:val="none" w:sz="0" w:space="0" w:color="auto"/>
                                    <w:right w:val="none" w:sz="0" w:space="0" w:color="auto"/>
                                  </w:divBdr>
                                </w:div>
                                <w:div w:id="1060978982">
                                  <w:marLeft w:val="0"/>
                                  <w:marRight w:val="0"/>
                                  <w:marTop w:val="0"/>
                                  <w:marBottom w:val="0"/>
                                  <w:divBdr>
                                    <w:top w:val="none" w:sz="0" w:space="0" w:color="auto"/>
                                    <w:left w:val="none" w:sz="0" w:space="0" w:color="auto"/>
                                    <w:bottom w:val="none" w:sz="0" w:space="0" w:color="auto"/>
                                    <w:right w:val="none" w:sz="0" w:space="0" w:color="auto"/>
                                  </w:divBdr>
                                  <w:divsChild>
                                    <w:div w:id="559293197">
                                      <w:marLeft w:val="0"/>
                                      <w:marRight w:val="0"/>
                                      <w:marTop w:val="0"/>
                                      <w:marBottom w:val="0"/>
                                      <w:divBdr>
                                        <w:top w:val="none" w:sz="0" w:space="0" w:color="auto"/>
                                        <w:left w:val="none" w:sz="0" w:space="0" w:color="auto"/>
                                        <w:bottom w:val="none" w:sz="0" w:space="0" w:color="auto"/>
                                        <w:right w:val="none" w:sz="0" w:space="0" w:color="auto"/>
                                      </w:divBdr>
                                    </w:div>
                                  </w:divsChild>
                                </w:div>
                                <w:div w:id="1131560627">
                                  <w:marLeft w:val="0"/>
                                  <w:marRight w:val="0"/>
                                  <w:marTop w:val="0"/>
                                  <w:marBottom w:val="0"/>
                                  <w:divBdr>
                                    <w:top w:val="none" w:sz="0" w:space="0" w:color="auto"/>
                                    <w:left w:val="none" w:sz="0" w:space="0" w:color="auto"/>
                                    <w:bottom w:val="none" w:sz="0" w:space="0" w:color="auto"/>
                                    <w:right w:val="none" w:sz="0" w:space="0" w:color="auto"/>
                                  </w:divBdr>
                                </w:div>
                                <w:div w:id="1171798039">
                                  <w:marLeft w:val="0"/>
                                  <w:marRight w:val="0"/>
                                  <w:marTop w:val="0"/>
                                  <w:marBottom w:val="0"/>
                                  <w:divBdr>
                                    <w:top w:val="none" w:sz="0" w:space="0" w:color="auto"/>
                                    <w:left w:val="none" w:sz="0" w:space="0" w:color="auto"/>
                                    <w:bottom w:val="none" w:sz="0" w:space="0" w:color="auto"/>
                                    <w:right w:val="none" w:sz="0" w:space="0" w:color="auto"/>
                                  </w:divBdr>
                                </w:div>
                                <w:div w:id="1176118899">
                                  <w:marLeft w:val="0"/>
                                  <w:marRight w:val="0"/>
                                  <w:marTop w:val="0"/>
                                  <w:marBottom w:val="0"/>
                                  <w:divBdr>
                                    <w:top w:val="none" w:sz="0" w:space="0" w:color="auto"/>
                                    <w:left w:val="none" w:sz="0" w:space="0" w:color="auto"/>
                                    <w:bottom w:val="none" w:sz="0" w:space="0" w:color="auto"/>
                                    <w:right w:val="none" w:sz="0" w:space="0" w:color="auto"/>
                                  </w:divBdr>
                                </w:div>
                                <w:div w:id="1178041616">
                                  <w:marLeft w:val="0"/>
                                  <w:marRight w:val="0"/>
                                  <w:marTop w:val="0"/>
                                  <w:marBottom w:val="0"/>
                                  <w:divBdr>
                                    <w:top w:val="none" w:sz="0" w:space="0" w:color="auto"/>
                                    <w:left w:val="none" w:sz="0" w:space="0" w:color="auto"/>
                                    <w:bottom w:val="none" w:sz="0" w:space="0" w:color="auto"/>
                                    <w:right w:val="none" w:sz="0" w:space="0" w:color="auto"/>
                                  </w:divBdr>
                                  <w:divsChild>
                                    <w:div w:id="51972082">
                                      <w:marLeft w:val="0"/>
                                      <w:marRight w:val="0"/>
                                      <w:marTop w:val="0"/>
                                      <w:marBottom w:val="0"/>
                                      <w:divBdr>
                                        <w:top w:val="none" w:sz="0" w:space="0" w:color="auto"/>
                                        <w:left w:val="none" w:sz="0" w:space="0" w:color="auto"/>
                                        <w:bottom w:val="none" w:sz="0" w:space="0" w:color="auto"/>
                                        <w:right w:val="none" w:sz="0" w:space="0" w:color="auto"/>
                                      </w:divBdr>
                                    </w:div>
                                  </w:divsChild>
                                </w:div>
                                <w:div w:id="1178809752">
                                  <w:marLeft w:val="0"/>
                                  <w:marRight w:val="0"/>
                                  <w:marTop w:val="0"/>
                                  <w:marBottom w:val="0"/>
                                  <w:divBdr>
                                    <w:top w:val="none" w:sz="0" w:space="0" w:color="auto"/>
                                    <w:left w:val="none" w:sz="0" w:space="0" w:color="auto"/>
                                    <w:bottom w:val="none" w:sz="0" w:space="0" w:color="auto"/>
                                    <w:right w:val="none" w:sz="0" w:space="0" w:color="auto"/>
                                  </w:divBdr>
                                </w:div>
                                <w:div w:id="1188762434">
                                  <w:marLeft w:val="0"/>
                                  <w:marRight w:val="0"/>
                                  <w:marTop w:val="0"/>
                                  <w:marBottom w:val="0"/>
                                  <w:divBdr>
                                    <w:top w:val="none" w:sz="0" w:space="0" w:color="auto"/>
                                    <w:left w:val="none" w:sz="0" w:space="0" w:color="auto"/>
                                    <w:bottom w:val="none" w:sz="0" w:space="0" w:color="auto"/>
                                    <w:right w:val="none" w:sz="0" w:space="0" w:color="auto"/>
                                  </w:divBdr>
                                </w:div>
                                <w:div w:id="1197232350">
                                  <w:marLeft w:val="0"/>
                                  <w:marRight w:val="0"/>
                                  <w:marTop w:val="0"/>
                                  <w:marBottom w:val="0"/>
                                  <w:divBdr>
                                    <w:top w:val="none" w:sz="0" w:space="0" w:color="auto"/>
                                    <w:left w:val="none" w:sz="0" w:space="0" w:color="auto"/>
                                    <w:bottom w:val="none" w:sz="0" w:space="0" w:color="auto"/>
                                    <w:right w:val="none" w:sz="0" w:space="0" w:color="auto"/>
                                  </w:divBdr>
                                </w:div>
                                <w:div w:id="1209613186">
                                  <w:marLeft w:val="0"/>
                                  <w:marRight w:val="0"/>
                                  <w:marTop w:val="0"/>
                                  <w:marBottom w:val="0"/>
                                  <w:divBdr>
                                    <w:top w:val="none" w:sz="0" w:space="0" w:color="auto"/>
                                    <w:left w:val="none" w:sz="0" w:space="0" w:color="auto"/>
                                    <w:bottom w:val="none" w:sz="0" w:space="0" w:color="auto"/>
                                    <w:right w:val="none" w:sz="0" w:space="0" w:color="auto"/>
                                  </w:divBdr>
                                </w:div>
                                <w:div w:id="1215511244">
                                  <w:marLeft w:val="0"/>
                                  <w:marRight w:val="0"/>
                                  <w:marTop w:val="0"/>
                                  <w:marBottom w:val="0"/>
                                  <w:divBdr>
                                    <w:top w:val="none" w:sz="0" w:space="0" w:color="auto"/>
                                    <w:left w:val="none" w:sz="0" w:space="0" w:color="auto"/>
                                    <w:bottom w:val="none" w:sz="0" w:space="0" w:color="auto"/>
                                    <w:right w:val="none" w:sz="0" w:space="0" w:color="auto"/>
                                  </w:divBdr>
                                </w:div>
                                <w:div w:id="1238828781">
                                  <w:marLeft w:val="0"/>
                                  <w:marRight w:val="0"/>
                                  <w:marTop w:val="0"/>
                                  <w:marBottom w:val="0"/>
                                  <w:divBdr>
                                    <w:top w:val="none" w:sz="0" w:space="0" w:color="auto"/>
                                    <w:left w:val="none" w:sz="0" w:space="0" w:color="auto"/>
                                    <w:bottom w:val="none" w:sz="0" w:space="0" w:color="auto"/>
                                    <w:right w:val="none" w:sz="0" w:space="0" w:color="auto"/>
                                  </w:divBdr>
                                </w:div>
                                <w:div w:id="1240360755">
                                  <w:marLeft w:val="0"/>
                                  <w:marRight w:val="0"/>
                                  <w:marTop w:val="0"/>
                                  <w:marBottom w:val="0"/>
                                  <w:divBdr>
                                    <w:top w:val="none" w:sz="0" w:space="0" w:color="auto"/>
                                    <w:left w:val="none" w:sz="0" w:space="0" w:color="auto"/>
                                    <w:bottom w:val="none" w:sz="0" w:space="0" w:color="auto"/>
                                    <w:right w:val="none" w:sz="0" w:space="0" w:color="auto"/>
                                  </w:divBdr>
                                </w:div>
                                <w:div w:id="1339234157">
                                  <w:marLeft w:val="0"/>
                                  <w:marRight w:val="0"/>
                                  <w:marTop w:val="0"/>
                                  <w:marBottom w:val="0"/>
                                  <w:divBdr>
                                    <w:top w:val="none" w:sz="0" w:space="0" w:color="auto"/>
                                    <w:left w:val="none" w:sz="0" w:space="0" w:color="auto"/>
                                    <w:bottom w:val="none" w:sz="0" w:space="0" w:color="auto"/>
                                    <w:right w:val="none" w:sz="0" w:space="0" w:color="auto"/>
                                  </w:divBdr>
                                </w:div>
                                <w:div w:id="1370715068">
                                  <w:marLeft w:val="0"/>
                                  <w:marRight w:val="0"/>
                                  <w:marTop w:val="0"/>
                                  <w:marBottom w:val="0"/>
                                  <w:divBdr>
                                    <w:top w:val="none" w:sz="0" w:space="0" w:color="auto"/>
                                    <w:left w:val="none" w:sz="0" w:space="0" w:color="auto"/>
                                    <w:bottom w:val="none" w:sz="0" w:space="0" w:color="auto"/>
                                    <w:right w:val="none" w:sz="0" w:space="0" w:color="auto"/>
                                  </w:divBdr>
                                </w:div>
                                <w:div w:id="1420179320">
                                  <w:marLeft w:val="0"/>
                                  <w:marRight w:val="0"/>
                                  <w:marTop w:val="0"/>
                                  <w:marBottom w:val="0"/>
                                  <w:divBdr>
                                    <w:top w:val="none" w:sz="0" w:space="0" w:color="auto"/>
                                    <w:left w:val="none" w:sz="0" w:space="0" w:color="auto"/>
                                    <w:bottom w:val="none" w:sz="0" w:space="0" w:color="auto"/>
                                    <w:right w:val="none" w:sz="0" w:space="0" w:color="auto"/>
                                  </w:divBdr>
                                </w:div>
                                <w:div w:id="1454596067">
                                  <w:marLeft w:val="0"/>
                                  <w:marRight w:val="0"/>
                                  <w:marTop w:val="0"/>
                                  <w:marBottom w:val="0"/>
                                  <w:divBdr>
                                    <w:top w:val="none" w:sz="0" w:space="0" w:color="auto"/>
                                    <w:left w:val="none" w:sz="0" w:space="0" w:color="auto"/>
                                    <w:bottom w:val="none" w:sz="0" w:space="0" w:color="auto"/>
                                    <w:right w:val="none" w:sz="0" w:space="0" w:color="auto"/>
                                  </w:divBdr>
                                </w:div>
                                <w:div w:id="1513032066">
                                  <w:marLeft w:val="0"/>
                                  <w:marRight w:val="0"/>
                                  <w:marTop w:val="0"/>
                                  <w:marBottom w:val="0"/>
                                  <w:divBdr>
                                    <w:top w:val="none" w:sz="0" w:space="0" w:color="auto"/>
                                    <w:left w:val="none" w:sz="0" w:space="0" w:color="auto"/>
                                    <w:bottom w:val="none" w:sz="0" w:space="0" w:color="auto"/>
                                    <w:right w:val="none" w:sz="0" w:space="0" w:color="auto"/>
                                  </w:divBdr>
                                </w:div>
                                <w:div w:id="1521507745">
                                  <w:marLeft w:val="0"/>
                                  <w:marRight w:val="0"/>
                                  <w:marTop w:val="0"/>
                                  <w:marBottom w:val="0"/>
                                  <w:divBdr>
                                    <w:top w:val="none" w:sz="0" w:space="0" w:color="auto"/>
                                    <w:left w:val="none" w:sz="0" w:space="0" w:color="auto"/>
                                    <w:bottom w:val="none" w:sz="0" w:space="0" w:color="auto"/>
                                    <w:right w:val="none" w:sz="0" w:space="0" w:color="auto"/>
                                  </w:divBdr>
                                </w:div>
                                <w:div w:id="1597058239">
                                  <w:marLeft w:val="0"/>
                                  <w:marRight w:val="0"/>
                                  <w:marTop w:val="0"/>
                                  <w:marBottom w:val="0"/>
                                  <w:divBdr>
                                    <w:top w:val="none" w:sz="0" w:space="0" w:color="auto"/>
                                    <w:left w:val="none" w:sz="0" w:space="0" w:color="auto"/>
                                    <w:bottom w:val="none" w:sz="0" w:space="0" w:color="auto"/>
                                    <w:right w:val="none" w:sz="0" w:space="0" w:color="auto"/>
                                  </w:divBdr>
                                </w:div>
                                <w:div w:id="1636177759">
                                  <w:marLeft w:val="0"/>
                                  <w:marRight w:val="0"/>
                                  <w:marTop w:val="0"/>
                                  <w:marBottom w:val="0"/>
                                  <w:divBdr>
                                    <w:top w:val="none" w:sz="0" w:space="0" w:color="auto"/>
                                    <w:left w:val="none" w:sz="0" w:space="0" w:color="auto"/>
                                    <w:bottom w:val="none" w:sz="0" w:space="0" w:color="auto"/>
                                    <w:right w:val="none" w:sz="0" w:space="0" w:color="auto"/>
                                  </w:divBdr>
                                </w:div>
                                <w:div w:id="1667592662">
                                  <w:marLeft w:val="0"/>
                                  <w:marRight w:val="0"/>
                                  <w:marTop w:val="0"/>
                                  <w:marBottom w:val="0"/>
                                  <w:divBdr>
                                    <w:top w:val="none" w:sz="0" w:space="0" w:color="auto"/>
                                    <w:left w:val="none" w:sz="0" w:space="0" w:color="auto"/>
                                    <w:bottom w:val="none" w:sz="0" w:space="0" w:color="auto"/>
                                    <w:right w:val="none" w:sz="0" w:space="0" w:color="auto"/>
                                  </w:divBdr>
                                  <w:divsChild>
                                    <w:div w:id="1957980637">
                                      <w:marLeft w:val="0"/>
                                      <w:marRight w:val="0"/>
                                      <w:marTop w:val="0"/>
                                      <w:marBottom w:val="0"/>
                                      <w:divBdr>
                                        <w:top w:val="none" w:sz="0" w:space="0" w:color="auto"/>
                                        <w:left w:val="none" w:sz="0" w:space="0" w:color="auto"/>
                                        <w:bottom w:val="none" w:sz="0" w:space="0" w:color="auto"/>
                                        <w:right w:val="none" w:sz="0" w:space="0" w:color="auto"/>
                                      </w:divBdr>
                                    </w:div>
                                  </w:divsChild>
                                </w:div>
                                <w:div w:id="1724133784">
                                  <w:marLeft w:val="0"/>
                                  <w:marRight w:val="0"/>
                                  <w:marTop w:val="0"/>
                                  <w:marBottom w:val="0"/>
                                  <w:divBdr>
                                    <w:top w:val="none" w:sz="0" w:space="0" w:color="auto"/>
                                    <w:left w:val="none" w:sz="0" w:space="0" w:color="auto"/>
                                    <w:bottom w:val="none" w:sz="0" w:space="0" w:color="auto"/>
                                    <w:right w:val="none" w:sz="0" w:space="0" w:color="auto"/>
                                  </w:divBdr>
                                </w:div>
                                <w:div w:id="1733581986">
                                  <w:marLeft w:val="0"/>
                                  <w:marRight w:val="0"/>
                                  <w:marTop w:val="0"/>
                                  <w:marBottom w:val="0"/>
                                  <w:divBdr>
                                    <w:top w:val="none" w:sz="0" w:space="0" w:color="auto"/>
                                    <w:left w:val="none" w:sz="0" w:space="0" w:color="auto"/>
                                    <w:bottom w:val="none" w:sz="0" w:space="0" w:color="auto"/>
                                    <w:right w:val="none" w:sz="0" w:space="0" w:color="auto"/>
                                  </w:divBdr>
                                </w:div>
                                <w:div w:id="1789618906">
                                  <w:marLeft w:val="0"/>
                                  <w:marRight w:val="0"/>
                                  <w:marTop w:val="0"/>
                                  <w:marBottom w:val="0"/>
                                  <w:divBdr>
                                    <w:top w:val="none" w:sz="0" w:space="0" w:color="auto"/>
                                    <w:left w:val="none" w:sz="0" w:space="0" w:color="auto"/>
                                    <w:bottom w:val="none" w:sz="0" w:space="0" w:color="auto"/>
                                    <w:right w:val="none" w:sz="0" w:space="0" w:color="auto"/>
                                  </w:divBdr>
                                </w:div>
                                <w:div w:id="1836413106">
                                  <w:marLeft w:val="0"/>
                                  <w:marRight w:val="0"/>
                                  <w:marTop w:val="0"/>
                                  <w:marBottom w:val="0"/>
                                  <w:divBdr>
                                    <w:top w:val="none" w:sz="0" w:space="0" w:color="auto"/>
                                    <w:left w:val="none" w:sz="0" w:space="0" w:color="auto"/>
                                    <w:bottom w:val="none" w:sz="0" w:space="0" w:color="auto"/>
                                    <w:right w:val="none" w:sz="0" w:space="0" w:color="auto"/>
                                  </w:divBdr>
                                  <w:divsChild>
                                    <w:div w:id="1908684586">
                                      <w:marLeft w:val="0"/>
                                      <w:marRight w:val="0"/>
                                      <w:marTop w:val="0"/>
                                      <w:marBottom w:val="0"/>
                                      <w:divBdr>
                                        <w:top w:val="none" w:sz="0" w:space="0" w:color="auto"/>
                                        <w:left w:val="none" w:sz="0" w:space="0" w:color="auto"/>
                                        <w:bottom w:val="none" w:sz="0" w:space="0" w:color="auto"/>
                                        <w:right w:val="none" w:sz="0" w:space="0" w:color="auto"/>
                                      </w:divBdr>
                                    </w:div>
                                  </w:divsChild>
                                </w:div>
                                <w:div w:id="1841850629">
                                  <w:marLeft w:val="0"/>
                                  <w:marRight w:val="0"/>
                                  <w:marTop w:val="0"/>
                                  <w:marBottom w:val="0"/>
                                  <w:divBdr>
                                    <w:top w:val="none" w:sz="0" w:space="0" w:color="auto"/>
                                    <w:left w:val="none" w:sz="0" w:space="0" w:color="auto"/>
                                    <w:bottom w:val="none" w:sz="0" w:space="0" w:color="auto"/>
                                    <w:right w:val="none" w:sz="0" w:space="0" w:color="auto"/>
                                  </w:divBdr>
                                </w:div>
                                <w:div w:id="1873492334">
                                  <w:marLeft w:val="0"/>
                                  <w:marRight w:val="0"/>
                                  <w:marTop w:val="0"/>
                                  <w:marBottom w:val="0"/>
                                  <w:divBdr>
                                    <w:top w:val="none" w:sz="0" w:space="0" w:color="auto"/>
                                    <w:left w:val="none" w:sz="0" w:space="0" w:color="auto"/>
                                    <w:bottom w:val="none" w:sz="0" w:space="0" w:color="auto"/>
                                    <w:right w:val="none" w:sz="0" w:space="0" w:color="auto"/>
                                  </w:divBdr>
                                  <w:divsChild>
                                    <w:div w:id="55444416">
                                      <w:marLeft w:val="0"/>
                                      <w:marRight w:val="0"/>
                                      <w:marTop w:val="0"/>
                                      <w:marBottom w:val="0"/>
                                      <w:divBdr>
                                        <w:top w:val="none" w:sz="0" w:space="0" w:color="auto"/>
                                        <w:left w:val="none" w:sz="0" w:space="0" w:color="auto"/>
                                        <w:bottom w:val="none" w:sz="0" w:space="0" w:color="auto"/>
                                        <w:right w:val="none" w:sz="0" w:space="0" w:color="auto"/>
                                      </w:divBdr>
                                    </w:div>
                                  </w:divsChild>
                                </w:div>
                                <w:div w:id="1888452268">
                                  <w:marLeft w:val="0"/>
                                  <w:marRight w:val="0"/>
                                  <w:marTop w:val="0"/>
                                  <w:marBottom w:val="0"/>
                                  <w:divBdr>
                                    <w:top w:val="none" w:sz="0" w:space="0" w:color="auto"/>
                                    <w:left w:val="none" w:sz="0" w:space="0" w:color="auto"/>
                                    <w:bottom w:val="none" w:sz="0" w:space="0" w:color="auto"/>
                                    <w:right w:val="none" w:sz="0" w:space="0" w:color="auto"/>
                                  </w:divBdr>
                                </w:div>
                                <w:div w:id="20503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13268">
      <w:bodyDiv w:val="1"/>
      <w:marLeft w:val="0"/>
      <w:marRight w:val="0"/>
      <w:marTop w:val="0"/>
      <w:marBottom w:val="0"/>
      <w:divBdr>
        <w:top w:val="none" w:sz="0" w:space="0" w:color="auto"/>
        <w:left w:val="none" w:sz="0" w:space="0" w:color="auto"/>
        <w:bottom w:val="none" w:sz="0" w:space="0" w:color="auto"/>
        <w:right w:val="none" w:sz="0" w:space="0" w:color="auto"/>
      </w:divBdr>
    </w:div>
    <w:div w:id="137504894">
      <w:bodyDiv w:val="1"/>
      <w:marLeft w:val="0"/>
      <w:marRight w:val="0"/>
      <w:marTop w:val="0"/>
      <w:marBottom w:val="0"/>
      <w:divBdr>
        <w:top w:val="none" w:sz="0" w:space="0" w:color="auto"/>
        <w:left w:val="none" w:sz="0" w:space="0" w:color="auto"/>
        <w:bottom w:val="none" w:sz="0" w:space="0" w:color="auto"/>
        <w:right w:val="none" w:sz="0" w:space="0" w:color="auto"/>
      </w:divBdr>
    </w:div>
    <w:div w:id="147331360">
      <w:bodyDiv w:val="1"/>
      <w:marLeft w:val="0"/>
      <w:marRight w:val="0"/>
      <w:marTop w:val="0"/>
      <w:marBottom w:val="0"/>
      <w:divBdr>
        <w:top w:val="none" w:sz="0" w:space="0" w:color="auto"/>
        <w:left w:val="none" w:sz="0" w:space="0" w:color="auto"/>
        <w:bottom w:val="none" w:sz="0" w:space="0" w:color="auto"/>
        <w:right w:val="none" w:sz="0" w:space="0" w:color="auto"/>
      </w:divBdr>
    </w:div>
    <w:div w:id="162012221">
      <w:bodyDiv w:val="1"/>
      <w:marLeft w:val="0"/>
      <w:marRight w:val="0"/>
      <w:marTop w:val="0"/>
      <w:marBottom w:val="0"/>
      <w:divBdr>
        <w:top w:val="none" w:sz="0" w:space="0" w:color="auto"/>
        <w:left w:val="none" w:sz="0" w:space="0" w:color="auto"/>
        <w:bottom w:val="none" w:sz="0" w:space="0" w:color="auto"/>
        <w:right w:val="none" w:sz="0" w:space="0" w:color="auto"/>
      </w:divBdr>
    </w:div>
    <w:div w:id="178586363">
      <w:bodyDiv w:val="1"/>
      <w:marLeft w:val="0"/>
      <w:marRight w:val="0"/>
      <w:marTop w:val="0"/>
      <w:marBottom w:val="0"/>
      <w:divBdr>
        <w:top w:val="none" w:sz="0" w:space="0" w:color="auto"/>
        <w:left w:val="none" w:sz="0" w:space="0" w:color="auto"/>
        <w:bottom w:val="none" w:sz="0" w:space="0" w:color="auto"/>
        <w:right w:val="none" w:sz="0" w:space="0" w:color="auto"/>
      </w:divBdr>
    </w:div>
    <w:div w:id="409355586">
      <w:bodyDiv w:val="1"/>
      <w:marLeft w:val="0"/>
      <w:marRight w:val="0"/>
      <w:marTop w:val="0"/>
      <w:marBottom w:val="0"/>
      <w:divBdr>
        <w:top w:val="none" w:sz="0" w:space="0" w:color="auto"/>
        <w:left w:val="none" w:sz="0" w:space="0" w:color="auto"/>
        <w:bottom w:val="none" w:sz="0" w:space="0" w:color="auto"/>
        <w:right w:val="none" w:sz="0" w:space="0" w:color="auto"/>
      </w:divBdr>
    </w:div>
    <w:div w:id="413553440">
      <w:bodyDiv w:val="1"/>
      <w:marLeft w:val="0"/>
      <w:marRight w:val="0"/>
      <w:marTop w:val="0"/>
      <w:marBottom w:val="0"/>
      <w:divBdr>
        <w:top w:val="none" w:sz="0" w:space="0" w:color="auto"/>
        <w:left w:val="none" w:sz="0" w:space="0" w:color="auto"/>
        <w:bottom w:val="none" w:sz="0" w:space="0" w:color="auto"/>
        <w:right w:val="none" w:sz="0" w:space="0" w:color="auto"/>
      </w:divBdr>
    </w:div>
    <w:div w:id="491262597">
      <w:bodyDiv w:val="1"/>
      <w:marLeft w:val="0"/>
      <w:marRight w:val="0"/>
      <w:marTop w:val="0"/>
      <w:marBottom w:val="0"/>
      <w:divBdr>
        <w:top w:val="none" w:sz="0" w:space="0" w:color="auto"/>
        <w:left w:val="none" w:sz="0" w:space="0" w:color="auto"/>
        <w:bottom w:val="none" w:sz="0" w:space="0" w:color="auto"/>
        <w:right w:val="none" w:sz="0" w:space="0" w:color="auto"/>
      </w:divBdr>
    </w:div>
    <w:div w:id="497353727">
      <w:bodyDiv w:val="1"/>
      <w:marLeft w:val="0"/>
      <w:marRight w:val="0"/>
      <w:marTop w:val="0"/>
      <w:marBottom w:val="0"/>
      <w:divBdr>
        <w:top w:val="none" w:sz="0" w:space="0" w:color="auto"/>
        <w:left w:val="none" w:sz="0" w:space="0" w:color="auto"/>
        <w:bottom w:val="none" w:sz="0" w:space="0" w:color="auto"/>
        <w:right w:val="none" w:sz="0" w:space="0" w:color="auto"/>
      </w:divBdr>
    </w:div>
    <w:div w:id="497574664">
      <w:bodyDiv w:val="1"/>
      <w:marLeft w:val="0"/>
      <w:marRight w:val="0"/>
      <w:marTop w:val="0"/>
      <w:marBottom w:val="0"/>
      <w:divBdr>
        <w:top w:val="none" w:sz="0" w:space="0" w:color="auto"/>
        <w:left w:val="none" w:sz="0" w:space="0" w:color="auto"/>
        <w:bottom w:val="none" w:sz="0" w:space="0" w:color="auto"/>
        <w:right w:val="none" w:sz="0" w:space="0" w:color="auto"/>
      </w:divBdr>
    </w:div>
    <w:div w:id="519396621">
      <w:bodyDiv w:val="1"/>
      <w:marLeft w:val="0"/>
      <w:marRight w:val="0"/>
      <w:marTop w:val="0"/>
      <w:marBottom w:val="0"/>
      <w:divBdr>
        <w:top w:val="none" w:sz="0" w:space="0" w:color="auto"/>
        <w:left w:val="none" w:sz="0" w:space="0" w:color="auto"/>
        <w:bottom w:val="none" w:sz="0" w:space="0" w:color="auto"/>
        <w:right w:val="none" w:sz="0" w:space="0" w:color="auto"/>
      </w:divBdr>
    </w:div>
    <w:div w:id="528370187">
      <w:bodyDiv w:val="1"/>
      <w:marLeft w:val="0"/>
      <w:marRight w:val="0"/>
      <w:marTop w:val="0"/>
      <w:marBottom w:val="0"/>
      <w:divBdr>
        <w:top w:val="none" w:sz="0" w:space="0" w:color="auto"/>
        <w:left w:val="none" w:sz="0" w:space="0" w:color="auto"/>
        <w:bottom w:val="none" w:sz="0" w:space="0" w:color="auto"/>
        <w:right w:val="none" w:sz="0" w:space="0" w:color="auto"/>
      </w:divBdr>
    </w:div>
    <w:div w:id="571157127">
      <w:bodyDiv w:val="1"/>
      <w:marLeft w:val="0"/>
      <w:marRight w:val="0"/>
      <w:marTop w:val="0"/>
      <w:marBottom w:val="0"/>
      <w:divBdr>
        <w:top w:val="none" w:sz="0" w:space="0" w:color="auto"/>
        <w:left w:val="none" w:sz="0" w:space="0" w:color="auto"/>
        <w:bottom w:val="none" w:sz="0" w:space="0" w:color="auto"/>
        <w:right w:val="none" w:sz="0" w:space="0" w:color="auto"/>
      </w:divBdr>
    </w:div>
    <w:div w:id="673455179">
      <w:bodyDiv w:val="1"/>
      <w:marLeft w:val="0"/>
      <w:marRight w:val="0"/>
      <w:marTop w:val="0"/>
      <w:marBottom w:val="0"/>
      <w:divBdr>
        <w:top w:val="none" w:sz="0" w:space="0" w:color="auto"/>
        <w:left w:val="none" w:sz="0" w:space="0" w:color="auto"/>
        <w:bottom w:val="none" w:sz="0" w:space="0" w:color="auto"/>
        <w:right w:val="none" w:sz="0" w:space="0" w:color="auto"/>
      </w:divBdr>
    </w:div>
    <w:div w:id="695227974">
      <w:bodyDiv w:val="1"/>
      <w:marLeft w:val="0"/>
      <w:marRight w:val="0"/>
      <w:marTop w:val="0"/>
      <w:marBottom w:val="0"/>
      <w:divBdr>
        <w:top w:val="none" w:sz="0" w:space="0" w:color="auto"/>
        <w:left w:val="none" w:sz="0" w:space="0" w:color="auto"/>
        <w:bottom w:val="none" w:sz="0" w:space="0" w:color="auto"/>
        <w:right w:val="none" w:sz="0" w:space="0" w:color="auto"/>
      </w:divBdr>
      <w:divsChild>
        <w:div w:id="1099368830">
          <w:marLeft w:val="0"/>
          <w:marRight w:val="0"/>
          <w:marTop w:val="0"/>
          <w:marBottom w:val="0"/>
          <w:divBdr>
            <w:top w:val="none" w:sz="0" w:space="0" w:color="auto"/>
            <w:left w:val="none" w:sz="0" w:space="0" w:color="auto"/>
            <w:bottom w:val="none" w:sz="0" w:space="0" w:color="auto"/>
            <w:right w:val="none" w:sz="0" w:space="0" w:color="auto"/>
          </w:divBdr>
          <w:divsChild>
            <w:div w:id="1473593641">
              <w:marLeft w:val="0"/>
              <w:marRight w:val="0"/>
              <w:marTop w:val="0"/>
              <w:marBottom w:val="0"/>
              <w:divBdr>
                <w:top w:val="none" w:sz="0" w:space="0" w:color="auto"/>
                <w:left w:val="none" w:sz="0" w:space="0" w:color="auto"/>
                <w:bottom w:val="none" w:sz="0" w:space="0" w:color="auto"/>
                <w:right w:val="none" w:sz="0" w:space="0" w:color="auto"/>
              </w:divBdr>
            </w:div>
            <w:div w:id="1811903938">
              <w:marLeft w:val="0"/>
              <w:marRight w:val="0"/>
              <w:marTop w:val="0"/>
              <w:marBottom w:val="0"/>
              <w:divBdr>
                <w:top w:val="none" w:sz="0" w:space="0" w:color="auto"/>
                <w:left w:val="none" w:sz="0" w:space="0" w:color="auto"/>
                <w:bottom w:val="none" w:sz="0" w:space="0" w:color="auto"/>
                <w:right w:val="none" w:sz="0" w:space="0" w:color="auto"/>
              </w:divBdr>
            </w:div>
            <w:div w:id="1942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42213">
      <w:bodyDiv w:val="1"/>
      <w:marLeft w:val="0"/>
      <w:marRight w:val="0"/>
      <w:marTop w:val="0"/>
      <w:marBottom w:val="0"/>
      <w:divBdr>
        <w:top w:val="none" w:sz="0" w:space="0" w:color="auto"/>
        <w:left w:val="none" w:sz="0" w:space="0" w:color="auto"/>
        <w:bottom w:val="none" w:sz="0" w:space="0" w:color="auto"/>
        <w:right w:val="none" w:sz="0" w:space="0" w:color="auto"/>
      </w:divBdr>
    </w:div>
    <w:div w:id="728262786">
      <w:bodyDiv w:val="1"/>
      <w:marLeft w:val="0"/>
      <w:marRight w:val="0"/>
      <w:marTop w:val="0"/>
      <w:marBottom w:val="0"/>
      <w:divBdr>
        <w:top w:val="none" w:sz="0" w:space="0" w:color="auto"/>
        <w:left w:val="none" w:sz="0" w:space="0" w:color="auto"/>
        <w:bottom w:val="none" w:sz="0" w:space="0" w:color="auto"/>
        <w:right w:val="none" w:sz="0" w:space="0" w:color="auto"/>
      </w:divBdr>
    </w:div>
    <w:div w:id="750079527">
      <w:bodyDiv w:val="1"/>
      <w:marLeft w:val="0"/>
      <w:marRight w:val="0"/>
      <w:marTop w:val="0"/>
      <w:marBottom w:val="0"/>
      <w:divBdr>
        <w:top w:val="none" w:sz="0" w:space="0" w:color="auto"/>
        <w:left w:val="none" w:sz="0" w:space="0" w:color="auto"/>
        <w:bottom w:val="none" w:sz="0" w:space="0" w:color="auto"/>
        <w:right w:val="none" w:sz="0" w:space="0" w:color="auto"/>
      </w:divBdr>
    </w:div>
    <w:div w:id="803737678">
      <w:bodyDiv w:val="1"/>
      <w:marLeft w:val="0"/>
      <w:marRight w:val="0"/>
      <w:marTop w:val="0"/>
      <w:marBottom w:val="0"/>
      <w:divBdr>
        <w:top w:val="none" w:sz="0" w:space="0" w:color="auto"/>
        <w:left w:val="none" w:sz="0" w:space="0" w:color="auto"/>
        <w:bottom w:val="none" w:sz="0" w:space="0" w:color="auto"/>
        <w:right w:val="none" w:sz="0" w:space="0" w:color="auto"/>
      </w:divBdr>
    </w:div>
    <w:div w:id="812526054">
      <w:bodyDiv w:val="1"/>
      <w:marLeft w:val="0"/>
      <w:marRight w:val="0"/>
      <w:marTop w:val="0"/>
      <w:marBottom w:val="0"/>
      <w:divBdr>
        <w:top w:val="none" w:sz="0" w:space="0" w:color="auto"/>
        <w:left w:val="none" w:sz="0" w:space="0" w:color="auto"/>
        <w:bottom w:val="none" w:sz="0" w:space="0" w:color="auto"/>
        <w:right w:val="none" w:sz="0" w:space="0" w:color="auto"/>
      </w:divBdr>
    </w:div>
    <w:div w:id="844978616">
      <w:bodyDiv w:val="1"/>
      <w:marLeft w:val="0"/>
      <w:marRight w:val="0"/>
      <w:marTop w:val="0"/>
      <w:marBottom w:val="0"/>
      <w:divBdr>
        <w:top w:val="none" w:sz="0" w:space="0" w:color="auto"/>
        <w:left w:val="none" w:sz="0" w:space="0" w:color="auto"/>
        <w:bottom w:val="none" w:sz="0" w:space="0" w:color="auto"/>
        <w:right w:val="none" w:sz="0" w:space="0" w:color="auto"/>
      </w:divBdr>
    </w:div>
    <w:div w:id="895314458">
      <w:bodyDiv w:val="1"/>
      <w:marLeft w:val="0"/>
      <w:marRight w:val="0"/>
      <w:marTop w:val="0"/>
      <w:marBottom w:val="0"/>
      <w:divBdr>
        <w:top w:val="none" w:sz="0" w:space="0" w:color="auto"/>
        <w:left w:val="none" w:sz="0" w:space="0" w:color="auto"/>
        <w:bottom w:val="none" w:sz="0" w:space="0" w:color="auto"/>
        <w:right w:val="none" w:sz="0" w:space="0" w:color="auto"/>
      </w:divBdr>
    </w:div>
    <w:div w:id="912003792">
      <w:bodyDiv w:val="1"/>
      <w:marLeft w:val="0"/>
      <w:marRight w:val="0"/>
      <w:marTop w:val="0"/>
      <w:marBottom w:val="0"/>
      <w:divBdr>
        <w:top w:val="none" w:sz="0" w:space="0" w:color="auto"/>
        <w:left w:val="none" w:sz="0" w:space="0" w:color="auto"/>
        <w:bottom w:val="none" w:sz="0" w:space="0" w:color="auto"/>
        <w:right w:val="none" w:sz="0" w:space="0" w:color="auto"/>
      </w:divBdr>
    </w:div>
    <w:div w:id="950861954">
      <w:bodyDiv w:val="1"/>
      <w:marLeft w:val="0"/>
      <w:marRight w:val="0"/>
      <w:marTop w:val="0"/>
      <w:marBottom w:val="0"/>
      <w:divBdr>
        <w:top w:val="none" w:sz="0" w:space="0" w:color="auto"/>
        <w:left w:val="none" w:sz="0" w:space="0" w:color="auto"/>
        <w:bottom w:val="none" w:sz="0" w:space="0" w:color="auto"/>
        <w:right w:val="none" w:sz="0" w:space="0" w:color="auto"/>
      </w:divBdr>
      <w:divsChild>
        <w:div w:id="456531171">
          <w:marLeft w:val="0"/>
          <w:marRight w:val="0"/>
          <w:marTop w:val="0"/>
          <w:marBottom w:val="0"/>
          <w:divBdr>
            <w:top w:val="none" w:sz="0" w:space="0" w:color="auto"/>
            <w:left w:val="single" w:sz="6" w:space="0" w:color="DCDCDC"/>
            <w:bottom w:val="none" w:sz="0" w:space="0" w:color="auto"/>
            <w:right w:val="single" w:sz="6" w:space="0" w:color="DCDCDC"/>
          </w:divBdr>
          <w:divsChild>
            <w:div w:id="937911941">
              <w:marLeft w:val="0"/>
              <w:marRight w:val="0"/>
              <w:marTop w:val="0"/>
              <w:marBottom w:val="0"/>
              <w:divBdr>
                <w:top w:val="none" w:sz="0" w:space="0" w:color="auto"/>
                <w:left w:val="single" w:sz="48" w:space="0" w:color="FFFFFF"/>
                <w:bottom w:val="none" w:sz="0" w:space="0" w:color="auto"/>
                <w:right w:val="none" w:sz="0" w:space="0" w:color="auto"/>
              </w:divBdr>
              <w:divsChild>
                <w:div w:id="697052108">
                  <w:marLeft w:val="0"/>
                  <w:marRight w:val="0"/>
                  <w:marTop w:val="0"/>
                  <w:marBottom w:val="0"/>
                  <w:divBdr>
                    <w:top w:val="none" w:sz="0" w:space="0" w:color="auto"/>
                    <w:left w:val="single" w:sz="6" w:space="18" w:color="DCDCDC"/>
                    <w:bottom w:val="none" w:sz="0" w:space="0" w:color="auto"/>
                    <w:right w:val="none" w:sz="0" w:space="0" w:color="auto"/>
                  </w:divBdr>
                  <w:divsChild>
                    <w:div w:id="436294746">
                      <w:marLeft w:val="0"/>
                      <w:marRight w:val="0"/>
                      <w:marTop w:val="0"/>
                      <w:marBottom w:val="0"/>
                      <w:divBdr>
                        <w:top w:val="none" w:sz="0" w:space="0" w:color="auto"/>
                        <w:left w:val="none" w:sz="0" w:space="0" w:color="auto"/>
                        <w:bottom w:val="none" w:sz="0" w:space="0" w:color="auto"/>
                        <w:right w:val="none" w:sz="0" w:space="0" w:color="auto"/>
                      </w:divBdr>
                    </w:div>
                    <w:div w:id="12547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842802">
      <w:bodyDiv w:val="1"/>
      <w:marLeft w:val="0"/>
      <w:marRight w:val="0"/>
      <w:marTop w:val="0"/>
      <w:marBottom w:val="0"/>
      <w:divBdr>
        <w:top w:val="none" w:sz="0" w:space="0" w:color="auto"/>
        <w:left w:val="none" w:sz="0" w:space="0" w:color="auto"/>
        <w:bottom w:val="none" w:sz="0" w:space="0" w:color="auto"/>
        <w:right w:val="none" w:sz="0" w:space="0" w:color="auto"/>
      </w:divBdr>
    </w:div>
    <w:div w:id="1031297890">
      <w:bodyDiv w:val="1"/>
      <w:marLeft w:val="0"/>
      <w:marRight w:val="0"/>
      <w:marTop w:val="0"/>
      <w:marBottom w:val="0"/>
      <w:divBdr>
        <w:top w:val="none" w:sz="0" w:space="0" w:color="auto"/>
        <w:left w:val="none" w:sz="0" w:space="0" w:color="auto"/>
        <w:bottom w:val="none" w:sz="0" w:space="0" w:color="auto"/>
        <w:right w:val="none" w:sz="0" w:space="0" w:color="auto"/>
      </w:divBdr>
    </w:div>
    <w:div w:id="1092238254">
      <w:marLeft w:val="0"/>
      <w:marRight w:val="0"/>
      <w:marTop w:val="0"/>
      <w:marBottom w:val="0"/>
      <w:divBdr>
        <w:top w:val="none" w:sz="0" w:space="0" w:color="auto"/>
        <w:left w:val="none" w:sz="0" w:space="0" w:color="auto"/>
        <w:bottom w:val="none" w:sz="0" w:space="0" w:color="auto"/>
        <w:right w:val="none" w:sz="0" w:space="0" w:color="auto"/>
      </w:divBdr>
    </w:div>
    <w:div w:id="1097871502">
      <w:bodyDiv w:val="1"/>
      <w:marLeft w:val="0"/>
      <w:marRight w:val="0"/>
      <w:marTop w:val="0"/>
      <w:marBottom w:val="0"/>
      <w:divBdr>
        <w:top w:val="none" w:sz="0" w:space="0" w:color="auto"/>
        <w:left w:val="none" w:sz="0" w:space="0" w:color="auto"/>
        <w:bottom w:val="none" w:sz="0" w:space="0" w:color="auto"/>
        <w:right w:val="none" w:sz="0" w:space="0" w:color="auto"/>
      </w:divBdr>
    </w:div>
    <w:div w:id="1126385994">
      <w:bodyDiv w:val="1"/>
      <w:marLeft w:val="0"/>
      <w:marRight w:val="0"/>
      <w:marTop w:val="0"/>
      <w:marBottom w:val="0"/>
      <w:divBdr>
        <w:top w:val="none" w:sz="0" w:space="0" w:color="auto"/>
        <w:left w:val="none" w:sz="0" w:space="0" w:color="auto"/>
        <w:bottom w:val="none" w:sz="0" w:space="0" w:color="auto"/>
        <w:right w:val="none" w:sz="0" w:space="0" w:color="auto"/>
      </w:divBdr>
    </w:div>
    <w:div w:id="1177500170">
      <w:bodyDiv w:val="1"/>
      <w:marLeft w:val="0"/>
      <w:marRight w:val="0"/>
      <w:marTop w:val="0"/>
      <w:marBottom w:val="0"/>
      <w:divBdr>
        <w:top w:val="none" w:sz="0" w:space="0" w:color="auto"/>
        <w:left w:val="none" w:sz="0" w:space="0" w:color="auto"/>
        <w:bottom w:val="none" w:sz="0" w:space="0" w:color="auto"/>
        <w:right w:val="none" w:sz="0" w:space="0" w:color="auto"/>
      </w:divBdr>
      <w:divsChild>
        <w:div w:id="911694859">
          <w:marLeft w:val="0"/>
          <w:marRight w:val="0"/>
          <w:marTop w:val="0"/>
          <w:marBottom w:val="136"/>
          <w:divBdr>
            <w:top w:val="none" w:sz="0" w:space="0" w:color="auto"/>
            <w:left w:val="none" w:sz="0" w:space="0" w:color="auto"/>
            <w:bottom w:val="none" w:sz="0" w:space="0" w:color="auto"/>
            <w:right w:val="none" w:sz="0" w:space="0" w:color="auto"/>
          </w:divBdr>
          <w:divsChild>
            <w:div w:id="1446457796">
              <w:marLeft w:val="0"/>
              <w:marRight w:val="0"/>
              <w:marTop w:val="0"/>
              <w:marBottom w:val="0"/>
              <w:divBdr>
                <w:top w:val="none" w:sz="0" w:space="0" w:color="auto"/>
                <w:left w:val="none" w:sz="0" w:space="0" w:color="auto"/>
                <w:bottom w:val="none" w:sz="0" w:space="0" w:color="auto"/>
                <w:right w:val="none" w:sz="0" w:space="0" w:color="auto"/>
              </w:divBdr>
              <w:divsChild>
                <w:div w:id="981694037">
                  <w:marLeft w:val="0"/>
                  <w:marRight w:val="0"/>
                  <w:marTop w:val="0"/>
                  <w:marBottom w:val="136"/>
                  <w:divBdr>
                    <w:top w:val="none" w:sz="0" w:space="0" w:color="auto"/>
                    <w:left w:val="none" w:sz="0" w:space="0" w:color="auto"/>
                    <w:bottom w:val="none" w:sz="0" w:space="0" w:color="auto"/>
                    <w:right w:val="none" w:sz="0" w:space="0" w:color="auto"/>
                  </w:divBdr>
                  <w:divsChild>
                    <w:div w:id="16088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2995">
      <w:bodyDiv w:val="1"/>
      <w:marLeft w:val="0"/>
      <w:marRight w:val="0"/>
      <w:marTop w:val="0"/>
      <w:marBottom w:val="0"/>
      <w:divBdr>
        <w:top w:val="none" w:sz="0" w:space="0" w:color="auto"/>
        <w:left w:val="none" w:sz="0" w:space="0" w:color="auto"/>
        <w:bottom w:val="none" w:sz="0" w:space="0" w:color="auto"/>
        <w:right w:val="none" w:sz="0" w:space="0" w:color="auto"/>
      </w:divBdr>
      <w:divsChild>
        <w:div w:id="1560628021">
          <w:marLeft w:val="0"/>
          <w:marRight w:val="0"/>
          <w:marTop w:val="0"/>
          <w:marBottom w:val="0"/>
          <w:divBdr>
            <w:top w:val="none" w:sz="0" w:space="0" w:color="auto"/>
            <w:left w:val="none" w:sz="0" w:space="0" w:color="auto"/>
            <w:bottom w:val="none" w:sz="0" w:space="0" w:color="auto"/>
            <w:right w:val="none" w:sz="0" w:space="0" w:color="auto"/>
          </w:divBdr>
          <w:divsChild>
            <w:div w:id="103426186">
              <w:marLeft w:val="0"/>
              <w:marRight w:val="0"/>
              <w:marTop w:val="0"/>
              <w:marBottom w:val="0"/>
              <w:divBdr>
                <w:top w:val="none" w:sz="0" w:space="0" w:color="auto"/>
                <w:left w:val="none" w:sz="0" w:space="0" w:color="auto"/>
                <w:bottom w:val="none" w:sz="0" w:space="0" w:color="auto"/>
                <w:right w:val="none" w:sz="0" w:space="0" w:color="auto"/>
              </w:divBdr>
              <w:divsChild>
                <w:div w:id="633944558">
                  <w:marLeft w:val="0"/>
                  <w:marRight w:val="0"/>
                  <w:marTop w:val="0"/>
                  <w:marBottom w:val="0"/>
                  <w:divBdr>
                    <w:top w:val="none" w:sz="0" w:space="0" w:color="auto"/>
                    <w:left w:val="none" w:sz="0" w:space="0" w:color="auto"/>
                    <w:bottom w:val="none" w:sz="0" w:space="0" w:color="auto"/>
                    <w:right w:val="none" w:sz="0" w:space="0" w:color="auto"/>
                  </w:divBdr>
                  <w:divsChild>
                    <w:div w:id="937635434">
                      <w:marLeft w:val="0"/>
                      <w:marRight w:val="0"/>
                      <w:marTop w:val="0"/>
                      <w:marBottom w:val="0"/>
                      <w:divBdr>
                        <w:top w:val="none" w:sz="0" w:space="0" w:color="auto"/>
                        <w:left w:val="none" w:sz="0" w:space="0" w:color="auto"/>
                        <w:bottom w:val="none" w:sz="0" w:space="0" w:color="auto"/>
                        <w:right w:val="none" w:sz="0" w:space="0" w:color="auto"/>
                      </w:divBdr>
                      <w:divsChild>
                        <w:div w:id="888420477">
                          <w:marLeft w:val="0"/>
                          <w:marRight w:val="0"/>
                          <w:marTop w:val="0"/>
                          <w:marBottom w:val="0"/>
                          <w:divBdr>
                            <w:top w:val="none" w:sz="0" w:space="0" w:color="auto"/>
                            <w:left w:val="none" w:sz="0" w:space="0" w:color="auto"/>
                            <w:bottom w:val="none" w:sz="0" w:space="0" w:color="auto"/>
                            <w:right w:val="none" w:sz="0" w:space="0" w:color="auto"/>
                          </w:divBdr>
                          <w:divsChild>
                            <w:div w:id="1748573337">
                              <w:marLeft w:val="0"/>
                              <w:marRight w:val="0"/>
                              <w:marTop w:val="0"/>
                              <w:marBottom w:val="0"/>
                              <w:divBdr>
                                <w:top w:val="none" w:sz="0" w:space="0" w:color="auto"/>
                                <w:left w:val="none" w:sz="0" w:space="0" w:color="auto"/>
                                <w:bottom w:val="none" w:sz="0" w:space="0" w:color="auto"/>
                                <w:right w:val="none" w:sz="0" w:space="0" w:color="auto"/>
                              </w:divBdr>
                              <w:divsChild>
                                <w:div w:id="1073234401">
                                  <w:marLeft w:val="0"/>
                                  <w:marRight w:val="0"/>
                                  <w:marTop w:val="0"/>
                                  <w:marBottom w:val="0"/>
                                  <w:divBdr>
                                    <w:top w:val="none" w:sz="0" w:space="0" w:color="auto"/>
                                    <w:left w:val="none" w:sz="0" w:space="0" w:color="auto"/>
                                    <w:bottom w:val="none" w:sz="0" w:space="0" w:color="auto"/>
                                    <w:right w:val="none" w:sz="0" w:space="0" w:color="auto"/>
                                  </w:divBdr>
                                  <w:divsChild>
                                    <w:div w:id="594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259427">
      <w:bodyDiv w:val="1"/>
      <w:marLeft w:val="0"/>
      <w:marRight w:val="0"/>
      <w:marTop w:val="0"/>
      <w:marBottom w:val="0"/>
      <w:divBdr>
        <w:top w:val="none" w:sz="0" w:space="0" w:color="auto"/>
        <w:left w:val="none" w:sz="0" w:space="0" w:color="auto"/>
        <w:bottom w:val="none" w:sz="0" w:space="0" w:color="auto"/>
        <w:right w:val="none" w:sz="0" w:space="0" w:color="auto"/>
      </w:divBdr>
    </w:div>
    <w:div w:id="1317874436">
      <w:bodyDiv w:val="1"/>
      <w:marLeft w:val="0"/>
      <w:marRight w:val="0"/>
      <w:marTop w:val="0"/>
      <w:marBottom w:val="0"/>
      <w:divBdr>
        <w:top w:val="none" w:sz="0" w:space="0" w:color="auto"/>
        <w:left w:val="none" w:sz="0" w:space="0" w:color="auto"/>
        <w:bottom w:val="none" w:sz="0" w:space="0" w:color="auto"/>
        <w:right w:val="none" w:sz="0" w:space="0" w:color="auto"/>
      </w:divBdr>
    </w:div>
    <w:div w:id="1360858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2534">
          <w:marLeft w:val="0"/>
          <w:marRight w:val="0"/>
          <w:marTop w:val="0"/>
          <w:marBottom w:val="0"/>
          <w:divBdr>
            <w:top w:val="none" w:sz="0" w:space="0" w:color="auto"/>
            <w:left w:val="none" w:sz="0" w:space="0" w:color="auto"/>
            <w:bottom w:val="none" w:sz="0" w:space="0" w:color="auto"/>
            <w:right w:val="none" w:sz="0" w:space="0" w:color="auto"/>
          </w:divBdr>
          <w:divsChild>
            <w:div w:id="2082101016">
              <w:marLeft w:val="0"/>
              <w:marRight w:val="0"/>
              <w:marTop w:val="0"/>
              <w:marBottom w:val="0"/>
              <w:divBdr>
                <w:top w:val="none" w:sz="0" w:space="0" w:color="auto"/>
                <w:left w:val="none" w:sz="0" w:space="0" w:color="auto"/>
                <w:bottom w:val="none" w:sz="0" w:space="0" w:color="auto"/>
                <w:right w:val="none" w:sz="0" w:space="0" w:color="auto"/>
              </w:divBdr>
              <w:divsChild>
                <w:div w:id="725224255">
                  <w:marLeft w:val="0"/>
                  <w:marRight w:val="0"/>
                  <w:marTop w:val="0"/>
                  <w:marBottom w:val="0"/>
                  <w:divBdr>
                    <w:top w:val="none" w:sz="0" w:space="0" w:color="auto"/>
                    <w:left w:val="none" w:sz="0" w:space="0" w:color="auto"/>
                    <w:bottom w:val="none" w:sz="0" w:space="0" w:color="auto"/>
                    <w:right w:val="none" w:sz="0" w:space="0" w:color="auto"/>
                  </w:divBdr>
                  <w:divsChild>
                    <w:div w:id="1313363071">
                      <w:marLeft w:val="0"/>
                      <w:marRight w:val="0"/>
                      <w:marTop w:val="0"/>
                      <w:marBottom w:val="0"/>
                      <w:divBdr>
                        <w:top w:val="none" w:sz="0" w:space="0" w:color="auto"/>
                        <w:left w:val="none" w:sz="0" w:space="0" w:color="auto"/>
                        <w:bottom w:val="none" w:sz="0" w:space="0" w:color="auto"/>
                        <w:right w:val="none" w:sz="0" w:space="0" w:color="auto"/>
                      </w:divBdr>
                      <w:divsChild>
                        <w:div w:id="134358160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1372414438">
      <w:bodyDiv w:val="1"/>
      <w:marLeft w:val="0"/>
      <w:marRight w:val="0"/>
      <w:marTop w:val="0"/>
      <w:marBottom w:val="0"/>
      <w:divBdr>
        <w:top w:val="none" w:sz="0" w:space="0" w:color="auto"/>
        <w:left w:val="none" w:sz="0" w:space="0" w:color="auto"/>
        <w:bottom w:val="none" w:sz="0" w:space="0" w:color="auto"/>
        <w:right w:val="none" w:sz="0" w:space="0" w:color="auto"/>
      </w:divBdr>
    </w:div>
    <w:div w:id="1380470762">
      <w:bodyDiv w:val="1"/>
      <w:marLeft w:val="0"/>
      <w:marRight w:val="0"/>
      <w:marTop w:val="0"/>
      <w:marBottom w:val="0"/>
      <w:divBdr>
        <w:top w:val="none" w:sz="0" w:space="0" w:color="auto"/>
        <w:left w:val="none" w:sz="0" w:space="0" w:color="auto"/>
        <w:bottom w:val="none" w:sz="0" w:space="0" w:color="auto"/>
        <w:right w:val="none" w:sz="0" w:space="0" w:color="auto"/>
      </w:divBdr>
    </w:div>
    <w:div w:id="1398287085">
      <w:bodyDiv w:val="1"/>
      <w:marLeft w:val="0"/>
      <w:marRight w:val="0"/>
      <w:marTop w:val="0"/>
      <w:marBottom w:val="0"/>
      <w:divBdr>
        <w:top w:val="none" w:sz="0" w:space="0" w:color="auto"/>
        <w:left w:val="none" w:sz="0" w:space="0" w:color="auto"/>
        <w:bottom w:val="none" w:sz="0" w:space="0" w:color="auto"/>
        <w:right w:val="none" w:sz="0" w:space="0" w:color="auto"/>
      </w:divBdr>
    </w:div>
    <w:div w:id="1440565520">
      <w:bodyDiv w:val="1"/>
      <w:marLeft w:val="0"/>
      <w:marRight w:val="0"/>
      <w:marTop w:val="0"/>
      <w:marBottom w:val="0"/>
      <w:divBdr>
        <w:top w:val="none" w:sz="0" w:space="0" w:color="auto"/>
        <w:left w:val="none" w:sz="0" w:space="0" w:color="auto"/>
        <w:bottom w:val="none" w:sz="0" w:space="0" w:color="auto"/>
        <w:right w:val="none" w:sz="0" w:space="0" w:color="auto"/>
      </w:divBdr>
    </w:div>
    <w:div w:id="1442334804">
      <w:bodyDiv w:val="1"/>
      <w:marLeft w:val="0"/>
      <w:marRight w:val="0"/>
      <w:marTop w:val="0"/>
      <w:marBottom w:val="0"/>
      <w:divBdr>
        <w:top w:val="none" w:sz="0" w:space="0" w:color="auto"/>
        <w:left w:val="none" w:sz="0" w:space="0" w:color="auto"/>
        <w:bottom w:val="none" w:sz="0" w:space="0" w:color="auto"/>
        <w:right w:val="none" w:sz="0" w:space="0" w:color="auto"/>
      </w:divBdr>
    </w:div>
    <w:div w:id="1450586659">
      <w:bodyDiv w:val="1"/>
      <w:marLeft w:val="0"/>
      <w:marRight w:val="0"/>
      <w:marTop w:val="0"/>
      <w:marBottom w:val="0"/>
      <w:divBdr>
        <w:top w:val="none" w:sz="0" w:space="0" w:color="auto"/>
        <w:left w:val="none" w:sz="0" w:space="0" w:color="auto"/>
        <w:bottom w:val="none" w:sz="0" w:space="0" w:color="auto"/>
        <w:right w:val="none" w:sz="0" w:space="0" w:color="auto"/>
      </w:divBdr>
    </w:div>
    <w:div w:id="1488277520">
      <w:bodyDiv w:val="1"/>
      <w:marLeft w:val="0"/>
      <w:marRight w:val="0"/>
      <w:marTop w:val="0"/>
      <w:marBottom w:val="0"/>
      <w:divBdr>
        <w:top w:val="none" w:sz="0" w:space="0" w:color="auto"/>
        <w:left w:val="none" w:sz="0" w:space="0" w:color="auto"/>
        <w:bottom w:val="none" w:sz="0" w:space="0" w:color="auto"/>
        <w:right w:val="none" w:sz="0" w:space="0" w:color="auto"/>
      </w:divBdr>
    </w:div>
    <w:div w:id="1494300040">
      <w:bodyDiv w:val="1"/>
      <w:marLeft w:val="0"/>
      <w:marRight w:val="0"/>
      <w:marTop w:val="0"/>
      <w:marBottom w:val="0"/>
      <w:divBdr>
        <w:top w:val="none" w:sz="0" w:space="0" w:color="auto"/>
        <w:left w:val="none" w:sz="0" w:space="0" w:color="auto"/>
        <w:bottom w:val="none" w:sz="0" w:space="0" w:color="auto"/>
        <w:right w:val="none" w:sz="0" w:space="0" w:color="auto"/>
      </w:divBdr>
    </w:div>
    <w:div w:id="1556308466">
      <w:bodyDiv w:val="1"/>
      <w:marLeft w:val="0"/>
      <w:marRight w:val="0"/>
      <w:marTop w:val="0"/>
      <w:marBottom w:val="0"/>
      <w:divBdr>
        <w:top w:val="none" w:sz="0" w:space="0" w:color="auto"/>
        <w:left w:val="none" w:sz="0" w:space="0" w:color="auto"/>
        <w:bottom w:val="none" w:sz="0" w:space="0" w:color="auto"/>
        <w:right w:val="none" w:sz="0" w:space="0" w:color="auto"/>
      </w:divBdr>
    </w:div>
    <w:div w:id="1566448250">
      <w:bodyDiv w:val="1"/>
      <w:marLeft w:val="0"/>
      <w:marRight w:val="0"/>
      <w:marTop w:val="0"/>
      <w:marBottom w:val="0"/>
      <w:divBdr>
        <w:top w:val="none" w:sz="0" w:space="0" w:color="auto"/>
        <w:left w:val="none" w:sz="0" w:space="0" w:color="auto"/>
        <w:bottom w:val="none" w:sz="0" w:space="0" w:color="auto"/>
        <w:right w:val="none" w:sz="0" w:space="0" w:color="auto"/>
      </w:divBdr>
      <w:divsChild>
        <w:div w:id="1961720102">
          <w:marLeft w:val="0"/>
          <w:marRight w:val="0"/>
          <w:marTop w:val="475"/>
          <w:marBottom w:val="0"/>
          <w:divBdr>
            <w:top w:val="none" w:sz="0" w:space="0" w:color="auto"/>
            <w:left w:val="none" w:sz="0" w:space="0" w:color="auto"/>
            <w:bottom w:val="none" w:sz="0" w:space="0" w:color="auto"/>
            <w:right w:val="none" w:sz="0" w:space="0" w:color="auto"/>
          </w:divBdr>
          <w:divsChild>
            <w:div w:id="169636471">
              <w:marLeft w:val="0"/>
              <w:marRight w:val="0"/>
              <w:marTop w:val="0"/>
              <w:marBottom w:val="68"/>
              <w:divBdr>
                <w:top w:val="none" w:sz="0" w:space="0" w:color="auto"/>
                <w:left w:val="none" w:sz="0" w:space="0" w:color="auto"/>
                <w:bottom w:val="none" w:sz="0" w:space="0" w:color="auto"/>
                <w:right w:val="none" w:sz="0" w:space="0" w:color="auto"/>
              </w:divBdr>
            </w:div>
            <w:div w:id="459156174">
              <w:marLeft w:val="0"/>
              <w:marRight w:val="0"/>
              <w:marTop w:val="0"/>
              <w:marBottom w:val="68"/>
              <w:divBdr>
                <w:top w:val="none" w:sz="0" w:space="0" w:color="auto"/>
                <w:left w:val="none" w:sz="0" w:space="0" w:color="auto"/>
                <w:bottom w:val="none" w:sz="0" w:space="0" w:color="auto"/>
                <w:right w:val="none" w:sz="0" w:space="0" w:color="auto"/>
              </w:divBdr>
            </w:div>
            <w:div w:id="679699370">
              <w:marLeft w:val="0"/>
              <w:marRight w:val="0"/>
              <w:marTop w:val="0"/>
              <w:marBottom w:val="68"/>
              <w:divBdr>
                <w:top w:val="none" w:sz="0" w:space="0" w:color="auto"/>
                <w:left w:val="none" w:sz="0" w:space="0" w:color="auto"/>
                <w:bottom w:val="none" w:sz="0" w:space="0" w:color="auto"/>
                <w:right w:val="none" w:sz="0" w:space="0" w:color="auto"/>
              </w:divBdr>
            </w:div>
            <w:div w:id="940261777">
              <w:marLeft w:val="0"/>
              <w:marRight w:val="0"/>
              <w:marTop w:val="0"/>
              <w:marBottom w:val="68"/>
              <w:divBdr>
                <w:top w:val="none" w:sz="0" w:space="0" w:color="auto"/>
                <w:left w:val="none" w:sz="0" w:space="0" w:color="auto"/>
                <w:bottom w:val="none" w:sz="0" w:space="0" w:color="auto"/>
                <w:right w:val="none" w:sz="0" w:space="0" w:color="auto"/>
              </w:divBdr>
            </w:div>
            <w:div w:id="1112554995">
              <w:marLeft w:val="0"/>
              <w:marRight w:val="0"/>
              <w:marTop w:val="0"/>
              <w:marBottom w:val="68"/>
              <w:divBdr>
                <w:top w:val="none" w:sz="0" w:space="0" w:color="auto"/>
                <w:left w:val="none" w:sz="0" w:space="0" w:color="auto"/>
                <w:bottom w:val="none" w:sz="0" w:space="0" w:color="auto"/>
                <w:right w:val="none" w:sz="0" w:space="0" w:color="auto"/>
              </w:divBdr>
            </w:div>
            <w:div w:id="1149324871">
              <w:marLeft w:val="0"/>
              <w:marRight w:val="0"/>
              <w:marTop w:val="0"/>
              <w:marBottom w:val="68"/>
              <w:divBdr>
                <w:top w:val="none" w:sz="0" w:space="0" w:color="auto"/>
                <w:left w:val="none" w:sz="0" w:space="0" w:color="auto"/>
                <w:bottom w:val="none" w:sz="0" w:space="0" w:color="auto"/>
                <w:right w:val="none" w:sz="0" w:space="0" w:color="auto"/>
              </w:divBdr>
            </w:div>
            <w:div w:id="1611156429">
              <w:marLeft w:val="0"/>
              <w:marRight w:val="0"/>
              <w:marTop w:val="0"/>
              <w:marBottom w:val="68"/>
              <w:divBdr>
                <w:top w:val="none" w:sz="0" w:space="0" w:color="auto"/>
                <w:left w:val="none" w:sz="0" w:space="0" w:color="auto"/>
                <w:bottom w:val="none" w:sz="0" w:space="0" w:color="auto"/>
                <w:right w:val="none" w:sz="0" w:space="0" w:color="auto"/>
              </w:divBdr>
            </w:div>
            <w:div w:id="183750236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1597860336">
      <w:bodyDiv w:val="1"/>
      <w:marLeft w:val="0"/>
      <w:marRight w:val="0"/>
      <w:marTop w:val="0"/>
      <w:marBottom w:val="0"/>
      <w:divBdr>
        <w:top w:val="none" w:sz="0" w:space="0" w:color="auto"/>
        <w:left w:val="none" w:sz="0" w:space="0" w:color="auto"/>
        <w:bottom w:val="none" w:sz="0" w:space="0" w:color="auto"/>
        <w:right w:val="none" w:sz="0" w:space="0" w:color="auto"/>
      </w:divBdr>
    </w:div>
    <w:div w:id="1598059039">
      <w:bodyDiv w:val="1"/>
      <w:marLeft w:val="0"/>
      <w:marRight w:val="0"/>
      <w:marTop w:val="0"/>
      <w:marBottom w:val="0"/>
      <w:divBdr>
        <w:top w:val="none" w:sz="0" w:space="0" w:color="auto"/>
        <w:left w:val="none" w:sz="0" w:space="0" w:color="auto"/>
        <w:bottom w:val="none" w:sz="0" w:space="0" w:color="auto"/>
        <w:right w:val="none" w:sz="0" w:space="0" w:color="auto"/>
      </w:divBdr>
    </w:div>
    <w:div w:id="1670062987">
      <w:bodyDiv w:val="1"/>
      <w:marLeft w:val="0"/>
      <w:marRight w:val="0"/>
      <w:marTop w:val="0"/>
      <w:marBottom w:val="0"/>
      <w:divBdr>
        <w:top w:val="none" w:sz="0" w:space="0" w:color="auto"/>
        <w:left w:val="none" w:sz="0" w:space="0" w:color="auto"/>
        <w:bottom w:val="none" w:sz="0" w:space="0" w:color="auto"/>
        <w:right w:val="none" w:sz="0" w:space="0" w:color="auto"/>
      </w:divBdr>
      <w:divsChild>
        <w:div w:id="1562516354">
          <w:marLeft w:val="0"/>
          <w:marRight w:val="0"/>
          <w:marTop w:val="0"/>
          <w:marBottom w:val="0"/>
          <w:divBdr>
            <w:top w:val="none" w:sz="0" w:space="0" w:color="auto"/>
            <w:left w:val="none" w:sz="0" w:space="0" w:color="auto"/>
            <w:bottom w:val="none" w:sz="0" w:space="0" w:color="auto"/>
            <w:right w:val="none" w:sz="0" w:space="0" w:color="auto"/>
          </w:divBdr>
          <w:divsChild>
            <w:div w:id="284429989">
              <w:marLeft w:val="0"/>
              <w:marRight w:val="0"/>
              <w:marTop w:val="0"/>
              <w:marBottom w:val="0"/>
              <w:divBdr>
                <w:top w:val="none" w:sz="0" w:space="0" w:color="auto"/>
                <w:left w:val="none" w:sz="0" w:space="0" w:color="auto"/>
                <w:bottom w:val="none" w:sz="0" w:space="0" w:color="auto"/>
                <w:right w:val="none" w:sz="0" w:space="0" w:color="auto"/>
              </w:divBdr>
            </w:div>
            <w:div w:id="1678532040">
              <w:marLeft w:val="571"/>
              <w:marRight w:val="0"/>
              <w:marTop w:val="951"/>
              <w:marBottom w:val="0"/>
              <w:divBdr>
                <w:top w:val="none" w:sz="0" w:space="0" w:color="auto"/>
                <w:left w:val="none" w:sz="0" w:space="0" w:color="auto"/>
                <w:bottom w:val="none" w:sz="0" w:space="0" w:color="auto"/>
                <w:right w:val="none" w:sz="0" w:space="0" w:color="auto"/>
              </w:divBdr>
            </w:div>
          </w:divsChild>
        </w:div>
      </w:divsChild>
    </w:div>
    <w:div w:id="1673146335">
      <w:bodyDiv w:val="1"/>
      <w:marLeft w:val="0"/>
      <w:marRight w:val="0"/>
      <w:marTop w:val="0"/>
      <w:marBottom w:val="0"/>
      <w:divBdr>
        <w:top w:val="none" w:sz="0" w:space="0" w:color="auto"/>
        <w:left w:val="none" w:sz="0" w:space="0" w:color="auto"/>
        <w:bottom w:val="none" w:sz="0" w:space="0" w:color="auto"/>
        <w:right w:val="none" w:sz="0" w:space="0" w:color="auto"/>
      </w:divBdr>
    </w:div>
    <w:div w:id="1683968803">
      <w:bodyDiv w:val="1"/>
      <w:marLeft w:val="0"/>
      <w:marRight w:val="0"/>
      <w:marTop w:val="0"/>
      <w:marBottom w:val="0"/>
      <w:divBdr>
        <w:top w:val="none" w:sz="0" w:space="0" w:color="auto"/>
        <w:left w:val="none" w:sz="0" w:space="0" w:color="auto"/>
        <w:bottom w:val="none" w:sz="0" w:space="0" w:color="auto"/>
        <w:right w:val="none" w:sz="0" w:space="0" w:color="auto"/>
      </w:divBdr>
    </w:div>
    <w:div w:id="1854949239">
      <w:marLeft w:val="0"/>
      <w:marRight w:val="0"/>
      <w:marTop w:val="0"/>
      <w:marBottom w:val="0"/>
      <w:divBdr>
        <w:top w:val="none" w:sz="0" w:space="0" w:color="auto"/>
        <w:left w:val="none" w:sz="0" w:space="0" w:color="auto"/>
        <w:bottom w:val="none" w:sz="0" w:space="0" w:color="auto"/>
        <w:right w:val="none" w:sz="0" w:space="0" w:color="auto"/>
      </w:divBdr>
      <w:divsChild>
        <w:div w:id="1975214053">
          <w:marLeft w:val="0"/>
          <w:marRight w:val="0"/>
          <w:marTop w:val="0"/>
          <w:marBottom w:val="0"/>
          <w:divBdr>
            <w:top w:val="none" w:sz="0" w:space="0" w:color="auto"/>
            <w:left w:val="none" w:sz="0" w:space="0" w:color="auto"/>
            <w:bottom w:val="none" w:sz="0" w:space="0" w:color="auto"/>
            <w:right w:val="none" w:sz="0" w:space="0" w:color="auto"/>
          </w:divBdr>
        </w:div>
      </w:divsChild>
    </w:div>
    <w:div w:id="1867256725">
      <w:bodyDiv w:val="1"/>
      <w:marLeft w:val="0"/>
      <w:marRight w:val="0"/>
      <w:marTop w:val="0"/>
      <w:marBottom w:val="0"/>
      <w:divBdr>
        <w:top w:val="none" w:sz="0" w:space="0" w:color="auto"/>
        <w:left w:val="none" w:sz="0" w:space="0" w:color="auto"/>
        <w:bottom w:val="none" w:sz="0" w:space="0" w:color="auto"/>
        <w:right w:val="none" w:sz="0" w:space="0" w:color="auto"/>
      </w:divBdr>
    </w:div>
    <w:div w:id="1892384342">
      <w:bodyDiv w:val="1"/>
      <w:marLeft w:val="0"/>
      <w:marRight w:val="0"/>
      <w:marTop w:val="0"/>
      <w:marBottom w:val="0"/>
      <w:divBdr>
        <w:top w:val="none" w:sz="0" w:space="0" w:color="auto"/>
        <w:left w:val="none" w:sz="0" w:space="0" w:color="auto"/>
        <w:bottom w:val="none" w:sz="0" w:space="0" w:color="auto"/>
        <w:right w:val="none" w:sz="0" w:space="0" w:color="auto"/>
      </w:divBdr>
      <w:divsChild>
        <w:div w:id="169954162">
          <w:marLeft w:val="0"/>
          <w:marRight w:val="0"/>
          <w:marTop w:val="0"/>
          <w:marBottom w:val="0"/>
          <w:divBdr>
            <w:top w:val="none" w:sz="0" w:space="0" w:color="auto"/>
            <w:left w:val="none" w:sz="0" w:space="0" w:color="auto"/>
            <w:bottom w:val="none" w:sz="0" w:space="0" w:color="auto"/>
            <w:right w:val="none" w:sz="0" w:space="0" w:color="auto"/>
          </w:divBdr>
          <w:divsChild>
            <w:div w:id="13024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9058">
      <w:bodyDiv w:val="1"/>
      <w:marLeft w:val="0"/>
      <w:marRight w:val="0"/>
      <w:marTop w:val="0"/>
      <w:marBottom w:val="0"/>
      <w:divBdr>
        <w:top w:val="none" w:sz="0" w:space="0" w:color="auto"/>
        <w:left w:val="none" w:sz="0" w:space="0" w:color="auto"/>
        <w:bottom w:val="none" w:sz="0" w:space="0" w:color="auto"/>
        <w:right w:val="none" w:sz="0" w:space="0" w:color="auto"/>
      </w:divBdr>
    </w:div>
    <w:div w:id="1946961452">
      <w:bodyDiv w:val="1"/>
      <w:marLeft w:val="0"/>
      <w:marRight w:val="0"/>
      <w:marTop w:val="0"/>
      <w:marBottom w:val="0"/>
      <w:divBdr>
        <w:top w:val="none" w:sz="0" w:space="0" w:color="auto"/>
        <w:left w:val="none" w:sz="0" w:space="0" w:color="auto"/>
        <w:bottom w:val="none" w:sz="0" w:space="0" w:color="auto"/>
        <w:right w:val="none" w:sz="0" w:space="0" w:color="auto"/>
      </w:divBdr>
    </w:div>
    <w:div w:id="2014452896">
      <w:bodyDiv w:val="1"/>
      <w:marLeft w:val="0"/>
      <w:marRight w:val="0"/>
      <w:marTop w:val="0"/>
      <w:marBottom w:val="0"/>
      <w:divBdr>
        <w:top w:val="none" w:sz="0" w:space="0" w:color="auto"/>
        <w:left w:val="none" w:sz="0" w:space="0" w:color="auto"/>
        <w:bottom w:val="none" w:sz="0" w:space="0" w:color="auto"/>
        <w:right w:val="none" w:sz="0" w:space="0" w:color="auto"/>
      </w:divBdr>
    </w:div>
    <w:div w:id="2043237489">
      <w:bodyDiv w:val="1"/>
      <w:marLeft w:val="0"/>
      <w:marRight w:val="0"/>
      <w:marTop w:val="0"/>
      <w:marBottom w:val="0"/>
      <w:divBdr>
        <w:top w:val="none" w:sz="0" w:space="0" w:color="auto"/>
        <w:left w:val="none" w:sz="0" w:space="0" w:color="auto"/>
        <w:bottom w:val="none" w:sz="0" w:space="0" w:color="auto"/>
        <w:right w:val="none" w:sz="0" w:space="0" w:color="auto"/>
      </w:divBdr>
      <w:divsChild>
        <w:div w:id="1992055651">
          <w:marLeft w:val="0"/>
          <w:marRight w:val="0"/>
          <w:marTop w:val="0"/>
          <w:marBottom w:val="0"/>
          <w:divBdr>
            <w:top w:val="none" w:sz="0" w:space="0" w:color="auto"/>
            <w:left w:val="none" w:sz="0" w:space="0" w:color="auto"/>
            <w:bottom w:val="none" w:sz="0" w:space="0" w:color="auto"/>
            <w:right w:val="none" w:sz="0" w:space="0" w:color="auto"/>
          </w:divBdr>
          <w:divsChild>
            <w:div w:id="1016034192">
              <w:marLeft w:val="0"/>
              <w:marRight w:val="0"/>
              <w:marTop w:val="0"/>
              <w:marBottom w:val="0"/>
              <w:divBdr>
                <w:top w:val="none" w:sz="0" w:space="0" w:color="auto"/>
                <w:left w:val="none" w:sz="0" w:space="0" w:color="auto"/>
                <w:bottom w:val="none" w:sz="0" w:space="0" w:color="auto"/>
                <w:right w:val="none" w:sz="0" w:space="0" w:color="auto"/>
              </w:divBdr>
              <w:divsChild>
                <w:div w:id="1522359164">
                  <w:marLeft w:val="0"/>
                  <w:marRight w:val="0"/>
                  <w:marTop w:val="0"/>
                  <w:marBottom w:val="0"/>
                  <w:divBdr>
                    <w:top w:val="none" w:sz="0" w:space="0" w:color="auto"/>
                    <w:left w:val="none" w:sz="0" w:space="0" w:color="auto"/>
                    <w:bottom w:val="none" w:sz="0" w:space="0" w:color="auto"/>
                    <w:right w:val="none" w:sz="0" w:space="0" w:color="auto"/>
                  </w:divBdr>
                  <w:divsChild>
                    <w:div w:id="15808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vshinova-on@krteplo.ru" TargetMode="External"/><Relationship Id="rId13" Type="http://schemas.openxmlformats.org/officeDocument/2006/relationships/hyperlink" Target="consultantplus://offline/ref=457DFB6C243A1923DC09D84D875C2A6943DCE9492072EC0186BB041E16F9C9B5CE774CCE2AA70042C0B6457D4By1JBI" TargetMode="External"/><Relationship Id="rId18" Type="http://schemas.openxmlformats.org/officeDocument/2006/relationships/hyperlink" Target="http://www.msp.roseltorg.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ykop@oao-atek.ru" TargetMode="External"/><Relationship Id="rId7" Type="http://schemas.openxmlformats.org/officeDocument/2006/relationships/endnotes" Target="endnotes.xml"/><Relationship Id="rId12" Type="http://schemas.openxmlformats.org/officeDocument/2006/relationships/hyperlink" Target="consultantplus://offline/ref=457DFB6C243A1923DC09D84D875C2A6943DCE94B2571EC0186BB041E16F9C9B5CE774CCE2AA70042C0B6457D4By1JBI" TargetMode="External"/><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sp.roseltorg.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7DFB6C243A1923DC09D84D875C2A6943DCEE4F2F75EC0186BB041E16F9C9B5CE774CCE2AA70042C0B6457D4By1JB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msp.roseltorg.ru" TargetMode="External"/><Relationship Id="rId22" Type="http://schemas.openxmlformats.org/officeDocument/2006/relationships/hyperlink" Target="mailto:maykop@oao-ate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3269-57F2-4B72-830A-9F20A303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44</Pages>
  <Words>11360</Words>
  <Characters>79908</Characters>
  <Application>Microsoft Office Word</Application>
  <DocSecurity>0</DocSecurity>
  <Lines>665</Lines>
  <Paragraphs>182</Paragraphs>
  <ScaleCrop>false</ScaleCrop>
  <HeadingPairs>
    <vt:vector size="2" baseType="variant">
      <vt:variant>
        <vt:lpstr>Название</vt:lpstr>
      </vt:variant>
      <vt:variant>
        <vt:i4>1</vt:i4>
      </vt:variant>
    </vt:vector>
  </HeadingPairs>
  <TitlesOfParts>
    <vt:vector size="1" baseType="lpstr">
      <vt:lpstr>Реестровый номер</vt:lpstr>
    </vt:vector>
  </TitlesOfParts>
  <Company>Fabriciusa</Company>
  <LinksUpToDate>false</LinksUpToDate>
  <CharactersWithSpaces>91086</CharactersWithSpaces>
  <SharedDoc>false</SharedDoc>
  <HLinks>
    <vt:vector size="48" baseType="variant">
      <vt:variant>
        <vt:i4>196616</vt:i4>
      </vt:variant>
      <vt:variant>
        <vt:i4>21</vt:i4>
      </vt:variant>
      <vt:variant>
        <vt:i4>0</vt:i4>
      </vt:variant>
      <vt:variant>
        <vt:i4>5</vt:i4>
      </vt:variant>
      <vt:variant>
        <vt:lpwstr>http://www.otc-tender.ru/</vt:lpwstr>
      </vt:variant>
      <vt:variant>
        <vt:lpwstr/>
      </vt:variant>
      <vt:variant>
        <vt:i4>196616</vt:i4>
      </vt:variant>
      <vt:variant>
        <vt:i4>18</vt:i4>
      </vt:variant>
      <vt:variant>
        <vt:i4>0</vt:i4>
      </vt:variant>
      <vt:variant>
        <vt:i4>5</vt:i4>
      </vt:variant>
      <vt:variant>
        <vt:lpwstr>http://www.otc-tender.ru/</vt:lpwstr>
      </vt:variant>
      <vt:variant>
        <vt:lpwstr/>
      </vt:variant>
      <vt:variant>
        <vt:i4>7274549</vt:i4>
      </vt:variant>
      <vt:variant>
        <vt:i4>15</vt:i4>
      </vt:variant>
      <vt:variant>
        <vt:i4>0</vt:i4>
      </vt:variant>
      <vt:variant>
        <vt:i4>5</vt:i4>
      </vt:variant>
      <vt:variant>
        <vt:lpwstr>http://www.zakupki.gov.ru/</vt:lpwstr>
      </vt:variant>
      <vt:variant>
        <vt:lpwstr/>
      </vt:variant>
      <vt:variant>
        <vt:i4>196616</vt:i4>
      </vt:variant>
      <vt:variant>
        <vt:i4>12</vt:i4>
      </vt:variant>
      <vt:variant>
        <vt:i4>0</vt:i4>
      </vt:variant>
      <vt:variant>
        <vt:i4>5</vt:i4>
      </vt:variant>
      <vt:variant>
        <vt:lpwstr>http://www.otc-tender.ru/</vt:lpwstr>
      </vt:variant>
      <vt:variant>
        <vt:lpwstr/>
      </vt:variant>
      <vt:variant>
        <vt:i4>7274549</vt:i4>
      </vt:variant>
      <vt:variant>
        <vt:i4>9</vt:i4>
      </vt:variant>
      <vt:variant>
        <vt:i4>0</vt:i4>
      </vt:variant>
      <vt:variant>
        <vt:i4>5</vt:i4>
      </vt:variant>
      <vt:variant>
        <vt:lpwstr>http://www.zakupki.gov.ru/</vt:lpwstr>
      </vt:variant>
      <vt:variant>
        <vt:lpwstr/>
      </vt:variant>
      <vt:variant>
        <vt:i4>196616</vt:i4>
      </vt:variant>
      <vt:variant>
        <vt:i4>6</vt:i4>
      </vt:variant>
      <vt:variant>
        <vt:i4>0</vt:i4>
      </vt:variant>
      <vt:variant>
        <vt:i4>5</vt:i4>
      </vt:variant>
      <vt:variant>
        <vt:lpwstr>http://www.otc-tender.ru/</vt:lpwstr>
      </vt:variant>
      <vt:variant>
        <vt:lpwstr/>
      </vt:variant>
      <vt:variant>
        <vt:i4>196616</vt:i4>
      </vt:variant>
      <vt:variant>
        <vt:i4>3</vt:i4>
      </vt:variant>
      <vt:variant>
        <vt:i4>0</vt:i4>
      </vt:variant>
      <vt:variant>
        <vt:i4>5</vt:i4>
      </vt:variant>
      <vt:variant>
        <vt:lpwstr>http://www.otc-tender.ru/</vt:lpwstr>
      </vt:variant>
      <vt:variant>
        <vt:lpwstr/>
      </vt:variant>
      <vt:variant>
        <vt:i4>3145735</vt:i4>
      </vt:variant>
      <vt:variant>
        <vt:i4>0</vt:i4>
      </vt:variant>
      <vt:variant>
        <vt:i4>0</vt:i4>
      </vt:variant>
      <vt:variant>
        <vt:i4>5</vt:i4>
      </vt:variant>
      <vt:variant>
        <vt:lpwstr>mailto:kbedoverie@mail.ru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dc:title>
  <dc:creator>User</dc:creator>
  <cp:lastModifiedBy>Кувшинова Оксана Николаевна</cp:lastModifiedBy>
  <cp:revision>31</cp:revision>
  <cp:lastPrinted>2019-11-11T12:05:00Z</cp:lastPrinted>
  <dcterms:created xsi:type="dcterms:W3CDTF">2019-11-11T07:04:00Z</dcterms:created>
  <dcterms:modified xsi:type="dcterms:W3CDTF">2021-03-04T07:41:00Z</dcterms:modified>
</cp:coreProperties>
</file>