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2D8A216" w14:textId="7B1475D8" w:rsidR="00106227" w:rsidRDefault="00106227">
      <w:pPr>
        <w:rPr>
          <w:lang w:val="en-US"/>
        </w:rPr>
      </w:pPr>
    </w:p>
    <w:p w14:paraId="5AF9E703" w14:textId="40204E8F" w:rsidR="00AB33C9" w:rsidRDefault="00AB33C9">
      <w:pPr>
        <w:rPr>
          <w:lang w:val="en-US"/>
        </w:rPr>
      </w:pPr>
    </w:p>
    <w:p w14:paraId="32729014" w14:textId="700E17B8" w:rsidR="00AB33C9" w:rsidRDefault="00AB33C9">
      <w:pPr>
        <w:rPr>
          <w:lang w:val="en-US"/>
        </w:rPr>
      </w:pPr>
    </w:p>
    <w:p w14:paraId="67B0E07B" w14:textId="07A0CB98" w:rsidR="00AB33C9" w:rsidRDefault="00AB33C9">
      <w:pPr>
        <w:rPr>
          <w:lang w:val="en-US"/>
        </w:rPr>
      </w:pPr>
    </w:p>
    <w:p w14:paraId="3EAF31D4" w14:textId="621760EA" w:rsidR="00AB33C9" w:rsidRDefault="00AB33C9">
      <w:pPr>
        <w:rPr>
          <w:lang w:val="en-US"/>
        </w:rPr>
      </w:pPr>
    </w:p>
    <w:p w14:paraId="35EDD51D" w14:textId="001586CA" w:rsidR="00AB33C9" w:rsidRDefault="00AB33C9">
      <w:pPr>
        <w:rPr>
          <w:lang w:val="en-US"/>
        </w:rPr>
      </w:pPr>
    </w:p>
    <w:p w14:paraId="54E0B146" w14:textId="4AFDA59E" w:rsidR="00AB33C9" w:rsidRDefault="00AB33C9">
      <w:pPr>
        <w:rPr>
          <w:lang w:val="en-US"/>
        </w:rPr>
      </w:pPr>
    </w:p>
    <w:p w14:paraId="7FC7880B" w14:textId="77777777" w:rsidR="00AB33C9" w:rsidRPr="00EF5142" w:rsidRDefault="00AB33C9">
      <w:pPr>
        <w:rPr>
          <w:lang w:val="en-US"/>
        </w:rPr>
      </w:pPr>
    </w:p>
    <w:p w14:paraId="41DA9EBA" w14:textId="671C1A01" w:rsidR="005D0C9E" w:rsidRDefault="005D0C9E" w:rsidP="001E6D6B">
      <w:pPr>
        <w:widowControl w:val="0"/>
        <w:autoSpaceDE w:val="0"/>
        <w:autoSpaceDN w:val="0"/>
        <w:adjustRightInd w:val="0"/>
        <w:rPr>
          <w:sz w:val="38"/>
          <w:szCs w:val="38"/>
        </w:rPr>
      </w:pPr>
    </w:p>
    <w:p w14:paraId="7B080B07" w14:textId="77777777" w:rsidR="005D0C9E" w:rsidRPr="00C50A68" w:rsidRDefault="005D0C9E" w:rsidP="00C50A68">
      <w:pPr>
        <w:widowControl w:val="0"/>
        <w:autoSpaceDE w:val="0"/>
        <w:autoSpaceDN w:val="0"/>
        <w:adjustRightInd w:val="0"/>
        <w:jc w:val="center"/>
        <w:rPr>
          <w:sz w:val="38"/>
          <w:szCs w:val="38"/>
        </w:rPr>
      </w:pPr>
    </w:p>
    <w:p w14:paraId="3FEC3934" w14:textId="77777777" w:rsidR="00D10CEA" w:rsidRPr="00C50A68" w:rsidRDefault="00D10CEA" w:rsidP="00C50A68">
      <w:pPr>
        <w:jc w:val="center"/>
        <w:rPr>
          <w:b/>
          <w:bCs/>
          <w:sz w:val="36"/>
          <w:szCs w:val="36"/>
        </w:rPr>
      </w:pPr>
    </w:p>
    <w:p w14:paraId="645B6950" w14:textId="77777777" w:rsidR="007A5DC9" w:rsidRPr="00C50A68" w:rsidRDefault="00046C25" w:rsidP="00C50A68">
      <w:pPr>
        <w:jc w:val="center"/>
        <w:rPr>
          <w:rFonts w:ascii="Arial" w:hAnsi="Arial"/>
          <w:b/>
          <w:bCs/>
          <w:sz w:val="36"/>
          <w:szCs w:val="36"/>
        </w:rPr>
      </w:pPr>
      <w:r w:rsidRPr="00C50A68">
        <w:rPr>
          <w:b/>
          <w:bCs/>
          <w:sz w:val="36"/>
          <w:szCs w:val="36"/>
        </w:rPr>
        <w:t xml:space="preserve">Извещение - </w:t>
      </w:r>
      <w:r w:rsidR="007A5DC9" w:rsidRPr="00C50A68">
        <w:rPr>
          <w:b/>
          <w:bCs/>
          <w:sz w:val="36"/>
          <w:szCs w:val="36"/>
        </w:rPr>
        <w:t>Закупочная документация</w:t>
      </w:r>
    </w:p>
    <w:p w14:paraId="21E411B5" w14:textId="77777777" w:rsidR="007A5DC9" w:rsidRPr="00C50A68" w:rsidRDefault="007A5DC9" w:rsidP="00C50A68">
      <w:pPr>
        <w:jc w:val="center"/>
        <w:rPr>
          <w:b/>
          <w:bCs/>
          <w:sz w:val="32"/>
          <w:szCs w:val="36"/>
        </w:rPr>
      </w:pPr>
    </w:p>
    <w:p w14:paraId="3DCA0E91" w14:textId="69B4FB64" w:rsidR="001E7582" w:rsidRPr="00A040C7" w:rsidRDefault="000C0E83" w:rsidP="001E7582">
      <w:pPr>
        <w:jc w:val="center"/>
      </w:pPr>
      <w:proofErr w:type="spellStart"/>
      <w:r w:rsidRPr="000C0E83">
        <w:rPr>
          <w:b/>
          <w:bCs/>
          <w:sz w:val="32"/>
          <w:szCs w:val="36"/>
        </w:rPr>
        <w:t>Сублицензионный</w:t>
      </w:r>
      <w:proofErr w:type="spellEnd"/>
      <w:r w:rsidRPr="000C0E83">
        <w:rPr>
          <w:b/>
          <w:bCs/>
          <w:sz w:val="32"/>
          <w:szCs w:val="36"/>
        </w:rPr>
        <w:t xml:space="preserve"> договор на передачу неисключительных прав на программы для ЭВМ и оказание услуг по предоставлению доступа к цифровым сервисам  </w:t>
      </w:r>
    </w:p>
    <w:p w14:paraId="138A2E41" w14:textId="77777777" w:rsidR="0062149E" w:rsidRPr="00A040C7" w:rsidRDefault="0062149E" w:rsidP="0062149E">
      <w:pPr>
        <w:widowControl w:val="0"/>
        <w:shd w:val="clear" w:color="auto" w:fill="FFFFFF"/>
        <w:autoSpaceDE w:val="0"/>
        <w:autoSpaceDN w:val="0"/>
        <w:adjustRightInd w:val="0"/>
        <w:jc w:val="center"/>
      </w:pPr>
    </w:p>
    <w:p w14:paraId="371D2B49" w14:textId="77777777" w:rsidR="0062149E" w:rsidRPr="0005113C" w:rsidRDefault="0062149E" w:rsidP="0062149E">
      <w:pPr>
        <w:widowControl w:val="0"/>
        <w:shd w:val="clear" w:color="auto" w:fill="FFFFFF"/>
        <w:autoSpaceDE w:val="0"/>
        <w:autoSpaceDN w:val="0"/>
        <w:adjustRightInd w:val="0"/>
        <w:jc w:val="center"/>
      </w:pPr>
    </w:p>
    <w:p w14:paraId="751267C8" w14:textId="77777777" w:rsidR="0062149E" w:rsidRPr="0005113C" w:rsidRDefault="0062149E" w:rsidP="0062149E">
      <w:pPr>
        <w:widowControl w:val="0"/>
        <w:shd w:val="clear" w:color="auto" w:fill="FFFFFF"/>
        <w:autoSpaceDE w:val="0"/>
        <w:autoSpaceDN w:val="0"/>
        <w:adjustRightInd w:val="0"/>
        <w:jc w:val="center"/>
      </w:pPr>
    </w:p>
    <w:p w14:paraId="4039A6AF" w14:textId="67B15FDD" w:rsidR="001349A2" w:rsidRDefault="001349A2" w:rsidP="0062149E">
      <w:pPr>
        <w:jc w:val="center"/>
      </w:pPr>
    </w:p>
    <w:p w14:paraId="1AB79E0B" w14:textId="1136D009" w:rsidR="001019A1" w:rsidRDefault="001019A1" w:rsidP="0062149E">
      <w:pPr>
        <w:jc w:val="center"/>
      </w:pPr>
    </w:p>
    <w:p w14:paraId="7ED79A0B" w14:textId="303DA1B7" w:rsidR="001019A1" w:rsidRDefault="001019A1" w:rsidP="0062149E">
      <w:pPr>
        <w:jc w:val="center"/>
      </w:pPr>
    </w:p>
    <w:p w14:paraId="4771BDED" w14:textId="718FFBC5" w:rsidR="001019A1" w:rsidRDefault="001019A1" w:rsidP="0062149E">
      <w:pPr>
        <w:jc w:val="center"/>
      </w:pPr>
    </w:p>
    <w:p w14:paraId="3BBAAA21" w14:textId="031D8DAE" w:rsidR="001019A1" w:rsidRDefault="001019A1" w:rsidP="0062149E">
      <w:pPr>
        <w:jc w:val="center"/>
      </w:pPr>
    </w:p>
    <w:p w14:paraId="1FD10FF3" w14:textId="325D988D" w:rsidR="001019A1" w:rsidRDefault="001019A1" w:rsidP="0062149E">
      <w:pPr>
        <w:jc w:val="center"/>
      </w:pPr>
    </w:p>
    <w:p w14:paraId="4BB21756" w14:textId="0A362E57" w:rsidR="001019A1" w:rsidRDefault="001019A1" w:rsidP="0062149E">
      <w:pPr>
        <w:jc w:val="center"/>
      </w:pPr>
    </w:p>
    <w:p w14:paraId="5B9C68E4" w14:textId="1A70CFE4" w:rsidR="001019A1" w:rsidRDefault="001019A1" w:rsidP="0062149E">
      <w:pPr>
        <w:jc w:val="center"/>
      </w:pPr>
    </w:p>
    <w:p w14:paraId="74E4283B" w14:textId="6FE8476E" w:rsidR="001019A1" w:rsidRDefault="001019A1" w:rsidP="0062149E">
      <w:pPr>
        <w:jc w:val="center"/>
      </w:pPr>
    </w:p>
    <w:p w14:paraId="3D094BA9" w14:textId="28A8603F" w:rsidR="001019A1" w:rsidRDefault="001019A1" w:rsidP="0062149E">
      <w:pPr>
        <w:jc w:val="center"/>
      </w:pPr>
    </w:p>
    <w:p w14:paraId="5E812029" w14:textId="1ABBA57B" w:rsidR="001019A1" w:rsidRDefault="001019A1" w:rsidP="0062149E">
      <w:pPr>
        <w:jc w:val="center"/>
      </w:pPr>
    </w:p>
    <w:p w14:paraId="2BC81855" w14:textId="365A34A5" w:rsidR="001019A1" w:rsidRDefault="001019A1" w:rsidP="0062149E">
      <w:pPr>
        <w:jc w:val="center"/>
      </w:pPr>
    </w:p>
    <w:p w14:paraId="3DA26785" w14:textId="1A6A4165" w:rsidR="001019A1" w:rsidRDefault="001019A1" w:rsidP="0062149E">
      <w:pPr>
        <w:jc w:val="center"/>
      </w:pPr>
    </w:p>
    <w:p w14:paraId="795B7EA1" w14:textId="4615D682" w:rsidR="001019A1" w:rsidRDefault="001019A1" w:rsidP="0062149E">
      <w:pPr>
        <w:jc w:val="center"/>
      </w:pPr>
    </w:p>
    <w:p w14:paraId="4ED301FB" w14:textId="0FFFE256" w:rsidR="001019A1" w:rsidRDefault="001019A1" w:rsidP="0062149E">
      <w:pPr>
        <w:jc w:val="center"/>
      </w:pPr>
    </w:p>
    <w:p w14:paraId="669AC326" w14:textId="5A3D74B3" w:rsidR="001019A1" w:rsidRDefault="001019A1" w:rsidP="0062149E">
      <w:pPr>
        <w:jc w:val="center"/>
      </w:pPr>
    </w:p>
    <w:p w14:paraId="02B2E673" w14:textId="243F8114" w:rsidR="001019A1" w:rsidRDefault="001019A1" w:rsidP="0062149E">
      <w:pPr>
        <w:jc w:val="center"/>
      </w:pPr>
    </w:p>
    <w:p w14:paraId="334791B1" w14:textId="5BAD1156" w:rsidR="001019A1" w:rsidRDefault="001019A1" w:rsidP="0062149E">
      <w:pPr>
        <w:jc w:val="center"/>
      </w:pPr>
    </w:p>
    <w:p w14:paraId="197EE883" w14:textId="34AA9C05" w:rsidR="001019A1" w:rsidRDefault="001019A1" w:rsidP="0062149E">
      <w:pPr>
        <w:jc w:val="center"/>
      </w:pPr>
    </w:p>
    <w:p w14:paraId="103028A9" w14:textId="2294A1C1" w:rsidR="001019A1" w:rsidRDefault="001019A1" w:rsidP="0062149E">
      <w:pPr>
        <w:jc w:val="center"/>
      </w:pPr>
    </w:p>
    <w:p w14:paraId="3B0E3218" w14:textId="2AA4996A" w:rsidR="001019A1" w:rsidRDefault="001019A1" w:rsidP="0062149E">
      <w:pPr>
        <w:jc w:val="center"/>
      </w:pPr>
    </w:p>
    <w:p w14:paraId="079E310E" w14:textId="5ACCACBE" w:rsidR="001019A1" w:rsidRDefault="001019A1" w:rsidP="0062149E">
      <w:pPr>
        <w:jc w:val="center"/>
      </w:pPr>
    </w:p>
    <w:p w14:paraId="7BFC62CD" w14:textId="1C673F59" w:rsidR="001019A1" w:rsidRDefault="001019A1" w:rsidP="0062149E">
      <w:pPr>
        <w:jc w:val="center"/>
      </w:pPr>
    </w:p>
    <w:p w14:paraId="3FF5E9F6" w14:textId="581D57C9" w:rsidR="001019A1" w:rsidRDefault="001019A1" w:rsidP="0062149E">
      <w:pPr>
        <w:jc w:val="center"/>
      </w:pPr>
    </w:p>
    <w:p w14:paraId="78BD968E" w14:textId="1C45ABF1" w:rsidR="001019A1" w:rsidRDefault="001019A1" w:rsidP="0062149E">
      <w:pPr>
        <w:jc w:val="center"/>
      </w:pPr>
    </w:p>
    <w:p w14:paraId="37E1F4D3" w14:textId="727A05EF" w:rsidR="001019A1" w:rsidRDefault="001019A1" w:rsidP="0062149E">
      <w:pPr>
        <w:jc w:val="center"/>
      </w:pPr>
    </w:p>
    <w:p w14:paraId="4E42A65F" w14:textId="6DF570C9" w:rsidR="001019A1" w:rsidRDefault="001019A1" w:rsidP="0062149E">
      <w:pPr>
        <w:jc w:val="center"/>
      </w:pPr>
    </w:p>
    <w:p w14:paraId="7BF4CCE5" w14:textId="79657363" w:rsidR="001019A1" w:rsidRDefault="001019A1" w:rsidP="0062149E">
      <w:pPr>
        <w:jc w:val="center"/>
      </w:pPr>
    </w:p>
    <w:p w14:paraId="44088318" w14:textId="65133E37" w:rsidR="001019A1" w:rsidRDefault="001019A1" w:rsidP="0062149E">
      <w:pPr>
        <w:jc w:val="center"/>
      </w:pPr>
      <w:r>
        <w:t>г. Краснодар</w:t>
      </w:r>
    </w:p>
    <w:p w14:paraId="2E537FE3" w14:textId="7B3EA78B" w:rsidR="001019A1" w:rsidRDefault="001019A1" w:rsidP="0062149E">
      <w:pPr>
        <w:jc w:val="center"/>
      </w:pPr>
      <w:r>
        <w:t>20</w:t>
      </w:r>
      <w:r w:rsidR="000C225D">
        <w:t>2</w:t>
      </w:r>
      <w:r w:rsidR="000C0E83" w:rsidRPr="007F3ED6">
        <w:t>1</w:t>
      </w:r>
      <w:r>
        <w:t xml:space="preserve"> г.</w:t>
      </w:r>
    </w:p>
    <w:p w14:paraId="2A649889" w14:textId="020A9370" w:rsidR="002062BA" w:rsidRDefault="002062BA" w:rsidP="00A5057E">
      <w:pPr>
        <w:pageBreakBefore/>
        <w:jc w:val="center"/>
        <w:outlineLvl w:val="0"/>
        <w:rPr>
          <w:b/>
          <w:bCs/>
        </w:rPr>
      </w:pPr>
      <w:bookmarkStart w:id="0" w:name="_Toc307575800"/>
      <w:r w:rsidRPr="00C50A68">
        <w:rPr>
          <w:b/>
          <w:bCs/>
        </w:rPr>
        <w:lastRenderedPageBreak/>
        <w:t>РАЗДЕЛ I. Общие условия проведения</w:t>
      </w:r>
      <w:r w:rsidR="00E63C02">
        <w:rPr>
          <w:b/>
          <w:bCs/>
        </w:rPr>
        <w:t xml:space="preserve"> </w:t>
      </w:r>
      <w:r w:rsidR="00635AED">
        <w:rPr>
          <w:b/>
          <w:bCs/>
        </w:rPr>
        <w:t>Запрос</w:t>
      </w:r>
      <w:r w:rsidRPr="00C50A68">
        <w:rPr>
          <w:b/>
          <w:bCs/>
        </w:rPr>
        <w:t xml:space="preserve">а </w:t>
      </w:r>
      <w:r w:rsidR="00855410">
        <w:rPr>
          <w:b/>
          <w:bCs/>
        </w:rPr>
        <w:t>предложений</w:t>
      </w:r>
      <w:r w:rsidR="00BB3104">
        <w:rPr>
          <w:b/>
          <w:bCs/>
        </w:rPr>
        <w:t>.</w:t>
      </w:r>
    </w:p>
    <w:p w14:paraId="703C7963" w14:textId="77777777" w:rsidR="005D01FA" w:rsidRPr="00C50A68" w:rsidRDefault="005D01FA" w:rsidP="005D01FA">
      <w:pPr>
        <w:tabs>
          <w:tab w:val="left" w:pos="2432"/>
        </w:tabs>
        <w:ind w:firstLine="357"/>
        <w:jc w:val="center"/>
        <w:rPr>
          <w:b/>
          <w:bCs/>
        </w:rPr>
      </w:pPr>
    </w:p>
    <w:p w14:paraId="5B09BEF4" w14:textId="6C57651D" w:rsidR="002062BA" w:rsidRPr="00C315BD" w:rsidRDefault="002062BA" w:rsidP="000215B2">
      <w:pPr>
        <w:keepNext/>
        <w:widowControl w:val="0"/>
        <w:numPr>
          <w:ilvl w:val="0"/>
          <w:numId w:val="2"/>
        </w:numPr>
        <w:tabs>
          <w:tab w:val="left" w:pos="1418"/>
        </w:tabs>
        <w:suppressAutoHyphens/>
        <w:autoSpaceDE w:val="0"/>
        <w:autoSpaceDN w:val="0"/>
        <w:adjustRightInd w:val="0"/>
        <w:ind w:left="0" w:firstLine="709"/>
        <w:outlineLvl w:val="1"/>
        <w:rPr>
          <w:b/>
        </w:rPr>
      </w:pPr>
      <w:r w:rsidRPr="00C315BD">
        <w:rPr>
          <w:b/>
          <w:bCs/>
        </w:rPr>
        <w:t xml:space="preserve">Общие сведения о процедуре </w:t>
      </w:r>
      <w:r w:rsidR="00635AED" w:rsidRPr="00C315BD">
        <w:rPr>
          <w:b/>
          <w:bCs/>
        </w:rPr>
        <w:t>Запрос</w:t>
      </w:r>
      <w:r w:rsidRPr="00C315BD">
        <w:rPr>
          <w:b/>
          <w:bCs/>
        </w:rPr>
        <w:t>а</w:t>
      </w:r>
      <w:r w:rsidR="00B86FE9" w:rsidRPr="00C315BD">
        <w:rPr>
          <w:b/>
          <w:bCs/>
        </w:rPr>
        <w:t xml:space="preserve"> </w:t>
      </w:r>
      <w:r w:rsidR="00855410">
        <w:rPr>
          <w:b/>
          <w:bCs/>
        </w:rPr>
        <w:t>предложений</w:t>
      </w:r>
      <w:r w:rsidR="00BB3104" w:rsidRPr="00C315BD">
        <w:rPr>
          <w:b/>
          <w:bCs/>
        </w:rPr>
        <w:t>.</w:t>
      </w:r>
    </w:p>
    <w:p w14:paraId="1F71E606" w14:textId="77777777" w:rsidR="001019A1" w:rsidRDefault="001019A1" w:rsidP="001019A1">
      <w:pPr>
        <w:widowControl w:val="0"/>
        <w:numPr>
          <w:ilvl w:val="1"/>
          <w:numId w:val="2"/>
        </w:numPr>
        <w:shd w:val="clear" w:color="auto" w:fill="FFFFFF"/>
        <w:tabs>
          <w:tab w:val="left" w:pos="1418"/>
        </w:tabs>
        <w:autoSpaceDE w:val="0"/>
        <w:autoSpaceDN w:val="0"/>
        <w:adjustRightInd w:val="0"/>
        <w:ind w:left="0" w:firstLine="709"/>
        <w:jc w:val="both"/>
      </w:pPr>
      <w:r>
        <w:t>АО «</w:t>
      </w:r>
      <w:r w:rsidRPr="00DC689C">
        <w:t>Автономная теплоэнергетическая компания</w:t>
      </w:r>
      <w:r>
        <w:t>» (далее – Заказчик), настоящей документацией о проведении открытого Запроса предложений, приглашает юридических лиц и физических лиц, иностранных и коллективных участников, а также индивидуальных предпринимателей к участию в процедуре открытого  Запроса предложений (далее – Запрос) на право заключения Договора поставки Продукции (товаров, работ, услуг) для нужд АО «АТЭК».</w:t>
      </w:r>
    </w:p>
    <w:p w14:paraId="6F923391" w14:textId="77777777" w:rsidR="001019A1" w:rsidRPr="002B4831" w:rsidRDefault="001019A1" w:rsidP="001019A1">
      <w:pPr>
        <w:widowControl w:val="0"/>
        <w:numPr>
          <w:ilvl w:val="1"/>
          <w:numId w:val="2"/>
        </w:numPr>
        <w:shd w:val="clear" w:color="auto" w:fill="FFFFFF"/>
        <w:tabs>
          <w:tab w:val="left" w:pos="1418"/>
        </w:tabs>
        <w:autoSpaceDE w:val="0"/>
        <w:autoSpaceDN w:val="0"/>
        <w:adjustRightInd w:val="0"/>
        <w:ind w:left="0" w:firstLine="709"/>
        <w:jc w:val="both"/>
      </w:pPr>
      <w:r w:rsidRPr="00150A8D">
        <w:t>Настоящий Запрос</w:t>
      </w:r>
      <w:r w:rsidRPr="00C315BD">
        <w:rPr>
          <w:bCs/>
          <w:iCs/>
        </w:rPr>
        <w:t xml:space="preserve"> проводится </w:t>
      </w:r>
      <w:r w:rsidRPr="00C315BD">
        <w:t xml:space="preserve">в соответствии с требованиями Федерального закона от 18 июля 2011 г. № 223-ФЗ «О закупках товаров, работ, услуг отдельными видами юридических лиц», </w:t>
      </w:r>
      <w:r w:rsidRPr="002B4831">
        <w:t>Положения о закупках товаров, работ и услуг для нужд АО «</w:t>
      </w:r>
      <w:r>
        <w:t>АТЭК</w:t>
      </w:r>
      <w:r w:rsidRPr="002B4831">
        <w:t>» (Далее – Положение Заказчика).</w:t>
      </w:r>
    </w:p>
    <w:p w14:paraId="22F1BA64" w14:textId="77777777" w:rsidR="002062BA" w:rsidRPr="001E7582" w:rsidRDefault="002062BA" w:rsidP="000215B2">
      <w:pPr>
        <w:widowControl w:val="0"/>
        <w:numPr>
          <w:ilvl w:val="1"/>
          <w:numId w:val="2"/>
        </w:numPr>
        <w:shd w:val="clear" w:color="auto" w:fill="FFFFFF"/>
        <w:tabs>
          <w:tab w:val="left" w:pos="1418"/>
          <w:tab w:val="left" w:pos="1560"/>
        </w:tabs>
        <w:autoSpaceDE w:val="0"/>
        <w:autoSpaceDN w:val="0"/>
        <w:adjustRightInd w:val="0"/>
        <w:ind w:left="0" w:firstLine="709"/>
        <w:jc w:val="both"/>
      </w:pPr>
      <w:r w:rsidRPr="001E7582">
        <w:t xml:space="preserve">Подробные требования к поставляемой Продукции, условиям и срокам поставки изложены в Разделе II «Информационная карта </w:t>
      </w:r>
      <w:r w:rsidR="00635AED" w:rsidRPr="001E7582">
        <w:t>Запрос</w:t>
      </w:r>
      <w:r w:rsidRPr="001E7582">
        <w:t>а».</w:t>
      </w:r>
    </w:p>
    <w:p w14:paraId="2E8858A9" w14:textId="77777777" w:rsidR="002062BA" w:rsidRPr="001E7582" w:rsidRDefault="002062BA" w:rsidP="000215B2">
      <w:pPr>
        <w:widowControl w:val="0"/>
        <w:numPr>
          <w:ilvl w:val="1"/>
          <w:numId w:val="2"/>
        </w:numPr>
        <w:shd w:val="clear" w:color="auto" w:fill="FFFFFF"/>
        <w:tabs>
          <w:tab w:val="left" w:pos="1418"/>
        </w:tabs>
        <w:autoSpaceDE w:val="0"/>
        <w:autoSpaceDN w:val="0"/>
        <w:adjustRightInd w:val="0"/>
        <w:ind w:left="0" w:firstLine="709"/>
        <w:jc w:val="both"/>
      </w:pPr>
      <w:r w:rsidRPr="001E7582">
        <w:t xml:space="preserve">Оценка Заявок осуществляется Закупочной комиссией </w:t>
      </w:r>
      <w:r w:rsidR="001F4E26" w:rsidRPr="001E7582">
        <w:t>Заказчика</w:t>
      </w:r>
      <w:r w:rsidRPr="001E7582">
        <w:t xml:space="preserve"> и иными лицами (экспертами), привлеченными </w:t>
      </w:r>
      <w:r w:rsidR="001F4E26" w:rsidRPr="001E7582">
        <w:t>Заказчиком</w:t>
      </w:r>
      <w:r w:rsidRPr="001E7582">
        <w:t>.</w:t>
      </w:r>
    </w:p>
    <w:p w14:paraId="3FBE0610" w14:textId="77777777" w:rsidR="002062BA" w:rsidRPr="00C50A68" w:rsidRDefault="002062BA" w:rsidP="000215B2">
      <w:pPr>
        <w:keepNext/>
        <w:widowControl w:val="0"/>
        <w:numPr>
          <w:ilvl w:val="0"/>
          <w:numId w:val="2"/>
        </w:numPr>
        <w:tabs>
          <w:tab w:val="left" w:pos="1418"/>
        </w:tabs>
        <w:suppressAutoHyphens/>
        <w:autoSpaceDE w:val="0"/>
        <w:autoSpaceDN w:val="0"/>
        <w:adjustRightInd w:val="0"/>
        <w:ind w:left="0" w:firstLine="709"/>
        <w:outlineLvl w:val="1"/>
        <w:rPr>
          <w:b/>
          <w:bCs/>
        </w:rPr>
      </w:pPr>
      <w:r w:rsidRPr="00C50A68">
        <w:rPr>
          <w:b/>
          <w:bCs/>
        </w:rPr>
        <w:t>Правовой статус процедур и документов</w:t>
      </w:r>
      <w:r w:rsidR="00BB3104">
        <w:rPr>
          <w:b/>
          <w:bCs/>
        </w:rPr>
        <w:t>.</w:t>
      </w:r>
    </w:p>
    <w:p w14:paraId="04F50279" w14:textId="77777777" w:rsidR="002062BA" w:rsidRPr="00C50A68" w:rsidRDefault="002062BA" w:rsidP="000215B2">
      <w:pPr>
        <w:widowControl w:val="0"/>
        <w:numPr>
          <w:ilvl w:val="1"/>
          <w:numId w:val="2"/>
        </w:numPr>
        <w:shd w:val="clear" w:color="auto" w:fill="FFFFFF"/>
        <w:autoSpaceDE w:val="0"/>
        <w:autoSpaceDN w:val="0"/>
        <w:adjustRightInd w:val="0"/>
        <w:ind w:left="0" w:firstLine="709"/>
        <w:jc w:val="both"/>
      </w:pPr>
      <w:r w:rsidRPr="00C50A68">
        <w:t xml:space="preserve">Заявка Участника имеет правовой статус оферты и будет рассматриваться </w:t>
      </w:r>
      <w:r w:rsidR="00207DC7">
        <w:t>Заказчиком</w:t>
      </w:r>
      <w:r w:rsidRPr="00C50A68">
        <w:t xml:space="preserve"> в соответствии с этим.</w:t>
      </w:r>
    </w:p>
    <w:p w14:paraId="466C817F" w14:textId="3A6A9B21" w:rsidR="002062BA" w:rsidRPr="002E60E0" w:rsidRDefault="006A2BCA" w:rsidP="00D230E5">
      <w:pPr>
        <w:pStyle w:val="aff4"/>
        <w:numPr>
          <w:ilvl w:val="1"/>
          <w:numId w:val="2"/>
        </w:numPr>
        <w:ind w:left="0" w:firstLine="709"/>
        <w:jc w:val="both"/>
      </w:pPr>
      <w:r>
        <w:t xml:space="preserve"> </w:t>
      </w:r>
      <w:r w:rsidRPr="006A2BCA">
        <w:t>Заказчик вправе отменить закупку и отказаться от проведения конкурентной закупки по одному и более предмету закупки (лоту) в любое время до даты и времени окончания срока подачи заявок на</w:t>
      </w:r>
      <w:r w:rsidR="003A22BF">
        <w:t xml:space="preserve"> участие в конкурентной закупке, </w:t>
      </w:r>
      <w:r w:rsidR="003A22BF" w:rsidRPr="00C50A68">
        <w:t>не неся при этом материальной отв</w:t>
      </w:r>
      <w:r w:rsidR="003A22BF">
        <w:t>етственности перед Участниками.</w:t>
      </w:r>
      <w:r w:rsidRPr="006A2BCA">
        <w:t xml:space="preserve"> Отказ от проведения конкурентной закупки после наступления даты и времени окончания срока подачи заявок допускается при возникновении обстоятельств непреодолимой силы в соответствии с гражданским законодательством РФ. Уведомление (решение) об отказе/отмене размещается в ЕИС в день принятия решения.</w:t>
      </w:r>
    </w:p>
    <w:p w14:paraId="4BB0BF0D" w14:textId="77777777" w:rsidR="002062BA" w:rsidRPr="002E60E0" w:rsidRDefault="002062BA" w:rsidP="000215B2">
      <w:pPr>
        <w:widowControl w:val="0"/>
        <w:numPr>
          <w:ilvl w:val="1"/>
          <w:numId w:val="2"/>
        </w:numPr>
        <w:shd w:val="clear" w:color="auto" w:fill="FFFFFF"/>
        <w:autoSpaceDE w:val="0"/>
        <w:autoSpaceDN w:val="0"/>
        <w:adjustRightInd w:val="0"/>
        <w:ind w:left="0" w:firstLine="709"/>
        <w:jc w:val="both"/>
      </w:pPr>
      <w:r w:rsidRPr="002E60E0">
        <w:t>Во всем, что не урегулировано настоящей Закупочной документацией</w:t>
      </w:r>
      <w:r w:rsidR="00B746EB" w:rsidRPr="002E60E0">
        <w:t>,</w:t>
      </w:r>
      <w:r w:rsidRPr="002E60E0">
        <w:t xml:space="preserve"> стороны руководствуются Положением о закупке товаров, работ</w:t>
      </w:r>
      <w:r w:rsidR="00B746EB" w:rsidRPr="002E60E0">
        <w:t xml:space="preserve"> и</w:t>
      </w:r>
      <w:r w:rsidRPr="002E60E0">
        <w:t xml:space="preserve"> услуг </w:t>
      </w:r>
      <w:r w:rsidR="00207DC7" w:rsidRPr="002E60E0">
        <w:t>Заказчика</w:t>
      </w:r>
      <w:r w:rsidR="001E08D4" w:rsidRPr="002E60E0">
        <w:t xml:space="preserve"> </w:t>
      </w:r>
      <w:r w:rsidRPr="002E60E0">
        <w:t>и Гражданским кодексом Российской Федерации.</w:t>
      </w:r>
    </w:p>
    <w:p w14:paraId="569E2E5D" w14:textId="77777777" w:rsidR="002062BA" w:rsidRPr="002E60E0" w:rsidRDefault="002062BA" w:rsidP="000215B2">
      <w:pPr>
        <w:keepNext/>
        <w:widowControl w:val="0"/>
        <w:numPr>
          <w:ilvl w:val="0"/>
          <w:numId w:val="2"/>
        </w:numPr>
        <w:suppressAutoHyphens/>
        <w:autoSpaceDE w:val="0"/>
        <w:autoSpaceDN w:val="0"/>
        <w:adjustRightInd w:val="0"/>
        <w:ind w:left="0" w:firstLine="709"/>
        <w:outlineLvl w:val="1"/>
        <w:rPr>
          <w:b/>
          <w:bCs/>
        </w:rPr>
      </w:pPr>
      <w:r w:rsidRPr="002E60E0">
        <w:rPr>
          <w:b/>
          <w:bCs/>
        </w:rPr>
        <w:t>Обжалование</w:t>
      </w:r>
      <w:r w:rsidR="00BB3104" w:rsidRPr="002E60E0">
        <w:rPr>
          <w:b/>
          <w:bCs/>
        </w:rPr>
        <w:t>.</w:t>
      </w:r>
    </w:p>
    <w:p w14:paraId="0D657B0F" w14:textId="7A62A1E7" w:rsidR="00276AE4" w:rsidRPr="002E60E0" w:rsidRDefault="002062BA" w:rsidP="00C50A68">
      <w:pPr>
        <w:widowControl w:val="0"/>
        <w:shd w:val="clear" w:color="auto" w:fill="FFFFFF"/>
        <w:autoSpaceDE w:val="0"/>
        <w:autoSpaceDN w:val="0"/>
        <w:adjustRightInd w:val="0"/>
        <w:ind w:firstLine="709"/>
        <w:jc w:val="both"/>
      </w:pPr>
      <w:r w:rsidRPr="002E60E0">
        <w:t xml:space="preserve">Все споры и разногласия, возникающие в связи с проведением </w:t>
      </w:r>
      <w:r w:rsidR="00635AED" w:rsidRPr="002E60E0">
        <w:t>Запрос</w:t>
      </w:r>
      <w:r w:rsidRPr="002E60E0">
        <w:t>а, в том числе касающиеся исполнения</w:t>
      </w:r>
      <w:r w:rsidR="0009162A" w:rsidRPr="002E60E0">
        <w:t xml:space="preserve"> Заказчиком </w:t>
      </w:r>
      <w:r w:rsidRPr="002E60E0">
        <w:t xml:space="preserve">и Участниками своих обязательств в связи с проведением </w:t>
      </w:r>
      <w:r w:rsidR="00635AED" w:rsidRPr="002E60E0">
        <w:t>Запрос</w:t>
      </w:r>
      <w:r w:rsidRPr="002E60E0">
        <w:t>а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Срок обжалования итогов Закупочной процедуры – не более 10-ти (десяти) дней после опубликования итогового Протокола, претензии, полученные после этого срока, отклоняются и не рассматриваются по существу. Сторона, получившая претензию, должна направить другой стороне мотивированный ответ на претензию в течение 30-ти (тридцати</w:t>
      </w:r>
      <w:r w:rsidR="00276AE4" w:rsidRPr="002E60E0">
        <w:t>) дней с момента ее получения.</w:t>
      </w:r>
    </w:p>
    <w:p w14:paraId="092E96B0" w14:textId="77777777" w:rsidR="002062BA" w:rsidRPr="002E60E0" w:rsidRDefault="002062BA" w:rsidP="000215B2">
      <w:pPr>
        <w:widowControl w:val="0"/>
        <w:numPr>
          <w:ilvl w:val="0"/>
          <w:numId w:val="2"/>
        </w:numPr>
        <w:shd w:val="clear" w:color="auto" w:fill="FFFFFF"/>
        <w:autoSpaceDE w:val="0"/>
        <w:autoSpaceDN w:val="0"/>
        <w:adjustRightInd w:val="0"/>
        <w:ind w:left="0" w:firstLine="709"/>
        <w:outlineLvl w:val="1"/>
        <w:rPr>
          <w:b/>
        </w:rPr>
      </w:pPr>
      <w:r w:rsidRPr="002E60E0">
        <w:rPr>
          <w:b/>
        </w:rPr>
        <w:t xml:space="preserve">Порядок проведения </w:t>
      </w:r>
      <w:r w:rsidR="00635AED" w:rsidRPr="002E60E0">
        <w:rPr>
          <w:b/>
        </w:rPr>
        <w:t>Запрос</w:t>
      </w:r>
      <w:r w:rsidRPr="002E60E0">
        <w:rPr>
          <w:b/>
        </w:rPr>
        <w:t>а. Инструкции по подготовке Заявок</w:t>
      </w:r>
      <w:r w:rsidR="00BB3104" w:rsidRPr="002E60E0">
        <w:rPr>
          <w:b/>
        </w:rPr>
        <w:t>.</w:t>
      </w:r>
    </w:p>
    <w:p w14:paraId="5B57A62B" w14:textId="77777777" w:rsidR="002062BA" w:rsidRPr="002E60E0" w:rsidRDefault="00635AED" w:rsidP="000215B2">
      <w:pPr>
        <w:keepNext/>
        <w:widowControl w:val="0"/>
        <w:numPr>
          <w:ilvl w:val="1"/>
          <w:numId w:val="2"/>
        </w:numPr>
        <w:tabs>
          <w:tab w:val="left" w:pos="851"/>
          <w:tab w:val="left" w:pos="993"/>
        </w:tabs>
        <w:suppressAutoHyphens/>
        <w:autoSpaceDE w:val="0"/>
        <w:autoSpaceDN w:val="0"/>
        <w:adjustRightInd w:val="0"/>
        <w:ind w:left="0" w:firstLine="709"/>
        <w:jc w:val="both"/>
        <w:outlineLvl w:val="2"/>
        <w:rPr>
          <w:b/>
          <w:bCs/>
        </w:rPr>
      </w:pPr>
      <w:r w:rsidRPr="002E60E0">
        <w:rPr>
          <w:b/>
          <w:bCs/>
        </w:rPr>
        <w:t>Общий порядок проведения Запрос</w:t>
      </w:r>
      <w:r w:rsidR="002062BA" w:rsidRPr="002E60E0">
        <w:rPr>
          <w:b/>
          <w:bCs/>
        </w:rPr>
        <w:t>а</w:t>
      </w:r>
      <w:r w:rsidR="00BB3104" w:rsidRPr="002E60E0">
        <w:rPr>
          <w:b/>
          <w:bCs/>
        </w:rPr>
        <w:t>.</w:t>
      </w:r>
    </w:p>
    <w:p w14:paraId="4C8E9D5B" w14:textId="77777777" w:rsidR="002062BA" w:rsidRPr="002E60E0" w:rsidRDefault="00635AED" w:rsidP="005D01FA">
      <w:pPr>
        <w:tabs>
          <w:tab w:val="left" w:pos="993"/>
          <w:tab w:val="num" w:pos="1080"/>
          <w:tab w:val="num" w:pos="1800"/>
        </w:tabs>
        <w:ind w:firstLine="709"/>
        <w:jc w:val="both"/>
      </w:pPr>
      <w:r w:rsidRPr="002E60E0">
        <w:t>Запрос</w:t>
      </w:r>
      <w:r w:rsidR="002062BA" w:rsidRPr="002E60E0">
        <w:t xml:space="preserve"> проводится в следующем порядке:</w:t>
      </w:r>
    </w:p>
    <w:p w14:paraId="16378ED1" w14:textId="77777777" w:rsidR="002062BA" w:rsidRPr="002E60E0" w:rsidRDefault="002062BA" w:rsidP="000215B2">
      <w:pPr>
        <w:widowControl w:val="0"/>
        <w:numPr>
          <w:ilvl w:val="2"/>
          <w:numId w:val="2"/>
        </w:numPr>
        <w:tabs>
          <w:tab w:val="left" w:pos="993"/>
        </w:tabs>
        <w:autoSpaceDE w:val="0"/>
        <w:autoSpaceDN w:val="0"/>
        <w:adjustRightInd w:val="0"/>
        <w:ind w:left="0" w:firstLine="709"/>
        <w:jc w:val="both"/>
        <w:outlineLvl w:val="3"/>
      </w:pPr>
      <w:r w:rsidRPr="002E60E0">
        <w:t>Подготовка Участниками своих Заявок.</w:t>
      </w:r>
    </w:p>
    <w:p w14:paraId="6C6EAAD6" w14:textId="77777777" w:rsidR="002062BA" w:rsidRPr="002E60E0" w:rsidRDefault="002062BA" w:rsidP="000215B2">
      <w:pPr>
        <w:widowControl w:val="0"/>
        <w:numPr>
          <w:ilvl w:val="2"/>
          <w:numId w:val="2"/>
        </w:numPr>
        <w:tabs>
          <w:tab w:val="left" w:pos="993"/>
        </w:tabs>
        <w:autoSpaceDE w:val="0"/>
        <w:autoSpaceDN w:val="0"/>
        <w:adjustRightInd w:val="0"/>
        <w:ind w:left="0" w:firstLine="709"/>
        <w:jc w:val="both"/>
        <w:outlineLvl w:val="3"/>
      </w:pPr>
      <w:r w:rsidRPr="002E60E0">
        <w:t>Подача Заявок и их прием.</w:t>
      </w:r>
    </w:p>
    <w:p w14:paraId="6C9CB572" w14:textId="77777777" w:rsidR="002062BA" w:rsidRPr="002E60E0" w:rsidRDefault="00A63F69" w:rsidP="000215B2">
      <w:pPr>
        <w:widowControl w:val="0"/>
        <w:numPr>
          <w:ilvl w:val="2"/>
          <w:numId w:val="2"/>
        </w:numPr>
        <w:tabs>
          <w:tab w:val="left" w:pos="993"/>
        </w:tabs>
        <w:autoSpaceDE w:val="0"/>
        <w:autoSpaceDN w:val="0"/>
        <w:adjustRightInd w:val="0"/>
        <w:ind w:left="0" w:firstLine="709"/>
        <w:jc w:val="both"/>
        <w:outlineLvl w:val="3"/>
      </w:pPr>
      <w:r w:rsidRPr="002E60E0">
        <w:t>Рассмотрение и оценка Заявок;</w:t>
      </w:r>
    </w:p>
    <w:p w14:paraId="52E9D139" w14:textId="77777777" w:rsidR="002062BA" w:rsidRPr="002E60E0" w:rsidRDefault="00A63F69" w:rsidP="000215B2">
      <w:pPr>
        <w:widowControl w:val="0"/>
        <w:numPr>
          <w:ilvl w:val="2"/>
          <w:numId w:val="2"/>
        </w:numPr>
        <w:tabs>
          <w:tab w:val="left" w:pos="993"/>
        </w:tabs>
        <w:autoSpaceDE w:val="0"/>
        <w:autoSpaceDN w:val="0"/>
        <w:adjustRightInd w:val="0"/>
        <w:ind w:left="0" w:firstLine="709"/>
        <w:jc w:val="both"/>
        <w:outlineLvl w:val="3"/>
      </w:pPr>
      <w:r w:rsidRPr="002E60E0">
        <w:t>Проведение переторжки (при необходимости)</w:t>
      </w:r>
      <w:r w:rsidR="002062BA" w:rsidRPr="002E60E0">
        <w:t>;</w:t>
      </w:r>
    </w:p>
    <w:p w14:paraId="6F0C4674" w14:textId="03A8E46A" w:rsidR="002062BA" w:rsidRDefault="002062BA" w:rsidP="000215B2">
      <w:pPr>
        <w:widowControl w:val="0"/>
        <w:numPr>
          <w:ilvl w:val="2"/>
          <w:numId w:val="2"/>
        </w:numPr>
        <w:tabs>
          <w:tab w:val="left" w:pos="993"/>
        </w:tabs>
        <w:autoSpaceDE w:val="0"/>
        <w:autoSpaceDN w:val="0"/>
        <w:adjustRightInd w:val="0"/>
        <w:ind w:left="0" w:firstLine="709"/>
        <w:jc w:val="both"/>
        <w:outlineLvl w:val="3"/>
      </w:pPr>
      <w:r w:rsidRPr="002E60E0">
        <w:t xml:space="preserve">Подведение итогов </w:t>
      </w:r>
      <w:r w:rsidR="00635AED" w:rsidRPr="002E60E0">
        <w:t>Запрос</w:t>
      </w:r>
      <w:r w:rsidRPr="002E60E0">
        <w:t>а;</w:t>
      </w:r>
    </w:p>
    <w:p w14:paraId="44F7CCAC" w14:textId="77777777" w:rsidR="00A728EF" w:rsidRPr="002E60E0" w:rsidRDefault="002062BA" w:rsidP="000215B2">
      <w:pPr>
        <w:widowControl w:val="0"/>
        <w:numPr>
          <w:ilvl w:val="2"/>
          <w:numId w:val="2"/>
        </w:numPr>
        <w:tabs>
          <w:tab w:val="left" w:pos="993"/>
        </w:tabs>
        <w:autoSpaceDE w:val="0"/>
        <w:autoSpaceDN w:val="0"/>
        <w:adjustRightInd w:val="0"/>
        <w:ind w:left="0" w:firstLine="709"/>
        <w:jc w:val="both"/>
        <w:outlineLvl w:val="3"/>
      </w:pPr>
      <w:r w:rsidRPr="002E60E0">
        <w:t xml:space="preserve">Проведение преддоговорных </w:t>
      </w:r>
      <w:r w:rsidR="00A728EF" w:rsidRPr="002E60E0">
        <w:t>переговоров (при необходимости);</w:t>
      </w:r>
    </w:p>
    <w:p w14:paraId="7173B820" w14:textId="77777777" w:rsidR="002062BA" w:rsidRPr="002E60E0" w:rsidRDefault="00A728EF" w:rsidP="000215B2">
      <w:pPr>
        <w:widowControl w:val="0"/>
        <w:numPr>
          <w:ilvl w:val="2"/>
          <w:numId w:val="2"/>
        </w:numPr>
        <w:tabs>
          <w:tab w:val="left" w:pos="993"/>
        </w:tabs>
        <w:autoSpaceDE w:val="0"/>
        <w:autoSpaceDN w:val="0"/>
        <w:adjustRightInd w:val="0"/>
        <w:ind w:left="0" w:firstLine="709"/>
        <w:jc w:val="both"/>
        <w:outlineLvl w:val="3"/>
      </w:pPr>
      <w:r w:rsidRPr="002E60E0">
        <w:t>П</w:t>
      </w:r>
      <w:r w:rsidR="002062BA" w:rsidRPr="002E60E0">
        <w:t>одписание Договора.</w:t>
      </w:r>
    </w:p>
    <w:p w14:paraId="7F6B9510" w14:textId="77777777" w:rsidR="002062BA" w:rsidRPr="002E60E0" w:rsidRDefault="002062BA" w:rsidP="000215B2">
      <w:pPr>
        <w:keepNext/>
        <w:widowControl w:val="0"/>
        <w:numPr>
          <w:ilvl w:val="1"/>
          <w:numId w:val="2"/>
        </w:numPr>
        <w:tabs>
          <w:tab w:val="left" w:pos="851"/>
          <w:tab w:val="left" w:pos="993"/>
        </w:tabs>
        <w:suppressAutoHyphens/>
        <w:autoSpaceDE w:val="0"/>
        <w:autoSpaceDN w:val="0"/>
        <w:adjustRightInd w:val="0"/>
        <w:ind w:left="0" w:firstLine="709"/>
        <w:jc w:val="both"/>
        <w:outlineLvl w:val="2"/>
        <w:rPr>
          <w:b/>
          <w:bCs/>
        </w:rPr>
      </w:pPr>
      <w:r w:rsidRPr="002E60E0">
        <w:rPr>
          <w:b/>
          <w:bCs/>
        </w:rPr>
        <w:t>Подготовка Заявок</w:t>
      </w:r>
      <w:r w:rsidR="00BB3104" w:rsidRPr="002E60E0">
        <w:rPr>
          <w:b/>
          <w:bCs/>
        </w:rPr>
        <w:t>.</w:t>
      </w:r>
    </w:p>
    <w:p w14:paraId="5D428750" w14:textId="77777777" w:rsidR="002062BA" w:rsidRPr="002E60E0" w:rsidRDefault="002062BA" w:rsidP="000215B2">
      <w:pPr>
        <w:widowControl w:val="0"/>
        <w:numPr>
          <w:ilvl w:val="2"/>
          <w:numId w:val="2"/>
        </w:numPr>
        <w:tabs>
          <w:tab w:val="left" w:pos="567"/>
          <w:tab w:val="left" w:pos="709"/>
          <w:tab w:val="left" w:pos="993"/>
        </w:tabs>
        <w:autoSpaceDE w:val="0"/>
        <w:autoSpaceDN w:val="0"/>
        <w:adjustRightInd w:val="0"/>
        <w:ind w:left="0" w:firstLine="709"/>
        <w:jc w:val="both"/>
      </w:pPr>
      <w:r w:rsidRPr="002E60E0">
        <w:t xml:space="preserve">Участник размещения заказа готовит Заявку на участие в </w:t>
      </w:r>
      <w:r w:rsidR="00635AED" w:rsidRPr="002E60E0">
        <w:t>Запрос</w:t>
      </w:r>
      <w:r w:rsidRPr="002E60E0">
        <w:t>е в соответствии с требованиями Раздела I</w:t>
      </w:r>
      <w:r w:rsidRPr="002E60E0">
        <w:rPr>
          <w:lang w:val="en-US"/>
        </w:rPr>
        <w:t>V</w:t>
      </w:r>
      <w:r w:rsidRPr="002E60E0">
        <w:t xml:space="preserve"> «Образцы форм и документов для заполнения Участниками размещения заказа».</w:t>
      </w:r>
    </w:p>
    <w:p w14:paraId="5C4DF5AE" w14:textId="77777777" w:rsidR="002062BA" w:rsidRPr="002E60E0" w:rsidRDefault="002062BA" w:rsidP="000215B2">
      <w:pPr>
        <w:widowControl w:val="0"/>
        <w:numPr>
          <w:ilvl w:val="2"/>
          <w:numId w:val="2"/>
        </w:numPr>
        <w:tabs>
          <w:tab w:val="left" w:pos="567"/>
          <w:tab w:val="left" w:pos="709"/>
          <w:tab w:val="num" w:pos="851"/>
          <w:tab w:val="left" w:pos="993"/>
        </w:tabs>
        <w:autoSpaceDE w:val="0"/>
        <w:autoSpaceDN w:val="0"/>
        <w:adjustRightInd w:val="0"/>
        <w:ind w:left="0" w:firstLine="709"/>
        <w:jc w:val="both"/>
      </w:pPr>
      <w:r w:rsidRPr="002E60E0">
        <w:t xml:space="preserve">При описании условий и цен Участник размещения заказа должен применять </w:t>
      </w:r>
      <w:r w:rsidRPr="002E60E0">
        <w:lastRenderedPageBreak/>
        <w:t>общепринятые обозначения и наименования в соответствии с требованиями действующих нормативных правовых актов.</w:t>
      </w:r>
    </w:p>
    <w:p w14:paraId="35D70A73" w14:textId="77777777" w:rsidR="002062BA" w:rsidRPr="002E60E0" w:rsidRDefault="002062BA" w:rsidP="000215B2">
      <w:pPr>
        <w:widowControl w:val="0"/>
        <w:numPr>
          <w:ilvl w:val="2"/>
          <w:numId w:val="2"/>
        </w:numPr>
        <w:tabs>
          <w:tab w:val="left" w:pos="567"/>
          <w:tab w:val="left" w:pos="709"/>
          <w:tab w:val="left" w:pos="993"/>
          <w:tab w:val="num" w:pos="1867"/>
        </w:tabs>
        <w:autoSpaceDE w:val="0"/>
        <w:autoSpaceDN w:val="0"/>
        <w:adjustRightInd w:val="0"/>
        <w:ind w:left="0" w:firstLine="709"/>
        <w:jc w:val="both"/>
      </w:pPr>
      <w:r w:rsidRPr="002E60E0">
        <w:t>Сведения, которые содержатся в Заявках Участников размещения заказа, не должны допускать двусмысленных толкований.</w:t>
      </w:r>
    </w:p>
    <w:p w14:paraId="15B8A962" w14:textId="77777777" w:rsidR="002062BA" w:rsidRPr="002E60E0" w:rsidRDefault="002062BA" w:rsidP="000215B2">
      <w:pPr>
        <w:widowControl w:val="0"/>
        <w:numPr>
          <w:ilvl w:val="2"/>
          <w:numId w:val="2"/>
        </w:numPr>
        <w:tabs>
          <w:tab w:val="left" w:pos="567"/>
          <w:tab w:val="left" w:pos="709"/>
          <w:tab w:val="left" w:pos="993"/>
        </w:tabs>
        <w:autoSpaceDE w:val="0"/>
        <w:autoSpaceDN w:val="0"/>
        <w:adjustRightInd w:val="0"/>
        <w:ind w:left="0" w:firstLine="709"/>
        <w:jc w:val="both"/>
      </w:pPr>
      <w:r w:rsidRPr="002E60E0">
        <w:t xml:space="preserve">При подготовке Заявки на участие в </w:t>
      </w:r>
      <w:r w:rsidR="00635AED" w:rsidRPr="002E60E0">
        <w:t>Запрос</w:t>
      </w:r>
      <w:r w:rsidRPr="002E60E0">
        <w:t>е и документов, входящих в состав такой Заявки, не допускается применение факсимильных подписей.</w:t>
      </w:r>
    </w:p>
    <w:p w14:paraId="6846D2A4" w14:textId="77777777" w:rsidR="002062BA" w:rsidRPr="002E60E0" w:rsidRDefault="002062BA" w:rsidP="000215B2">
      <w:pPr>
        <w:widowControl w:val="0"/>
        <w:numPr>
          <w:ilvl w:val="2"/>
          <w:numId w:val="2"/>
        </w:numPr>
        <w:tabs>
          <w:tab w:val="left" w:pos="567"/>
          <w:tab w:val="left" w:pos="709"/>
          <w:tab w:val="left" w:pos="993"/>
        </w:tabs>
        <w:autoSpaceDE w:val="0"/>
        <w:autoSpaceDN w:val="0"/>
        <w:adjustRightInd w:val="0"/>
        <w:ind w:left="0" w:firstLine="709"/>
        <w:jc w:val="both"/>
      </w:pPr>
      <w:r w:rsidRPr="002E60E0">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000BC6B5" w14:textId="77777777" w:rsidR="002062BA" w:rsidRPr="002E60E0" w:rsidRDefault="002062BA" w:rsidP="000215B2">
      <w:pPr>
        <w:widowControl w:val="0"/>
        <w:numPr>
          <w:ilvl w:val="2"/>
          <w:numId w:val="2"/>
        </w:numPr>
        <w:tabs>
          <w:tab w:val="left" w:pos="567"/>
          <w:tab w:val="left" w:pos="709"/>
          <w:tab w:val="left" w:pos="993"/>
          <w:tab w:val="num" w:pos="1134"/>
        </w:tabs>
        <w:autoSpaceDE w:val="0"/>
        <w:autoSpaceDN w:val="0"/>
        <w:adjustRightInd w:val="0"/>
        <w:ind w:left="0" w:firstLine="709"/>
        <w:jc w:val="both"/>
      </w:pPr>
      <w:r w:rsidRPr="002E60E0">
        <w:t xml:space="preserve">Все документы, представленные в составе Заявки на участие в </w:t>
      </w:r>
      <w:r w:rsidR="00635AED" w:rsidRPr="002E60E0">
        <w:t>Запрос</w:t>
      </w:r>
      <w:r w:rsidRPr="002E60E0">
        <w:t>е, должны быть заполнены по всем пунктам.</w:t>
      </w:r>
    </w:p>
    <w:p w14:paraId="5ED2BB29" w14:textId="77777777" w:rsidR="00276AE4" w:rsidRPr="002E60E0" w:rsidRDefault="00276AE4" w:rsidP="000215B2">
      <w:pPr>
        <w:keepNext/>
        <w:widowControl w:val="0"/>
        <w:numPr>
          <w:ilvl w:val="1"/>
          <w:numId w:val="2"/>
        </w:numPr>
        <w:tabs>
          <w:tab w:val="left" w:pos="709"/>
          <w:tab w:val="left" w:pos="1276"/>
        </w:tabs>
        <w:suppressAutoHyphens/>
        <w:autoSpaceDE w:val="0"/>
        <w:autoSpaceDN w:val="0"/>
        <w:adjustRightInd w:val="0"/>
        <w:ind w:left="0" w:firstLine="709"/>
        <w:jc w:val="both"/>
        <w:outlineLvl w:val="2"/>
        <w:rPr>
          <w:b/>
        </w:rPr>
      </w:pPr>
      <w:r w:rsidRPr="002E60E0">
        <w:rPr>
          <w:b/>
        </w:rPr>
        <w:t>Подача Заявок</w:t>
      </w:r>
      <w:r w:rsidR="00BB3104" w:rsidRPr="002E60E0">
        <w:rPr>
          <w:b/>
        </w:rPr>
        <w:t>.</w:t>
      </w:r>
    </w:p>
    <w:p w14:paraId="5562F095" w14:textId="40933ECD" w:rsidR="002062BA" w:rsidRPr="002E60E0" w:rsidRDefault="002062BA" w:rsidP="00D50B93">
      <w:pPr>
        <w:keepNext/>
        <w:widowControl w:val="0"/>
        <w:tabs>
          <w:tab w:val="left" w:pos="709"/>
          <w:tab w:val="num" w:pos="993"/>
          <w:tab w:val="left" w:pos="1276"/>
        </w:tabs>
        <w:suppressAutoHyphens/>
        <w:autoSpaceDE w:val="0"/>
        <w:autoSpaceDN w:val="0"/>
        <w:adjustRightInd w:val="0"/>
        <w:ind w:firstLine="709"/>
        <w:jc w:val="both"/>
      </w:pPr>
      <w:r w:rsidRPr="002E60E0">
        <w:t xml:space="preserve">4.3.1. Заявки на участие в </w:t>
      </w:r>
      <w:r w:rsidR="00635AED" w:rsidRPr="002E60E0">
        <w:t>Запрос</w:t>
      </w:r>
      <w:r w:rsidRPr="002E60E0">
        <w:t xml:space="preserve">е подаются Участниками размещения заказа в порядке и сроки, указанные в пункте </w:t>
      </w:r>
      <w:r w:rsidRPr="00B734EE">
        <w:t>1</w:t>
      </w:r>
      <w:r w:rsidR="003463D0">
        <w:t>4</w:t>
      </w:r>
      <w:r w:rsidRPr="00B734EE">
        <w:t xml:space="preserve"> Раздела II </w:t>
      </w:r>
      <w:r w:rsidR="00B22A2C" w:rsidRPr="00B734EE">
        <w:t>«Информационная</w:t>
      </w:r>
      <w:r w:rsidR="00B22A2C" w:rsidRPr="002E60E0">
        <w:t xml:space="preserve"> карта </w:t>
      </w:r>
      <w:r w:rsidR="00635AED" w:rsidRPr="002E60E0">
        <w:t>Запрос</w:t>
      </w:r>
      <w:r w:rsidR="00B22A2C" w:rsidRPr="002E60E0">
        <w:t>а».</w:t>
      </w:r>
      <w:r w:rsidRPr="002E60E0">
        <w:t xml:space="preserve"> Поданная Заявка имеет статус оферты и рассматривается в соответствии с этим статусом.</w:t>
      </w:r>
    </w:p>
    <w:p w14:paraId="4FB45FB1" w14:textId="77020169" w:rsidR="002062BA" w:rsidRPr="002E60E0" w:rsidRDefault="002062BA" w:rsidP="00D50B93">
      <w:pPr>
        <w:keepNext/>
        <w:widowControl w:val="0"/>
        <w:tabs>
          <w:tab w:val="left" w:pos="709"/>
          <w:tab w:val="num" w:pos="993"/>
          <w:tab w:val="left" w:pos="1276"/>
        </w:tabs>
        <w:suppressAutoHyphens/>
        <w:autoSpaceDE w:val="0"/>
        <w:autoSpaceDN w:val="0"/>
        <w:adjustRightInd w:val="0"/>
        <w:ind w:firstLine="709"/>
        <w:jc w:val="both"/>
      </w:pPr>
      <w:r w:rsidRPr="002E60E0">
        <w:t xml:space="preserve">4.3.2. Участник размещения заказа, который </w:t>
      </w:r>
      <w:r w:rsidR="00F16367" w:rsidRPr="002E60E0">
        <w:t>может</w:t>
      </w:r>
      <w:r w:rsidRPr="002E60E0">
        <w:t xml:space="preserve"> оказывать влияние на деятельность </w:t>
      </w:r>
      <w:r w:rsidR="0009162A" w:rsidRPr="002E60E0">
        <w:t>Заказчика</w:t>
      </w:r>
      <w:r w:rsidRPr="002E60E0">
        <w:t xml:space="preserve"> не </w:t>
      </w:r>
      <w:r w:rsidR="00F16367" w:rsidRPr="002E60E0">
        <w:t>может</w:t>
      </w:r>
      <w:r w:rsidRPr="002E60E0">
        <w:t xml:space="preserve"> подать Заявку на участие в </w:t>
      </w:r>
      <w:r w:rsidR="00AE72D8" w:rsidRPr="002E60E0">
        <w:t xml:space="preserve">лотах </w:t>
      </w:r>
      <w:r w:rsidR="00635AED" w:rsidRPr="002E60E0">
        <w:t>Запрос</w:t>
      </w:r>
      <w:r w:rsidR="00AE72D8" w:rsidRPr="002E60E0">
        <w:t>а</w:t>
      </w:r>
      <w:r w:rsidRPr="002E60E0">
        <w:t xml:space="preserve">. </w:t>
      </w:r>
    </w:p>
    <w:p w14:paraId="55C7E1CA" w14:textId="77777777" w:rsidR="00B22A2C" w:rsidRPr="001E7582" w:rsidRDefault="002062BA" w:rsidP="00B22A2C">
      <w:pPr>
        <w:keepNext/>
        <w:widowControl w:val="0"/>
        <w:tabs>
          <w:tab w:val="left" w:pos="709"/>
          <w:tab w:val="num" w:pos="993"/>
          <w:tab w:val="left" w:pos="1276"/>
        </w:tabs>
        <w:suppressAutoHyphens/>
        <w:autoSpaceDE w:val="0"/>
        <w:autoSpaceDN w:val="0"/>
        <w:adjustRightInd w:val="0"/>
        <w:ind w:firstLine="709"/>
        <w:jc w:val="both"/>
      </w:pPr>
      <w:r w:rsidRPr="002E60E0">
        <w:t>4.3.3. Участник размещения заказа имеет право подать только одну Заявку. В случае нарушения этого требования все Заявки такого Участника отклоняются без рассмотрения по существу</w:t>
      </w:r>
      <w:r w:rsidR="00A63F69" w:rsidRPr="002E60E0">
        <w:t xml:space="preserve">. При </w:t>
      </w:r>
      <w:proofErr w:type="spellStart"/>
      <w:r w:rsidR="00A63F69" w:rsidRPr="002E60E0">
        <w:t>многолотовой</w:t>
      </w:r>
      <w:proofErr w:type="spellEnd"/>
      <w:r w:rsidR="00A63F69" w:rsidRPr="002E60E0">
        <w:t xml:space="preserve"> процедуре Запроса Участник может подать Заявку на любой лот, любые несколько лотов или все лоты по собственному выбору. В случае установления факта подачи одним Участником размещения заказа двух и более заявок на участие в Запросе в отношении одного и того же лота при условии, что поданные ранее Заявки таким Участником не отозваны, все Заявки на участие в Запросе Участника размещения заказа, поданные в отношении данного лота, отклоняются без рассмотрения по </w:t>
      </w:r>
      <w:r w:rsidR="00A63F69" w:rsidRPr="001E7582">
        <w:t>существу</w:t>
      </w:r>
      <w:r w:rsidRPr="001E7582">
        <w:t>.</w:t>
      </w:r>
    </w:p>
    <w:p w14:paraId="702DF013" w14:textId="77777777" w:rsidR="002062BA" w:rsidRPr="001E7582" w:rsidRDefault="002062BA" w:rsidP="00D50B93">
      <w:pPr>
        <w:keepNext/>
        <w:widowControl w:val="0"/>
        <w:tabs>
          <w:tab w:val="left" w:pos="709"/>
          <w:tab w:val="num" w:pos="993"/>
          <w:tab w:val="left" w:pos="1276"/>
        </w:tabs>
        <w:suppressAutoHyphens/>
        <w:autoSpaceDE w:val="0"/>
        <w:autoSpaceDN w:val="0"/>
        <w:adjustRightInd w:val="0"/>
        <w:ind w:firstLine="709"/>
        <w:jc w:val="both"/>
      </w:pPr>
      <w:r w:rsidRPr="001E7582">
        <w:t>4.3.4. Участник размещения заказа должен подать Заявку на весь объем, указанный в техническом задании</w:t>
      </w:r>
      <w:r w:rsidR="00190ADA" w:rsidRPr="001E7582">
        <w:t xml:space="preserve"> соответствующего лота</w:t>
      </w:r>
      <w:r w:rsidRPr="001E7582">
        <w:t>. Не допускается подача Заявки по отдельным позициям технического задания или на часть объема, указанного в техническом задании</w:t>
      </w:r>
      <w:r w:rsidR="00190ADA" w:rsidRPr="001E7582">
        <w:t xml:space="preserve"> соответствующего лота.</w:t>
      </w:r>
    </w:p>
    <w:p w14:paraId="2D60061C" w14:textId="77777777" w:rsidR="0058228B" w:rsidRPr="001E7582" w:rsidRDefault="0058228B" w:rsidP="00D50B93">
      <w:pPr>
        <w:keepNext/>
        <w:widowControl w:val="0"/>
        <w:tabs>
          <w:tab w:val="left" w:pos="709"/>
          <w:tab w:val="num" w:pos="993"/>
          <w:tab w:val="left" w:pos="1276"/>
        </w:tabs>
        <w:suppressAutoHyphens/>
        <w:autoSpaceDE w:val="0"/>
        <w:autoSpaceDN w:val="0"/>
        <w:adjustRightInd w:val="0"/>
        <w:ind w:firstLine="709"/>
        <w:jc w:val="both"/>
      </w:pPr>
      <w:r w:rsidRPr="001E7582">
        <w:t>4.3.5. Участники самостоятельно оплачивают все расходы, связанные с подачей заявок.</w:t>
      </w:r>
    </w:p>
    <w:p w14:paraId="57D727BA" w14:textId="77777777" w:rsidR="002062BA" w:rsidRPr="001E7582" w:rsidRDefault="002062BA" w:rsidP="000215B2">
      <w:pPr>
        <w:keepNext/>
        <w:widowControl w:val="0"/>
        <w:numPr>
          <w:ilvl w:val="1"/>
          <w:numId w:val="2"/>
        </w:numPr>
        <w:tabs>
          <w:tab w:val="left" w:pos="709"/>
          <w:tab w:val="num" w:pos="1300"/>
          <w:tab w:val="left" w:pos="1843"/>
        </w:tabs>
        <w:suppressAutoHyphens/>
        <w:autoSpaceDE w:val="0"/>
        <w:autoSpaceDN w:val="0"/>
        <w:adjustRightInd w:val="0"/>
        <w:ind w:left="0" w:firstLine="709"/>
        <w:jc w:val="both"/>
        <w:outlineLvl w:val="2"/>
        <w:rPr>
          <w:b/>
        </w:rPr>
      </w:pPr>
      <w:r w:rsidRPr="001E7582">
        <w:rPr>
          <w:b/>
        </w:rPr>
        <w:t>Требования к сроку действия Оферты</w:t>
      </w:r>
      <w:r w:rsidR="00BB3104" w:rsidRPr="001E7582">
        <w:rPr>
          <w:b/>
        </w:rPr>
        <w:t>.</w:t>
      </w:r>
    </w:p>
    <w:p w14:paraId="741BF650" w14:textId="7ACF986D" w:rsidR="002062BA" w:rsidRPr="001E7582" w:rsidRDefault="002062BA" w:rsidP="008C5B83">
      <w:pPr>
        <w:widowControl w:val="0"/>
        <w:numPr>
          <w:ilvl w:val="2"/>
          <w:numId w:val="2"/>
        </w:numPr>
        <w:shd w:val="clear" w:color="auto" w:fill="FFFFFF"/>
        <w:tabs>
          <w:tab w:val="left" w:pos="709"/>
        </w:tabs>
        <w:autoSpaceDE w:val="0"/>
        <w:autoSpaceDN w:val="0"/>
        <w:adjustRightInd w:val="0"/>
        <w:ind w:left="0" w:firstLine="709"/>
        <w:jc w:val="both"/>
      </w:pPr>
      <w:r w:rsidRPr="001E7582">
        <w:t xml:space="preserve">Срок действия Оферты не должен быть менее </w:t>
      </w:r>
      <w:r w:rsidR="00057523">
        <w:t>120</w:t>
      </w:r>
      <w:r w:rsidRPr="001E7582">
        <w:t xml:space="preserve"> (</w:t>
      </w:r>
      <w:r w:rsidR="00057523">
        <w:t>сто двадцати</w:t>
      </w:r>
      <w:r w:rsidRPr="001E7582">
        <w:t xml:space="preserve">) календарных дней со дня, следующего за днем окончания приема Заявок. Указание меньшего срока действия </w:t>
      </w:r>
      <w:r w:rsidR="008F121F" w:rsidRPr="001E7582">
        <w:t>являетс</w:t>
      </w:r>
      <w:r w:rsidRPr="001E7582">
        <w:t>я основанием для отклонения предложения Участника.</w:t>
      </w:r>
    </w:p>
    <w:p w14:paraId="6FC562E8" w14:textId="77777777" w:rsidR="002062BA" w:rsidRPr="001E7582" w:rsidRDefault="002062BA" w:rsidP="000215B2">
      <w:pPr>
        <w:widowControl w:val="0"/>
        <w:numPr>
          <w:ilvl w:val="1"/>
          <w:numId w:val="2"/>
        </w:numPr>
        <w:shd w:val="clear" w:color="auto" w:fill="FFFFFF"/>
        <w:tabs>
          <w:tab w:val="left" w:pos="709"/>
          <w:tab w:val="num" w:pos="1300"/>
          <w:tab w:val="num" w:pos="2859"/>
        </w:tabs>
        <w:autoSpaceDE w:val="0"/>
        <w:autoSpaceDN w:val="0"/>
        <w:adjustRightInd w:val="0"/>
        <w:ind w:left="0" w:firstLine="709"/>
        <w:jc w:val="both"/>
        <w:outlineLvl w:val="2"/>
        <w:rPr>
          <w:b/>
        </w:rPr>
      </w:pPr>
      <w:r w:rsidRPr="001E7582">
        <w:rPr>
          <w:b/>
        </w:rPr>
        <w:t xml:space="preserve">Изменения Заявок на участие в </w:t>
      </w:r>
      <w:r w:rsidR="00635AED" w:rsidRPr="001E7582">
        <w:rPr>
          <w:b/>
        </w:rPr>
        <w:t>Запрос</w:t>
      </w:r>
      <w:r w:rsidRPr="001E7582">
        <w:rPr>
          <w:b/>
        </w:rPr>
        <w:t>е</w:t>
      </w:r>
      <w:r w:rsidR="00BB3104" w:rsidRPr="001E7582">
        <w:rPr>
          <w:b/>
        </w:rPr>
        <w:t>.</w:t>
      </w:r>
    </w:p>
    <w:p w14:paraId="02704443" w14:textId="77777777" w:rsidR="002062BA" w:rsidRPr="001E7582" w:rsidRDefault="002062BA" w:rsidP="008C5B83">
      <w:pPr>
        <w:widowControl w:val="0"/>
        <w:numPr>
          <w:ilvl w:val="2"/>
          <w:numId w:val="2"/>
        </w:numPr>
        <w:shd w:val="clear" w:color="auto" w:fill="FFFFFF"/>
        <w:tabs>
          <w:tab w:val="left" w:pos="709"/>
        </w:tabs>
        <w:autoSpaceDE w:val="0"/>
        <w:autoSpaceDN w:val="0"/>
        <w:adjustRightInd w:val="0"/>
        <w:ind w:left="0" w:firstLine="709"/>
        <w:jc w:val="both"/>
      </w:pPr>
      <w:r w:rsidRPr="001E7582">
        <w:t xml:space="preserve">Участник размещения заказа, подавший Заявку на участие в </w:t>
      </w:r>
      <w:r w:rsidR="00635AED" w:rsidRPr="001E7582">
        <w:t>Запрос</w:t>
      </w:r>
      <w:r w:rsidRPr="001E7582">
        <w:t>е, вправе, изм</w:t>
      </w:r>
      <w:r w:rsidR="008F121F" w:rsidRPr="001E7582">
        <w:t xml:space="preserve">енить или отозвать поданную им </w:t>
      </w:r>
      <w:r w:rsidRPr="001E7582">
        <w:t>Заявку, в любое время до момента окончания срока подачи Заявок.</w:t>
      </w:r>
    </w:p>
    <w:p w14:paraId="27F77A0F" w14:textId="77777777" w:rsidR="002062BA" w:rsidRPr="002E60E0" w:rsidRDefault="002062BA" w:rsidP="000215B2">
      <w:pPr>
        <w:keepNext/>
        <w:widowControl w:val="0"/>
        <w:numPr>
          <w:ilvl w:val="1"/>
          <w:numId w:val="2"/>
        </w:numPr>
        <w:tabs>
          <w:tab w:val="left" w:pos="709"/>
          <w:tab w:val="num" w:pos="993"/>
          <w:tab w:val="num" w:pos="1300"/>
        </w:tabs>
        <w:suppressAutoHyphens/>
        <w:autoSpaceDE w:val="0"/>
        <w:autoSpaceDN w:val="0"/>
        <w:adjustRightInd w:val="0"/>
        <w:ind w:left="0" w:firstLine="709"/>
        <w:jc w:val="both"/>
        <w:outlineLvl w:val="2"/>
        <w:rPr>
          <w:b/>
        </w:rPr>
      </w:pPr>
      <w:r w:rsidRPr="001E7582">
        <w:rPr>
          <w:b/>
        </w:rPr>
        <w:t>Язык документов, входящих в сос</w:t>
      </w:r>
      <w:r w:rsidR="008F121F" w:rsidRPr="001E7582">
        <w:rPr>
          <w:b/>
        </w:rPr>
        <w:t>тав Заявки</w:t>
      </w:r>
      <w:r w:rsidR="008F121F" w:rsidRPr="002E60E0">
        <w:rPr>
          <w:b/>
        </w:rPr>
        <w:t xml:space="preserve"> на участие в </w:t>
      </w:r>
      <w:r w:rsidR="00635AED" w:rsidRPr="002E60E0">
        <w:rPr>
          <w:b/>
        </w:rPr>
        <w:t>Запрос</w:t>
      </w:r>
      <w:r w:rsidR="008F121F" w:rsidRPr="002E60E0">
        <w:rPr>
          <w:b/>
        </w:rPr>
        <w:t>е</w:t>
      </w:r>
      <w:r w:rsidR="00BB3104" w:rsidRPr="002E60E0">
        <w:rPr>
          <w:b/>
        </w:rPr>
        <w:t>.</w:t>
      </w:r>
    </w:p>
    <w:p w14:paraId="5C12625F" w14:textId="656E1D78" w:rsidR="002062BA" w:rsidRPr="002E60E0" w:rsidRDefault="002062BA" w:rsidP="000215B2">
      <w:pPr>
        <w:widowControl w:val="0"/>
        <w:numPr>
          <w:ilvl w:val="2"/>
          <w:numId w:val="2"/>
        </w:numPr>
        <w:shd w:val="clear" w:color="auto" w:fill="FFFFFF"/>
        <w:tabs>
          <w:tab w:val="left" w:pos="284"/>
          <w:tab w:val="left" w:pos="709"/>
          <w:tab w:val="num" w:pos="993"/>
        </w:tabs>
        <w:autoSpaceDE w:val="0"/>
        <w:autoSpaceDN w:val="0"/>
        <w:adjustRightInd w:val="0"/>
        <w:ind w:left="0" w:firstLine="709"/>
        <w:jc w:val="both"/>
      </w:pPr>
      <w:r w:rsidRPr="002E60E0">
        <w:t xml:space="preserve">Заявка на участие в </w:t>
      </w:r>
      <w:r w:rsidR="00635AED" w:rsidRPr="002E60E0">
        <w:t>Запрос</w:t>
      </w:r>
      <w:r w:rsidRPr="002E60E0">
        <w:t xml:space="preserve">е, подготовленная Участником, а также вся корреспонденция и документация, связанная с Заявкой на участие в </w:t>
      </w:r>
      <w:r w:rsidR="00635AED" w:rsidRPr="002E60E0">
        <w:t>Запрос</w:t>
      </w:r>
      <w:r w:rsidRPr="002E60E0">
        <w:t xml:space="preserve">е, которыми обмениваются Участники </w:t>
      </w:r>
      <w:r w:rsidR="00635AED" w:rsidRPr="002E60E0">
        <w:t>Запрос</w:t>
      </w:r>
      <w:r w:rsidRPr="002E60E0">
        <w:t xml:space="preserve">а и </w:t>
      </w:r>
      <w:r w:rsidR="00AB33C9">
        <w:t>Заказчик</w:t>
      </w:r>
      <w:r w:rsidRPr="002E60E0">
        <w:t>, должны быть написаны на русском языке.</w:t>
      </w:r>
    </w:p>
    <w:p w14:paraId="4854CDF2" w14:textId="77777777" w:rsidR="002062BA" w:rsidRPr="002E60E0" w:rsidRDefault="002062BA" w:rsidP="000215B2">
      <w:pPr>
        <w:widowControl w:val="0"/>
        <w:numPr>
          <w:ilvl w:val="2"/>
          <w:numId w:val="2"/>
        </w:numPr>
        <w:shd w:val="clear" w:color="auto" w:fill="FFFFFF"/>
        <w:tabs>
          <w:tab w:val="left" w:pos="284"/>
          <w:tab w:val="left" w:pos="709"/>
        </w:tabs>
        <w:autoSpaceDE w:val="0"/>
        <w:autoSpaceDN w:val="0"/>
        <w:adjustRightInd w:val="0"/>
        <w:ind w:left="0" w:firstLine="709"/>
        <w:jc w:val="both"/>
      </w:pPr>
      <w:r w:rsidRPr="002E60E0">
        <w:t xml:space="preserve">Использование других языков для подготовки Заявки на участие в </w:t>
      </w:r>
      <w:r w:rsidR="00635AED" w:rsidRPr="002E60E0">
        <w:t>Запрос</w:t>
      </w:r>
      <w:r w:rsidRPr="002E60E0">
        <w:t>е расцен</w:t>
      </w:r>
      <w:r w:rsidR="008F121F" w:rsidRPr="002E60E0">
        <w:t>ивается</w:t>
      </w:r>
      <w:r w:rsidRPr="002E60E0">
        <w:t xml:space="preserve"> Закупочной комиссией как несоответствие Заявки на участие в </w:t>
      </w:r>
      <w:r w:rsidR="00635AED" w:rsidRPr="002E60E0">
        <w:t>Запрос</w:t>
      </w:r>
      <w:r w:rsidRPr="002E60E0">
        <w:t>е требованиям, установленным Закупочной документацией.</w:t>
      </w:r>
    </w:p>
    <w:p w14:paraId="786DAB48" w14:textId="77777777" w:rsidR="002062BA" w:rsidRPr="002E60E0" w:rsidRDefault="002062BA" w:rsidP="000215B2">
      <w:pPr>
        <w:widowControl w:val="0"/>
        <w:numPr>
          <w:ilvl w:val="2"/>
          <w:numId w:val="2"/>
        </w:numPr>
        <w:shd w:val="clear" w:color="auto" w:fill="FFFFFF"/>
        <w:tabs>
          <w:tab w:val="left" w:pos="284"/>
          <w:tab w:val="left" w:pos="709"/>
        </w:tabs>
        <w:autoSpaceDE w:val="0"/>
        <w:autoSpaceDN w:val="0"/>
        <w:adjustRightInd w:val="0"/>
        <w:ind w:left="0" w:firstLine="709"/>
        <w:jc w:val="both"/>
      </w:pPr>
      <w:r w:rsidRPr="002E60E0">
        <w:t xml:space="preserve"> Входящие в Заявку на участие в </w:t>
      </w:r>
      <w:r w:rsidR="00635AED" w:rsidRPr="002E60E0">
        <w:t>Запрос</w:t>
      </w:r>
      <w:r w:rsidRPr="002E60E0">
        <w:t>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w:t>
      </w:r>
    </w:p>
    <w:p w14:paraId="2250D85A" w14:textId="77777777" w:rsidR="002062BA" w:rsidRPr="002E60E0" w:rsidRDefault="002062BA" w:rsidP="000215B2">
      <w:pPr>
        <w:widowControl w:val="0"/>
        <w:numPr>
          <w:ilvl w:val="2"/>
          <w:numId w:val="2"/>
        </w:numPr>
        <w:shd w:val="clear" w:color="auto" w:fill="FFFFFF"/>
        <w:tabs>
          <w:tab w:val="left" w:pos="284"/>
          <w:tab w:val="left" w:pos="709"/>
        </w:tabs>
        <w:autoSpaceDE w:val="0"/>
        <w:autoSpaceDN w:val="0"/>
        <w:adjustRightInd w:val="0"/>
        <w:ind w:left="0" w:firstLine="709"/>
        <w:jc w:val="both"/>
      </w:pPr>
      <w:r w:rsidRPr="002E60E0">
        <w:t xml:space="preserve"> На входящих в Заявку на участие в </w:t>
      </w:r>
      <w:r w:rsidR="00635AED" w:rsidRPr="002E60E0">
        <w:t>Запрос</w:t>
      </w:r>
      <w:r w:rsidRPr="002E60E0">
        <w:t>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1288BD74" w14:textId="77777777" w:rsidR="002062BA" w:rsidRPr="002E60E0" w:rsidRDefault="002062BA" w:rsidP="000215B2">
      <w:pPr>
        <w:widowControl w:val="0"/>
        <w:numPr>
          <w:ilvl w:val="2"/>
          <w:numId w:val="2"/>
        </w:numPr>
        <w:shd w:val="clear" w:color="auto" w:fill="FFFFFF"/>
        <w:tabs>
          <w:tab w:val="left" w:pos="284"/>
          <w:tab w:val="left" w:pos="709"/>
        </w:tabs>
        <w:autoSpaceDE w:val="0"/>
        <w:autoSpaceDN w:val="0"/>
        <w:adjustRightInd w:val="0"/>
        <w:ind w:left="0" w:firstLine="709"/>
        <w:jc w:val="both"/>
      </w:pPr>
      <w:r w:rsidRPr="002E60E0">
        <w:lastRenderedPageBreak/>
        <w:t xml:space="preserve">Наличие противоречий между оригиналом и переводом, которые изменяют смысл оригинала, </w:t>
      </w:r>
      <w:r w:rsidR="008F121F" w:rsidRPr="002E60E0">
        <w:t>расценивается</w:t>
      </w:r>
      <w:r w:rsidRPr="002E60E0">
        <w:t xml:space="preserve"> Закупочной комиссией как несоответствие Заявки на участие в </w:t>
      </w:r>
      <w:r w:rsidR="00635AED" w:rsidRPr="002E60E0">
        <w:t>Запрос</w:t>
      </w:r>
      <w:r w:rsidRPr="002E60E0">
        <w:t>е требованиям, установл</w:t>
      </w:r>
      <w:r w:rsidR="005D01FA" w:rsidRPr="002E60E0">
        <w:t>енным Закупочной документацией.</w:t>
      </w:r>
    </w:p>
    <w:p w14:paraId="22D8CCEE" w14:textId="77777777" w:rsidR="002062BA" w:rsidRPr="002E60E0" w:rsidRDefault="002062BA" w:rsidP="000215B2">
      <w:pPr>
        <w:keepNext/>
        <w:widowControl w:val="0"/>
        <w:numPr>
          <w:ilvl w:val="1"/>
          <w:numId w:val="2"/>
        </w:numPr>
        <w:tabs>
          <w:tab w:val="left" w:pos="851"/>
          <w:tab w:val="left" w:pos="993"/>
          <w:tab w:val="num" w:pos="1300"/>
        </w:tabs>
        <w:suppressAutoHyphens/>
        <w:autoSpaceDE w:val="0"/>
        <w:autoSpaceDN w:val="0"/>
        <w:adjustRightInd w:val="0"/>
        <w:ind w:left="0" w:firstLine="709"/>
        <w:outlineLvl w:val="2"/>
        <w:rPr>
          <w:b/>
        </w:rPr>
      </w:pPr>
      <w:r w:rsidRPr="002E60E0">
        <w:rPr>
          <w:b/>
        </w:rPr>
        <w:t xml:space="preserve">Валюта Заявки на участие в </w:t>
      </w:r>
      <w:r w:rsidR="00635AED" w:rsidRPr="002E60E0">
        <w:rPr>
          <w:b/>
        </w:rPr>
        <w:t>Запрос</w:t>
      </w:r>
      <w:r w:rsidRPr="002E60E0">
        <w:rPr>
          <w:b/>
        </w:rPr>
        <w:t>е</w:t>
      </w:r>
      <w:r w:rsidR="00BB3104" w:rsidRPr="002E60E0">
        <w:rPr>
          <w:b/>
        </w:rPr>
        <w:t>.</w:t>
      </w:r>
    </w:p>
    <w:p w14:paraId="723A8C5E" w14:textId="77777777" w:rsidR="002062BA" w:rsidRPr="002E60E0" w:rsidRDefault="00A93D9C" w:rsidP="000215B2">
      <w:pPr>
        <w:widowControl w:val="0"/>
        <w:numPr>
          <w:ilvl w:val="2"/>
          <w:numId w:val="2"/>
        </w:numPr>
        <w:shd w:val="clear" w:color="auto" w:fill="FFFFFF"/>
        <w:tabs>
          <w:tab w:val="left" w:pos="851"/>
          <w:tab w:val="left" w:pos="993"/>
          <w:tab w:val="num" w:pos="1276"/>
        </w:tabs>
        <w:autoSpaceDE w:val="0"/>
        <w:autoSpaceDN w:val="0"/>
        <w:adjustRightInd w:val="0"/>
        <w:ind w:left="0" w:firstLine="709"/>
        <w:jc w:val="both"/>
      </w:pPr>
      <w:r w:rsidRPr="002E60E0">
        <w:t xml:space="preserve"> </w:t>
      </w:r>
      <w:r w:rsidR="002062BA" w:rsidRPr="002E60E0">
        <w:t xml:space="preserve">Все суммы денежных средств в Заявке на участие в </w:t>
      </w:r>
      <w:r w:rsidR="00635AED" w:rsidRPr="002E60E0">
        <w:t>Запрос</w:t>
      </w:r>
      <w:r w:rsidR="002062BA" w:rsidRPr="002E60E0">
        <w:t xml:space="preserve">е и приложениях к ней должны быть выражены в российских рублях, за исключением следующего: к Заявке на участие в </w:t>
      </w:r>
      <w:r w:rsidR="00635AED" w:rsidRPr="002E60E0">
        <w:t>Запрос</w:t>
      </w:r>
      <w:r w:rsidR="002062BA" w:rsidRPr="002E60E0">
        <w:t>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w:t>
      </w:r>
      <w:r w:rsidR="008F121F" w:rsidRPr="002E60E0">
        <w:t>.</w:t>
      </w:r>
    </w:p>
    <w:p w14:paraId="4B27DE0B" w14:textId="77777777" w:rsidR="002062BA" w:rsidRPr="002E60E0" w:rsidRDefault="00A93D9C" w:rsidP="000215B2">
      <w:pPr>
        <w:widowControl w:val="0"/>
        <w:numPr>
          <w:ilvl w:val="2"/>
          <w:numId w:val="2"/>
        </w:numPr>
        <w:shd w:val="clear" w:color="auto" w:fill="FFFFFF"/>
        <w:tabs>
          <w:tab w:val="left" w:pos="851"/>
          <w:tab w:val="left" w:pos="993"/>
          <w:tab w:val="num" w:pos="1276"/>
        </w:tabs>
        <w:autoSpaceDE w:val="0"/>
        <w:autoSpaceDN w:val="0"/>
        <w:adjustRightInd w:val="0"/>
        <w:ind w:left="0" w:firstLine="709"/>
        <w:jc w:val="both"/>
      </w:pPr>
      <w:r w:rsidRPr="002E60E0">
        <w:t xml:space="preserve"> </w:t>
      </w:r>
      <w:r w:rsidR="002062BA" w:rsidRPr="002E60E0">
        <w:t xml:space="preserve">Выражение денежных сумм в других валютах, за исключением случаев, предусмотренных пунктом 4.7.1, </w:t>
      </w:r>
      <w:r w:rsidR="008F121F" w:rsidRPr="002E60E0">
        <w:t>р</w:t>
      </w:r>
      <w:r w:rsidR="00F97D75" w:rsidRPr="002E60E0">
        <w:t>асцени</w:t>
      </w:r>
      <w:r w:rsidR="008F121F" w:rsidRPr="002E60E0">
        <w:t>вается</w:t>
      </w:r>
      <w:r w:rsidR="002062BA" w:rsidRPr="002E60E0">
        <w:t xml:space="preserve"> Закупочной комиссией как несоответствие Заявки на участие в </w:t>
      </w:r>
      <w:r w:rsidR="00635AED" w:rsidRPr="002E60E0">
        <w:t>Запрос</w:t>
      </w:r>
      <w:r w:rsidR="002062BA" w:rsidRPr="002E60E0">
        <w:t>е требованиям, установленным Закупочной документацией</w:t>
      </w:r>
      <w:r w:rsidR="008F121F" w:rsidRPr="002E60E0">
        <w:t>.</w:t>
      </w:r>
    </w:p>
    <w:p w14:paraId="537E3B6A" w14:textId="77777777" w:rsidR="002062BA" w:rsidRPr="002E60E0" w:rsidRDefault="00A93D9C" w:rsidP="000215B2">
      <w:pPr>
        <w:widowControl w:val="0"/>
        <w:numPr>
          <w:ilvl w:val="2"/>
          <w:numId w:val="2"/>
        </w:numPr>
        <w:shd w:val="clear" w:color="auto" w:fill="FFFFFF"/>
        <w:tabs>
          <w:tab w:val="left" w:pos="851"/>
          <w:tab w:val="left" w:pos="993"/>
          <w:tab w:val="num" w:pos="1276"/>
        </w:tabs>
        <w:autoSpaceDE w:val="0"/>
        <w:autoSpaceDN w:val="0"/>
        <w:adjustRightInd w:val="0"/>
        <w:ind w:left="0" w:firstLine="709"/>
        <w:jc w:val="both"/>
      </w:pPr>
      <w:r w:rsidRPr="002E60E0">
        <w:t xml:space="preserve"> </w:t>
      </w:r>
      <w:r w:rsidR="002062BA" w:rsidRPr="002E60E0">
        <w:t xml:space="preserve">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 4.7.1, в Заявке на участие в </w:t>
      </w:r>
      <w:r w:rsidR="00635AED" w:rsidRPr="002E60E0">
        <w:t>Запрос</w:t>
      </w:r>
      <w:r w:rsidR="002062BA" w:rsidRPr="002E60E0">
        <w:t xml:space="preserve">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w:t>
      </w:r>
      <w:r w:rsidR="00635AED" w:rsidRPr="002E60E0">
        <w:t>Запрос</w:t>
      </w:r>
      <w:r w:rsidR="002062BA" w:rsidRPr="002E60E0">
        <w:t xml:space="preserve">а. При этом ценой </w:t>
      </w:r>
      <w:proofErr w:type="gramStart"/>
      <w:r w:rsidR="002062BA" w:rsidRPr="002E60E0">
        <w:t>Договора, в случае, если</w:t>
      </w:r>
      <w:proofErr w:type="gramEnd"/>
      <w:r w:rsidR="002062BA" w:rsidRPr="002E60E0">
        <w:t xml:space="preserve"> Участнику размещения заказа, подавшему такую Заявку, будет предложено заключить Договор, будет цена в рублях, указанная</w:t>
      </w:r>
      <w:r w:rsidR="008F121F" w:rsidRPr="002E60E0">
        <w:t xml:space="preserve"> Участником</w:t>
      </w:r>
      <w:r w:rsidR="002062BA" w:rsidRPr="002E60E0">
        <w:t xml:space="preserve"> в Заявке на участие в </w:t>
      </w:r>
      <w:r w:rsidR="00635AED" w:rsidRPr="002E60E0">
        <w:t>Запрос</w:t>
      </w:r>
      <w:r w:rsidR="002062BA" w:rsidRPr="002E60E0">
        <w:t>е.</w:t>
      </w:r>
    </w:p>
    <w:p w14:paraId="2CBA2F2B" w14:textId="77777777" w:rsidR="002062BA" w:rsidRPr="002E60E0" w:rsidRDefault="002062BA" w:rsidP="000215B2">
      <w:pPr>
        <w:widowControl w:val="0"/>
        <w:numPr>
          <w:ilvl w:val="1"/>
          <w:numId w:val="2"/>
        </w:numPr>
        <w:shd w:val="clear" w:color="auto" w:fill="FFFFFF"/>
        <w:tabs>
          <w:tab w:val="num" w:pos="1300"/>
        </w:tabs>
        <w:autoSpaceDE w:val="0"/>
        <w:autoSpaceDN w:val="0"/>
        <w:adjustRightInd w:val="0"/>
        <w:ind w:left="0" w:firstLine="709"/>
        <w:jc w:val="both"/>
        <w:outlineLvl w:val="2"/>
        <w:rPr>
          <w:b/>
        </w:rPr>
      </w:pPr>
      <w:r w:rsidRPr="002E60E0">
        <w:rPr>
          <w:b/>
        </w:rPr>
        <w:t>Требования к содержанию документов, входящих в сос</w:t>
      </w:r>
      <w:r w:rsidR="00D50B93" w:rsidRPr="002E60E0">
        <w:rPr>
          <w:b/>
        </w:rPr>
        <w:t xml:space="preserve">тав Заявки на участие в </w:t>
      </w:r>
      <w:r w:rsidR="00635AED" w:rsidRPr="002E60E0">
        <w:rPr>
          <w:b/>
        </w:rPr>
        <w:t>Запрос</w:t>
      </w:r>
      <w:r w:rsidR="00D50B93" w:rsidRPr="002E60E0">
        <w:rPr>
          <w:b/>
        </w:rPr>
        <w:t>е</w:t>
      </w:r>
      <w:r w:rsidR="00BB3104" w:rsidRPr="002E60E0">
        <w:rPr>
          <w:b/>
        </w:rPr>
        <w:t>.</w:t>
      </w:r>
    </w:p>
    <w:p w14:paraId="7DB06068" w14:textId="77777777" w:rsidR="002062BA" w:rsidRPr="002E60E0" w:rsidRDefault="002062BA" w:rsidP="000215B2">
      <w:pPr>
        <w:widowControl w:val="0"/>
        <w:numPr>
          <w:ilvl w:val="2"/>
          <w:numId w:val="2"/>
        </w:numPr>
        <w:shd w:val="clear" w:color="auto" w:fill="FFFFFF"/>
        <w:autoSpaceDE w:val="0"/>
        <w:autoSpaceDN w:val="0"/>
        <w:adjustRightInd w:val="0"/>
        <w:ind w:left="0" w:firstLine="709"/>
        <w:jc w:val="both"/>
      </w:pPr>
      <w:r w:rsidRPr="002E60E0">
        <w:t xml:space="preserve">Заявка на участие в </w:t>
      </w:r>
      <w:r w:rsidR="00635AED" w:rsidRPr="002E60E0">
        <w:t>Запрос</w:t>
      </w:r>
      <w:r w:rsidRPr="002E60E0">
        <w:t xml:space="preserve">е должна содержать документы, указанные в Разделе II «Информационная карта </w:t>
      </w:r>
      <w:r w:rsidR="00635AED" w:rsidRPr="002E60E0">
        <w:t>Запрос</w:t>
      </w:r>
      <w:r w:rsidRPr="002E60E0">
        <w:t>а».</w:t>
      </w:r>
    </w:p>
    <w:p w14:paraId="726F632C" w14:textId="75702629" w:rsidR="002062BA" w:rsidRPr="002E60E0" w:rsidRDefault="002062BA" w:rsidP="000215B2">
      <w:pPr>
        <w:widowControl w:val="0"/>
        <w:numPr>
          <w:ilvl w:val="2"/>
          <w:numId w:val="2"/>
        </w:numPr>
        <w:shd w:val="clear" w:color="auto" w:fill="FFFFFF"/>
        <w:autoSpaceDE w:val="0"/>
        <w:autoSpaceDN w:val="0"/>
        <w:adjustRightInd w:val="0"/>
        <w:ind w:left="0" w:firstLine="709"/>
        <w:jc w:val="both"/>
      </w:pPr>
      <w:r w:rsidRPr="002E60E0">
        <w:t xml:space="preserve">В случае неполного представления документов, перечисленных в пункте </w:t>
      </w:r>
      <w:r w:rsidRPr="00B734EE">
        <w:t>1</w:t>
      </w:r>
      <w:r w:rsidR="00B734EE" w:rsidRPr="00B734EE">
        <w:t>4</w:t>
      </w:r>
      <w:r w:rsidRPr="00B734EE">
        <w:t xml:space="preserve"> Раздела II «Информационная карта </w:t>
      </w:r>
      <w:r w:rsidR="00635AED" w:rsidRPr="00B734EE">
        <w:t>Запрос</w:t>
      </w:r>
      <w:r w:rsidRPr="00B734EE">
        <w:t>а»</w:t>
      </w:r>
      <w:r w:rsidRPr="002E60E0">
        <w:t xml:space="preserve">, Участник размещения заказа </w:t>
      </w:r>
      <w:r w:rsidR="008F121F" w:rsidRPr="002E60E0">
        <w:t>отклоняется</w:t>
      </w:r>
      <w:r w:rsidRPr="002E60E0">
        <w:t xml:space="preserve"> Закупочной комиссией от участия в </w:t>
      </w:r>
      <w:r w:rsidR="00635AED" w:rsidRPr="002E60E0">
        <w:t>Запрос</w:t>
      </w:r>
      <w:r w:rsidRPr="002E60E0">
        <w:t>е.</w:t>
      </w:r>
    </w:p>
    <w:p w14:paraId="363C96AE" w14:textId="77777777" w:rsidR="002062BA" w:rsidRPr="002E60E0" w:rsidRDefault="002062BA" w:rsidP="000215B2">
      <w:pPr>
        <w:widowControl w:val="0"/>
        <w:numPr>
          <w:ilvl w:val="2"/>
          <w:numId w:val="2"/>
        </w:numPr>
        <w:shd w:val="clear" w:color="auto" w:fill="FFFFFF"/>
        <w:autoSpaceDE w:val="0"/>
        <w:autoSpaceDN w:val="0"/>
        <w:adjustRightInd w:val="0"/>
        <w:ind w:left="0" w:firstLine="709"/>
        <w:jc w:val="both"/>
      </w:pPr>
      <w:r w:rsidRPr="002E60E0">
        <w:t>Предоставление документов с отклонением от установленных в Закупочной документации форм расцен</w:t>
      </w:r>
      <w:r w:rsidR="00830B37" w:rsidRPr="002E60E0">
        <w:t>ивается</w:t>
      </w:r>
      <w:r w:rsidRPr="002E60E0">
        <w:t xml:space="preserve"> Закупочной комиссией как несоответствие Заявки на участие в </w:t>
      </w:r>
      <w:r w:rsidR="00635AED" w:rsidRPr="002E60E0">
        <w:t>Запрос</w:t>
      </w:r>
      <w:r w:rsidRPr="002E60E0">
        <w:t>е требованиям, установленным Закупочной документацией.</w:t>
      </w:r>
    </w:p>
    <w:p w14:paraId="4D6D6940" w14:textId="4B996B25" w:rsidR="002062BA" w:rsidRDefault="002062BA" w:rsidP="000215B2">
      <w:pPr>
        <w:widowControl w:val="0"/>
        <w:numPr>
          <w:ilvl w:val="2"/>
          <w:numId w:val="2"/>
        </w:numPr>
        <w:shd w:val="clear" w:color="auto" w:fill="FFFFFF"/>
        <w:autoSpaceDE w:val="0"/>
        <w:autoSpaceDN w:val="0"/>
        <w:adjustRightInd w:val="0"/>
        <w:ind w:left="0" w:firstLine="709"/>
        <w:jc w:val="both"/>
      </w:pPr>
      <w:r w:rsidRPr="002E60E0">
        <w:t xml:space="preserve">Если в документах, входящих в состав Заявки на участие в </w:t>
      </w:r>
      <w:r w:rsidR="00635AED" w:rsidRPr="002E60E0">
        <w:t>Запрос</w:t>
      </w:r>
      <w:r w:rsidRPr="002E60E0">
        <w:t>е, имеются расхождения между обозначением сумм прописью и цифрами, то Закупочной комиссией принимается к рассмотрению сумма, указанная прописью.</w:t>
      </w:r>
    </w:p>
    <w:p w14:paraId="57B03F8F" w14:textId="70816093" w:rsidR="0092210E" w:rsidRPr="0092210E" w:rsidRDefault="0092210E" w:rsidP="0092210E">
      <w:pPr>
        <w:widowControl w:val="0"/>
        <w:shd w:val="clear" w:color="auto" w:fill="FFFFFF"/>
        <w:autoSpaceDE w:val="0"/>
        <w:autoSpaceDN w:val="0"/>
        <w:adjustRightInd w:val="0"/>
        <w:ind w:left="710"/>
        <w:jc w:val="both"/>
        <w:rPr>
          <w:b/>
          <w:bCs/>
        </w:rPr>
      </w:pPr>
      <w:r>
        <w:rPr>
          <w:b/>
          <w:bCs/>
        </w:rPr>
        <w:t xml:space="preserve">4.9. </w:t>
      </w:r>
      <w:r w:rsidRPr="0092210E">
        <w:rPr>
          <w:b/>
          <w:bCs/>
        </w:rPr>
        <w:t xml:space="preserve">Отклонение заявок от участия в Запросе: </w:t>
      </w:r>
    </w:p>
    <w:p w14:paraId="1254D88C" w14:textId="77777777" w:rsidR="0092210E" w:rsidRPr="0092210E" w:rsidRDefault="0092210E" w:rsidP="0092210E">
      <w:pPr>
        <w:widowControl w:val="0"/>
        <w:spacing w:before="120" w:after="120"/>
        <w:jc w:val="both"/>
        <w:rPr>
          <w:rFonts w:eastAsia="Calibri"/>
          <w:lang w:eastAsia="en-US"/>
        </w:rPr>
      </w:pPr>
      <w:r w:rsidRPr="0092210E">
        <w:rPr>
          <w:rFonts w:eastAsia="Calibri"/>
          <w:lang w:eastAsia="en-US"/>
        </w:rPr>
        <w:t>Организатор закупки отклоняет заявки Участника, при выявлении следующих обстоятельств:</w:t>
      </w:r>
    </w:p>
    <w:p w14:paraId="5C0427FB" w14:textId="6B301F6F" w:rsidR="0092210E" w:rsidRPr="0092210E" w:rsidRDefault="0092210E" w:rsidP="0092210E">
      <w:pPr>
        <w:widowControl w:val="0"/>
        <w:spacing w:before="120" w:after="120"/>
        <w:jc w:val="both"/>
        <w:rPr>
          <w:rFonts w:eastAsia="Calibri"/>
          <w:lang w:eastAsia="en-US"/>
        </w:rPr>
      </w:pPr>
      <w:r w:rsidRPr="0092210E">
        <w:rPr>
          <w:rFonts w:eastAsia="Calibri"/>
          <w:lang w:eastAsia="en-US"/>
        </w:rPr>
        <w:t>4.9.1.</w:t>
      </w:r>
      <w:r w:rsidRPr="0092210E">
        <w:rPr>
          <w:rFonts w:eastAsia="Calibri"/>
          <w:lang w:eastAsia="en-US"/>
        </w:rPr>
        <w:tab/>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267EC012" w14:textId="4E52509F" w:rsidR="0092210E" w:rsidRPr="0092210E" w:rsidRDefault="0092210E" w:rsidP="0092210E">
      <w:pPr>
        <w:widowControl w:val="0"/>
        <w:spacing w:before="120" w:after="120"/>
        <w:jc w:val="both"/>
        <w:rPr>
          <w:rFonts w:eastAsia="Calibri"/>
          <w:lang w:eastAsia="en-US"/>
        </w:rPr>
      </w:pPr>
      <w:r w:rsidRPr="0092210E">
        <w:rPr>
          <w:rFonts w:eastAsia="Calibri"/>
          <w:lang w:eastAsia="en-US"/>
        </w:rPr>
        <w:t>4.9.2.  Несоответствие предлагаемой продукции требованиям Документации о закупке, в том числе порядка описания такой продукции;</w:t>
      </w:r>
    </w:p>
    <w:p w14:paraId="679B3DFD" w14:textId="0A77A7DC" w:rsidR="0092210E" w:rsidRPr="0092210E" w:rsidRDefault="0092210E" w:rsidP="0092210E">
      <w:pPr>
        <w:widowControl w:val="0"/>
        <w:spacing w:before="120" w:after="120"/>
        <w:jc w:val="both"/>
        <w:rPr>
          <w:rFonts w:eastAsia="Calibri"/>
          <w:lang w:eastAsia="en-US"/>
        </w:rPr>
      </w:pPr>
      <w:r w:rsidRPr="0092210E">
        <w:rPr>
          <w:rFonts w:eastAsia="Calibri"/>
          <w:lang w:eastAsia="en-US"/>
        </w:rPr>
        <w:t>4.9.3.</w:t>
      </w:r>
      <w:r w:rsidRPr="0092210E">
        <w:rPr>
          <w:rFonts w:eastAsia="Calibri"/>
          <w:lang w:eastAsia="en-US"/>
        </w:rPr>
        <w:tab/>
        <w:t>Несоответствие предлагаемых договорных условий требованиям Документации о закупке;</w:t>
      </w:r>
    </w:p>
    <w:p w14:paraId="49A60FBE" w14:textId="2F23A246" w:rsidR="0092210E" w:rsidRPr="0092210E" w:rsidRDefault="0092210E" w:rsidP="0092210E">
      <w:pPr>
        <w:widowControl w:val="0"/>
        <w:spacing w:before="120" w:after="120"/>
        <w:jc w:val="both"/>
        <w:rPr>
          <w:rFonts w:eastAsia="Calibri"/>
          <w:lang w:eastAsia="en-US"/>
        </w:rPr>
      </w:pPr>
      <w:r w:rsidRPr="0092210E">
        <w:rPr>
          <w:rFonts w:eastAsia="Calibri"/>
          <w:lang w:eastAsia="en-US"/>
        </w:rPr>
        <w:t>4.9.4.</w:t>
      </w:r>
      <w:r w:rsidRPr="0092210E">
        <w:rPr>
          <w:rFonts w:eastAsia="Calibri"/>
          <w:lang w:eastAsia="en-US"/>
        </w:rPr>
        <w:tab/>
        <w:t>Несоответствие Участника требованиям Документации о закупке;</w:t>
      </w:r>
    </w:p>
    <w:p w14:paraId="02B6B708" w14:textId="53131C68" w:rsidR="0092210E" w:rsidRPr="0092210E" w:rsidRDefault="0092210E" w:rsidP="0092210E">
      <w:pPr>
        <w:widowControl w:val="0"/>
        <w:spacing w:before="120" w:after="120"/>
        <w:jc w:val="both"/>
        <w:rPr>
          <w:rFonts w:eastAsia="Calibri"/>
          <w:lang w:eastAsia="en-US"/>
        </w:rPr>
      </w:pPr>
      <w:r w:rsidRPr="0092210E">
        <w:rPr>
          <w:rFonts w:eastAsia="Calibri"/>
          <w:lang w:eastAsia="en-US"/>
        </w:rPr>
        <w:t>4.9.5.</w:t>
      </w:r>
      <w:r w:rsidRPr="0092210E">
        <w:rPr>
          <w:rFonts w:eastAsia="Calibri"/>
          <w:lang w:eastAsia="en-US"/>
        </w:rP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6985A90" w14:textId="6C3DC443" w:rsidR="0092210E" w:rsidRPr="0092210E" w:rsidRDefault="0092210E" w:rsidP="0092210E">
      <w:pPr>
        <w:widowControl w:val="0"/>
        <w:spacing w:before="120" w:after="120"/>
        <w:jc w:val="both"/>
        <w:rPr>
          <w:rFonts w:eastAsia="Calibri"/>
          <w:lang w:eastAsia="en-US"/>
        </w:rPr>
      </w:pPr>
      <w:r w:rsidRPr="0092210E">
        <w:rPr>
          <w:rFonts w:eastAsia="Calibri"/>
          <w:lang w:eastAsia="en-US"/>
        </w:rPr>
        <w:t xml:space="preserve">4.9.6.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0DD72A0C" w14:textId="7B4A654B" w:rsidR="0092210E" w:rsidRPr="0092210E" w:rsidRDefault="0092210E" w:rsidP="0092210E">
      <w:pPr>
        <w:widowControl w:val="0"/>
        <w:spacing w:before="120" w:after="120"/>
        <w:jc w:val="both"/>
        <w:rPr>
          <w:rFonts w:eastAsia="Calibri"/>
          <w:lang w:eastAsia="en-US"/>
        </w:rPr>
      </w:pPr>
      <w:r w:rsidRPr="0092210E">
        <w:rPr>
          <w:rFonts w:eastAsia="Calibri"/>
          <w:lang w:eastAsia="en-US"/>
        </w:rPr>
        <w:lastRenderedPageBreak/>
        <w:t>4.9.7.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1274CFC6" w14:textId="771DDAA4" w:rsidR="0092210E" w:rsidRPr="0092210E" w:rsidRDefault="0092210E" w:rsidP="0092210E">
      <w:pPr>
        <w:widowControl w:val="0"/>
        <w:spacing w:before="120" w:after="120"/>
        <w:jc w:val="both"/>
        <w:rPr>
          <w:rFonts w:eastAsia="Calibri"/>
          <w:lang w:eastAsia="en-US"/>
        </w:rPr>
      </w:pPr>
      <w:r w:rsidRPr="0092210E">
        <w:rPr>
          <w:rFonts w:eastAsia="Calibri"/>
          <w:lang w:eastAsia="en-US"/>
        </w:rPr>
        <w:t>4.9.8.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2653A85C" w14:textId="43919BAC" w:rsidR="0092210E" w:rsidRPr="0092210E" w:rsidRDefault="0092210E" w:rsidP="0092210E">
      <w:pPr>
        <w:widowControl w:val="0"/>
        <w:spacing w:before="120" w:after="120"/>
        <w:jc w:val="both"/>
        <w:rPr>
          <w:rFonts w:eastAsia="Calibri"/>
          <w:lang w:eastAsia="en-US"/>
        </w:rPr>
      </w:pPr>
      <w:r w:rsidRPr="0092210E">
        <w:rPr>
          <w:rFonts w:eastAsia="Calibri"/>
          <w:lang w:eastAsia="en-US"/>
        </w:rPr>
        <w:t>4.9.9.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26EAB8F" w14:textId="3ADB6619" w:rsidR="0092210E" w:rsidRPr="0092210E" w:rsidRDefault="0092210E" w:rsidP="0092210E">
      <w:pPr>
        <w:widowControl w:val="0"/>
        <w:spacing w:before="120" w:after="120"/>
        <w:jc w:val="both"/>
        <w:rPr>
          <w:rFonts w:eastAsia="Calibri"/>
          <w:lang w:eastAsia="en-US"/>
        </w:rPr>
      </w:pPr>
      <w:r w:rsidRPr="0092210E">
        <w:rPr>
          <w:rFonts w:eastAsia="Calibri"/>
          <w:lang w:eastAsia="en-US"/>
        </w:rPr>
        <w:t xml:space="preserve">4.9.10.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1AB87A7F" w14:textId="761BDCD2" w:rsidR="0092210E" w:rsidRPr="0092210E" w:rsidRDefault="0092210E" w:rsidP="0092210E">
      <w:pPr>
        <w:widowControl w:val="0"/>
        <w:spacing w:before="120" w:after="120"/>
        <w:jc w:val="both"/>
        <w:rPr>
          <w:rFonts w:eastAsia="Calibri"/>
          <w:lang w:eastAsia="en-US"/>
        </w:rPr>
      </w:pPr>
      <w:r w:rsidRPr="0092210E">
        <w:rPr>
          <w:rFonts w:eastAsia="Calibri"/>
          <w:lang w:eastAsia="en-US"/>
        </w:rPr>
        <w:t>4.9.11.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32402331" w14:textId="606DCB9D" w:rsidR="0092210E" w:rsidRPr="0092210E" w:rsidRDefault="0092210E" w:rsidP="0092210E">
      <w:pPr>
        <w:widowControl w:val="0"/>
        <w:spacing w:before="120" w:after="120"/>
        <w:jc w:val="both"/>
        <w:rPr>
          <w:rFonts w:eastAsia="Calibri"/>
          <w:lang w:eastAsia="en-US"/>
        </w:rPr>
      </w:pPr>
      <w:r w:rsidRPr="0092210E">
        <w:rPr>
          <w:rFonts w:eastAsia="Calibri"/>
          <w:lang w:eastAsia="en-US"/>
        </w:rPr>
        <w:t>4.9.12.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6192EC76" w14:textId="3AA18171" w:rsidR="0092210E" w:rsidRPr="0092210E" w:rsidRDefault="0092210E" w:rsidP="0092210E">
      <w:pPr>
        <w:widowControl w:val="0"/>
        <w:spacing w:before="120" w:after="120"/>
        <w:jc w:val="both"/>
        <w:rPr>
          <w:rFonts w:eastAsia="Calibri"/>
          <w:lang w:eastAsia="en-US"/>
        </w:rPr>
      </w:pPr>
      <w:r w:rsidRPr="0092210E">
        <w:rPr>
          <w:rFonts w:eastAsia="Calibri"/>
          <w:lang w:eastAsia="en-US"/>
        </w:rPr>
        <w:t>4.9.13.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C8646A7" w14:textId="2206CDA8" w:rsidR="0092210E" w:rsidRPr="0092210E" w:rsidRDefault="0092210E" w:rsidP="0092210E">
      <w:pPr>
        <w:widowControl w:val="0"/>
        <w:spacing w:before="120" w:after="120"/>
        <w:jc w:val="both"/>
        <w:rPr>
          <w:rFonts w:eastAsia="Calibri"/>
          <w:lang w:eastAsia="en-US"/>
        </w:rPr>
      </w:pPr>
      <w:r w:rsidRPr="0092210E">
        <w:rPr>
          <w:rFonts w:eastAsia="Calibri"/>
          <w:lang w:eastAsia="en-US"/>
        </w:rPr>
        <w:t>4.9.14. Наличие признаков фиктивности исполнительного органа;</w:t>
      </w:r>
    </w:p>
    <w:p w14:paraId="26516211" w14:textId="39440CC1" w:rsidR="0092210E" w:rsidRPr="0092210E" w:rsidRDefault="0092210E" w:rsidP="0092210E">
      <w:pPr>
        <w:widowControl w:val="0"/>
        <w:spacing w:before="120" w:after="120"/>
        <w:jc w:val="both"/>
        <w:rPr>
          <w:rFonts w:eastAsia="Calibri"/>
          <w:lang w:eastAsia="en-US"/>
        </w:rPr>
      </w:pPr>
      <w:r w:rsidRPr="0092210E">
        <w:rPr>
          <w:rFonts w:eastAsia="Calibri"/>
          <w:lang w:eastAsia="en-US"/>
        </w:rPr>
        <w:t>4.9.15. Зарегистрированными по адресам массовой регистрации;</w:t>
      </w:r>
    </w:p>
    <w:p w14:paraId="1B2BE126" w14:textId="540450B2" w:rsidR="0092210E" w:rsidRPr="0092210E" w:rsidRDefault="0092210E" w:rsidP="0092210E">
      <w:pPr>
        <w:widowControl w:val="0"/>
        <w:spacing w:before="120" w:after="120"/>
        <w:jc w:val="both"/>
        <w:rPr>
          <w:rFonts w:eastAsia="Calibri"/>
          <w:lang w:eastAsia="en-US"/>
        </w:rPr>
      </w:pPr>
      <w:r w:rsidRPr="0092210E">
        <w:rPr>
          <w:rFonts w:eastAsia="Calibri"/>
          <w:lang w:eastAsia="en-US"/>
        </w:rPr>
        <w:t>4.9.16. Ранее допускавшие нарушение обязательств по договорам, заключенным с Обществом и его филиалами;</w:t>
      </w:r>
    </w:p>
    <w:p w14:paraId="7D692067" w14:textId="0039164C" w:rsidR="0092210E" w:rsidRPr="0092210E" w:rsidRDefault="0092210E" w:rsidP="0092210E">
      <w:pPr>
        <w:widowControl w:val="0"/>
        <w:spacing w:before="120" w:after="120"/>
        <w:jc w:val="both"/>
        <w:rPr>
          <w:rFonts w:eastAsia="Calibri"/>
          <w:lang w:eastAsia="en-US"/>
        </w:rPr>
      </w:pPr>
      <w:r w:rsidRPr="0092210E">
        <w:rPr>
          <w:rFonts w:eastAsia="Calibri"/>
          <w:lang w:eastAsia="en-US"/>
        </w:rPr>
        <w:t>4.9.17. В отношении которых есть положительные решения суда, в части рекламаций качества поставляемого товара (выполнения работ, оказания услуг).</w:t>
      </w:r>
    </w:p>
    <w:p w14:paraId="450D1910" w14:textId="77777777" w:rsidR="0092210E" w:rsidRPr="0092210E" w:rsidRDefault="0092210E" w:rsidP="0092210E">
      <w:pPr>
        <w:widowControl w:val="0"/>
        <w:spacing w:before="120" w:after="120"/>
        <w:jc w:val="both"/>
        <w:rPr>
          <w:rFonts w:eastAsia="Calibri"/>
          <w:sz w:val="22"/>
          <w:szCs w:val="22"/>
          <w:lang w:eastAsia="en-US"/>
        </w:rPr>
      </w:pPr>
      <w:r w:rsidRPr="0092210E">
        <w:rPr>
          <w:rFonts w:eastAsia="Calibri"/>
          <w:lang w:eastAsia="en-US"/>
        </w:rPr>
        <w:t>Подход к отклонению заявок применяется единый в отношении всех Участников закупки.</w:t>
      </w:r>
      <w:r w:rsidRPr="0092210E">
        <w:rPr>
          <w:rFonts w:eastAsia="Calibri"/>
          <w:sz w:val="22"/>
          <w:szCs w:val="22"/>
          <w:lang w:eastAsia="en-US"/>
        </w:rPr>
        <w:t xml:space="preserve"> </w:t>
      </w:r>
    </w:p>
    <w:p w14:paraId="796BA67F" w14:textId="735C3B4C" w:rsidR="002062BA" w:rsidRPr="002E60E0" w:rsidRDefault="0092210E" w:rsidP="0092210E">
      <w:pPr>
        <w:widowControl w:val="0"/>
        <w:shd w:val="clear" w:color="auto" w:fill="FFFFFF"/>
        <w:autoSpaceDE w:val="0"/>
        <w:autoSpaceDN w:val="0"/>
        <w:adjustRightInd w:val="0"/>
        <w:ind w:left="710"/>
        <w:jc w:val="both"/>
        <w:outlineLvl w:val="2"/>
        <w:rPr>
          <w:b/>
        </w:rPr>
      </w:pPr>
      <w:r>
        <w:rPr>
          <w:b/>
        </w:rPr>
        <w:t xml:space="preserve">4.10. </w:t>
      </w:r>
      <w:r w:rsidR="002062BA" w:rsidRPr="002E60E0">
        <w:rPr>
          <w:b/>
        </w:rPr>
        <w:t>Требования к предложениям о цене Договора</w:t>
      </w:r>
      <w:r w:rsidR="00BB3104" w:rsidRPr="002E60E0">
        <w:rPr>
          <w:b/>
        </w:rPr>
        <w:t>.</w:t>
      </w:r>
    </w:p>
    <w:p w14:paraId="419827EB" w14:textId="77777777" w:rsidR="0092210E" w:rsidRDefault="0092210E" w:rsidP="0092210E">
      <w:pPr>
        <w:widowControl w:val="0"/>
        <w:shd w:val="clear" w:color="auto" w:fill="FFFFFF"/>
        <w:autoSpaceDE w:val="0"/>
        <w:autoSpaceDN w:val="0"/>
        <w:adjustRightInd w:val="0"/>
        <w:jc w:val="both"/>
      </w:pPr>
      <w:r>
        <w:t xml:space="preserve">4.10.1. </w:t>
      </w:r>
      <w:r w:rsidR="002062BA" w:rsidRPr="002E60E0">
        <w:t xml:space="preserve">Цена Договора, предлагаемая Участником </w:t>
      </w:r>
      <w:r w:rsidR="00635AED" w:rsidRPr="002E60E0">
        <w:t>Запрос</w:t>
      </w:r>
      <w:r w:rsidR="002062BA" w:rsidRPr="002E60E0">
        <w:t xml:space="preserve">а, не </w:t>
      </w:r>
      <w:r w:rsidR="00F16367" w:rsidRPr="002E60E0">
        <w:t>может</w:t>
      </w:r>
      <w:r w:rsidR="002062BA" w:rsidRPr="002E60E0">
        <w:t xml:space="preserve"> превышать начальную (максимальную) цену Договора, указанную в </w:t>
      </w:r>
      <w:r w:rsidR="002062BA" w:rsidRPr="00237685">
        <w:t xml:space="preserve">пункте </w:t>
      </w:r>
      <w:r w:rsidR="00237685" w:rsidRPr="00237685">
        <w:t>5</w:t>
      </w:r>
      <w:r w:rsidR="002062BA" w:rsidRPr="00237685">
        <w:t xml:space="preserve"> Раздела II «Информационная карта </w:t>
      </w:r>
      <w:r w:rsidR="00635AED" w:rsidRPr="00237685">
        <w:t>Запрос</w:t>
      </w:r>
      <w:r w:rsidR="002062BA" w:rsidRPr="00237685">
        <w:t>а».</w:t>
      </w:r>
    </w:p>
    <w:p w14:paraId="5D81F610" w14:textId="67DC49E1" w:rsidR="002062BA" w:rsidRPr="002E60E0" w:rsidRDefault="0092210E" w:rsidP="0092210E">
      <w:pPr>
        <w:widowControl w:val="0"/>
        <w:shd w:val="clear" w:color="auto" w:fill="FFFFFF"/>
        <w:autoSpaceDE w:val="0"/>
        <w:autoSpaceDN w:val="0"/>
        <w:adjustRightInd w:val="0"/>
        <w:jc w:val="both"/>
      </w:pPr>
      <w:r>
        <w:t xml:space="preserve">4.10.2. </w:t>
      </w:r>
      <w:r w:rsidR="002062BA" w:rsidRPr="002E60E0">
        <w:t xml:space="preserve">В случае если цена Договора, указанная в Заявке и предлагаемая Участником </w:t>
      </w:r>
      <w:r w:rsidR="00635AED" w:rsidRPr="002E60E0">
        <w:t>Запрос</w:t>
      </w:r>
      <w:r w:rsidR="002062BA" w:rsidRPr="002E60E0">
        <w:t xml:space="preserve">а, превышает начальную (максимальную) цену Договора (цену лота), соответствующий Участник размещения Заказа не допускается к участию в </w:t>
      </w:r>
      <w:r w:rsidR="00635AED" w:rsidRPr="002E60E0">
        <w:t>Запрос</w:t>
      </w:r>
      <w:r w:rsidR="002062BA" w:rsidRPr="002E60E0">
        <w:t>е на основании несоответствия его Заявки требованиям, установленным Закупочной документацией.</w:t>
      </w:r>
    </w:p>
    <w:p w14:paraId="5DC99E53" w14:textId="145993F8" w:rsidR="002062BA" w:rsidRPr="002E60E0" w:rsidRDefault="0092210E" w:rsidP="0092210E">
      <w:pPr>
        <w:widowControl w:val="0"/>
        <w:shd w:val="clear" w:color="auto" w:fill="FFFFFF"/>
        <w:autoSpaceDE w:val="0"/>
        <w:autoSpaceDN w:val="0"/>
        <w:adjustRightInd w:val="0"/>
        <w:jc w:val="both"/>
      </w:pPr>
      <w:r>
        <w:t xml:space="preserve">4.10.3. </w:t>
      </w:r>
      <w:r w:rsidR="002062BA" w:rsidRPr="002E60E0">
        <w:t xml:space="preserve">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 В случае если в соответствии с действующим законодательством Российской Федерации Участник размещения заказа освобождается от уплаты НДС, то в расчете цены Договора должно быть </w:t>
      </w:r>
      <w:r w:rsidR="002062BA" w:rsidRPr="002E60E0">
        <w:lastRenderedPageBreak/>
        <w:t>указано основание освобождения от уплаты НДС.</w:t>
      </w:r>
    </w:p>
    <w:p w14:paraId="1ACBC02E" w14:textId="2E64AA22" w:rsidR="002062BA" w:rsidRPr="002E60E0" w:rsidRDefault="002062BA" w:rsidP="005D01FA">
      <w:pPr>
        <w:widowControl w:val="0"/>
        <w:shd w:val="clear" w:color="auto" w:fill="FFFFFF"/>
        <w:autoSpaceDE w:val="0"/>
        <w:autoSpaceDN w:val="0"/>
        <w:adjustRightInd w:val="0"/>
        <w:ind w:firstLine="709"/>
        <w:jc w:val="both"/>
        <w:outlineLvl w:val="2"/>
        <w:rPr>
          <w:b/>
        </w:rPr>
      </w:pPr>
      <w:r w:rsidRPr="002E60E0">
        <w:rPr>
          <w:b/>
        </w:rPr>
        <w:t>4.1</w:t>
      </w:r>
      <w:r w:rsidR="0092210E">
        <w:rPr>
          <w:b/>
        </w:rPr>
        <w:t>1</w:t>
      </w:r>
      <w:r w:rsidRPr="002E60E0">
        <w:rPr>
          <w:b/>
        </w:rPr>
        <w:t>.</w:t>
      </w:r>
      <w:r w:rsidRPr="002E60E0">
        <w:rPr>
          <w:b/>
        </w:rPr>
        <w:tab/>
        <w:t>Требования к Учас</w:t>
      </w:r>
      <w:r w:rsidR="00635AED" w:rsidRPr="002E60E0">
        <w:rPr>
          <w:b/>
        </w:rPr>
        <w:t>тникам Запрос</w:t>
      </w:r>
      <w:r w:rsidRPr="002E60E0">
        <w:rPr>
          <w:b/>
        </w:rPr>
        <w:t>а</w:t>
      </w:r>
      <w:r w:rsidR="00BB3104" w:rsidRPr="002E60E0">
        <w:rPr>
          <w:b/>
        </w:rPr>
        <w:t>.</w:t>
      </w:r>
    </w:p>
    <w:p w14:paraId="15985904" w14:textId="614FADFA" w:rsidR="002062BA" w:rsidRPr="002E60E0" w:rsidRDefault="002062BA" w:rsidP="00D50B93">
      <w:pPr>
        <w:widowControl w:val="0"/>
        <w:shd w:val="clear" w:color="auto" w:fill="FFFFFF"/>
        <w:autoSpaceDE w:val="0"/>
        <w:autoSpaceDN w:val="0"/>
        <w:adjustRightInd w:val="0"/>
        <w:ind w:firstLine="709"/>
        <w:jc w:val="both"/>
      </w:pPr>
      <w:r w:rsidRPr="002E60E0">
        <w:t xml:space="preserve">Участник </w:t>
      </w:r>
      <w:r w:rsidR="00635AED" w:rsidRPr="002E60E0">
        <w:t>Запрос</w:t>
      </w:r>
      <w:r w:rsidRPr="002E60E0">
        <w:t xml:space="preserve">а должен соответствовать требованиям, указанным в </w:t>
      </w:r>
      <w:r w:rsidRPr="00237685">
        <w:t>пункте 1</w:t>
      </w:r>
      <w:r w:rsidR="008F1D78" w:rsidRPr="00237685">
        <w:t>1</w:t>
      </w:r>
      <w:r w:rsidRPr="00237685">
        <w:t xml:space="preserve"> Раздела II «Информационная карта </w:t>
      </w:r>
      <w:r w:rsidR="00635AED" w:rsidRPr="00237685">
        <w:t>Запрос</w:t>
      </w:r>
      <w:r w:rsidRPr="00237685">
        <w:t>а».</w:t>
      </w:r>
    </w:p>
    <w:p w14:paraId="109B99B1" w14:textId="47693073" w:rsidR="002062BA" w:rsidRPr="002E60E0" w:rsidRDefault="0092210E" w:rsidP="0092210E">
      <w:pPr>
        <w:widowControl w:val="0"/>
        <w:shd w:val="clear" w:color="auto" w:fill="FFFFFF"/>
        <w:autoSpaceDE w:val="0"/>
        <w:autoSpaceDN w:val="0"/>
        <w:adjustRightInd w:val="0"/>
        <w:jc w:val="both"/>
      </w:pPr>
      <w:r>
        <w:t>4.11.1.</w:t>
      </w:r>
      <w:r w:rsidR="002062BA" w:rsidRPr="002E60E0">
        <w:t xml:space="preserve"> Требов</w:t>
      </w:r>
      <w:r w:rsidR="00635AED" w:rsidRPr="002E60E0">
        <w:t>ания к Коллективным участникам Запрос</w:t>
      </w:r>
      <w:r w:rsidR="002062BA" w:rsidRPr="002E60E0">
        <w:t>а:</w:t>
      </w:r>
    </w:p>
    <w:p w14:paraId="3C63C75C" w14:textId="3A7D54DC" w:rsidR="00A82177" w:rsidRPr="002E60E0" w:rsidRDefault="0092210E" w:rsidP="0092210E">
      <w:pPr>
        <w:widowControl w:val="0"/>
        <w:shd w:val="clear" w:color="auto" w:fill="FFFFFF"/>
        <w:tabs>
          <w:tab w:val="left" w:pos="1701"/>
        </w:tabs>
        <w:autoSpaceDE w:val="0"/>
        <w:autoSpaceDN w:val="0"/>
        <w:adjustRightInd w:val="0"/>
        <w:jc w:val="both"/>
      </w:pPr>
      <w:r>
        <w:t>4.11.</w:t>
      </w:r>
      <w:r w:rsidR="0053302C">
        <w:t>1.1</w:t>
      </w:r>
      <w:r>
        <w:t>.</w:t>
      </w:r>
      <w:r w:rsidR="0053302C">
        <w:t xml:space="preserve"> </w:t>
      </w:r>
      <w:r w:rsidR="002062BA" w:rsidRPr="002E60E0">
        <w:t xml:space="preserve">В </w:t>
      </w:r>
      <w:r w:rsidR="00635AED" w:rsidRPr="002E60E0">
        <w:t>Запрос</w:t>
      </w:r>
      <w:r w:rsidR="002062BA" w:rsidRPr="002E60E0">
        <w:t>е могут участвовать не только юридические и физические лица самостоятельно, но и их объединения, способные на законных основаниях поставить Продукцию.</w:t>
      </w:r>
    </w:p>
    <w:p w14:paraId="5AE3E6C4" w14:textId="50622CBB" w:rsidR="00A82177" w:rsidRPr="007B3179" w:rsidRDefault="0092210E" w:rsidP="0092210E">
      <w:pPr>
        <w:widowControl w:val="0"/>
        <w:tabs>
          <w:tab w:val="left" w:pos="1701"/>
        </w:tabs>
        <w:autoSpaceDE w:val="0"/>
        <w:autoSpaceDN w:val="0"/>
        <w:adjustRightInd w:val="0"/>
        <w:jc w:val="both"/>
      </w:pPr>
      <w:r>
        <w:t>4.11.</w:t>
      </w:r>
      <w:r w:rsidR="0053302C">
        <w:t>1</w:t>
      </w:r>
      <w:r>
        <w:t>.</w:t>
      </w:r>
      <w:r w:rsidR="0053302C">
        <w:t xml:space="preserve">2. </w:t>
      </w:r>
      <w:r w:rsidR="002062BA" w:rsidRPr="002E60E0">
        <w:t xml:space="preserve">Каждый член коллективного участника должен отвечать требования настоящей документации в части, необходимой для выполнения переданного ему объема </w:t>
      </w:r>
      <w:r w:rsidR="002062BA" w:rsidRPr="007B3179">
        <w:t xml:space="preserve">договора (пункт </w:t>
      </w:r>
      <w:r w:rsidR="00BC5322" w:rsidRPr="007B3179">
        <w:t>1</w:t>
      </w:r>
      <w:r w:rsidR="007B3179" w:rsidRPr="007B3179">
        <w:t>1</w:t>
      </w:r>
      <w:r w:rsidR="007B3179">
        <w:t xml:space="preserve"> </w:t>
      </w:r>
      <w:r w:rsidR="002062BA" w:rsidRPr="007B3179">
        <w:t xml:space="preserve">Раздела II «Информационная карта </w:t>
      </w:r>
      <w:r w:rsidR="00635AED" w:rsidRPr="007B3179">
        <w:t>Запрос</w:t>
      </w:r>
      <w:r w:rsidR="002062BA" w:rsidRPr="007B3179">
        <w:t>а»).</w:t>
      </w:r>
    </w:p>
    <w:p w14:paraId="7418DEF1" w14:textId="12C44A2F" w:rsidR="002062BA" w:rsidRPr="002E60E0" w:rsidRDefault="0053302C" w:rsidP="0053302C">
      <w:pPr>
        <w:widowControl w:val="0"/>
        <w:shd w:val="clear" w:color="auto" w:fill="FFFFFF"/>
        <w:tabs>
          <w:tab w:val="left" w:pos="1701"/>
        </w:tabs>
        <w:autoSpaceDE w:val="0"/>
        <w:autoSpaceDN w:val="0"/>
        <w:adjustRightInd w:val="0"/>
        <w:jc w:val="both"/>
      </w:pPr>
      <w:r>
        <w:t xml:space="preserve">4.11.1.3. </w:t>
      </w:r>
      <w:r w:rsidR="002062BA" w:rsidRPr="002E60E0">
        <w:t>Члены коллективного участника заключат между собой Соглашение, соответствующего нормам Гражданского кодекса Российской Федерации, и отвечающее следующим требованиям:</w:t>
      </w:r>
    </w:p>
    <w:p w14:paraId="792DB969" w14:textId="77777777" w:rsidR="002062BA" w:rsidRPr="002E60E0" w:rsidRDefault="002062BA" w:rsidP="00D50B93">
      <w:pPr>
        <w:widowControl w:val="0"/>
        <w:shd w:val="clear" w:color="auto" w:fill="FFFFFF"/>
        <w:autoSpaceDE w:val="0"/>
        <w:autoSpaceDN w:val="0"/>
        <w:adjustRightInd w:val="0"/>
        <w:ind w:firstLine="709"/>
        <w:jc w:val="both"/>
      </w:pPr>
      <w:r w:rsidRPr="002E60E0">
        <w:t xml:space="preserve">а) в Соглашении должны быть четко определены права и обязанности сторон как в рамках участия в </w:t>
      </w:r>
      <w:r w:rsidR="00635AED" w:rsidRPr="002E60E0">
        <w:t>Запрос</w:t>
      </w:r>
      <w:r w:rsidRPr="002E60E0">
        <w:t>е, так и в рамках исполнения Договора;</w:t>
      </w:r>
    </w:p>
    <w:p w14:paraId="6A2EE6B4" w14:textId="77777777" w:rsidR="002062BA" w:rsidRPr="002E60E0" w:rsidRDefault="002062BA" w:rsidP="00D50B93">
      <w:pPr>
        <w:widowControl w:val="0"/>
        <w:shd w:val="clear" w:color="auto" w:fill="FFFFFF"/>
        <w:autoSpaceDE w:val="0"/>
        <w:autoSpaceDN w:val="0"/>
        <w:adjustRightInd w:val="0"/>
        <w:ind w:firstLine="709"/>
        <w:jc w:val="both"/>
      </w:pPr>
      <w:r w:rsidRPr="002E60E0">
        <w:t>б) в Соглашении должно быть приведено четкое распределение объемов и стоимости поставки каждым членом, а также сроков поставки Продукции;</w:t>
      </w:r>
    </w:p>
    <w:p w14:paraId="24558772" w14:textId="4C6D80AD" w:rsidR="002062BA" w:rsidRPr="002E60E0" w:rsidRDefault="00F16367" w:rsidP="00D50B93">
      <w:pPr>
        <w:widowControl w:val="0"/>
        <w:shd w:val="clear" w:color="auto" w:fill="FFFFFF"/>
        <w:autoSpaceDE w:val="0"/>
        <w:autoSpaceDN w:val="0"/>
        <w:adjustRightInd w:val="0"/>
        <w:ind w:firstLine="709"/>
        <w:jc w:val="both"/>
      </w:pPr>
      <w:r w:rsidRPr="002E60E0">
        <w:t xml:space="preserve">в) </w:t>
      </w:r>
      <w:r w:rsidR="002062BA" w:rsidRPr="002E60E0">
        <w:t xml:space="preserve">в Соглашении должен быть определен лидер, который в дальнейшем представляет интересы каждого из членов, входящего в коллективного участника, во взаимоотношениях с </w:t>
      </w:r>
      <w:r w:rsidR="00830B37" w:rsidRPr="002E60E0">
        <w:t>Заказчик</w:t>
      </w:r>
      <w:r w:rsidR="0009162A" w:rsidRPr="002E60E0">
        <w:t>ом</w:t>
      </w:r>
      <w:r w:rsidR="002062BA" w:rsidRPr="002E60E0">
        <w:t>;</w:t>
      </w:r>
    </w:p>
    <w:p w14:paraId="0039E427" w14:textId="77777777" w:rsidR="002062BA" w:rsidRPr="002E60E0" w:rsidRDefault="002062BA" w:rsidP="00D50B93">
      <w:pPr>
        <w:widowControl w:val="0"/>
        <w:shd w:val="clear" w:color="auto" w:fill="FFFFFF"/>
        <w:autoSpaceDE w:val="0"/>
        <w:autoSpaceDN w:val="0"/>
        <w:adjustRightInd w:val="0"/>
        <w:ind w:firstLine="709"/>
        <w:jc w:val="both"/>
      </w:pPr>
      <w:r w:rsidRPr="002E60E0">
        <w:t xml:space="preserve">г) в Соглашении должна быть установлена субсидиарная ответственность каждого члена по обязательствам, связанным с участием в </w:t>
      </w:r>
      <w:r w:rsidR="00635AED" w:rsidRPr="002E60E0">
        <w:t>Запрос</w:t>
      </w:r>
      <w:r w:rsidRPr="002E60E0">
        <w:t>е, и солидарная ответственность по обязательствам, связанным с участием в закупках, заключением и последующим исполнением Договора;</w:t>
      </w:r>
    </w:p>
    <w:p w14:paraId="47F26770" w14:textId="77777777" w:rsidR="002062BA" w:rsidRPr="002E60E0" w:rsidRDefault="002062BA" w:rsidP="00D50B93">
      <w:pPr>
        <w:widowControl w:val="0"/>
        <w:shd w:val="clear" w:color="auto" w:fill="FFFFFF"/>
        <w:autoSpaceDE w:val="0"/>
        <w:autoSpaceDN w:val="0"/>
        <w:adjustRightInd w:val="0"/>
        <w:ind w:firstLine="709"/>
        <w:jc w:val="both"/>
      </w:pPr>
      <w:r w:rsidRPr="002E60E0">
        <w:t xml:space="preserve">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w:t>
      </w:r>
      <w:r w:rsidR="00D21314" w:rsidRPr="002E60E0">
        <w:t>Заказчика</w:t>
      </w:r>
      <w:r w:rsidRPr="002E60E0">
        <w:t xml:space="preserve"> данная схема </w:t>
      </w:r>
      <w:r w:rsidR="00F16367" w:rsidRPr="002E60E0">
        <w:t>может</w:t>
      </w:r>
      <w:r w:rsidR="00A82177" w:rsidRPr="002E60E0">
        <w:t xml:space="preserve"> быть изменена.</w:t>
      </w:r>
    </w:p>
    <w:p w14:paraId="3977012A" w14:textId="5F6C4E2B" w:rsidR="00A82177" w:rsidRPr="002E60E0" w:rsidRDefault="0053302C" w:rsidP="0053302C">
      <w:pPr>
        <w:widowControl w:val="0"/>
        <w:shd w:val="clear" w:color="auto" w:fill="FFFFFF"/>
        <w:tabs>
          <w:tab w:val="left" w:pos="1701"/>
        </w:tabs>
        <w:autoSpaceDE w:val="0"/>
        <w:autoSpaceDN w:val="0"/>
        <w:adjustRightInd w:val="0"/>
        <w:jc w:val="both"/>
      </w:pPr>
      <w:r>
        <w:t xml:space="preserve">4.1.5. </w:t>
      </w:r>
      <w:r w:rsidR="002062BA" w:rsidRPr="002E60E0">
        <w:t xml:space="preserve">Любое юридическое или физическое лицо, индивидуальный предприниматель </w:t>
      </w:r>
      <w:r w:rsidR="00F16367" w:rsidRPr="002E60E0">
        <w:t>может</w:t>
      </w:r>
      <w:r w:rsidR="002062BA" w:rsidRPr="002E60E0">
        <w:t xml:space="preserve"> входить в состав только одного коллективного участника и не имеет права принимать участие в </w:t>
      </w:r>
      <w:r w:rsidR="00635AED" w:rsidRPr="002E60E0">
        <w:t>Запрос</w:t>
      </w:r>
      <w:r w:rsidR="002062BA" w:rsidRPr="002E60E0">
        <w:t>е самостоятельно.</w:t>
      </w:r>
    </w:p>
    <w:p w14:paraId="25748971" w14:textId="5ACEDC87" w:rsidR="002062BA" w:rsidRPr="002E60E0" w:rsidRDefault="0053302C" w:rsidP="0053302C">
      <w:pPr>
        <w:widowControl w:val="0"/>
        <w:shd w:val="clear" w:color="auto" w:fill="FFFFFF"/>
        <w:tabs>
          <w:tab w:val="left" w:pos="1701"/>
        </w:tabs>
        <w:autoSpaceDE w:val="0"/>
        <w:autoSpaceDN w:val="0"/>
        <w:adjustRightInd w:val="0"/>
        <w:jc w:val="both"/>
      </w:pPr>
      <w:r>
        <w:t xml:space="preserve">4.11.1.4. </w:t>
      </w:r>
      <w:r w:rsidR="002062BA" w:rsidRPr="002E60E0">
        <w:t>В связи с вышеизложенным коллективный участник готовит заявку с учетом следующих дополнительных требовани</w:t>
      </w:r>
      <w:r w:rsidR="00830B37" w:rsidRPr="002E60E0">
        <w:t>й</w:t>
      </w:r>
      <w:r w:rsidR="002062BA" w:rsidRPr="002E60E0">
        <w:t>:</w:t>
      </w:r>
    </w:p>
    <w:p w14:paraId="02C97E16" w14:textId="2B5AFD69" w:rsidR="002062BA" w:rsidRPr="002E60E0" w:rsidRDefault="002062BA" w:rsidP="007B3179">
      <w:pPr>
        <w:widowControl w:val="0"/>
        <w:autoSpaceDE w:val="0"/>
        <w:autoSpaceDN w:val="0"/>
        <w:adjustRightInd w:val="0"/>
        <w:ind w:firstLine="709"/>
        <w:jc w:val="both"/>
      </w:pPr>
      <w:r w:rsidRPr="002E60E0">
        <w:t xml:space="preserve">а) Заявка должна включать сведения, подтверждающие соответствие каждого члена коллективного участника установленным требованиям, указанным в </w:t>
      </w:r>
      <w:r w:rsidRPr="007B3179">
        <w:t xml:space="preserve">пункте </w:t>
      </w:r>
      <w:r w:rsidR="00BC5322" w:rsidRPr="007B3179">
        <w:t>1</w:t>
      </w:r>
      <w:r w:rsidR="007B3179" w:rsidRPr="007B3179">
        <w:t>1</w:t>
      </w:r>
      <w:r w:rsidRPr="007B3179">
        <w:t xml:space="preserve"> Раздела </w:t>
      </w:r>
      <w:r w:rsidRPr="007B3179">
        <w:rPr>
          <w:lang w:val="en-US"/>
        </w:rPr>
        <w:t>II</w:t>
      </w:r>
      <w:r w:rsidRPr="007B3179">
        <w:t xml:space="preserve"> «Информационная карта </w:t>
      </w:r>
      <w:r w:rsidR="00635AED" w:rsidRPr="007B3179">
        <w:t>Запрос</w:t>
      </w:r>
      <w:r w:rsidRPr="007B3179">
        <w:t>а»;</w:t>
      </w:r>
    </w:p>
    <w:p w14:paraId="06F6B0CB" w14:textId="77777777" w:rsidR="002062BA" w:rsidRPr="002E60E0" w:rsidRDefault="002062BA" w:rsidP="00D50B93">
      <w:pPr>
        <w:widowControl w:val="0"/>
        <w:shd w:val="clear" w:color="auto" w:fill="FFFFFF"/>
        <w:autoSpaceDE w:val="0"/>
        <w:autoSpaceDN w:val="0"/>
        <w:adjustRightInd w:val="0"/>
        <w:ind w:firstLine="709"/>
        <w:jc w:val="both"/>
      </w:pPr>
      <w:r w:rsidRPr="002E60E0">
        <w:t>б) Заявка подготавливается и подается лидером от своего имени со ссылкой на то, что он представляет интересы коллективного участника;</w:t>
      </w:r>
    </w:p>
    <w:p w14:paraId="40E901F6" w14:textId="77777777" w:rsidR="002062BA" w:rsidRPr="002E60E0" w:rsidRDefault="00E86AD5" w:rsidP="00D50B93">
      <w:pPr>
        <w:widowControl w:val="0"/>
        <w:shd w:val="clear" w:color="auto" w:fill="FFFFFF"/>
        <w:autoSpaceDE w:val="0"/>
        <w:autoSpaceDN w:val="0"/>
        <w:adjustRightInd w:val="0"/>
        <w:ind w:firstLine="709"/>
        <w:jc w:val="both"/>
      </w:pPr>
      <w:r w:rsidRPr="002E60E0">
        <w:t>в</w:t>
      </w:r>
      <w:r w:rsidR="002062BA" w:rsidRPr="002E60E0">
        <w:t>) в состав Заявки дополнительно включается нотариально заверенная копия соглашения между членами, составляющими коллективного участника</w:t>
      </w:r>
      <w:r w:rsidR="00A63F69" w:rsidRPr="002E60E0">
        <w:t>;</w:t>
      </w:r>
    </w:p>
    <w:p w14:paraId="45FD1D43" w14:textId="02E68C4B" w:rsidR="00A82177" w:rsidRPr="002E60E0" w:rsidRDefault="0053302C" w:rsidP="0053302C">
      <w:pPr>
        <w:widowControl w:val="0"/>
        <w:shd w:val="clear" w:color="auto" w:fill="FFFFFF"/>
        <w:tabs>
          <w:tab w:val="left" w:pos="1701"/>
        </w:tabs>
        <w:autoSpaceDE w:val="0"/>
        <w:autoSpaceDN w:val="0"/>
        <w:adjustRightInd w:val="0"/>
        <w:jc w:val="both"/>
      </w:pPr>
      <w:r>
        <w:t xml:space="preserve">4.11.1.5. </w:t>
      </w:r>
      <w:r w:rsidR="002062BA" w:rsidRPr="002E60E0">
        <w:t>При оценке количественных параметров деятельности членов коллективного участника эти параметры суммируются. Не подлежащие суммированию показатели должны быть в наличии хотя бы у одного члена коллективного участника</w:t>
      </w:r>
      <w:r w:rsidR="00A63F69" w:rsidRPr="002E60E0">
        <w:t>;</w:t>
      </w:r>
    </w:p>
    <w:p w14:paraId="1A587B45" w14:textId="6E09A407" w:rsidR="00A82177" w:rsidRPr="002E60E0" w:rsidRDefault="0053302C" w:rsidP="0053302C">
      <w:pPr>
        <w:widowControl w:val="0"/>
        <w:shd w:val="clear" w:color="auto" w:fill="FFFFFF"/>
        <w:tabs>
          <w:tab w:val="left" w:pos="1701"/>
        </w:tabs>
        <w:autoSpaceDE w:val="0"/>
        <w:autoSpaceDN w:val="0"/>
        <w:adjustRightInd w:val="0"/>
        <w:jc w:val="both"/>
      </w:pPr>
      <w:r>
        <w:t xml:space="preserve">4.11.1.6. </w:t>
      </w:r>
      <w:r w:rsidR="002062BA" w:rsidRPr="002E60E0">
        <w:t xml:space="preserve">Заявка, которую подает коллективный участник, </w:t>
      </w:r>
      <w:r w:rsidR="009512F2" w:rsidRPr="002E60E0">
        <w:t>отклоняется</w:t>
      </w:r>
      <w:r w:rsidR="002062BA" w:rsidRPr="002E60E0">
        <w:t xml:space="preserve">, если в процессе </w:t>
      </w:r>
      <w:r w:rsidR="00635AED" w:rsidRPr="002E60E0">
        <w:t>Запрос</w:t>
      </w:r>
      <w:r w:rsidR="002062BA" w:rsidRPr="002E60E0">
        <w:t>а до подписания Протокола выяснится, что из состава коллективного участника вышел один или несколько членов</w:t>
      </w:r>
      <w:r w:rsidR="00A63F69" w:rsidRPr="002E60E0">
        <w:t>;</w:t>
      </w:r>
    </w:p>
    <w:p w14:paraId="4F7DB712" w14:textId="4759D409" w:rsidR="002062BA" w:rsidRDefault="0053302C" w:rsidP="0053302C">
      <w:pPr>
        <w:widowControl w:val="0"/>
        <w:shd w:val="clear" w:color="auto" w:fill="FFFFFF"/>
        <w:tabs>
          <w:tab w:val="left" w:pos="1701"/>
        </w:tabs>
        <w:autoSpaceDE w:val="0"/>
        <w:autoSpaceDN w:val="0"/>
        <w:adjustRightInd w:val="0"/>
        <w:jc w:val="both"/>
      </w:pPr>
      <w:r>
        <w:t xml:space="preserve">4.11.1.7. </w:t>
      </w:r>
      <w:r w:rsidR="00D21314" w:rsidRPr="002E60E0">
        <w:t>Заказчик</w:t>
      </w:r>
      <w:r w:rsidR="002062BA" w:rsidRPr="002E60E0">
        <w:t xml:space="preserve"> имеет право на одностороннее расторжение Протокола о результатах </w:t>
      </w:r>
      <w:r w:rsidR="00635AED" w:rsidRPr="002E60E0">
        <w:t>Запрос</w:t>
      </w:r>
      <w:r w:rsidR="002062BA" w:rsidRPr="002E60E0">
        <w:t>а или Договора, если из состава коллективного участника вышел одни или несколько членов.</w:t>
      </w:r>
    </w:p>
    <w:p w14:paraId="24E4FF70" w14:textId="0EEAF26F" w:rsidR="002062BA" w:rsidRPr="002E60E0" w:rsidRDefault="002062BA" w:rsidP="005D01FA">
      <w:pPr>
        <w:widowControl w:val="0"/>
        <w:shd w:val="clear" w:color="auto" w:fill="FFFFFF"/>
        <w:autoSpaceDE w:val="0"/>
        <w:autoSpaceDN w:val="0"/>
        <w:adjustRightInd w:val="0"/>
        <w:ind w:firstLine="709"/>
        <w:jc w:val="both"/>
        <w:outlineLvl w:val="2"/>
        <w:rPr>
          <w:b/>
        </w:rPr>
      </w:pPr>
      <w:r w:rsidRPr="002E60E0">
        <w:rPr>
          <w:b/>
        </w:rPr>
        <w:t>4.1</w:t>
      </w:r>
      <w:r w:rsidR="0053302C">
        <w:rPr>
          <w:b/>
        </w:rPr>
        <w:t>2</w:t>
      </w:r>
      <w:r w:rsidRPr="002E60E0">
        <w:rPr>
          <w:b/>
        </w:rPr>
        <w:t>.</w:t>
      </w:r>
      <w:r w:rsidRPr="002E60E0">
        <w:rPr>
          <w:b/>
        </w:rPr>
        <w:tab/>
        <w:t>Разъяснение Закупочной документации</w:t>
      </w:r>
      <w:r w:rsidR="00BB3104" w:rsidRPr="002E60E0">
        <w:rPr>
          <w:b/>
        </w:rPr>
        <w:t>.</w:t>
      </w:r>
    </w:p>
    <w:p w14:paraId="0028339F" w14:textId="016A1993" w:rsidR="002062BA" w:rsidRPr="002E60E0" w:rsidRDefault="0053302C" w:rsidP="0053302C">
      <w:pPr>
        <w:widowControl w:val="0"/>
        <w:shd w:val="clear" w:color="auto" w:fill="FFFFFF"/>
        <w:tabs>
          <w:tab w:val="left" w:pos="993"/>
        </w:tabs>
        <w:autoSpaceDE w:val="0"/>
        <w:autoSpaceDN w:val="0"/>
        <w:adjustRightInd w:val="0"/>
        <w:jc w:val="both"/>
      </w:pPr>
      <w:r>
        <w:t>4.12.1.</w:t>
      </w:r>
      <w:r w:rsidR="00A93D9C" w:rsidRPr="002E60E0">
        <w:t xml:space="preserve"> </w:t>
      </w:r>
      <w:r w:rsidR="002062BA" w:rsidRPr="002E60E0">
        <w:t xml:space="preserve">В процессе подготовки Заявки Участники вправе обратиться к </w:t>
      </w:r>
      <w:r w:rsidR="00AB33C9">
        <w:t>Заказчик</w:t>
      </w:r>
      <w:r w:rsidR="002062BA" w:rsidRPr="002E60E0">
        <w:t xml:space="preserve">у за разъяснениями положений настоящей Закупочной документации. </w:t>
      </w:r>
      <w:r w:rsidR="00635AED" w:rsidRPr="002E60E0">
        <w:t>Запрос</w:t>
      </w:r>
      <w:r w:rsidR="002062BA" w:rsidRPr="002E60E0">
        <w:t xml:space="preserve">ы на разъяснение должны подаваться в соответствии с требованиями </w:t>
      </w:r>
      <w:r w:rsidR="002062BA" w:rsidRPr="007B3179">
        <w:t xml:space="preserve">пункта </w:t>
      </w:r>
      <w:r w:rsidR="005C1F84" w:rsidRPr="007B3179">
        <w:t>1</w:t>
      </w:r>
      <w:r w:rsidR="007B3179" w:rsidRPr="007B3179">
        <w:t>3</w:t>
      </w:r>
      <w:r w:rsidR="002062BA" w:rsidRPr="007B3179">
        <w:t xml:space="preserve"> Раздела II «Информационная</w:t>
      </w:r>
      <w:r w:rsidR="002062BA" w:rsidRPr="002E60E0">
        <w:t xml:space="preserve"> карта </w:t>
      </w:r>
      <w:r w:rsidR="00635AED" w:rsidRPr="002E60E0">
        <w:t>Запрос</w:t>
      </w:r>
      <w:r w:rsidR="002062BA" w:rsidRPr="002E60E0">
        <w:t>а».</w:t>
      </w:r>
    </w:p>
    <w:p w14:paraId="21511CA0" w14:textId="7F5FE783" w:rsidR="002062BA" w:rsidRPr="002E60E0" w:rsidRDefault="0053302C" w:rsidP="0053302C">
      <w:pPr>
        <w:widowControl w:val="0"/>
        <w:shd w:val="clear" w:color="auto" w:fill="FFFFFF"/>
        <w:tabs>
          <w:tab w:val="left" w:pos="993"/>
        </w:tabs>
        <w:autoSpaceDE w:val="0"/>
        <w:autoSpaceDN w:val="0"/>
        <w:adjustRightInd w:val="0"/>
        <w:jc w:val="both"/>
      </w:pPr>
      <w:r>
        <w:t>4.12.2.</w:t>
      </w:r>
      <w:r w:rsidR="00A93D9C" w:rsidRPr="002E60E0">
        <w:t xml:space="preserve"> </w:t>
      </w:r>
      <w:r w:rsidR="00AB33C9">
        <w:t>Заказчик</w:t>
      </w:r>
      <w:r w:rsidR="002062BA" w:rsidRPr="002E60E0">
        <w:t xml:space="preserve"> обязуется в разумный срок (но не более </w:t>
      </w:r>
      <w:r w:rsidR="00D20983">
        <w:t>3</w:t>
      </w:r>
      <w:r w:rsidR="002062BA" w:rsidRPr="002E60E0">
        <w:t xml:space="preserve"> (</w:t>
      </w:r>
      <w:r w:rsidR="00D20983">
        <w:t>трех</w:t>
      </w:r>
      <w:r w:rsidR="002062BA" w:rsidRPr="002E60E0">
        <w:t xml:space="preserve">) рабочих дней) ответить на </w:t>
      </w:r>
      <w:r w:rsidR="002062BA" w:rsidRPr="002E60E0">
        <w:lastRenderedPageBreak/>
        <w:t xml:space="preserve">любой вопрос, который он получит не позднее, чем за </w:t>
      </w:r>
      <w:r w:rsidR="00D20983">
        <w:t>3</w:t>
      </w:r>
      <w:r w:rsidR="002062BA" w:rsidRPr="002E60E0">
        <w:t xml:space="preserve"> (</w:t>
      </w:r>
      <w:r w:rsidR="00D20983">
        <w:t>три</w:t>
      </w:r>
      <w:r w:rsidR="002062BA" w:rsidRPr="002E60E0">
        <w:t xml:space="preserve">) рабочих дня до истечения срока приема Заявок. </w:t>
      </w:r>
      <w:r w:rsidR="00AB33C9">
        <w:t>Заказчик</w:t>
      </w:r>
      <w:r w:rsidR="002062BA" w:rsidRPr="002E60E0">
        <w:t xml:space="preserve"> оставляет за собой право (но не обязанность) ответа на вопрос, полученный в более поздний срок, если обстоятельства позволят </w:t>
      </w:r>
      <w:r w:rsidR="00AB33C9">
        <w:t>Заказчику</w:t>
      </w:r>
      <w:r w:rsidR="002062BA" w:rsidRPr="002E60E0">
        <w:t xml:space="preserve"> ответить на него в разумное время до окончания установленного срока подачи Заявок.</w:t>
      </w:r>
    </w:p>
    <w:p w14:paraId="3FC3F301" w14:textId="37A9426C" w:rsidR="002062BA" w:rsidRPr="002E60E0" w:rsidRDefault="0053302C" w:rsidP="0053302C">
      <w:pPr>
        <w:widowControl w:val="0"/>
        <w:shd w:val="clear" w:color="auto" w:fill="FFFFFF"/>
        <w:autoSpaceDE w:val="0"/>
        <w:autoSpaceDN w:val="0"/>
        <w:adjustRightInd w:val="0"/>
        <w:ind w:firstLine="709"/>
        <w:jc w:val="both"/>
        <w:outlineLvl w:val="2"/>
        <w:rPr>
          <w:b/>
        </w:rPr>
      </w:pPr>
      <w:r>
        <w:rPr>
          <w:b/>
        </w:rPr>
        <w:t>4.13.</w:t>
      </w:r>
      <w:r w:rsidR="002062BA" w:rsidRPr="002E60E0">
        <w:rPr>
          <w:b/>
        </w:rPr>
        <w:t xml:space="preserve"> Внесение изменений в Закупочную документацию</w:t>
      </w:r>
      <w:r w:rsidR="00BB3104" w:rsidRPr="002E60E0">
        <w:rPr>
          <w:b/>
        </w:rPr>
        <w:t>.</w:t>
      </w:r>
    </w:p>
    <w:p w14:paraId="22742104" w14:textId="711EAE12" w:rsidR="003E408A" w:rsidRDefault="0053302C" w:rsidP="0053302C">
      <w:pPr>
        <w:widowControl w:val="0"/>
        <w:shd w:val="clear" w:color="auto" w:fill="FFFFFF"/>
        <w:tabs>
          <w:tab w:val="left" w:pos="993"/>
        </w:tabs>
        <w:autoSpaceDE w:val="0"/>
        <w:autoSpaceDN w:val="0"/>
        <w:adjustRightInd w:val="0"/>
        <w:jc w:val="both"/>
      </w:pPr>
      <w:bookmarkStart w:id="1" w:name="_Ref412114827"/>
      <w:r>
        <w:t xml:space="preserve">4.13.1. </w:t>
      </w:r>
      <w:r w:rsidR="00AB33C9">
        <w:t>Заказчик</w:t>
      </w:r>
      <w:r w:rsidR="003E408A" w:rsidRPr="009C6B79">
        <w:t xml:space="preserve"> закупки вправе по собственной инициативе или в соответствии с запросом участника процедуры закупки принять решение о внесении изменений в извещение, документацию о закупке в любой момент до окончания срока подачи заявок. </w:t>
      </w:r>
    </w:p>
    <w:p w14:paraId="5C235192" w14:textId="029BC91B" w:rsidR="003E408A" w:rsidRPr="0061579A" w:rsidRDefault="0053302C" w:rsidP="0053302C">
      <w:pPr>
        <w:widowControl w:val="0"/>
        <w:shd w:val="clear" w:color="auto" w:fill="FFFFFF"/>
        <w:tabs>
          <w:tab w:val="left" w:pos="993"/>
        </w:tabs>
        <w:autoSpaceDE w:val="0"/>
        <w:autoSpaceDN w:val="0"/>
        <w:adjustRightInd w:val="0"/>
        <w:jc w:val="both"/>
      </w:pPr>
      <w:r>
        <w:t xml:space="preserve">4.13.2. </w:t>
      </w:r>
      <w:r w:rsidR="003E408A" w:rsidRPr="0077279F">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3E408A">
        <w:t xml:space="preserve"> официального</w:t>
      </w:r>
      <w:r w:rsidR="003E408A" w:rsidRPr="0077279F">
        <w:t xml:space="preserve">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bookmarkEnd w:id="1"/>
      <w:r w:rsidR="003E408A">
        <w:t xml:space="preserve"> </w:t>
      </w:r>
      <w:r w:rsidR="003E408A" w:rsidRPr="0061579A">
        <w:t>В течение</w:t>
      </w:r>
      <w:r w:rsidR="003E408A" w:rsidRPr="0061579A" w:rsidDel="003A4E27">
        <w:t xml:space="preserve"> </w:t>
      </w:r>
      <w:r w:rsidR="003E408A" w:rsidRPr="0061579A">
        <w:t xml:space="preserve">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w:t>
      </w:r>
      <w:r w:rsidR="00AB33C9">
        <w:t>Заказчиком</w:t>
      </w:r>
      <w:r w:rsidR="003E408A" w:rsidRPr="0061579A">
        <w:t xml:space="preserve"> закупки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14:paraId="638D38E4" w14:textId="626793C4" w:rsidR="002062BA" w:rsidRPr="002E60E0" w:rsidRDefault="0053302C" w:rsidP="0053302C">
      <w:pPr>
        <w:widowControl w:val="0"/>
        <w:shd w:val="clear" w:color="auto" w:fill="FFFFFF"/>
        <w:autoSpaceDE w:val="0"/>
        <w:autoSpaceDN w:val="0"/>
        <w:adjustRightInd w:val="0"/>
        <w:ind w:firstLine="709"/>
        <w:jc w:val="both"/>
        <w:outlineLvl w:val="2"/>
        <w:rPr>
          <w:b/>
        </w:rPr>
      </w:pPr>
      <w:r>
        <w:rPr>
          <w:b/>
        </w:rPr>
        <w:t>4.</w:t>
      </w:r>
      <w:proofErr w:type="gramStart"/>
      <w:r>
        <w:rPr>
          <w:b/>
        </w:rPr>
        <w:t>14.</w:t>
      </w:r>
      <w:r w:rsidR="002062BA" w:rsidRPr="002E60E0">
        <w:rPr>
          <w:b/>
        </w:rPr>
        <w:t>Продление</w:t>
      </w:r>
      <w:proofErr w:type="gramEnd"/>
      <w:r w:rsidR="002062BA" w:rsidRPr="002E60E0">
        <w:rPr>
          <w:b/>
        </w:rPr>
        <w:t xml:space="preserve"> срока окончания приема Заявок</w:t>
      </w:r>
      <w:r w:rsidR="00BB3104" w:rsidRPr="002E60E0">
        <w:rPr>
          <w:b/>
        </w:rPr>
        <w:t>.</w:t>
      </w:r>
    </w:p>
    <w:p w14:paraId="3BCC6B5B" w14:textId="01C8CE9F" w:rsidR="002062BA" w:rsidRPr="002E60E0" w:rsidRDefault="008C5B83" w:rsidP="00D50B93">
      <w:pPr>
        <w:pStyle w:val="-3"/>
        <w:autoSpaceDE w:val="0"/>
        <w:ind w:left="0" w:firstLine="709"/>
        <w:jc w:val="both"/>
        <w:rPr>
          <w:lang w:val="ru-RU"/>
        </w:rPr>
      </w:pPr>
      <w:r w:rsidRPr="002E60E0">
        <w:rPr>
          <w:lang w:val="ru-RU"/>
        </w:rPr>
        <w:t>4.1</w:t>
      </w:r>
      <w:r w:rsidR="0053302C">
        <w:rPr>
          <w:lang w:val="ru-RU"/>
        </w:rPr>
        <w:t>4</w:t>
      </w:r>
      <w:r w:rsidRPr="002E60E0">
        <w:rPr>
          <w:lang w:val="ru-RU"/>
        </w:rPr>
        <w:t xml:space="preserve">.1. </w:t>
      </w:r>
      <w:r w:rsidR="002062BA" w:rsidRPr="002E60E0">
        <w:rPr>
          <w:lang w:val="ru-RU"/>
        </w:rPr>
        <w:t xml:space="preserve">В любой момент до окончания приема Заявок </w:t>
      </w:r>
      <w:r w:rsidR="00AB33C9">
        <w:rPr>
          <w:lang w:val="ru-RU"/>
        </w:rPr>
        <w:t>Заказчик</w:t>
      </w:r>
      <w:r w:rsidR="009512F2" w:rsidRPr="002E60E0">
        <w:rPr>
          <w:lang w:val="ru-RU"/>
        </w:rPr>
        <w:t xml:space="preserve">, при необходимости, </w:t>
      </w:r>
      <w:r w:rsidR="002062BA" w:rsidRPr="002E60E0">
        <w:rPr>
          <w:lang w:val="ru-RU"/>
        </w:rPr>
        <w:t>имеет право продлевать срок окончания приема Заявок.</w:t>
      </w:r>
    </w:p>
    <w:p w14:paraId="2C3F4472" w14:textId="3C35FE0F" w:rsidR="002062BA" w:rsidRPr="002E60E0" w:rsidRDefault="002062BA" w:rsidP="005D01FA">
      <w:pPr>
        <w:widowControl w:val="0"/>
        <w:shd w:val="clear" w:color="auto" w:fill="FFFFFF"/>
        <w:tabs>
          <w:tab w:val="num" w:pos="0"/>
          <w:tab w:val="num" w:pos="993"/>
          <w:tab w:val="num" w:pos="1300"/>
        </w:tabs>
        <w:autoSpaceDE w:val="0"/>
        <w:autoSpaceDN w:val="0"/>
        <w:adjustRightInd w:val="0"/>
        <w:ind w:firstLine="709"/>
        <w:jc w:val="both"/>
        <w:outlineLvl w:val="2"/>
        <w:rPr>
          <w:b/>
          <w:bCs/>
        </w:rPr>
      </w:pPr>
      <w:r w:rsidRPr="002E60E0">
        <w:rPr>
          <w:b/>
        </w:rPr>
        <w:t>4.1</w:t>
      </w:r>
      <w:r w:rsidR="0053302C">
        <w:rPr>
          <w:b/>
        </w:rPr>
        <w:t>5</w:t>
      </w:r>
      <w:r w:rsidRPr="002E60E0">
        <w:rPr>
          <w:b/>
        </w:rPr>
        <w:t xml:space="preserve">. </w:t>
      </w:r>
      <w:r w:rsidRPr="002E60E0">
        <w:rPr>
          <w:b/>
          <w:bCs/>
        </w:rPr>
        <w:t>Переторжка (регулирование цены)</w:t>
      </w:r>
      <w:r w:rsidR="00BB3104" w:rsidRPr="002E60E0">
        <w:rPr>
          <w:b/>
          <w:bCs/>
        </w:rPr>
        <w:t>.</w:t>
      </w:r>
    </w:p>
    <w:p w14:paraId="1231A0B5" w14:textId="19D3B85E" w:rsidR="002062BA" w:rsidRPr="002E60E0" w:rsidRDefault="0053302C" w:rsidP="0053302C">
      <w:pPr>
        <w:widowControl w:val="0"/>
        <w:tabs>
          <w:tab w:val="left" w:pos="1134"/>
        </w:tabs>
        <w:overflowPunct w:val="0"/>
        <w:autoSpaceDE w:val="0"/>
        <w:autoSpaceDN w:val="0"/>
        <w:adjustRightInd w:val="0"/>
        <w:jc w:val="both"/>
      </w:pPr>
      <w:r>
        <w:t>4.1</w:t>
      </w:r>
      <w:r w:rsidR="007C369B">
        <w:t>5</w:t>
      </w:r>
      <w:r>
        <w:t>.1.</w:t>
      </w:r>
      <w:r w:rsidR="00A93D9C" w:rsidRPr="002E60E0">
        <w:t xml:space="preserve"> </w:t>
      </w:r>
      <w:r w:rsidR="00947D9C">
        <w:t>Заказчиком</w:t>
      </w:r>
      <w:r w:rsidR="002062BA" w:rsidRPr="002E60E0">
        <w:t xml:space="preserve"> </w:t>
      </w:r>
      <w:r w:rsidR="00F16367" w:rsidRPr="002E60E0">
        <w:t>может</w:t>
      </w:r>
      <w:r w:rsidR="002062BA" w:rsidRPr="002E60E0">
        <w:t xml:space="preserve"> быть предусмотрена возможность проведения процедуры переторжки, </w:t>
      </w:r>
      <w:proofErr w:type="gramStart"/>
      <w:r w:rsidR="002062BA" w:rsidRPr="002E60E0">
        <w:t>т.е.</w:t>
      </w:r>
      <w:proofErr w:type="gramEnd"/>
      <w:r w:rsidR="002062BA" w:rsidRPr="002E60E0">
        <w:t xml:space="preserve"> предоставление Участникам возможности добровольно повысить предпочтительность их Заявок путем снижения первоначальной, указанной в Заявке, цены.</w:t>
      </w:r>
    </w:p>
    <w:p w14:paraId="14EF0AAF" w14:textId="50163744" w:rsidR="002062BA" w:rsidRPr="002E60E0" w:rsidRDefault="0053302C" w:rsidP="0053302C">
      <w:pPr>
        <w:widowControl w:val="0"/>
        <w:tabs>
          <w:tab w:val="left" w:pos="1134"/>
        </w:tabs>
        <w:overflowPunct w:val="0"/>
        <w:autoSpaceDE w:val="0"/>
        <w:autoSpaceDN w:val="0"/>
        <w:adjustRightInd w:val="0"/>
        <w:jc w:val="both"/>
      </w:pPr>
      <w:r>
        <w:t>4.1</w:t>
      </w:r>
      <w:r w:rsidR="007C369B">
        <w:t>5</w:t>
      </w:r>
      <w:r>
        <w:t>.2.</w:t>
      </w:r>
      <w:r w:rsidR="00A93D9C" w:rsidRPr="002E60E0">
        <w:t xml:space="preserve"> </w:t>
      </w:r>
      <w:r w:rsidR="00947D9C">
        <w:t>Заказчик</w:t>
      </w:r>
      <w:r w:rsidR="002062BA" w:rsidRPr="002E60E0">
        <w:t xml:space="preserve"> имеет право воспользоваться объявленным правом на </w:t>
      </w:r>
      <w:r w:rsidR="00BA0D4B">
        <w:t>проведение процедуры переторжки</w:t>
      </w:r>
      <w:r w:rsidR="009512F2" w:rsidRPr="002E60E0">
        <w:t>.</w:t>
      </w:r>
    </w:p>
    <w:p w14:paraId="3179A7A1" w14:textId="2E256163" w:rsidR="002062BA" w:rsidRPr="002E60E0" w:rsidRDefault="0053302C" w:rsidP="0053302C">
      <w:pPr>
        <w:widowControl w:val="0"/>
        <w:overflowPunct w:val="0"/>
        <w:autoSpaceDE w:val="0"/>
        <w:autoSpaceDN w:val="0"/>
        <w:adjustRightInd w:val="0"/>
        <w:jc w:val="both"/>
      </w:pPr>
      <w:r>
        <w:t>4.1</w:t>
      </w:r>
      <w:r w:rsidR="007C369B">
        <w:t>5</w:t>
      </w:r>
      <w:r>
        <w:t>.3.</w:t>
      </w:r>
      <w:r w:rsidR="00A93D9C" w:rsidRPr="002E60E0">
        <w:t xml:space="preserve"> </w:t>
      </w:r>
      <w:r w:rsidR="002062BA" w:rsidRPr="002E60E0">
        <w:t xml:space="preserve">Участник </w:t>
      </w:r>
      <w:r w:rsidR="00635AED" w:rsidRPr="002E60E0">
        <w:t>Запрос</w:t>
      </w:r>
      <w:r w:rsidR="002062BA" w:rsidRPr="002E60E0">
        <w:t>а, приглашенный на переторжку, вправе не участвовать в ней, тогда его Заявка, по которой он не участвовал в переторжке, остается действующей с ранее объявленной ценой.</w:t>
      </w:r>
    </w:p>
    <w:p w14:paraId="23208CFA" w14:textId="40280F2B" w:rsidR="002062BA" w:rsidRPr="002E60E0" w:rsidRDefault="0053302C" w:rsidP="0053302C">
      <w:pPr>
        <w:widowControl w:val="0"/>
        <w:tabs>
          <w:tab w:val="left" w:pos="1134"/>
        </w:tabs>
        <w:overflowPunct w:val="0"/>
        <w:autoSpaceDE w:val="0"/>
        <w:autoSpaceDN w:val="0"/>
        <w:adjustRightInd w:val="0"/>
        <w:jc w:val="both"/>
      </w:pPr>
      <w:r>
        <w:t>4.1</w:t>
      </w:r>
      <w:r w:rsidR="007C369B">
        <w:t>5</w:t>
      </w:r>
      <w:r>
        <w:t xml:space="preserve">.4. </w:t>
      </w:r>
      <w:r w:rsidR="002062BA" w:rsidRPr="002E60E0">
        <w:t>Заявки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14:paraId="7FEEF34B" w14:textId="70879505" w:rsidR="00C46EF4" w:rsidRDefault="0053302C" w:rsidP="00C46EF4">
      <w:pPr>
        <w:widowControl w:val="0"/>
        <w:tabs>
          <w:tab w:val="left" w:pos="1134"/>
        </w:tabs>
        <w:overflowPunct w:val="0"/>
        <w:autoSpaceDE w:val="0"/>
        <w:autoSpaceDN w:val="0"/>
        <w:adjustRightInd w:val="0"/>
        <w:jc w:val="both"/>
      </w:pPr>
      <w:r>
        <w:t>4.1</w:t>
      </w:r>
      <w:r w:rsidR="007C369B">
        <w:t>5</w:t>
      </w:r>
      <w:r>
        <w:t>.5.</w:t>
      </w:r>
      <w:r w:rsidR="00A93D9C" w:rsidRPr="002E60E0">
        <w:t xml:space="preserve"> </w:t>
      </w:r>
      <w:r w:rsidR="002062BA" w:rsidRPr="002E60E0">
        <w:t>Процедура</w:t>
      </w:r>
      <w:r w:rsidR="00BC125B" w:rsidRPr="002E60E0">
        <w:t xml:space="preserve"> переторжки может проводиться в </w:t>
      </w:r>
      <w:r w:rsidR="0010707A" w:rsidRPr="002E60E0">
        <w:t>очной либо заочной форме</w:t>
      </w:r>
      <w:r w:rsidR="002062BA" w:rsidRPr="002E60E0">
        <w:t xml:space="preserve">. Порядок проведения определяет </w:t>
      </w:r>
      <w:r w:rsidR="00947D9C">
        <w:t>Заказчик</w:t>
      </w:r>
      <w:r w:rsidR="002062BA" w:rsidRPr="002E60E0">
        <w:t xml:space="preserve">. Все Участники </w:t>
      </w:r>
      <w:r w:rsidR="00635AED" w:rsidRPr="002E60E0">
        <w:t>Запрос</w:t>
      </w:r>
      <w:r w:rsidR="002062BA" w:rsidRPr="002E60E0">
        <w:t>а, подавшие Заявки получат соответствующие уведомления о проведении переторжки.</w:t>
      </w:r>
    </w:p>
    <w:p w14:paraId="0B544458" w14:textId="181E0D46" w:rsidR="002062BA" w:rsidRPr="001E7582" w:rsidRDefault="00C46EF4" w:rsidP="00C46EF4">
      <w:pPr>
        <w:widowControl w:val="0"/>
        <w:tabs>
          <w:tab w:val="left" w:pos="1134"/>
        </w:tabs>
        <w:overflowPunct w:val="0"/>
        <w:autoSpaceDE w:val="0"/>
        <w:autoSpaceDN w:val="0"/>
        <w:adjustRightInd w:val="0"/>
        <w:jc w:val="both"/>
      </w:pPr>
      <w:r>
        <w:t>4.1</w:t>
      </w:r>
      <w:r w:rsidR="007C369B">
        <w:t>5</w:t>
      </w:r>
      <w:r>
        <w:t>.6.</w:t>
      </w:r>
      <w:r w:rsidR="00A93D9C" w:rsidRPr="002E60E0">
        <w:t xml:space="preserve"> </w:t>
      </w:r>
      <w:r w:rsidR="002062BA" w:rsidRPr="002E60E0">
        <w:t xml:space="preserve">При </w:t>
      </w:r>
      <w:r w:rsidR="002062BA" w:rsidRPr="001E7582">
        <w:t xml:space="preserve">проведении </w:t>
      </w:r>
      <w:r w:rsidR="0010707A" w:rsidRPr="001E7582">
        <w:t>очной</w:t>
      </w:r>
      <w:r w:rsidR="002062BA" w:rsidRPr="001E7582">
        <w:t xml:space="preserve"> </w:t>
      </w:r>
      <w:r w:rsidR="00FF41B7" w:rsidRPr="001E7582">
        <w:t xml:space="preserve">и заочной </w:t>
      </w:r>
      <w:r w:rsidR="002062BA" w:rsidRPr="001E7582">
        <w:t xml:space="preserve">формы переторжки используется функционал электронной торговой площадки </w:t>
      </w:r>
      <w:hyperlink r:id="rId8" w:history="1">
        <w:r w:rsidR="00947D9C" w:rsidRPr="00596C18">
          <w:rPr>
            <w:rStyle w:val="a9"/>
          </w:rPr>
          <w:t>https://com.roseltorg.ru</w:t>
        </w:r>
      </w:hyperlink>
      <w:r w:rsidR="00947D9C">
        <w:t xml:space="preserve"> </w:t>
      </w:r>
      <w:r w:rsidR="00B86ED8" w:rsidRPr="001E7582">
        <w:t xml:space="preserve"> </w:t>
      </w:r>
    </w:p>
    <w:p w14:paraId="3ACEA95B" w14:textId="367A149E" w:rsidR="002062BA" w:rsidRPr="001E7582" w:rsidRDefault="00C46EF4" w:rsidP="00C46EF4">
      <w:pPr>
        <w:widowControl w:val="0"/>
        <w:tabs>
          <w:tab w:val="left" w:pos="1134"/>
        </w:tabs>
        <w:overflowPunct w:val="0"/>
        <w:autoSpaceDE w:val="0"/>
        <w:autoSpaceDN w:val="0"/>
        <w:adjustRightInd w:val="0"/>
        <w:jc w:val="both"/>
      </w:pPr>
      <w:r>
        <w:t>4.1</w:t>
      </w:r>
      <w:r w:rsidR="007C369B">
        <w:t>5</w:t>
      </w:r>
      <w:r>
        <w:t>.7.</w:t>
      </w:r>
      <w:r w:rsidR="00A93D9C" w:rsidRPr="001E7582">
        <w:t xml:space="preserve"> </w:t>
      </w:r>
      <w:r w:rsidR="002062BA" w:rsidRPr="001E7582">
        <w:t xml:space="preserve">Порядок проведения процедуры </w:t>
      </w:r>
      <w:r w:rsidR="0010707A" w:rsidRPr="001E7582">
        <w:t>очной</w:t>
      </w:r>
      <w:r w:rsidR="00CE0555" w:rsidRPr="001E7582">
        <w:t xml:space="preserve"> </w:t>
      </w:r>
      <w:r w:rsidR="00FF41B7" w:rsidRPr="001E7582">
        <w:t xml:space="preserve">и заочной </w:t>
      </w:r>
      <w:r w:rsidR="00CE0555" w:rsidRPr="001E7582">
        <w:t xml:space="preserve">формы </w:t>
      </w:r>
      <w:r w:rsidR="002062BA" w:rsidRPr="001E7582">
        <w:t xml:space="preserve">переторжки определяется действующим регламентом Системы </w:t>
      </w:r>
      <w:hyperlink r:id="rId9" w:history="1">
        <w:r w:rsidR="00947D9C" w:rsidRPr="00596C18">
          <w:rPr>
            <w:rStyle w:val="a9"/>
          </w:rPr>
          <w:t>https://com.roseltorg.ru</w:t>
        </w:r>
      </w:hyperlink>
      <w:r w:rsidR="00947D9C">
        <w:t xml:space="preserve">. </w:t>
      </w:r>
    </w:p>
    <w:p w14:paraId="2543DA2C" w14:textId="346D6711" w:rsidR="00F21F04" w:rsidRPr="001E7582" w:rsidRDefault="00C46EF4" w:rsidP="00C46EF4">
      <w:pPr>
        <w:widowControl w:val="0"/>
        <w:tabs>
          <w:tab w:val="left" w:pos="1134"/>
        </w:tabs>
        <w:overflowPunct w:val="0"/>
        <w:autoSpaceDE w:val="0"/>
        <w:autoSpaceDN w:val="0"/>
        <w:adjustRightInd w:val="0"/>
        <w:jc w:val="both"/>
      </w:pPr>
      <w:r>
        <w:t>4.1</w:t>
      </w:r>
      <w:r w:rsidR="007C369B">
        <w:t>5</w:t>
      </w:r>
      <w:r>
        <w:t xml:space="preserve">.8. </w:t>
      </w:r>
      <w:r w:rsidR="002062BA" w:rsidRPr="001E7582">
        <w:t>Цены, полученные в ходе переторжки, оформляются Протоколом, и считаются окончательными для каждого из участников этой процедуры.</w:t>
      </w:r>
    </w:p>
    <w:p w14:paraId="37159789" w14:textId="0180AF35" w:rsidR="002062BA" w:rsidRPr="001E7582" w:rsidRDefault="00C46EF4" w:rsidP="00C46EF4">
      <w:pPr>
        <w:widowControl w:val="0"/>
        <w:tabs>
          <w:tab w:val="left" w:pos="1701"/>
        </w:tabs>
        <w:overflowPunct w:val="0"/>
        <w:autoSpaceDE w:val="0"/>
        <w:autoSpaceDN w:val="0"/>
        <w:adjustRightInd w:val="0"/>
        <w:jc w:val="both"/>
      </w:pPr>
      <w:r>
        <w:t>4.1</w:t>
      </w:r>
      <w:r w:rsidR="007C369B">
        <w:t>5</w:t>
      </w:r>
      <w:r>
        <w:t xml:space="preserve">.9. </w:t>
      </w:r>
      <w:r w:rsidR="002062BA" w:rsidRPr="001E7582">
        <w:t>Изменение цены в сторону снижения не должно повлечь за собой изменение иных условий Заявки, кроме ценовых.</w:t>
      </w:r>
    </w:p>
    <w:p w14:paraId="52633C88" w14:textId="3FCD0EAC" w:rsidR="002062BA" w:rsidRPr="001E7582" w:rsidRDefault="00C46EF4" w:rsidP="00C46EF4">
      <w:pPr>
        <w:widowControl w:val="0"/>
        <w:tabs>
          <w:tab w:val="left" w:pos="1134"/>
        </w:tabs>
        <w:overflowPunct w:val="0"/>
        <w:autoSpaceDE w:val="0"/>
        <w:autoSpaceDN w:val="0"/>
        <w:adjustRightInd w:val="0"/>
        <w:ind w:left="709"/>
        <w:jc w:val="both"/>
        <w:outlineLvl w:val="2"/>
        <w:rPr>
          <w:b/>
        </w:rPr>
      </w:pPr>
      <w:r>
        <w:rPr>
          <w:b/>
        </w:rPr>
        <w:t>4.1</w:t>
      </w:r>
      <w:r w:rsidR="007C369B">
        <w:rPr>
          <w:b/>
        </w:rPr>
        <w:t>6</w:t>
      </w:r>
      <w:r>
        <w:rPr>
          <w:b/>
        </w:rPr>
        <w:t xml:space="preserve">. </w:t>
      </w:r>
      <w:r w:rsidR="002062BA" w:rsidRPr="001E7582">
        <w:rPr>
          <w:b/>
        </w:rPr>
        <w:t xml:space="preserve">Критерии оценки Заявок на участие в </w:t>
      </w:r>
      <w:r w:rsidR="00635AED" w:rsidRPr="001E7582">
        <w:rPr>
          <w:b/>
        </w:rPr>
        <w:t>Запрос</w:t>
      </w:r>
      <w:r w:rsidR="002062BA" w:rsidRPr="001E7582">
        <w:rPr>
          <w:b/>
        </w:rPr>
        <w:t>е, их содержание и значимость</w:t>
      </w:r>
      <w:r w:rsidR="00BB3104" w:rsidRPr="001E7582">
        <w:rPr>
          <w:b/>
        </w:rPr>
        <w:t>.</w:t>
      </w:r>
    </w:p>
    <w:p w14:paraId="44161E79" w14:textId="1EE73A78" w:rsidR="002062BA" w:rsidRPr="002E60E0" w:rsidRDefault="00C46EF4" w:rsidP="00C46EF4">
      <w:pPr>
        <w:widowControl w:val="0"/>
        <w:tabs>
          <w:tab w:val="left" w:pos="1134"/>
        </w:tabs>
        <w:overflowPunct w:val="0"/>
        <w:autoSpaceDE w:val="0"/>
        <w:autoSpaceDN w:val="0"/>
        <w:adjustRightInd w:val="0"/>
        <w:ind w:left="568"/>
        <w:jc w:val="both"/>
      </w:pPr>
      <w:r>
        <w:t>4.1</w:t>
      </w:r>
      <w:r w:rsidR="007C369B">
        <w:t>6</w:t>
      </w:r>
      <w:r>
        <w:t xml:space="preserve">.1. </w:t>
      </w:r>
      <w:r w:rsidR="002062BA" w:rsidRPr="001E7582">
        <w:t xml:space="preserve">Заявки на участие в </w:t>
      </w:r>
      <w:r w:rsidR="00635AED" w:rsidRPr="001E7582">
        <w:t>Запрос</w:t>
      </w:r>
      <w:r w:rsidR="002062BA" w:rsidRPr="001E7582">
        <w:t>е Участников</w:t>
      </w:r>
      <w:r w:rsidR="002062BA" w:rsidRPr="002E60E0">
        <w:t xml:space="preserve"> размещения заказа оцениваются исходя из критерие</w:t>
      </w:r>
      <w:r w:rsidR="00A63F69" w:rsidRPr="002E60E0">
        <w:t xml:space="preserve">в, </w:t>
      </w:r>
      <w:r w:rsidR="002062BA" w:rsidRPr="002E60E0">
        <w:t>указанных в</w:t>
      </w:r>
      <w:r w:rsidR="00A728EF" w:rsidRPr="002E60E0">
        <w:t xml:space="preserve"> Разделе III «Критерии оценки».</w:t>
      </w:r>
    </w:p>
    <w:p w14:paraId="1F9BE578" w14:textId="433A1974" w:rsidR="002062BA" w:rsidRPr="002E60E0" w:rsidRDefault="00C46EF4" w:rsidP="00C46EF4">
      <w:pPr>
        <w:widowControl w:val="0"/>
        <w:tabs>
          <w:tab w:val="left" w:pos="1134"/>
        </w:tabs>
        <w:overflowPunct w:val="0"/>
        <w:autoSpaceDE w:val="0"/>
        <w:autoSpaceDN w:val="0"/>
        <w:adjustRightInd w:val="0"/>
        <w:ind w:left="709"/>
        <w:jc w:val="both"/>
        <w:outlineLvl w:val="2"/>
        <w:rPr>
          <w:b/>
        </w:rPr>
      </w:pPr>
      <w:r>
        <w:rPr>
          <w:b/>
        </w:rPr>
        <w:t>4.1</w:t>
      </w:r>
      <w:r w:rsidR="007C369B">
        <w:rPr>
          <w:b/>
        </w:rPr>
        <w:t>7</w:t>
      </w:r>
      <w:r>
        <w:rPr>
          <w:b/>
        </w:rPr>
        <w:t xml:space="preserve">. </w:t>
      </w:r>
      <w:r w:rsidR="002062BA" w:rsidRPr="002E60E0">
        <w:rPr>
          <w:b/>
        </w:rPr>
        <w:t>Рассмотрение и оценка поданных Заявок</w:t>
      </w:r>
      <w:r w:rsidR="00BB3104" w:rsidRPr="002E60E0">
        <w:rPr>
          <w:b/>
        </w:rPr>
        <w:t>.</w:t>
      </w:r>
    </w:p>
    <w:p w14:paraId="3ABEFA72" w14:textId="77777777" w:rsidR="002062BA" w:rsidRPr="002E60E0" w:rsidRDefault="002062BA" w:rsidP="00D50B93">
      <w:pPr>
        <w:widowControl w:val="0"/>
        <w:tabs>
          <w:tab w:val="left" w:pos="1134"/>
        </w:tabs>
        <w:overflowPunct w:val="0"/>
        <w:autoSpaceDE w:val="0"/>
        <w:autoSpaceDN w:val="0"/>
        <w:adjustRightInd w:val="0"/>
        <w:ind w:firstLine="709"/>
        <w:jc w:val="both"/>
        <w:outlineLvl w:val="3"/>
        <w:rPr>
          <w:b/>
        </w:rPr>
      </w:pPr>
      <w:r w:rsidRPr="002E60E0">
        <w:rPr>
          <w:b/>
        </w:rPr>
        <w:t>Рассмотрение Заявок</w:t>
      </w:r>
      <w:r w:rsidR="00BB3104" w:rsidRPr="002E60E0">
        <w:rPr>
          <w:b/>
        </w:rPr>
        <w:t>.</w:t>
      </w:r>
    </w:p>
    <w:p w14:paraId="4B9AB6B0" w14:textId="4361DD1E" w:rsidR="00F21F04" w:rsidRPr="002E60E0" w:rsidRDefault="00C46EF4" w:rsidP="00C46EF4">
      <w:pPr>
        <w:widowControl w:val="0"/>
        <w:tabs>
          <w:tab w:val="left" w:pos="1134"/>
        </w:tabs>
        <w:overflowPunct w:val="0"/>
        <w:autoSpaceDE w:val="0"/>
        <w:autoSpaceDN w:val="0"/>
        <w:adjustRightInd w:val="0"/>
        <w:ind w:left="568"/>
        <w:jc w:val="both"/>
      </w:pPr>
      <w:r>
        <w:t>4.1</w:t>
      </w:r>
      <w:r w:rsidR="007C369B">
        <w:t>7</w:t>
      </w:r>
      <w:r>
        <w:t>.1.</w:t>
      </w:r>
      <w:r w:rsidR="00A93D9C" w:rsidRPr="002E60E0">
        <w:t xml:space="preserve"> </w:t>
      </w:r>
      <w:r w:rsidR="002062BA" w:rsidRPr="002E60E0">
        <w:t xml:space="preserve">Закупочная комиссия рассматривает Заявки на участие в </w:t>
      </w:r>
      <w:r w:rsidR="00635AED" w:rsidRPr="002E60E0">
        <w:t>Запрос</w:t>
      </w:r>
      <w:r w:rsidR="002062BA" w:rsidRPr="002E60E0">
        <w:t xml:space="preserve">е на соответствие требованиям, установленным в Закупочной документации и соответствие Участников размещения заказа требованиям, установленным в </w:t>
      </w:r>
      <w:r w:rsidR="002062BA" w:rsidRPr="007B3179">
        <w:t xml:space="preserve">пункте </w:t>
      </w:r>
      <w:r w:rsidR="00BC5322" w:rsidRPr="007B3179">
        <w:t>1</w:t>
      </w:r>
      <w:r w:rsidR="00FC032B" w:rsidRPr="007B3179">
        <w:t>1</w:t>
      </w:r>
      <w:r w:rsidR="002062BA" w:rsidRPr="007B3179">
        <w:t xml:space="preserve"> Раздела II «Информационная</w:t>
      </w:r>
      <w:r w:rsidR="002062BA" w:rsidRPr="002E60E0">
        <w:t xml:space="preserve"> карта </w:t>
      </w:r>
      <w:r w:rsidR="00635AED" w:rsidRPr="002E60E0">
        <w:t>Запрос</w:t>
      </w:r>
      <w:r w:rsidR="002062BA" w:rsidRPr="002E60E0">
        <w:t>а».</w:t>
      </w:r>
    </w:p>
    <w:p w14:paraId="095F5E86" w14:textId="0F3D990F" w:rsidR="00F21F04" w:rsidRPr="002E60E0" w:rsidRDefault="00C46EF4" w:rsidP="00C46EF4">
      <w:pPr>
        <w:widowControl w:val="0"/>
        <w:tabs>
          <w:tab w:val="left" w:pos="1134"/>
        </w:tabs>
        <w:overflowPunct w:val="0"/>
        <w:autoSpaceDE w:val="0"/>
        <w:autoSpaceDN w:val="0"/>
        <w:adjustRightInd w:val="0"/>
        <w:ind w:left="568"/>
        <w:jc w:val="both"/>
      </w:pPr>
      <w:r>
        <w:t>4.1</w:t>
      </w:r>
      <w:r w:rsidR="007C369B">
        <w:t>7</w:t>
      </w:r>
      <w:r>
        <w:t>.2.</w:t>
      </w:r>
      <w:r w:rsidR="00F21F04" w:rsidRPr="002E60E0">
        <w:t xml:space="preserve"> </w:t>
      </w:r>
      <w:r w:rsidR="002062BA" w:rsidRPr="002E60E0">
        <w:t xml:space="preserve">На основании результатов рассмотрения Заявок на участие в </w:t>
      </w:r>
      <w:r w:rsidR="00635AED" w:rsidRPr="002E60E0">
        <w:t>Запрос</w:t>
      </w:r>
      <w:r w:rsidR="002062BA" w:rsidRPr="002E60E0">
        <w:t xml:space="preserve">е, Закупочной </w:t>
      </w:r>
      <w:r w:rsidR="002062BA" w:rsidRPr="002E60E0">
        <w:lastRenderedPageBreak/>
        <w:t xml:space="preserve">комиссией принимается решение о допуске к участию в </w:t>
      </w:r>
      <w:r w:rsidR="00635AED" w:rsidRPr="002E60E0">
        <w:t>Запрос</w:t>
      </w:r>
      <w:r w:rsidR="002062BA" w:rsidRPr="002E60E0">
        <w:t xml:space="preserve">е Участника размещения заказа и о признании Участника размещения заказа Участником </w:t>
      </w:r>
      <w:r w:rsidR="00635AED" w:rsidRPr="002E60E0">
        <w:t>Запрос</w:t>
      </w:r>
      <w:r w:rsidR="002062BA" w:rsidRPr="002E60E0">
        <w:t xml:space="preserve">а или об отказе в допуске Участника размещения заказа к участию в </w:t>
      </w:r>
      <w:r w:rsidR="00635AED" w:rsidRPr="002E60E0">
        <w:t>Запрос</w:t>
      </w:r>
      <w:r w:rsidR="002062BA" w:rsidRPr="002E60E0">
        <w:t>е.</w:t>
      </w:r>
    </w:p>
    <w:p w14:paraId="2AB9F354" w14:textId="40831945" w:rsidR="00A63F69" w:rsidRPr="002E60E0" w:rsidRDefault="00C46EF4" w:rsidP="00C46EF4">
      <w:pPr>
        <w:widowControl w:val="0"/>
        <w:tabs>
          <w:tab w:val="left" w:pos="1134"/>
        </w:tabs>
        <w:overflowPunct w:val="0"/>
        <w:autoSpaceDE w:val="0"/>
        <w:autoSpaceDN w:val="0"/>
        <w:adjustRightInd w:val="0"/>
        <w:ind w:left="568"/>
        <w:jc w:val="both"/>
      </w:pPr>
      <w:r>
        <w:t>4.1</w:t>
      </w:r>
      <w:r w:rsidR="007C369B">
        <w:t>7</w:t>
      </w:r>
      <w:r>
        <w:t>.3.</w:t>
      </w:r>
      <w:r w:rsidR="002062BA" w:rsidRPr="002E60E0">
        <w:t xml:space="preserve"> В случае если на основании рассмотрения Заявок на участие в </w:t>
      </w:r>
      <w:r w:rsidR="00635AED" w:rsidRPr="002E60E0">
        <w:t>Запрос</w:t>
      </w:r>
      <w:r w:rsidR="002062BA" w:rsidRPr="002E60E0">
        <w:t xml:space="preserve">е принято решение об отказе в допуске к участию в </w:t>
      </w:r>
      <w:r w:rsidR="00635AED" w:rsidRPr="002E60E0">
        <w:t>Запрос</w:t>
      </w:r>
      <w:r w:rsidR="002062BA" w:rsidRPr="002E60E0">
        <w:t xml:space="preserve">е всех Участников размещения заказа, подавших Заявки на участие в </w:t>
      </w:r>
      <w:r w:rsidR="00635AED" w:rsidRPr="002E60E0">
        <w:t>Запрос</w:t>
      </w:r>
      <w:r w:rsidR="002062BA" w:rsidRPr="002E60E0">
        <w:t xml:space="preserve">е, или о допуске к участию в </w:t>
      </w:r>
      <w:r w:rsidR="00635AED" w:rsidRPr="002E60E0">
        <w:t>Запрос</w:t>
      </w:r>
      <w:r w:rsidR="002062BA" w:rsidRPr="002E60E0">
        <w:t xml:space="preserve">е и признании Участником </w:t>
      </w:r>
      <w:r w:rsidR="00635AED" w:rsidRPr="002E60E0">
        <w:t>Запрос</w:t>
      </w:r>
      <w:r w:rsidR="002062BA" w:rsidRPr="002E60E0">
        <w:t xml:space="preserve">а только одного Участника размещения заказа, подавшего Заявку на участие в </w:t>
      </w:r>
      <w:r w:rsidR="00635AED" w:rsidRPr="002E60E0">
        <w:t>Запрос</w:t>
      </w:r>
      <w:r w:rsidR="002062BA" w:rsidRPr="002E60E0">
        <w:t xml:space="preserve">е, </w:t>
      </w:r>
      <w:r w:rsidR="00635AED" w:rsidRPr="002E60E0">
        <w:t>Запрос</w:t>
      </w:r>
      <w:r w:rsidR="002062BA" w:rsidRPr="002E60E0">
        <w:t xml:space="preserve"> признается несостоявшимся. </w:t>
      </w:r>
      <w:r w:rsidR="00A63F69" w:rsidRPr="002E60E0">
        <w:t>В случае если не поступило ни одной Заявки, Запрос признается несостоявшимся. При этом Заказчик вправе принять решение о закупке у единственного источника или о повторном проведении Закупочной процедуры.</w:t>
      </w:r>
    </w:p>
    <w:p w14:paraId="3AB89D48" w14:textId="79BB36FC" w:rsidR="00F21F04" w:rsidRPr="002E60E0" w:rsidRDefault="00C46EF4" w:rsidP="00D50B93">
      <w:pPr>
        <w:widowControl w:val="0"/>
        <w:tabs>
          <w:tab w:val="left" w:pos="1134"/>
        </w:tabs>
        <w:overflowPunct w:val="0"/>
        <w:autoSpaceDE w:val="0"/>
        <w:autoSpaceDN w:val="0"/>
        <w:adjustRightInd w:val="0"/>
        <w:ind w:firstLine="709"/>
        <w:jc w:val="both"/>
        <w:outlineLvl w:val="3"/>
        <w:rPr>
          <w:b/>
        </w:rPr>
      </w:pPr>
      <w:r>
        <w:rPr>
          <w:b/>
        </w:rPr>
        <w:t>4.1</w:t>
      </w:r>
      <w:r w:rsidR="007C369B">
        <w:rPr>
          <w:b/>
        </w:rPr>
        <w:t>8</w:t>
      </w:r>
      <w:r>
        <w:rPr>
          <w:b/>
        </w:rPr>
        <w:t xml:space="preserve">. </w:t>
      </w:r>
      <w:r w:rsidR="00F21F04" w:rsidRPr="002E60E0">
        <w:rPr>
          <w:b/>
        </w:rPr>
        <w:t>Оценка Заявок</w:t>
      </w:r>
      <w:r w:rsidR="00BB3104" w:rsidRPr="002E60E0">
        <w:rPr>
          <w:b/>
        </w:rPr>
        <w:t>.</w:t>
      </w:r>
    </w:p>
    <w:p w14:paraId="57769CBC" w14:textId="1C2E0B9B" w:rsidR="00F21F04" w:rsidRPr="002E60E0" w:rsidRDefault="00C46EF4" w:rsidP="00C46EF4">
      <w:pPr>
        <w:widowControl w:val="0"/>
        <w:tabs>
          <w:tab w:val="left" w:pos="1134"/>
        </w:tabs>
        <w:overflowPunct w:val="0"/>
        <w:autoSpaceDE w:val="0"/>
        <w:autoSpaceDN w:val="0"/>
        <w:adjustRightInd w:val="0"/>
        <w:ind w:left="568"/>
        <w:jc w:val="both"/>
      </w:pPr>
      <w:r>
        <w:t>4.1</w:t>
      </w:r>
      <w:r w:rsidR="007C369B">
        <w:t>8</w:t>
      </w:r>
      <w:r>
        <w:t>.1.</w:t>
      </w:r>
      <w:r w:rsidR="00A93D9C" w:rsidRPr="002E60E0">
        <w:t xml:space="preserve"> </w:t>
      </w:r>
      <w:r w:rsidR="002062BA" w:rsidRPr="002E60E0">
        <w:t xml:space="preserve">Оценка и сопоставление Заявок на участие в </w:t>
      </w:r>
      <w:r w:rsidR="00635AED" w:rsidRPr="002E60E0">
        <w:t>Запрос</w:t>
      </w:r>
      <w:r w:rsidR="002062BA" w:rsidRPr="002E60E0">
        <w:t>е осуществляется Закупочной комиссией в целях выявления лучших условий исполнения договора в соответствии с критериями, их содержанием и значимостью, установленными в Разделе III «Критерии оценки».</w:t>
      </w:r>
    </w:p>
    <w:p w14:paraId="7C67C05E" w14:textId="20A5C171" w:rsidR="00F21F04" w:rsidRPr="002E60E0" w:rsidRDefault="00C46EF4" w:rsidP="00C46EF4">
      <w:pPr>
        <w:widowControl w:val="0"/>
        <w:tabs>
          <w:tab w:val="left" w:pos="1134"/>
        </w:tabs>
        <w:overflowPunct w:val="0"/>
        <w:autoSpaceDE w:val="0"/>
        <w:autoSpaceDN w:val="0"/>
        <w:adjustRightInd w:val="0"/>
        <w:ind w:left="568"/>
        <w:jc w:val="both"/>
      </w:pPr>
      <w:r>
        <w:t>4.1</w:t>
      </w:r>
      <w:r w:rsidR="007C369B">
        <w:t>8</w:t>
      </w:r>
      <w:r>
        <w:t>.2.</w:t>
      </w:r>
      <w:r w:rsidR="00A93D9C" w:rsidRPr="002E60E0">
        <w:t xml:space="preserve"> </w:t>
      </w:r>
      <w:r w:rsidR="002062BA" w:rsidRPr="002E60E0">
        <w:t xml:space="preserve">Закупочная комиссия при проведении оценки и сопоставления Заявок </w:t>
      </w:r>
      <w:r w:rsidR="00F16367" w:rsidRPr="002E60E0">
        <w:t>может</w:t>
      </w:r>
      <w:r w:rsidR="002062BA" w:rsidRPr="002E60E0">
        <w:t xml:space="preserve"> руководствоваться мнением привлеченных экспертов. Срок оценки и рассмотрения Заявок не </w:t>
      </w:r>
      <w:r w:rsidR="00F16367" w:rsidRPr="002E60E0">
        <w:t>может</w:t>
      </w:r>
      <w:r w:rsidR="002062BA" w:rsidRPr="002E60E0">
        <w:t xml:space="preserve"> превышать 20 (двадцати) рабочих дней.</w:t>
      </w:r>
    </w:p>
    <w:p w14:paraId="334BE1D1" w14:textId="5F44252A" w:rsidR="00F21F04" w:rsidRPr="002E60E0" w:rsidRDefault="00C46EF4" w:rsidP="00C46EF4">
      <w:pPr>
        <w:widowControl w:val="0"/>
        <w:tabs>
          <w:tab w:val="left" w:pos="1134"/>
        </w:tabs>
        <w:overflowPunct w:val="0"/>
        <w:autoSpaceDE w:val="0"/>
        <w:autoSpaceDN w:val="0"/>
        <w:adjustRightInd w:val="0"/>
        <w:ind w:left="568"/>
        <w:jc w:val="both"/>
      </w:pPr>
      <w:r>
        <w:t>4.1</w:t>
      </w:r>
      <w:r w:rsidR="007C369B">
        <w:t>8</w:t>
      </w:r>
      <w:r>
        <w:t>.3.</w:t>
      </w:r>
      <w:r w:rsidR="00A93D9C" w:rsidRPr="002E60E0">
        <w:t xml:space="preserve"> </w:t>
      </w:r>
      <w:r w:rsidR="002062BA" w:rsidRPr="002E60E0">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14:paraId="0122D896" w14:textId="030C83F3" w:rsidR="002062BA" w:rsidRPr="002E60E0" w:rsidRDefault="00C46EF4" w:rsidP="00C46EF4">
      <w:pPr>
        <w:widowControl w:val="0"/>
        <w:tabs>
          <w:tab w:val="left" w:pos="1134"/>
        </w:tabs>
        <w:overflowPunct w:val="0"/>
        <w:autoSpaceDE w:val="0"/>
        <w:autoSpaceDN w:val="0"/>
        <w:adjustRightInd w:val="0"/>
        <w:ind w:left="568"/>
        <w:jc w:val="both"/>
      </w:pPr>
      <w:r>
        <w:t>4.1</w:t>
      </w:r>
      <w:r w:rsidR="007C369B">
        <w:t>8</w:t>
      </w:r>
      <w:r>
        <w:t>.4.</w:t>
      </w:r>
      <w:r w:rsidR="00A93D9C" w:rsidRPr="002E60E0">
        <w:t xml:space="preserve"> </w:t>
      </w:r>
      <w:r w:rsidR="002062BA" w:rsidRPr="002E60E0">
        <w:t xml:space="preserve">В случае если в нескольких Заявках на участие в </w:t>
      </w:r>
      <w:r w:rsidR="00635AED" w:rsidRPr="002E60E0">
        <w:t>Запрос</w:t>
      </w:r>
      <w:r w:rsidR="002062BA" w:rsidRPr="002E60E0">
        <w:t xml:space="preserve">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w:t>
      </w:r>
      <w:r w:rsidR="00635AED" w:rsidRPr="002E60E0">
        <w:t>Запрос</w:t>
      </w:r>
      <w:r w:rsidR="002062BA" w:rsidRPr="002E60E0">
        <w:t>е, содержащих такие условия.</w:t>
      </w:r>
    </w:p>
    <w:p w14:paraId="30DB94D0" w14:textId="27546535" w:rsidR="002062BA" w:rsidRPr="002E60E0" w:rsidRDefault="00C46EF4" w:rsidP="00C46EF4">
      <w:pPr>
        <w:keepNext/>
        <w:widowControl w:val="0"/>
        <w:tabs>
          <w:tab w:val="left" w:pos="851"/>
          <w:tab w:val="left" w:pos="1134"/>
        </w:tabs>
        <w:suppressAutoHyphens/>
        <w:autoSpaceDE w:val="0"/>
        <w:autoSpaceDN w:val="0"/>
        <w:adjustRightInd w:val="0"/>
        <w:jc w:val="both"/>
        <w:outlineLvl w:val="2"/>
        <w:rPr>
          <w:b/>
          <w:bCs/>
        </w:rPr>
      </w:pPr>
      <w:r>
        <w:rPr>
          <w:b/>
          <w:bCs/>
        </w:rPr>
        <w:tab/>
        <w:t>4.1</w:t>
      </w:r>
      <w:r w:rsidR="007C369B">
        <w:rPr>
          <w:b/>
          <w:bCs/>
        </w:rPr>
        <w:t>9</w:t>
      </w:r>
      <w:r>
        <w:rPr>
          <w:b/>
          <w:bCs/>
        </w:rPr>
        <w:t xml:space="preserve">. </w:t>
      </w:r>
      <w:r w:rsidR="002062BA" w:rsidRPr="002E60E0">
        <w:rPr>
          <w:b/>
          <w:bCs/>
        </w:rPr>
        <w:t xml:space="preserve">Подведение итогов </w:t>
      </w:r>
      <w:r w:rsidR="00635AED" w:rsidRPr="002E60E0">
        <w:rPr>
          <w:b/>
          <w:bCs/>
        </w:rPr>
        <w:t>Запрос</w:t>
      </w:r>
      <w:r w:rsidR="00BB3104" w:rsidRPr="002E60E0">
        <w:rPr>
          <w:b/>
          <w:bCs/>
        </w:rPr>
        <w:t>а.</w:t>
      </w:r>
    </w:p>
    <w:p w14:paraId="5DFEB732" w14:textId="11B4407B" w:rsidR="002062BA" w:rsidRPr="00865B78" w:rsidRDefault="00C46EF4" w:rsidP="00C46EF4">
      <w:pPr>
        <w:widowControl w:val="0"/>
        <w:tabs>
          <w:tab w:val="left" w:pos="851"/>
        </w:tabs>
        <w:autoSpaceDE w:val="0"/>
        <w:autoSpaceDN w:val="0"/>
        <w:adjustRightInd w:val="0"/>
        <w:jc w:val="both"/>
      </w:pPr>
      <w:r>
        <w:t>4.1</w:t>
      </w:r>
      <w:r w:rsidR="007C369B">
        <w:t>9</w:t>
      </w:r>
      <w:r>
        <w:t>.1.</w:t>
      </w:r>
      <w:r w:rsidR="00A93D9C" w:rsidRPr="002E60E0">
        <w:t xml:space="preserve"> </w:t>
      </w:r>
      <w:r w:rsidR="00575FEA" w:rsidRPr="00C50A68">
        <w:t>По результатам проведенных процедур</w:t>
      </w:r>
      <w:r w:rsidR="00565980">
        <w:t>,</w:t>
      </w:r>
      <w:r w:rsidR="00575FEA" w:rsidRPr="00C50A68">
        <w:t xml:space="preserve"> Закупочная комиссия принимает решение либо по определению Победителя, либо по завершению данной процедуры </w:t>
      </w:r>
      <w:r w:rsidR="00575FEA">
        <w:t>Запрос</w:t>
      </w:r>
      <w:r w:rsidR="00575FEA" w:rsidRPr="00C50A68">
        <w:t>а без определения Победителя и б</w:t>
      </w:r>
      <w:r w:rsidR="00575FEA">
        <w:t xml:space="preserve">ез заключения </w:t>
      </w:r>
      <w:proofErr w:type="gramStart"/>
      <w:r w:rsidR="00575FEA">
        <w:t>Договора</w:t>
      </w:r>
      <w:r w:rsidR="00B66EFA">
        <w:t>,</w:t>
      </w:r>
      <w:r w:rsidR="00575FEA">
        <w:t xml:space="preserve"> </w:t>
      </w:r>
      <w:r w:rsidR="00575FEA" w:rsidRPr="00865B78">
        <w:t>в случае</w:t>
      </w:r>
      <w:r w:rsidR="00B66EFA">
        <w:t>,</w:t>
      </w:r>
      <w:r w:rsidR="00575FEA" w:rsidRPr="00865B78">
        <w:t xml:space="preserve"> если</w:t>
      </w:r>
      <w:proofErr w:type="gramEnd"/>
      <w:r w:rsidR="00575FEA" w:rsidRPr="00865B78">
        <w:t xml:space="preserve"> Запрос признан несостоявшимся.</w:t>
      </w:r>
    </w:p>
    <w:p w14:paraId="0FC6DCD2" w14:textId="5050F841" w:rsidR="002062BA" w:rsidRPr="002E60E0" w:rsidRDefault="00C46EF4" w:rsidP="00C46EF4">
      <w:pPr>
        <w:widowControl w:val="0"/>
        <w:tabs>
          <w:tab w:val="left" w:pos="851"/>
        </w:tabs>
        <w:autoSpaceDE w:val="0"/>
        <w:autoSpaceDN w:val="0"/>
        <w:adjustRightInd w:val="0"/>
        <w:jc w:val="both"/>
      </w:pPr>
      <w:r>
        <w:t>4.1</w:t>
      </w:r>
      <w:r w:rsidR="007C369B">
        <w:t>9</w:t>
      </w:r>
      <w:r>
        <w:t xml:space="preserve">.2. </w:t>
      </w:r>
      <w:r w:rsidR="00A93D9C" w:rsidRPr="002E60E0">
        <w:t xml:space="preserve"> </w:t>
      </w:r>
      <w:r w:rsidR="002062BA" w:rsidRPr="002E60E0">
        <w:t>Решение Закупочной комиссии оформляется Протоколом заседания комиссии, который размещается на официальном сай</w:t>
      </w:r>
      <w:r w:rsidR="00131B9C" w:rsidRPr="002E60E0">
        <w:t xml:space="preserve">те в срок не более 3 (трех) </w:t>
      </w:r>
      <w:r w:rsidR="00282C49">
        <w:t>рабочих</w:t>
      </w:r>
      <w:r w:rsidR="00282C49" w:rsidRPr="002E60E0">
        <w:t xml:space="preserve"> </w:t>
      </w:r>
      <w:r w:rsidR="002062BA" w:rsidRPr="002E60E0">
        <w:t>дней со дня подписания.</w:t>
      </w:r>
    </w:p>
    <w:p w14:paraId="5B122E18" w14:textId="2A371486" w:rsidR="002062BA" w:rsidRPr="002E60E0" w:rsidRDefault="00C46EF4" w:rsidP="00C46EF4">
      <w:pPr>
        <w:widowControl w:val="0"/>
        <w:tabs>
          <w:tab w:val="left" w:pos="851"/>
        </w:tabs>
        <w:autoSpaceDE w:val="0"/>
        <w:autoSpaceDN w:val="0"/>
        <w:adjustRightInd w:val="0"/>
        <w:jc w:val="both"/>
      </w:pPr>
      <w:r>
        <w:t>4.1</w:t>
      </w:r>
      <w:r w:rsidR="007C369B">
        <w:t>9</w:t>
      </w:r>
      <w:r>
        <w:t>.3.</w:t>
      </w:r>
      <w:r w:rsidR="00A93D9C" w:rsidRPr="002E60E0">
        <w:t xml:space="preserve"> </w:t>
      </w:r>
      <w:r w:rsidR="002062BA" w:rsidRPr="002E60E0">
        <w:t xml:space="preserve">Днем завершения </w:t>
      </w:r>
      <w:r w:rsidR="00635AED" w:rsidRPr="002E60E0">
        <w:t>Запрос</w:t>
      </w:r>
      <w:r w:rsidR="002062BA" w:rsidRPr="002E60E0">
        <w:t xml:space="preserve">а считается день публикации на официальном сайте Протокола оценки и сопоставления Заявок на участие в </w:t>
      </w:r>
      <w:r w:rsidR="00635AED" w:rsidRPr="002E60E0">
        <w:t>Запрос</w:t>
      </w:r>
      <w:r w:rsidR="002062BA" w:rsidRPr="002E60E0">
        <w:t>е.</w:t>
      </w:r>
    </w:p>
    <w:p w14:paraId="637F2556" w14:textId="6C67DF4F" w:rsidR="002062BA" w:rsidRPr="00C46EF4" w:rsidRDefault="00C46EF4" w:rsidP="00C46EF4">
      <w:pPr>
        <w:keepNext/>
        <w:widowControl w:val="0"/>
        <w:tabs>
          <w:tab w:val="left" w:pos="851"/>
          <w:tab w:val="left" w:pos="1134"/>
        </w:tabs>
        <w:suppressAutoHyphens/>
        <w:autoSpaceDE w:val="0"/>
        <w:autoSpaceDN w:val="0"/>
        <w:adjustRightInd w:val="0"/>
        <w:jc w:val="both"/>
        <w:outlineLvl w:val="2"/>
        <w:rPr>
          <w:b/>
          <w:bCs/>
        </w:rPr>
      </w:pPr>
      <w:r>
        <w:tab/>
      </w:r>
      <w:r w:rsidRPr="00C46EF4">
        <w:rPr>
          <w:b/>
          <w:bCs/>
        </w:rPr>
        <w:t>4.</w:t>
      </w:r>
      <w:r w:rsidR="007C369B">
        <w:rPr>
          <w:b/>
          <w:bCs/>
        </w:rPr>
        <w:t>20</w:t>
      </w:r>
      <w:r w:rsidRPr="00C46EF4">
        <w:rPr>
          <w:b/>
          <w:bCs/>
        </w:rPr>
        <w:t>.</w:t>
      </w:r>
      <w:r>
        <w:rPr>
          <w:b/>
          <w:bCs/>
        </w:rPr>
        <w:t xml:space="preserve"> </w:t>
      </w:r>
      <w:r w:rsidR="002062BA" w:rsidRPr="00C46EF4">
        <w:rPr>
          <w:b/>
          <w:bCs/>
        </w:rPr>
        <w:t>Проведение преддоговорных переговоров (по необходимости) и подписание Договора</w:t>
      </w:r>
      <w:r w:rsidR="00BB3104" w:rsidRPr="00C46EF4">
        <w:rPr>
          <w:b/>
          <w:bCs/>
        </w:rPr>
        <w:t>.</w:t>
      </w:r>
    </w:p>
    <w:p w14:paraId="1FC82D2F" w14:textId="60F09FD0" w:rsidR="002062BA" w:rsidRPr="002E60E0" w:rsidRDefault="006F5CF2" w:rsidP="006F5CF2">
      <w:pPr>
        <w:widowControl w:val="0"/>
        <w:tabs>
          <w:tab w:val="left" w:pos="1134"/>
        </w:tabs>
        <w:suppressAutoHyphens/>
        <w:overflowPunct w:val="0"/>
        <w:autoSpaceDE w:val="0"/>
        <w:autoSpaceDN w:val="0"/>
        <w:adjustRightInd w:val="0"/>
        <w:jc w:val="both"/>
      </w:pPr>
      <w:r>
        <w:t>4.</w:t>
      </w:r>
      <w:r w:rsidR="007C369B">
        <w:t>20</w:t>
      </w:r>
      <w:r>
        <w:t>.1.</w:t>
      </w:r>
      <w:r w:rsidR="00A93D9C" w:rsidRPr="002E60E0">
        <w:t xml:space="preserve"> </w:t>
      </w:r>
      <w:r w:rsidR="002062BA" w:rsidRPr="002E60E0">
        <w:t xml:space="preserve">По всем вопросам, не нашедшим отражение в настоящей Закупочной документации и Заявке Победителя </w:t>
      </w:r>
      <w:r w:rsidR="00635AED" w:rsidRPr="002E60E0">
        <w:t>Запрос</w:t>
      </w:r>
      <w:r w:rsidR="002062BA" w:rsidRPr="002E60E0">
        <w:t>а, стороны имеют право вступить в преддоговорные переговоры.</w:t>
      </w:r>
    </w:p>
    <w:p w14:paraId="5D7A2EDA" w14:textId="2F99CA34" w:rsidR="002062BA" w:rsidRPr="002E60E0" w:rsidRDefault="006F5CF2" w:rsidP="006F5CF2">
      <w:pPr>
        <w:widowControl w:val="0"/>
        <w:tabs>
          <w:tab w:val="left" w:pos="1134"/>
          <w:tab w:val="left" w:pos="1276"/>
        </w:tabs>
        <w:suppressAutoHyphens/>
        <w:overflowPunct w:val="0"/>
        <w:autoSpaceDE w:val="0"/>
        <w:autoSpaceDN w:val="0"/>
        <w:adjustRightInd w:val="0"/>
        <w:jc w:val="both"/>
      </w:pPr>
      <w:r>
        <w:t>4.</w:t>
      </w:r>
      <w:r w:rsidR="007C369B">
        <w:t>20</w:t>
      </w:r>
      <w:r>
        <w:t>.2.</w:t>
      </w:r>
      <w:r w:rsidR="00A93D9C" w:rsidRPr="002E60E0">
        <w:t xml:space="preserve"> </w:t>
      </w:r>
      <w:r w:rsidR="000C656C" w:rsidRPr="002E60E0">
        <w:t>Заказчик</w:t>
      </w:r>
      <w:r w:rsidR="002062BA" w:rsidRPr="002E60E0">
        <w:t xml:space="preserve"> оставляет за собой право при присуждении победы и заключении Договора увеличивать или уменьшать изначальный объем поставляемой Продукции, не меняя при этом цену</w:t>
      </w:r>
      <w:r w:rsidR="00D50B93" w:rsidRPr="002E60E0">
        <w:t xml:space="preserve"> единицы поставляемой Продукции</w:t>
      </w:r>
      <w:r w:rsidR="002062BA" w:rsidRPr="002E60E0">
        <w:t xml:space="preserve"> и другие условия.</w:t>
      </w:r>
    </w:p>
    <w:p w14:paraId="336445AD" w14:textId="78D5A502" w:rsidR="002062BA" w:rsidRPr="006F5CF2" w:rsidRDefault="006F5CF2" w:rsidP="006F5CF2">
      <w:pPr>
        <w:widowControl w:val="0"/>
        <w:tabs>
          <w:tab w:val="left" w:pos="1134"/>
          <w:tab w:val="left" w:pos="1276"/>
          <w:tab w:val="left" w:pos="3383"/>
        </w:tabs>
        <w:suppressAutoHyphens/>
        <w:overflowPunct w:val="0"/>
        <w:autoSpaceDE w:val="0"/>
        <w:autoSpaceDN w:val="0"/>
        <w:adjustRightInd w:val="0"/>
        <w:jc w:val="both"/>
        <w:outlineLvl w:val="2"/>
        <w:rPr>
          <w:b/>
        </w:rPr>
      </w:pPr>
      <w:r>
        <w:rPr>
          <w:b/>
        </w:rPr>
        <w:tab/>
      </w:r>
      <w:r w:rsidRPr="006F5CF2">
        <w:rPr>
          <w:b/>
        </w:rPr>
        <w:t>4.</w:t>
      </w:r>
      <w:r w:rsidR="007C369B">
        <w:rPr>
          <w:b/>
        </w:rPr>
        <w:t>21</w:t>
      </w:r>
      <w:r w:rsidRPr="006F5CF2">
        <w:rPr>
          <w:b/>
        </w:rPr>
        <w:t xml:space="preserve">. </w:t>
      </w:r>
      <w:r w:rsidR="00F21F04" w:rsidRPr="006F5CF2">
        <w:rPr>
          <w:b/>
        </w:rPr>
        <w:t>Заключение Договора</w:t>
      </w:r>
      <w:r w:rsidR="00BB3104" w:rsidRPr="006F5CF2">
        <w:rPr>
          <w:b/>
        </w:rPr>
        <w:t>.</w:t>
      </w:r>
    </w:p>
    <w:p w14:paraId="28D1C794" w14:textId="77777777" w:rsidR="002062BA" w:rsidRPr="00565980" w:rsidRDefault="002062BA" w:rsidP="00F21F04">
      <w:pPr>
        <w:widowControl w:val="0"/>
        <w:tabs>
          <w:tab w:val="left" w:pos="1134"/>
          <w:tab w:val="left" w:pos="1276"/>
          <w:tab w:val="left" w:pos="3383"/>
        </w:tabs>
        <w:suppressAutoHyphens/>
        <w:overflowPunct w:val="0"/>
        <w:autoSpaceDE w:val="0"/>
        <w:autoSpaceDN w:val="0"/>
        <w:adjustRightInd w:val="0"/>
        <w:ind w:firstLine="709"/>
        <w:jc w:val="both"/>
        <w:rPr>
          <w:bCs/>
        </w:rPr>
      </w:pPr>
      <w:r w:rsidRPr="00565980">
        <w:rPr>
          <w:bCs/>
        </w:rPr>
        <w:t>Срок заключения Договора</w:t>
      </w:r>
      <w:r w:rsidR="00BB3104" w:rsidRPr="00565980">
        <w:rPr>
          <w:bCs/>
        </w:rPr>
        <w:t>.</w:t>
      </w:r>
    </w:p>
    <w:p w14:paraId="12E2486B" w14:textId="00F5C312" w:rsidR="00A866E1" w:rsidRPr="002E60E0" w:rsidRDefault="006F5CF2" w:rsidP="006F5CF2">
      <w:pPr>
        <w:widowControl w:val="0"/>
        <w:tabs>
          <w:tab w:val="left" w:pos="1134"/>
          <w:tab w:val="left" w:pos="1418"/>
        </w:tabs>
        <w:suppressAutoHyphens/>
        <w:overflowPunct w:val="0"/>
        <w:autoSpaceDE w:val="0"/>
        <w:autoSpaceDN w:val="0"/>
        <w:adjustRightInd w:val="0"/>
        <w:jc w:val="both"/>
      </w:pPr>
      <w:r>
        <w:t>4.</w:t>
      </w:r>
      <w:r w:rsidR="007C369B">
        <w:t>21</w:t>
      </w:r>
      <w:r>
        <w:t>.1.</w:t>
      </w:r>
      <w:r w:rsidR="00A93D9C" w:rsidRPr="002E60E0">
        <w:t xml:space="preserve"> </w:t>
      </w:r>
      <w:r w:rsidR="00A866E1" w:rsidRPr="002E60E0">
        <w:t xml:space="preserve">С победителем Запроса будет заключен Договор в течение срока, необходимого для прохождения корпоративных процедур согласования Заказчика. </w:t>
      </w:r>
    </w:p>
    <w:p w14:paraId="0E00E792" w14:textId="7665B4F6" w:rsidR="00F21F04" w:rsidRPr="002E60E0" w:rsidRDefault="006F5CF2" w:rsidP="006F5CF2">
      <w:pPr>
        <w:widowControl w:val="0"/>
        <w:tabs>
          <w:tab w:val="left" w:pos="1134"/>
          <w:tab w:val="left" w:pos="1418"/>
        </w:tabs>
        <w:suppressAutoHyphens/>
        <w:overflowPunct w:val="0"/>
        <w:autoSpaceDE w:val="0"/>
        <w:autoSpaceDN w:val="0"/>
        <w:adjustRightInd w:val="0"/>
        <w:jc w:val="both"/>
      </w:pPr>
      <w:r>
        <w:t>4.</w:t>
      </w:r>
      <w:r w:rsidR="007C369B">
        <w:t>21</w:t>
      </w:r>
      <w:r>
        <w:t>.2.</w:t>
      </w:r>
      <w:r w:rsidR="00A93D9C" w:rsidRPr="002E60E0">
        <w:t xml:space="preserve"> </w:t>
      </w:r>
      <w:r w:rsidR="002062BA" w:rsidRPr="002E60E0">
        <w:t xml:space="preserve">Победитель </w:t>
      </w:r>
      <w:r w:rsidR="00635AED" w:rsidRPr="002E60E0">
        <w:t>Запрос</w:t>
      </w:r>
      <w:r w:rsidR="002062BA" w:rsidRPr="002E60E0">
        <w:t>а должен подписать</w:t>
      </w:r>
      <w:r w:rsidR="00EB7136">
        <w:t xml:space="preserve">, </w:t>
      </w:r>
      <w:r w:rsidR="002062BA" w:rsidRPr="002E60E0">
        <w:t xml:space="preserve">заверить печатью Договор и вернуть его </w:t>
      </w:r>
      <w:r w:rsidR="00A165D5" w:rsidRPr="002E60E0">
        <w:t>Заказчик</w:t>
      </w:r>
      <w:r w:rsidR="002062BA" w:rsidRPr="002E60E0">
        <w:t xml:space="preserve">у в срок не более 10 (десяти) </w:t>
      </w:r>
      <w:r w:rsidR="00A63F69" w:rsidRPr="002E60E0">
        <w:t xml:space="preserve">календарных </w:t>
      </w:r>
      <w:r w:rsidR="002062BA" w:rsidRPr="002E60E0">
        <w:t>дне</w:t>
      </w:r>
      <w:r w:rsidR="00F21F04" w:rsidRPr="002E60E0">
        <w:t>й со дня передачи ему Договора.</w:t>
      </w:r>
    </w:p>
    <w:p w14:paraId="53C09671" w14:textId="37EF9B57" w:rsidR="00F21F04" w:rsidRPr="002E60E0" w:rsidRDefault="006F5CF2" w:rsidP="006F5CF2">
      <w:pPr>
        <w:widowControl w:val="0"/>
        <w:tabs>
          <w:tab w:val="left" w:pos="1134"/>
        </w:tabs>
        <w:suppressAutoHyphens/>
        <w:overflowPunct w:val="0"/>
        <w:autoSpaceDE w:val="0"/>
        <w:autoSpaceDN w:val="0"/>
        <w:adjustRightInd w:val="0"/>
        <w:jc w:val="both"/>
      </w:pPr>
      <w:r>
        <w:t>4.</w:t>
      </w:r>
      <w:r w:rsidR="007C369B">
        <w:t>21</w:t>
      </w:r>
      <w:r>
        <w:t>.3.</w:t>
      </w:r>
      <w:r w:rsidR="00A93D9C" w:rsidRPr="002E60E0">
        <w:t xml:space="preserve"> </w:t>
      </w:r>
      <w:r w:rsidR="002062BA" w:rsidRPr="002E60E0">
        <w:t xml:space="preserve">В случае если Победитель </w:t>
      </w:r>
      <w:r w:rsidR="00635AED" w:rsidRPr="002E60E0">
        <w:t>Запрос</w:t>
      </w:r>
      <w:r w:rsidR="002062BA" w:rsidRPr="002E60E0">
        <w:t>а в срок, предусмотренный в пункте 4.</w:t>
      </w:r>
      <w:r w:rsidR="00565980">
        <w:t>19</w:t>
      </w:r>
      <w:r w:rsidR="002062BA" w:rsidRPr="002E60E0">
        <w:t xml:space="preserve">.2, не представил </w:t>
      </w:r>
      <w:r w:rsidR="00A165D5" w:rsidRPr="002E60E0">
        <w:t>Заказчик</w:t>
      </w:r>
      <w:r w:rsidR="002062BA" w:rsidRPr="002E60E0">
        <w:t xml:space="preserve">у подписанный Договор, Победитель </w:t>
      </w:r>
      <w:r w:rsidR="00635AED" w:rsidRPr="002E60E0">
        <w:t>Запрос</w:t>
      </w:r>
      <w:r w:rsidR="002062BA" w:rsidRPr="002E60E0">
        <w:t>а признается уклонившимся от заключения Договора.</w:t>
      </w:r>
    </w:p>
    <w:p w14:paraId="1E58550E" w14:textId="3F2643D7" w:rsidR="00F21F04" w:rsidRPr="002E60E0" w:rsidRDefault="006F5CF2" w:rsidP="006F5CF2">
      <w:pPr>
        <w:widowControl w:val="0"/>
        <w:tabs>
          <w:tab w:val="left" w:pos="1134"/>
        </w:tabs>
        <w:suppressAutoHyphens/>
        <w:overflowPunct w:val="0"/>
        <w:autoSpaceDE w:val="0"/>
        <w:autoSpaceDN w:val="0"/>
        <w:adjustRightInd w:val="0"/>
        <w:jc w:val="both"/>
      </w:pPr>
      <w:r>
        <w:t>4.</w:t>
      </w:r>
      <w:r w:rsidR="007C369B">
        <w:t>21</w:t>
      </w:r>
      <w:r>
        <w:t>.4.</w:t>
      </w:r>
      <w:r w:rsidR="00A93D9C" w:rsidRPr="002E60E0">
        <w:t xml:space="preserve"> </w:t>
      </w:r>
      <w:r w:rsidR="002062BA" w:rsidRPr="002E60E0">
        <w:t xml:space="preserve">Договор заключается на условиях, указанных в поданной Участником </w:t>
      </w:r>
      <w:r w:rsidR="00635AED" w:rsidRPr="002E60E0">
        <w:t>Запрос</w:t>
      </w:r>
      <w:r w:rsidR="002062BA" w:rsidRPr="002E60E0">
        <w:t xml:space="preserve">а, с которым заключается Договор, Заявке на участие в </w:t>
      </w:r>
      <w:r w:rsidR="00635AED" w:rsidRPr="002E60E0">
        <w:t>Запрос</w:t>
      </w:r>
      <w:r w:rsidR="002062BA" w:rsidRPr="002E60E0">
        <w:t>е и Закупочной документации.</w:t>
      </w:r>
    </w:p>
    <w:p w14:paraId="7E2AEB93" w14:textId="7A19BA4B" w:rsidR="002062BA" w:rsidRPr="002E60E0" w:rsidRDefault="006F5CF2" w:rsidP="006F5CF2">
      <w:pPr>
        <w:widowControl w:val="0"/>
        <w:tabs>
          <w:tab w:val="left" w:pos="1134"/>
          <w:tab w:val="left" w:pos="1418"/>
        </w:tabs>
        <w:suppressAutoHyphens/>
        <w:overflowPunct w:val="0"/>
        <w:autoSpaceDE w:val="0"/>
        <w:autoSpaceDN w:val="0"/>
        <w:adjustRightInd w:val="0"/>
        <w:jc w:val="both"/>
        <w:outlineLvl w:val="2"/>
        <w:rPr>
          <w:b/>
        </w:rPr>
      </w:pPr>
      <w:r>
        <w:rPr>
          <w:b/>
        </w:rPr>
        <w:tab/>
        <w:t>4.2</w:t>
      </w:r>
      <w:r w:rsidR="007C369B">
        <w:rPr>
          <w:b/>
        </w:rPr>
        <w:t>2</w:t>
      </w:r>
      <w:r>
        <w:rPr>
          <w:b/>
        </w:rPr>
        <w:t xml:space="preserve">. </w:t>
      </w:r>
      <w:r w:rsidR="002062BA" w:rsidRPr="002E60E0">
        <w:rPr>
          <w:b/>
        </w:rPr>
        <w:t xml:space="preserve">Обеспечение защиты прав и законных интересов Участников размещения </w:t>
      </w:r>
      <w:r w:rsidR="002062BA" w:rsidRPr="002E60E0">
        <w:rPr>
          <w:b/>
        </w:rPr>
        <w:lastRenderedPageBreak/>
        <w:t>заказа</w:t>
      </w:r>
      <w:r w:rsidR="00BB3104" w:rsidRPr="002E60E0">
        <w:rPr>
          <w:b/>
        </w:rPr>
        <w:t>.</w:t>
      </w:r>
    </w:p>
    <w:p w14:paraId="4F9C6B66" w14:textId="33C07639" w:rsidR="002062BA" w:rsidRPr="002E60E0" w:rsidRDefault="006F5CF2" w:rsidP="006F5CF2">
      <w:pPr>
        <w:widowControl w:val="0"/>
        <w:tabs>
          <w:tab w:val="left" w:pos="1134"/>
          <w:tab w:val="left" w:pos="1276"/>
        </w:tabs>
        <w:suppressAutoHyphens/>
        <w:overflowPunct w:val="0"/>
        <w:autoSpaceDE w:val="0"/>
        <w:autoSpaceDN w:val="0"/>
        <w:adjustRightInd w:val="0"/>
        <w:jc w:val="both"/>
      </w:pPr>
      <w:r>
        <w:t>4.2</w:t>
      </w:r>
      <w:r w:rsidR="007C369B">
        <w:t>2</w:t>
      </w:r>
      <w:r>
        <w:t>.1.</w:t>
      </w:r>
      <w:r w:rsidR="007C369B">
        <w:t xml:space="preserve"> </w:t>
      </w:r>
      <w:r w:rsidR="002062BA" w:rsidRPr="002E60E0">
        <w:t xml:space="preserve">Действия (бездействия) </w:t>
      </w:r>
      <w:r w:rsidR="00A93D9C" w:rsidRPr="002E60E0">
        <w:t>Заказчика</w:t>
      </w:r>
      <w:r w:rsidR="005F72A8" w:rsidRPr="002E60E0">
        <w:t xml:space="preserve"> и</w:t>
      </w:r>
      <w:r w:rsidR="002062BA" w:rsidRPr="002E60E0">
        <w:t xml:space="preserve"> Закупочной комиссии могут быть обжалованы в порядке, установленном действующим законодательством Российской Федерации, если такие действия (бездействие) нарушают права и законные интересы </w:t>
      </w:r>
      <w:r w:rsidR="00F21F04" w:rsidRPr="002E60E0">
        <w:t>Участника размещения заказа.</w:t>
      </w:r>
    </w:p>
    <w:bookmarkEnd w:id="0"/>
    <w:p w14:paraId="3ED111C7" w14:textId="77777777" w:rsidR="005B5CAD" w:rsidRPr="00C50A68" w:rsidRDefault="00523BFD" w:rsidP="005D01FA">
      <w:pPr>
        <w:pageBreakBefore/>
        <w:widowControl w:val="0"/>
        <w:shd w:val="clear" w:color="auto" w:fill="FFFFFF"/>
        <w:autoSpaceDE w:val="0"/>
        <w:autoSpaceDN w:val="0"/>
        <w:adjustRightInd w:val="0"/>
        <w:jc w:val="center"/>
        <w:outlineLvl w:val="0"/>
        <w:rPr>
          <w:b/>
        </w:rPr>
      </w:pPr>
      <w:r w:rsidRPr="00C50A68">
        <w:rPr>
          <w:b/>
        </w:rPr>
        <w:lastRenderedPageBreak/>
        <w:t xml:space="preserve">РАЗДЕЛ II. </w:t>
      </w:r>
      <w:r w:rsidR="00D500EE" w:rsidRPr="00C50A68">
        <w:rPr>
          <w:b/>
        </w:rPr>
        <w:t>Информацион</w:t>
      </w:r>
      <w:r w:rsidR="00D50B93">
        <w:rPr>
          <w:b/>
        </w:rPr>
        <w:t xml:space="preserve">ная карта </w:t>
      </w:r>
      <w:r w:rsidR="00635AED">
        <w:rPr>
          <w:b/>
        </w:rPr>
        <w:t>Запрос</w:t>
      </w:r>
      <w:r w:rsidR="00D50B93">
        <w:rPr>
          <w:b/>
        </w:rPr>
        <w:t>а</w:t>
      </w:r>
      <w:r w:rsidR="00BB3104">
        <w:rPr>
          <w:b/>
        </w:rPr>
        <w:t>.</w:t>
      </w:r>
    </w:p>
    <w:p w14:paraId="75A3E471" w14:textId="77777777" w:rsidR="00D500EE" w:rsidRPr="00F21F04" w:rsidRDefault="00D500EE" w:rsidP="00C50A68">
      <w:pPr>
        <w:widowControl w:val="0"/>
        <w:shd w:val="clear" w:color="auto" w:fill="FFFFFF"/>
        <w:autoSpaceDE w:val="0"/>
        <w:autoSpaceDN w:val="0"/>
        <w:adjustRightInd w:val="0"/>
        <w:ind w:firstLine="709"/>
        <w:jc w:val="both"/>
      </w:pPr>
    </w:p>
    <w:p w14:paraId="2B7FCB7F" w14:textId="77777777" w:rsidR="00ED3F40" w:rsidRPr="00C50A68" w:rsidRDefault="00ED3F40" w:rsidP="00C50A68">
      <w:pPr>
        <w:suppressAutoHyphens/>
        <w:ind w:firstLine="709"/>
        <w:jc w:val="both"/>
        <w:rPr>
          <w:color w:val="000000"/>
          <w:lang w:eastAsia="ar-SA"/>
        </w:rPr>
      </w:pPr>
      <w:r w:rsidRPr="00C50A68">
        <w:rPr>
          <w:color w:val="000000"/>
          <w:lang w:eastAsia="ar-SA"/>
        </w:rPr>
        <w:t xml:space="preserve">В Разделе </w:t>
      </w:r>
      <w:r w:rsidRPr="00C50A68">
        <w:rPr>
          <w:color w:val="000000"/>
          <w:lang w:val="en-US" w:eastAsia="ar-SA"/>
        </w:rPr>
        <w:t>II</w:t>
      </w:r>
      <w:r w:rsidRPr="00C50A68">
        <w:rPr>
          <w:color w:val="000000"/>
          <w:lang w:eastAsia="ar-SA"/>
        </w:rPr>
        <w:t xml:space="preserve"> «Информационная карта </w:t>
      </w:r>
      <w:r w:rsidR="00635AED">
        <w:rPr>
          <w:color w:val="000000"/>
          <w:lang w:eastAsia="ar-SA"/>
        </w:rPr>
        <w:t>Запрос</w:t>
      </w:r>
      <w:r w:rsidRPr="00C50A68">
        <w:rPr>
          <w:color w:val="000000"/>
          <w:lang w:eastAsia="ar-SA"/>
        </w:rPr>
        <w:t xml:space="preserve">а» содержится информация для данного конкретного </w:t>
      </w:r>
      <w:r w:rsidR="00635AED">
        <w:rPr>
          <w:color w:val="000000"/>
          <w:lang w:eastAsia="ar-SA"/>
        </w:rPr>
        <w:t>Запрос</w:t>
      </w:r>
      <w:r w:rsidRPr="00C50A68">
        <w:rPr>
          <w:color w:val="000000"/>
          <w:lang w:eastAsia="ar-SA"/>
        </w:rPr>
        <w:t xml:space="preserve">а, которая уточняет, разъясняет и дополняет положения Раздела I «Общие условия проведения </w:t>
      </w:r>
      <w:r w:rsidR="00635AED">
        <w:rPr>
          <w:color w:val="000000"/>
          <w:lang w:eastAsia="ar-SA"/>
        </w:rPr>
        <w:t>Запрос</w:t>
      </w:r>
      <w:r w:rsidRPr="00C50A68">
        <w:rPr>
          <w:color w:val="000000"/>
          <w:lang w:eastAsia="ar-SA"/>
        </w:rPr>
        <w:t>а».</w:t>
      </w:r>
    </w:p>
    <w:p w14:paraId="60AE9822" w14:textId="77777777" w:rsidR="00ED3F40" w:rsidRPr="00C50A68" w:rsidRDefault="00ED3F40" w:rsidP="00C50A68">
      <w:pPr>
        <w:suppressAutoHyphens/>
        <w:ind w:firstLine="709"/>
        <w:jc w:val="both"/>
        <w:rPr>
          <w:color w:val="000000"/>
          <w:lang w:eastAsia="ar-SA"/>
        </w:rPr>
      </w:pPr>
      <w:r w:rsidRPr="00C50A68">
        <w:rPr>
          <w:color w:val="000000"/>
          <w:lang w:eastAsia="ar-SA"/>
        </w:rPr>
        <w:t xml:space="preserve">При возникновении противоречия между положениями Раздела I «Общие условия проведения </w:t>
      </w:r>
      <w:r w:rsidR="00635AED">
        <w:rPr>
          <w:color w:val="000000"/>
          <w:lang w:eastAsia="ar-SA"/>
        </w:rPr>
        <w:t>Запрос</w:t>
      </w:r>
      <w:r w:rsidRPr="00C50A68">
        <w:rPr>
          <w:color w:val="000000"/>
          <w:lang w:eastAsia="ar-SA"/>
        </w:rPr>
        <w:t xml:space="preserve">а» и Раздела </w:t>
      </w:r>
      <w:r w:rsidRPr="00C50A68">
        <w:rPr>
          <w:color w:val="000000"/>
          <w:lang w:val="en-US" w:eastAsia="ar-SA"/>
        </w:rPr>
        <w:t>II</w:t>
      </w:r>
      <w:r w:rsidRPr="00C50A68">
        <w:rPr>
          <w:color w:val="000000"/>
          <w:lang w:eastAsia="ar-SA"/>
        </w:rPr>
        <w:t xml:space="preserve"> «Информационная карта </w:t>
      </w:r>
      <w:r w:rsidR="00635AED">
        <w:rPr>
          <w:color w:val="000000"/>
          <w:lang w:eastAsia="ar-SA"/>
        </w:rPr>
        <w:t>Запрос</w:t>
      </w:r>
      <w:r w:rsidRPr="00C50A68">
        <w:rPr>
          <w:color w:val="000000"/>
          <w:lang w:eastAsia="ar-SA"/>
        </w:rPr>
        <w:t xml:space="preserve">а», применяются положения Раздела </w:t>
      </w:r>
      <w:r w:rsidRPr="00C50A68">
        <w:rPr>
          <w:color w:val="000000"/>
          <w:lang w:val="en-US" w:eastAsia="ar-SA"/>
        </w:rPr>
        <w:t>II</w:t>
      </w:r>
      <w:r w:rsidRPr="00C50A68">
        <w:rPr>
          <w:color w:val="000000"/>
          <w:lang w:eastAsia="ar-SA"/>
        </w:rPr>
        <w:t>.</w:t>
      </w:r>
    </w:p>
    <w:p w14:paraId="250F37C1" w14:textId="77777777" w:rsidR="00ED3F40" w:rsidRPr="00C50A68" w:rsidRDefault="00ED3F40" w:rsidP="00FB0405">
      <w:pPr>
        <w:suppressAutoHyphens/>
        <w:jc w:val="center"/>
        <w:rPr>
          <w:color w:val="000000"/>
          <w:lang w:eastAsia="ar-SA"/>
        </w:rPr>
      </w:pPr>
    </w:p>
    <w:p w14:paraId="53DAB410" w14:textId="77777777" w:rsidR="00D500EE" w:rsidRPr="00932FAE" w:rsidRDefault="00D500EE" w:rsidP="00FB0405">
      <w:pPr>
        <w:keepNext/>
        <w:suppressAutoHyphens/>
        <w:jc w:val="center"/>
        <w:outlineLvl w:val="1"/>
        <w:rPr>
          <w:b/>
          <w:lang w:val="en-US" w:eastAsia="ar-SA"/>
        </w:rPr>
      </w:pPr>
      <w:r w:rsidRPr="00932FAE">
        <w:rPr>
          <w:b/>
          <w:lang w:eastAsia="ar-SA"/>
        </w:rPr>
        <w:t xml:space="preserve">ИНФОРМАЦИЯ О ПРОВОДИМОМ </w:t>
      </w:r>
      <w:r w:rsidR="00635AED" w:rsidRPr="00932FAE">
        <w:rPr>
          <w:b/>
          <w:lang w:eastAsia="ar-SA"/>
        </w:rPr>
        <w:t>ЗАПРОС</w:t>
      </w:r>
      <w:r w:rsidR="004D0C9E" w:rsidRPr="00932FAE">
        <w:rPr>
          <w:b/>
          <w:lang w:eastAsia="ar-SA"/>
        </w:rPr>
        <w:t>Е</w:t>
      </w:r>
      <w:r w:rsidRPr="00932FAE">
        <w:rPr>
          <w:b/>
          <w:lang w:eastAsia="ar-SA"/>
        </w:rPr>
        <w:t>:</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2180"/>
        <w:gridCol w:w="6816"/>
      </w:tblGrid>
      <w:tr w:rsidR="004D0C9E" w:rsidRPr="00932FAE" w14:paraId="1DFD4E70" w14:textId="77777777" w:rsidTr="009C54FB">
        <w:trPr>
          <w:trHeight w:val="276"/>
          <w:jc w:val="center"/>
        </w:trPr>
        <w:tc>
          <w:tcPr>
            <w:tcW w:w="494" w:type="pct"/>
            <w:vAlign w:val="center"/>
          </w:tcPr>
          <w:p w14:paraId="083AB88F" w14:textId="77777777" w:rsidR="004D0C9E" w:rsidRPr="008247ED" w:rsidRDefault="004D0C9E" w:rsidP="00FD0BC7">
            <w:pPr>
              <w:widowControl w:val="0"/>
              <w:jc w:val="center"/>
              <w:rPr>
                <w:b/>
                <w:bCs/>
                <w:lang w:eastAsia="ar-SA"/>
              </w:rPr>
            </w:pPr>
            <w:r w:rsidRPr="008247ED">
              <w:rPr>
                <w:b/>
                <w:bCs/>
                <w:lang w:eastAsia="ar-SA"/>
              </w:rPr>
              <w:t>№</w:t>
            </w:r>
          </w:p>
        </w:tc>
        <w:tc>
          <w:tcPr>
            <w:tcW w:w="1092" w:type="pct"/>
            <w:vAlign w:val="center"/>
          </w:tcPr>
          <w:p w14:paraId="4FC70B42" w14:textId="77777777" w:rsidR="004D0C9E" w:rsidRPr="008247ED" w:rsidRDefault="004D0C9E" w:rsidP="00FD0BC7">
            <w:pPr>
              <w:widowControl w:val="0"/>
              <w:snapToGrid w:val="0"/>
              <w:jc w:val="center"/>
              <w:rPr>
                <w:b/>
                <w:lang w:eastAsia="ar-SA"/>
              </w:rPr>
            </w:pPr>
            <w:r w:rsidRPr="008247ED">
              <w:rPr>
                <w:b/>
                <w:lang w:eastAsia="ar-SA"/>
              </w:rPr>
              <w:t>Наименование</w:t>
            </w:r>
          </w:p>
        </w:tc>
        <w:tc>
          <w:tcPr>
            <w:tcW w:w="3414" w:type="pct"/>
            <w:vAlign w:val="center"/>
          </w:tcPr>
          <w:p w14:paraId="2207BD7E" w14:textId="77777777" w:rsidR="004D0C9E" w:rsidRPr="008247ED" w:rsidRDefault="004D0C9E" w:rsidP="00FD0BC7">
            <w:pPr>
              <w:widowControl w:val="0"/>
              <w:snapToGrid w:val="0"/>
              <w:jc w:val="center"/>
              <w:rPr>
                <w:b/>
                <w:lang w:eastAsia="ar-SA"/>
              </w:rPr>
            </w:pPr>
            <w:r w:rsidRPr="008247ED">
              <w:rPr>
                <w:b/>
                <w:lang w:eastAsia="ar-SA"/>
              </w:rPr>
              <w:t>Информация</w:t>
            </w:r>
          </w:p>
        </w:tc>
      </w:tr>
      <w:tr w:rsidR="00CE06D9" w:rsidRPr="00932FAE" w14:paraId="4603A2C9" w14:textId="77777777" w:rsidTr="009C54FB">
        <w:trPr>
          <w:trHeight w:val="775"/>
          <w:jc w:val="center"/>
        </w:trPr>
        <w:tc>
          <w:tcPr>
            <w:tcW w:w="494" w:type="pct"/>
            <w:vAlign w:val="center"/>
          </w:tcPr>
          <w:p w14:paraId="19B6D2FD" w14:textId="77777777" w:rsidR="00CE06D9" w:rsidRPr="008247ED" w:rsidRDefault="00CE06D9" w:rsidP="00831FE3">
            <w:pPr>
              <w:pStyle w:val="aff4"/>
              <w:widowControl w:val="0"/>
              <w:numPr>
                <w:ilvl w:val="0"/>
                <w:numId w:val="4"/>
              </w:numPr>
              <w:snapToGrid w:val="0"/>
              <w:jc w:val="center"/>
              <w:rPr>
                <w:lang w:eastAsia="ar-SA"/>
              </w:rPr>
            </w:pPr>
          </w:p>
        </w:tc>
        <w:tc>
          <w:tcPr>
            <w:tcW w:w="1092" w:type="pct"/>
            <w:vAlign w:val="center"/>
          </w:tcPr>
          <w:p w14:paraId="15C90583" w14:textId="04111B86" w:rsidR="00CE06D9" w:rsidRPr="008247ED" w:rsidRDefault="00CE06D9" w:rsidP="00FD0BC7">
            <w:pPr>
              <w:widowControl w:val="0"/>
              <w:snapToGrid w:val="0"/>
              <w:rPr>
                <w:lang w:eastAsia="ar-SA"/>
              </w:rPr>
            </w:pPr>
            <w:r w:rsidRPr="008247ED">
              <w:rPr>
                <w:lang w:eastAsia="ar-SA"/>
              </w:rPr>
              <w:t xml:space="preserve">Наименование </w:t>
            </w:r>
            <w:r w:rsidR="005205B8" w:rsidRPr="004742B1">
              <w:rPr>
                <w:b/>
                <w:lang w:eastAsia="ar-SA"/>
              </w:rPr>
              <w:t>Заказчика</w:t>
            </w:r>
            <w:r w:rsidRPr="008247ED">
              <w:rPr>
                <w:b/>
                <w:lang w:eastAsia="ar-SA"/>
              </w:rPr>
              <w:t>,</w:t>
            </w:r>
            <w:r w:rsidRPr="008247ED">
              <w:rPr>
                <w:lang w:eastAsia="ar-SA"/>
              </w:rPr>
              <w:t xml:space="preserve"> контактная информация</w:t>
            </w:r>
            <w:r w:rsidR="00BB3104" w:rsidRPr="008247ED">
              <w:rPr>
                <w:lang w:eastAsia="ar-SA"/>
              </w:rPr>
              <w:t>:</w:t>
            </w:r>
          </w:p>
        </w:tc>
        <w:tc>
          <w:tcPr>
            <w:tcW w:w="3414" w:type="pct"/>
            <w:vAlign w:val="center"/>
          </w:tcPr>
          <w:p w14:paraId="12DE1C70" w14:textId="77777777" w:rsidR="006C6843" w:rsidRPr="008247ED" w:rsidRDefault="006C6843" w:rsidP="006C6843">
            <w:pPr>
              <w:suppressAutoHyphens/>
              <w:jc w:val="both"/>
              <w:rPr>
                <w:lang w:eastAsia="ar-SA"/>
              </w:rPr>
            </w:pPr>
            <w:r w:rsidRPr="008247ED">
              <w:rPr>
                <w:lang w:eastAsia="ar-SA"/>
              </w:rPr>
              <w:t>Наименование: АО «</w:t>
            </w:r>
            <w:r>
              <w:rPr>
                <w:lang w:eastAsia="ar-SA"/>
              </w:rPr>
              <w:t>АТЭК</w:t>
            </w:r>
            <w:r w:rsidRPr="008247ED">
              <w:rPr>
                <w:lang w:eastAsia="ar-SA"/>
              </w:rPr>
              <w:t>».</w:t>
            </w:r>
          </w:p>
          <w:p w14:paraId="6DF59EDF" w14:textId="77777777" w:rsidR="006C6843" w:rsidRPr="008247ED" w:rsidRDefault="006C6843" w:rsidP="006C6843">
            <w:pPr>
              <w:suppressAutoHyphens/>
              <w:snapToGrid w:val="0"/>
              <w:rPr>
                <w:lang w:eastAsia="ar-SA"/>
              </w:rPr>
            </w:pPr>
            <w:r w:rsidRPr="008247ED">
              <w:rPr>
                <w:lang w:eastAsia="ar-SA"/>
              </w:rPr>
              <w:t xml:space="preserve">Почтовый адрес: </w:t>
            </w:r>
            <w:r w:rsidRPr="00FE781D">
              <w:rPr>
                <w:lang w:eastAsia="ar-SA"/>
              </w:rPr>
              <w:t>350000, г. Краснодар, ул. Длинная, д. 120</w:t>
            </w:r>
            <w:r w:rsidRPr="008247ED">
              <w:rPr>
                <w:lang w:eastAsia="ar-SA"/>
              </w:rPr>
              <w:t>.</w:t>
            </w:r>
          </w:p>
          <w:p w14:paraId="02DCB4F8" w14:textId="77777777" w:rsidR="006C6843" w:rsidRDefault="006C6843" w:rsidP="006C6843">
            <w:pPr>
              <w:jc w:val="both"/>
              <w:rPr>
                <w:rStyle w:val="a9"/>
              </w:rPr>
            </w:pPr>
            <w:r>
              <w:rPr>
                <w:lang w:eastAsia="ar-SA"/>
              </w:rPr>
              <w:t>Адрес электронной почты</w:t>
            </w:r>
            <w:r w:rsidRPr="004C19A6">
              <w:rPr>
                <w:lang w:eastAsia="ar-SA"/>
              </w:rPr>
              <w:t>:</w:t>
            </w:r>
            <w:r w:rsidRPr="004C19A6">
              <w:rPr>
                <w:rStyle w:val="a9"/>
              </w:rPr>
              <w:t xml:space="preserve"> </w:t>
            </w:r>
          </w:p>
          <w:p w14:paraId="68174D8E" w14:textId="77777777" w:rsidR="006C6843" w:rsidRPr="0008598D" w:rsidRDefault="007F3ED6" w:rsidP="006C6843">
            <w:pPr>
              <w:jc w:val="both"/>
              <w:rPr>
                <w:color w:val="1F497D"/>
              </w:rPr>
            </w:pPr>
            <w:hyperlink r:id="rId10" w:history="1">
              <w:r w:rsidR="006C6843" w:rsidRPr="00CD4663">
                <w:rPr>
                  <w:rStyle w:val="a9"/>
                </w:rPr>
                <w:t>kuvshinova-on@krteplo.ru</w:t>
              </w:r>
            </w:hyperlink>
            <w:r w:rsidR="006C6843">
              <w:t xml:space="preserve"> </w:t>
            </w:r>
            <w:hyperlink r:id="rId11" w:history="1"/>
          </w:p>
          <w:p w14:paraId="61073B05" w14:textId="77777777" w:rsidR="006C6843" w:rsidRPr="008247ED" w:rsidRDefault="006C6843" w:rsidP="006C6843">
            <w:pPr>
              <w:suppressAutoHyphens/>
              <w:jc w:val="both"/>
              <w:rPr>
                <w:lang w:eastAsia="ar-SA"/>
              </w:rPr>
            </w:pPr>
            <w:r w:rsidRPr="008247ED">
              <w:rPr>
                <w:lang w:eastAsia="ar-SA"/>
              </w:rPr>
              <w:t>Тел</w:t>
            </w:r>
            <w:r>
              <w:rPr>
                <w:lang w:eastAsia="ar-SA"/>
              </w:rPr>
              <w:t xml:space="preserve">ефон: </w:t>
            </w:r>
            <w:r>
              <w:t xml:space="preserve">+7 </w:t>
            </w:r>
            <w:r w:rsidRPr="0085682C">
              <w:t>(</w:t>
            </w:r>
            <w:r>
              <w:t>861</w:t>
            </w:r>
            <w:r w:rsidRPr="0085682C">
              <w:t xml:space="preserve">) </w:t>
            </w:r>
            <w:r w:rsidRPr="000A1F9D">
              <w:t>299-10-10</w:t>
            </w:r>
            <w:r>
              <w:t xml:space="preserve"> (доб. </w:t>
            </w:r>
            <w:r w:rsidRPr="000A1F9D">
              <w:t>388</w:t>
            </w:r>
            <w:r>
              <w:t>)</w:t>
            </w:r>
          </w:p>
          <w:p w14:paraId="25AC5B71" w14:textId="77777777" w:rsidR="00CE06D9" w:rsidRDefault="006C6843" w:rsidP="006C6843">
            <w:pPr>
              <w:widowControl w:val="0"/>
              <w:jc w:val="both"/>
              <w:rPr>
                <w:lang w:eastAsia="ar-SA"/>
              </w:rPr>
            </w:pPr>
            <w:r w:rsidRPr="008247ED">
              <w:rPr>
                <w:lang w:eastAsia="ar-SA"/>
              </w:rPr>
              <w:t xml:space="preserve">Контактные лица: </w:t>
            </w:r>
            <w:r>
              <w:rPr>
                <w:lang w:eastAsia="ar-SA"/>
              </w:rPr>
              <w:t>Кувшинова Оксана Николаевна.</w:t>
            </w:r>
          </w:p>
          <w:p w14:paraId="1DAF5876" w14:textId="77777777" w:rsidR="007F3ED6" w:rsidRPr="007F3ED6" w:rsidRDefault="007F3ED6" w:rsidP="006C6843">
            <w:pPr>
              <w:widowControl w:val="0"/>
              <w:jc w:val="both"/>
              <w:rPr>
                <w:b/>
                <w:bCs/>
                <w:lang w:eastAsia="ar-SA"/>
              </w:rPr>
            </w:pPr>
            <w:r w:rsidRPr="007F3ED6">
              <w:rPr>
                <w:b/>
                <w:bCs/>
                <w:lang w:eastAsia="ar-SA"/>
              </w:rPr>
              <w:t>По техническим вопросам:</w:t>
            </w:r>
          </w:p>
          <w:p w14:paraId="2B2BAFCA" w14:textId="22D447FC" w:rsidR="007F3ED6" w:rsidRPr="007F3ED6" w:rsidRDefault="007F3ED6" w:rsidP="006C6843">
            <w:pPr>
              <w:widowControl w:val="0"/>
              <w:jc w:val="both"/>
              <w:rPr>
                <w:lang w:eastAsia="ar-SA"/>
              </w:rPr>
            </w:pPr>
            <w:r w:rsidRPr="007F3ED6">
              <w:rPr>
                <w:lang w:eastAsia="ar-SA"/>
              </w:rPr>
              <w:t xml:space="preserve">Мелихов </w:t>
            </w:r>
            <w:proofErr w:type="gramStart"/>
            <w:r w:rsidRPr="007F3ED6">
              <w:rPr>
                <w:lang w:eastAsia="ar-SA"/>
              </w:rPr>
              <w:t>А.В.</w:t>
            </w:r>
            <w:proofErr w:type="gramEnd"/>
            <w:r w:rsidRPr="007F3ED6">
              <w:rPr>
                <w:lang w:eastAsia="ar-SA"/>
              </w:rPr>
              <w:t xml:space="preserve"> тел: 299-10-10 доб.382</w:t>
            </w:r>
          </w:p>
        </w:tc>
      </w:tr>
      <w:tr w:rsidR="00CE06D9" w:rsidRPr="0053441E" w14:paraId="2A7DB463" w14:textId="77777777" w:rsidTr="009C54FB">
        <w:trPr>
          <w:trHeight w:val="276"/>
          <w:jc w:val="center"/>
        </w:trPr>
        <w:tc>
          <w:tcPr>
            <w:tcW w:w="494" w:type="pct"/>
            <w:vAlign w:val="center"/>
          </w:tcPr>
          <w:p w14:paraId="7BE82B7E" w14:textId="77777777" w:rsidR="00CE06D9" w:rsidRPr="008247ED" w:rsidRDefault="00CE06D9" w:rsidP="00831FE3">
            <w:pPr>
              <w:pStyle w:val="aff4"/>
              <w:widowControl w:val="0"/>
              <w:numPr>
                <w:ilvl w:val="0"/>
                <w:numId w:val="4"/>
              </w:numPr>
              <w:snapToGrid w:val="0"/>
              <w:jc w:val="center"/>
              <w:rPr>
                <w:lang w:eastAsia="ar-SA"/>
              </w:rPr>
            </w:pPr>
          </w:p>
        </w:tc>
        <w:tc>
          <w:tcPr>
            <w:tcW w:w="1092" w:type="pct"/>
            <w:vAlign w:val="center"/>
          </w:tcPr>
          <w:p w14:paraId="14D9791C" w14:textId="77777777" w:rsidR="00CE06D9" w:rsidRPr="008247ED" w:rsidRDefault="00CE06D9" w:rsidP="00FD0BC7">
            <w:pPr>
              <w:widowControl w:val="0"/>
              <w:snapToGrid w:val="0"/>
              <w:ind w:right="-144"/>
              <w:rPr>
                <w:lang w:eastAsia="ar-SA"/>
              </w:rPr>
            </w:pPr>
            <w:r w:rsidRPr="008247ED">
              <w:rPr>
                <w:lang w:eastAsia="ar-SA"/>
              </w:rPr>
              <w:t xml:space="preserve">Предмет </w:t>
            </w:r>
            <w:r w:rsidR="00635AED" w:rsidRPr="008247ED">
              <w:rPr>
                <w:lang w:eastAsia="ar-SA"/>
              </w:rPr>
              <w:t>Запрос</w:t>
            </w:r>
            <w:r w:rsidRPr="008247ED">
              <w:rPr>
                <w:lang w:eastAsia="ar-SA"/>
              </w:rPr>
              <w:t>а</w:t>
            </w:r>
            <w:r w:rsidR="00BB3104" w:rsidRPr="008247ED">
              <w:rPr>
                <w:lang w:eastAsia="ar-SA"/>
              </w:rPr>
              <w:t>:</w:t>
            </w:r>
          </w:p>
        </w:tc>
        <w:tc>
          <w:tcPr>
            <w:tcW w:w="3414" w:type="pct"/>
            <w:shd w:val="clear" w:color="auto" w:fill="auto"/>
            <w:vAlign w:val="center"/>
          </w:tcPr>
          <w:p w14:paraId="7607F638" w14:textId="71BC2954" w:rsidR="00A108A5" w:rsidRPr="00D678F0" w:rsidRDefault="000C0E83" w:rsidP="004742B1">
            <w:pPr>
              <w:widowControl w:val="0"/>
              <w:jc w:val="both"/>
              <w:rPr>
                <w:highlight w:val="yellow"/>
              </w:rPr>
            </w:pPr>
            <w:proofErr w:type="spellStart"/>
            <w:r w:rsidRPr="000C0E83">
              <w:rPr>
                <w:bCs/>
              </w:rPr>
              <w:t>Сублицензионный</w:t>
            </w:r>
            <w:proofErr w:type="spellEnd"/>
            <w:r w:rsidRPr="000C0E83">
              <w:rPr>
                <w:bCs/>
              </w:rPr>
              <w:t xml:space="preserve"> договор на передачу неисключительных прав на программы для ЭВМ и оказание услуг по предоставлению доступа к цифровым сервисам  </w:t>
            </w:r>
          </w:p>
        </w:tc>
      </w:tr>
      <w:tr w:rsidR="00CE06D9" w:rsidRPr="00932FAE" w14:paraId="43A016A9" w14:textId="77777777" w:rsidTr="00E51DEB">
        <w:trPr>
          <w:trHeight w:val="1807"/>
          <w:jc w:val="center"/>
        </w:trPr>
        <w:tc>
          <w:tcPr>
            <w:tcW w:w="494" w:type="pct"/>
            <w:vAlign w:val="center"/>
          </w:tcPr>
          <w:p w14:paraId="337DFF20" w14:textId="77777777" w:rsidR="00CE06D9" w:rsidRPr="008247ED" w:rsidRDefault="00CE06D9" w:rsidP="00831FE3">
            <w:pPr>
              <w:pStyle w:val="aff4"/>
              <w:widowControl w:val="0"/>
              <w:numPr>
                <w:ilvl w:val="0"/>
                <w:numId w:val="4"/>
              </w:numPr>
              <w:snapToGrid w:val="0"/>
              <w:rPr>
                <w:lang w:eastAsia="ar-SA"/>
              </w:rPr>
            </w:pPr>
          </w:p>
        </w:tc>
        <w:tc>
          <w:tcPr>
            <w:tcW w:w="1092" w:type="pct"/>
            <w:vAlign w:val="center"/>
          </w:tcPr>
          <w:p w14:paraId="03B13B35" w14:textId="77777777" w:rsidR="00CE06D9" w:rsidRPr="008247ED" w:rsidRDefault="00CE06D9" w:rsidP="00FD0BC7">
            <w:pPr>
              <w:widowControl w:val="0"/>
              <w:snapToGrid w:val="0"/>
              <w:rPr>
                <w:lang w:eastAsia="ar-SA"/>
              </w:rPr>
            </w:pPr>
            <w:r w:rsidRPr="008247ED">
              <w:rPr>
                <w:lang w:eastAsia="ar-SA"/>
              </w:rPr>
              <w:t>Официальный сайт, на котором размещена Закупочная документация</w:t>
            </w:r>
            <w:r w:rsidR="00BB3104" w:rsidRPr="008247ED">
              <w:rPr>
                <w:lang w:eastAsia="ar-SA"/>
              </w:rPr>
              <w:t>:</w:t>
            </w:r>
          </w:p>
        </w:tc>
        <w:tc>
          <w:tcPr>
            <w:tcW w:w="3414" w:type="pct"/>
            <w:vAlign w:val="center"/>
          </w:tcPr>
          <w:p w14:paraId="413905CB" w14:textId="77777777" w:rsidR="00CE06D9" w:rsidRPr="00FE5C0C" w:rsidRDefault="007F3ED6" w:rsidP="00FD0BC7">
            <w:pPr>
              <w:widowControl w:val="0"/>
              <w:jc w:val="both"/>
              <w:rPr>
                <w:lang w:eastAsia="ar-SA"/>
              </w:rPr>
            </w:pPr>
            <w:hyperlink r:id="rId12" w:history="1">
              <w:r w:rsidR="00BD1039" w:rsidRPr="00FE5C0C">
                <w:t>www.zakupki.gov.ru</w:t>
              </w:r>
            </w:hyperlink>
          </w:p>
        </w:tc>
      </w:tr>
      <w:tr w:rsidR="00CE06D9" w:rsidRPr="00932FAE" w14:paraId="2CF608FB" w14:textId="77777777" w:rsidTr="009C54FB">
        <w:trPr>
          <w:trHeight w:val="276"/>
          <w:jc w:val="center"/>
        </w:trPr>
        <w:tc>
          <w:tcPr>
            <w:tcW w:w="494" w:type="pct"/>
            <w:vAlign w:val="center"/>
          </w:tcPr>
          <w:p w14:paraId="6F922A08" w14:textId="77777777" w:rsidR="00CE06D9" w:rsidRPr="008247ED" w:rsidRDefault="000629E2" w:rsidP="00831FE3">
            <w:pPr>
              <w:pStyle w:val="aff4"/>
              <w:widowControl w:val="0"/>
              <w:numPr>
                <w:ilvl w:val="0"/>
                <w:numId w:val="4"/>
              </w:numPr>
              <w:snapToGrid w:val="0"/>
              <w:jc w:val="center"/>
              <w:rPr>
                <w:lang w:eastAsia="ar-SA"/>
              </w:rPr>
            </w:pPr>
            <w:r w:rsidRPr="008247ED">
              <w:rPr>
                <w:lang w:eastAsia="ar-SA"/>
              </w:rPr>
              <w:t xml:space="preserve"> </w:t>
            </w:r>
          </w:p>
        </w:tc>
        <w:tc>
          <w:tcPr>
            <w:tcW w:w="1092" w:type="pct"/>
            <w:vAlign w:val="center"/>
          </w:tcPr>
          <w:p w14:paraId="55637089" w14:textId="77777777" w:rsidR="00CE06D9" w:rsidRPr="008247ED" w:rsidRDefault="00CE06D9" w:rsidP="00FD0BC7">
            <w:pPr>
              <w:widowControl w:val="0"/>
              <w:snapToGrid w:val="0"/>
              <w:rPr>
                <w:lang w:eastAsia="ar-SA"/>
              </w:rPr>
            </w:pPr>
            <w:r w:rsidRPr="008247ED">
              <w:rPr>
                <w:lang w:eastAsia="ar-SA"/>
              </w:rPr>
              <w:t xml:space="preserve">Предмет </w:t>
            </w:r>
            <w:r w:rsidRPr="008247ED">
              <w:rPr>
                <w:color w:val="000000"/>
                <w:lang w:eastAsia="ar-SA"/>
              </w:rPr>
              <w:t>договора</w:t>
            </w:r>
            <w:r w:rsidRPr="008247ED">
              <w:rPr>
                <w:lang w:eastAsia="ar-SA"/>
              </w:rPr>
              <w:t>:</w:t>
            </w:r>
            <w:r w:rsidR="00553C1B" w:rsidRPr="008247ED">
              <w:rPr>
                <w:lang w:eastAsia="ar-SA"/>
              </w:rPr>
              <w:t xml:space="preserve"> </w:t>
            </w:r>
            <w:r w:rsidRPr="008247ED">
              <w:rPr>
                <w:lang w:eastAsia="ar-SA"/>
              </w:rPr>
              <w:t>наименование, объем и характе</w:t>
            </w:r>
            <w:r w:rsidR="00553C1B" w:rsidRPr="008247ED">
              <w:rPr>
                <w:lang w:eastAsia="ar-SA"/>
              </w:rPr>
              <w:t xml:space="preserve">ристика поставляемой Продукции; </w:t>
            </w:r>
            <w:r w:rsidRPr="008247ED">
              <w:rPr>
                <w:lang w:eastAsia="ar-SA"/>
              </w:rPr>
              <w:t>место, условия и сроки поставки</w:t>
            </w:r>
            <w:r w:rsidR="00BB3104" w:rsidRPr="008247ED">
              <w:rPr>
                <w:lang w:eastAsia="ar-SA"/>
              </w:rPr>
              <w:t>:</w:t>
            </w:r>
          </w:p>
        </w:tc>
        <w:tc>
          <w:tcPr>
            <w:tcW w:w="3414" w:type="pct"/>
            <w:vAlign w:val="center"/>
          </w:tcPr>
          <w:p w14:paraId="62E12CE1" w14:textId="6B784115" w:rsidR="0030295F" w:rsidRPr="004742B1" w:rsidRDefault="00CE06D9" w:rsidP="00FD0BC7">
            <w:pPr>
              <w:widowControl w:val="0"/>
              <w:snapToGrid w:val="0"/>
              <w:jc w:val="both"/>
              <w:rPr>
                <w:b/>
                <w:bCs/>
                <w:lang w:eastAsia="ar-SA"/>
              </w:rPr>
            </w:pPr>
            <w:r w:rsidRPr="00FE5C0C">
              <w:rPr>
                <w:b/>
                <w:bCs/>
                <w:lang w:eastAsia="ar-SA"/>
              </w:rPr>
              <w:t>Предмет договора:</w:t>
            </w:r>
            <w:r w:rsidR="004742B1" w:rsidRPr="004742B1">
              <w:rPr>
                <w:b/>
                <w:bCs/>
                <w:lang w:eastAsia="ar-SA"/>
              </w:rPr>
              <w:t xml:space="preserve"> </w:t>
            </w:r>
            <w:proofErr w:type="spellStart"/>
            <w:r w:rsidR="000C0E83" w:rsidRPr="000C0E83">
              <w:rPr>
                <w:bCs/>
              </w:rPr>
              <w:t>Сублицензионный</w:t>
            </w:r>
            <w:proofErr w:type="spellEnd"/>
            <w:r w:rsidR="000C0E83" w:rsidRPr="000C0E83">
              <w:rPr>
                <w:bCs/>
              </w:rPr>
              <w:t xml:space="preserve"> договор на передачу неисключительных прав на программы для ЭВМ и оказание услуг по предоставлению доступа к цифровым сервисам</w:t>
            </w:r>
            <w:r w:rsidR="0008713A" w:rsidRPr="0006008A">
              <w:rPr>
                <w:bCs/>
                <w:iCs/>
                <w:lang w:eastAsia="ar-SA"/>
              </w:rPr>
              <w:t>.</w:t>
            </w:r>
          </w:p>
          <w:p w14:paraId="7E68E68D" w14:textId="77777777" w:rsidR="004742B1" w:rsidRPr="002E5342" w:rsidRDefault="004742B1" w:rsidP="004742B1">
            <w:pPr>
              <w:widowControl w:val="0"/>
              <w:jc w:val="both"/>
              <w:rPr>
                <w:b/>
                <w:color w:val="000000"/>
                <w:lang w:eastAsia="ar-SA"/>
              </w:rPr>
            </w:pPr>
            <w:r w:rsidRPr="002E5342">
              <w:rPr>
                <w:b/>
                <w:color w:val="000000"/>
                <w:lang w:eastAsia="ar-SA"/>
              </w:rPr>
              <w:t xml:space="preserve">Объем и характеристика </w:t>
            </w:r>
            <w:r w:rsidRPr="002E5342">
              <w:rPr>
                <w:b/>
                <w:lang w:eastAsia="ar-SA"/>
              </w:rPr>
              <w:t>Продукции</w:t>
            </w:r>
            <w:r w:rsidRPr="002E5342">
              <w:rPr>
                <w:b/>
                <w:color w:val="000000"/>
                <w:lang w:eastAsia="ar-SA"/>
              </w:rPr>
              <w:t xml:space="preserve">: </w:t>
            </w:r>
          </w:p>
          <w:p w14:paraId="1961A311" w14:textId="77777777" w:rsidR="004742B1" w:rsidRPr="004742B1" w:rsidRDefault="004742B1" w:rsidP="004742B1">
            <w:pPr>
              <w:widowControl w:val="0"/>
              <w:jc w:val="both"/>
              <w:rPr>
                <w:color w:val="000000"/>
                <w:lang w:eastAsia="ar-SA"/>
              </w:rPr>
            </w:pPr>
            <w:r w:rsidRPr="002E5342">
              <w:rPr>
                <w:b/>
                <w:lang w:eastAsia="ar-SA"/>
              </w:rPr>
              <w:t xml:space="preserve"> </w:t>
            </w:r>
            <w:r w:rsidRPr="002E5342">
              <w:rPr>
                <w:color w:val="000000"/>
                <w:lang w:eastAsia="ar-SA"/>
              </w:rPr>
              <w:t xml:space="preserve">указаны в </w:t>
            </w:r>
            <w:r w:rsidRPr="004742B1">
              <w:rPr>
                <w:b/>
                <w:color w:val="000000"/>
                <w:lang w:eastAsia="ar-SA"/>
              </w:rPr>
              <w:t>Приложении № 1</w:t>
            </w:r>
            <w:r w:rsidRPr="004742B1">
              <w:rPr>
                <w:color w:val="000000"/>
                <w:lang w:eastAsia="ar-SA"/>
              </w:rPr>
              <w:t xml:space="preserve"> (Техническое задание) к настоящей Информационной карте.</w:t>
            </w:r>
          </w:p>
          <w:p w14:paraId="51B96FC2" w14:textId="02A9A149" w:rsidR="004742B1" w:rsidRPr="00792322" w:rsidRDefault="004742B1" w:rsidP="004742B1">
            <w:pPr>
              <w:suppressAutoHyphens/>
              <w:jc w:val="both"/>
              <w:rPr>
                <w:bCs/>
              </w:rPr>
            </w:pPr>
            <w:r w:rsidRPr="004742B1">
              <w:rPr>
                <w:b/>
                <w:lang w:eastAsia="ar-SA"/>
              </w:rPr>
              <w:t>Срок оказания услуг</w:t>
            </w:r>
            <w:proofErr w:type="gramStart"/>
            <w:r w:rsidR="000C225D">
              <w:rPr>
                <w:b/>
                <w:lang w:eastAsia="ar-SA"/>
              </w:rPr>
              <w:t xml:space="preserve">: </w:t>
            </w:r>
            <w:r w:rsidR="00792322" w:rsidRPr="00792322">
              <w:rPr>
                <w:bCs/>
                <w:lang w:eastAsia="ar-SA"/>
              </w:rPr>
              <w:t>В течение</w:t>
            </w:r>
            <w:proofErr w:type="gramEnd"/>
            <w:r w:rsidR="00792322" w:rsidRPr="00792322">
              <w:rPr>
                <w:bCs/>
                <w:lang w:eastAsia="ar-SA"/>
              </w:rPr>
              <w:t xml:space="preserve"> 3-</w:t>
            </w:r>
            <w:r w:rsidR="00792322">
              <w:rPr>
                <w:bCs/>
                <w:lang w:eastAsia="ar-SA"/>
              </w:rPr>
              <w:t>х лет с момента заключения договора.</w:t>
            </w:r>
          </w:p>
          <w:p w14:paraId="245D5E43" w14:textId="30FE1B90" w:rsidR="00DB3CB5" w:rsidRPr="004742B1" w:rsidRDefault="007A59F9" w:rsidP="004742B1">
            <w:pPr>
              <w:widowControl w:val="0"/>
              <w:jc w:val="both"/>
              <w:rPr>
                <w:lang w:eastAsia="ar-SA"/>
              </w:rPr>
            </w:pPr>
            <w:r>
              <w:rPr>
                <w:b/>
                <w:color w:val="000000"/>
                <w:lang w:eastAsia="ar-SA"/>
              </w:rPr>
              <w:t>Место поставки:</w:t>
            </w:r>
            <w:r w:rsidR="00792322" w:rsidRPr="00792322">
              <w:rPr>
                <w:b/>
                <w:color w:val="000000"/>
                <w:lang w:eastAsia="ar-SA"/>
              </w:rPr>
              <w:t xml:space="preserve"> </w:t>
            </w:r>
            <w:r w:rsidRPr="007A59F9">
              <w:rPr>
                <w:bCs/>
                <w:color w:val="000000"/>
                <w:lang w:eastAsia="ar-SA"/>
              </w:rPr>
              <w:t>г. Краснодар, ул.Длинная,120</w:t>
            </w:r>
          </w:p>
        </w:tc>
      </w:tr>
      <w:tr w:rsidR="00BA0D4B" w:rsidRPr="00C50A68" w14:paraId="3C05B478" w14:textId="77777777" w:rsidTr="009C54FB">
        <w:trPr>
          <w:trHeight w:val="276"/>
          <w:jc w:val="center"/>
        </w:trPr>
        <w:tc>
          <w:tcPr>
            <w:tcW w:w="494" w:type="pct"/>
            <w:vAlign w:val="center"/>
          </w:tcPr>
          <w:p w14:paraId="75C35A73" w14:textId="77777777" w:rsidR="00BA0D4B" w:rsidRPr="008247ED" w:rsidRDefault="000629E2" w:rsidP="00831FE3">
            <w:pPr>
              <w:pStyle w:val="aff4"/>
              <w:widowControl w:val="0"/>
              <w:numPr>
                <w:ilvl w:val="0"/>
                <w:numId w:val="4"/>
              </w:numPr>
              <w:snapToGrid w:val="0"/>
              <w:jc w:val="center"/>
              <w:rPr>
                <w:lang w:eastAsia="ar-SA"/>
              </w:rPr>
            </w:pPr>
            <w:r w:rsidRPr="008247ED">
              <w:rPr>
                <w:lang w:eastAsia="ar-SA"/>
              </w:rPr>
              <w:t xml:space="preserve"> </w:t>
            </w:r>
          </w:p>
        </w:tc>
        <w:tc>
          <w:tcPr>
            <w:tcW w:w="1092" w:type="pct"/>
            <w:vAlign w:val="center"/>
          </w:tcPr>
          <w:p w14:paraId="6271E2BD" w14:textId="77777777" w:rsidR="00BA0D4B" w:rsidRPr="008247ED" w:rsidRDefault="00BA0D4B" w:rsidP="00FD0BC7">
            <w:pPr>
              <w:widowControl w:val="0"/>
              <w:snapToGrid w:val="0"/>
              <w:rPr>
                <w:lang w:eastAsia="ar-SA"/>
              </w:rPr>
            </w:pPr>
            <w:r w:rsidRPr="008247ED">
              <w:rPr>
                <w:lang w:eastAsia="ar-SA"/>
              </w:rPr>
              <w:t>Начальная (максимальная) цена договора:</w:t>
            </w:r>
          </w:p>
        </w:tc>
        <w:tc>
          <w:tcPr>
            <w:tcW w:w="3414" w:type="pct"/>
            <w:vAlign w:val="center"/>
          </w:tcPr>
          <w:p w14:paraId="2DC364FB" w14:textId="094A6966" w:rsidR="000B61C6" w:rsidRPr="004742B1" w:rsidRDefault="00BA0D4B" w:rsidP="004742B1">
            <w:pPr>
              <w:suppressAutoHyphens/>
              <w:ind w:left="16" w:firstLine="142"/>
              <w:jc w:val="both"/>
              <w:rPr>
                <w:b/>
                <w:color w:val="FF0000"/>
                <w:lang w:eastAsia="ar-SA"/>
              </w:rPr>
            </w:pPr>
            <w:r w:rsidRPr="005E7A1D">
              <w:rPr>
                <w:b/>
                <w:lang w:eastAsia="ar-SA"/>
              </w:rPr>
              <w:t>Начальная (максимальная) цена договора:</w:t>
            </w:r>
            <w:r w:rsidRPr="005E7A1D">
              <w:rPr>
                <w:b/>
                <w:color w:val="FF0000"/>
                <w:lang w:eastAsia="ar-SA"/>
              </w:rPr>
              <w:t xml:space="preserve"> </w:t>
            </w:r>
            <w:r w:rsidR="002C3435" w:rsidRPr="002C3435">
              <w:rPr>
                <w:lang w:eastAsia="ar-SA"/>
              </w:rPr>
              <w:t xml:space="preserve">57 415 265,28 </w:t>
            </w:r>
            <w:r w:rsidR="00DD1AD2" w:rsidRPr="005E7A1D">
              <w:rPr>
                <w:lang w:eastAsia="ar-SA"/>
              </w:rPr>
              <w:t>(</w:t>
            </w:r>
            <w:r w:rsidR="002C3435">
              <w:rPr>
                <w:lang w:eastAsia="ar-SA"/>
              </w:rPr>
              <w:t>пятьдесят семь миллионов четыреста пятнадцать тысяч двести шестьдесят пять</w:t>
            </w:r>
            <w:r w:rsidR="00DD1AD2" w:rsidRPr="005E7A1D">
              <w:rPr>
                <w:lang w:eastAsia="ar-SA"/>
              </w:rPr>
              <w:t>) рубл</w:t>
            </w:r>
            <w:r w:rsidR="002C3435">
              <w:rPr>
                <w:lang w:eastAsia="ar-SA"/>
              </w:rPr>
              <w:t>ей</w:t>
            </w:r>
            <w:r w:rsidR="00DD1AD2" w:rsidRPr="005E7A1D">
              <w:rPr>
                <w:lang w:eastAsia="ar-SA"/>
              </w:rPr>
              <w:t xml:space="preserve"> </w:t>
            </w:r>
            <w:r w:rsidR="002C3435">
              <w:rPr>
                <w:lang w:eastAsia="ar-SA"/>
              </w:rPr>
              <w:t>28</w:t>
            </w:r>
            <w:r w:rsidR="005B0C20" w:rsidRPr="005E7A1D">
              <w:rPr>
                <w:lang w:eastAsia="ar-SA"/>
              </w:rPr>
              <w:t xml:space="preserve"> копе</w:t>
            </w:r>
            <w:r w:rsidR="00DA1C0F" w:rsidRPr="005E7A1D">
              <w:rPr>
                <w:lang w:eastAsia="ar-SA"/>
              </w:rPr>
              <w:t>е</w:t>
            </w:r>
            <w:r w:rsidR="00581CBB" w:rsidRPr="005E7A1D">
              <w:rPr>
                <w:lang w:eastAsia="ar-SA"/>
              </w:rPr>
              <w:t xml:space="preserve">к </w:t>
            </w:r>
            <w:r w:rsidR="002C3435">
              <w:rPr>
                <w:lang w:eastAsia="ar-SA"/>
              </w:rPr>
              <w:t>с учетом</w:t>
            </w:r>
            <w:r w:rsidR="00581CBB" w:rsidRPr="005E7A1D">
              <w:rPr>
                <w:lang w:eastAsia="ar-SA"/>
              </w:rPr>
              <w:t xml:space="preserve"> НДС</w:t>
            </w:r>
            <w:r w:rsidR="002C3435">
              <w:rPr>
                <w:lang w:eastAsia="ar-SA"/>
              </w:rPr>
              <w:t>.</w:t>
            </w:r>
          </w:p>
        </w:tc>
      </w:tr>
      <w:tr w:rsidR="000629E2" w:rsidRPr="00C50A68" w14:paraId="13A8A6B9" w14:textId="77777777" w:rsidTr="009C54FB">
        <w:trPr>
          <w:trHeight w:val="276"/>
          <w:jc w:val="center"/>
        </w:trPr>
        <w:tc>
          <w:tcPr>
            <w:tcW w:w="494" w:type="pct"/>
            <w:vAlign w:val="center"/>
          </w:tcPr>
          <w:p w14:paraId="41E93DC7" w14:textId="77777777" w:rsidR="000629E2" w:rsidRPr="008247ED" w:rsidRDefault="000629E2" w:rsidP="00831FE3">
            <w:pPr>
              <w:pStyle w:val="aff4"/>
              <w:widowControl w:val="0"/>
              <w:numPr>
                <w:ilvl w:val="0"/>
                <w:numId w:val="4"/>
              </w:numPr>
              <w:snapToGrid w:val="0"/>
              <w:jc w:val="center"/>
              <w:rPr>
                <w:lang w:eastAsia="ar-SA"/>
              </w:rPr>
            </w:pPr>
            <w:r w:rsidRPr="008247ED">
              <w:rPr>
                <w:lang w:eastAsia="ar-SA"/>
              </w:rPr>
              <w:t xml:space="preserve"> </w:t>
            </w:r>
          </w:p>
        </w:tc>
        <w:tc>
          <w:tcPr>
            <w:tcW w:w="1092" w:type="pct"/>
            <w:vAlign w:val="center"/>
          </w:tcPr>
          <w:p w14:paraId="2BF3E17F" w14:textId="77777777" w:rsidR="000629E2" w:rsidRPr="008247ED" w:rsidRDefault="000629E2" w:rsidP="00FD0BC7">
            <w:pPr>
              <w:widowControl w:val="0"/>
              <w:rPr>
                <w:kern w:val="32"/>
              </w:rPr>
            </w:pPr>
            <w:r w:rsidRPr="008247ED">
              <w:rPr>
                <w:kern w:val="32"/>
              </w:rPr>
              <w:t>Порядок формирования цены договора:</w:t>
            </w:r>
          </w:p>
        </w:tc>
        <w:tc>
          <w:tcPr>
            <w:tcW w:w="3414" w:type="pct"/>
            <w:vAlign w:val="center"/>
          </w:tcPr>
          <w:p w14:paraId="4E6A49D2" w14:textId="7216FC12" w:rsidR="00A60952" w:rsidRPr="004A224B" w:rsidRDefault="00FC7D23" w:rsidP="00A60952">
            <w:pPr>
              <w:suppressAutoHyphens/>
              <w:snapToGrid w:val="0"/>
              <w:jc w:val="both"/>
              <w:rPr>
                <w:lang w:eastAsia="ar-SA"/>
              </w:rPr>
            </w:pPr>
            <w:r w:rsidRPr="00A02B60">
              <w:rPr>
                <w:lang w:eastAsia="ar-SA"/>
              </w:rPr>
              <w:t>Цена договора опре</w:t>
            </w:r>
            <w:r w:rsidR="004A224B">
              <w:rPr>
                <w:lang w:eastAsia="ar-SA"/>
              </w:rPr>
              <w:t>деляется по результатам закупки.</w:t>
            </w:r>
          </w:p>
          <w:p w14:paraId="1E613E88" w14:textId="5E9EE73C" w:rsidR="000629E2" w:rsidRPr="008247ED" w:rsidRDefault="00A60952" w:rsidP="00A60952">
            <w:pPr>
              <w:widowControl w:val="0"/>
              <w:snapToGrid w:val="0"/>
              <w:jc w:val="both"/>
              <w:rPr>
                <w:b/>
                <w:lang w:eastAsia="ar-SA"/>
              </w:rPr>
            </w:pPr>
            <w:r w:rsidRPr="008247ED">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8247ED">
              <w:rPr>
                <w:lang w:eastAsia="ar-SA"/>
              </w:rPr>
              <w:t>.</w:t>
            </w:r>
          </w:p>
        </w:tc>
      </w:tr>
      <w:tr w:rsidR="000629E2" w:rsidRPr="00C50A68" w14:paraId="17D09B82" w14:textId="77777777" w:rsidTr="009C54FB">
        <w:trPr>
          <w:trHeight w:val="276"/>
          <w:jc w:val="center"/>
        </w:trPr>
        <w:tc>
          <w:tcPr>
            <w:tcW w:w="494" w:type="pct"/>
            <w:vAlign w:val="center"/>
          </w:tcPr>
          <w:p w14:paraId="4810CD57" w14:textId="77777777" w:rsidR="000629E2" w:rsidRPr="008247ED" w:rsidRDefault="000629E2" w:rsidP="00831FE3">
            <w:pPr>
              <w:pStyle w:val="aff4"/>
              <w:widowControl w:val="0"/>
              <w:numPr>
                <w:ilvl w:val="0"/>
                <w:numId w:val="4"/>
              </w:numPr>
              <w:snapToGrid w:val="0"/>
              <w:jc w:val="center"/>
              <w:rPr>
                <w:lang w:eastAsia="ar-SA"/>
              </w:rPr>
            </w:pPr>
            <w:r w:rsidRPr="008247ED">
              <w:rPr>
                <w:lang w:eastAsia="ar-SA"/>
              </w:rPr>
              <w:t xml:space="preserve"> </w:t>
            </w:r>
          </w:p>
        </w:tc>
        <w:tc>
          <w:tcPr>
            <w:tcW w:w="1092" w:type="pct"/>
            <w:vAlign w:val="center"/>
          </w:tcPr>
          <w:p w14:paraId="47A25D0B" w14:textId="77777777" w:rsidR="000629E2" w:rsidRPr="00581CBB" w:rsidRDefault="000629E2" w:rsidP="00FD0BC7">
            <w:pPr>
              <w:widowControl w:val="0"/>
              <w:snapToGrid w:val="0"/>
              <w:rPr>
                <w:lang w:eastAsia="ar-SA"/>
              </w:rPr>
            </w:pPr>
            <w:r w:rsidRPr="00581CBB">
              <w:rPr>
                <w:lang w:eastAsia="ar-SA"/>
              </w:rPr>
              <w:t>Сведения о валюте, используемой для формирования цены договора и расчетов с Поставщиками:</w:t>
            </w:r>
          </w:p>
        </w:tc>
        <w:tc>
          <w:tcPr>
            <w:tcW w:w="3414" w:type="pct"/>
            <w:vAlign w:val="center"/>
          </w:tcPr>
          <w:p w14:paraId="3AD8520D" w14:textId="77777777" w:rsidR="000629E2" w:rsidRPr="00581CBB" w:rsidRDefault="000629E2" w:rsidP="00FD0BC7">
            <w:pPr>
              <w:widowControl w:val="0"/>
              <w:snapToGrid w:val="0"/>
              <w:jc w:val="both"/>
              <w:rPr>
                <w:lang w:eastAsia="ar-SA"/>
              </w:rPr>
            </w:pPr>
            <w:r w:rsidRPr="00581CBB">
              <w:rPr>
                <w:lang w:eastAsia="ar-SA"/>
              </w:rPr>
              <w:t>Российский рубль.</w:t>
            </w:r>
          </w:p>
        </w:tc>
      </w:tr>
      <w:tr w:rsidR="000629E2" w:rsidRPr="00C50A68" w14:paraId="4DAAB09D" w14:textId="77777777" w:rsidTr="009C54FB">
        <w:trPr>
          <w:trHeight w:val="276"/>
          <w:jc w:val="center"/>
        </w:trPr>
        <w:tc>
          <w:tcPr>
            <w:tcW w:w="494" w:type="pct"/>
            <w:vAlign w:val="center"/>
          </w:tcPr>
          <w:p w14:paraId="38EA9B73" w14:textId="77777777" w:rsidR="000629E2" w:rsidRPr="008247ED" w:rsidRDefault="000629E2" w:rsidP="00831FE3">
            <w:pPr>
              <w:pStyle w:val="aff4"/>
              <w:widowControl w:val="0"/>
              <w:numPr>
                <w:ilvl w:val="0"/>
                <w:numId w:val="4"/>
              </w:numPr>
              <w:snapToGrid w:val="0"/>
              <w:jc w:val="center"/>
              <w:rPr>
                <w:lang w:eastAsia="ar-SA"/>
              </w:rPr>
            </w:pPr>
            <w:r w:rsidRPr="008247ED">
              <w:rPr>
                <w:lang w:eastAsia="ar-SA"/>
              </w:rPr>
              <w:t xml:space="preserve"> </w:t>
            </w:r>
          </w:p>
        </w:tc>
        <w:tc>
          <w:tcPr>
            <w:tcW w:w="1092" w:type="pct"/>
            <w:vAlign w:val="center"/>
          </w:tcPr>
          <w:p w14:paraId="1B5A60B9" w14:textId="77777777" w:rsidR="000629E2" w:rsidRPr="008247ED" w:rsidRDefault="000629E2" w:rsidP="00FD0BC7">
            <w:pPr>
              <w:widowControl w:val="0"/>
              <w:snapToGrid w:val="0"/>
              <w:rPr>
                <w:lang w:eastAsia="ar-SA"/>
              </w:rPr>
            </w:pPr>
            <w:r w:rsidRPr="008247ED">
              <w:rPr>
                <w:lang w:eastAsia="ar-SA"/>
              </w:rPr>
              <w:t xml:space="preserve">Источник финансирования </w:t>
            </w:r>
            <w:r w:rsidRPr="008247ED">
              <w:rPr>
                <w:color w:val="000000"/>
                <w:lang w:eastAsia="ar-SA"/>
              </w:rPr>
              <w:lastRenderedPageBreak/>
              <w:t>договора:</w:t>
            </w:r>
          </w:p>
        </w:tc>
        <w:tc>
          <w:tcPr>
            <w:tcW w:w="3414" w:type="pct"/>
            <w:vAlign w:val="center"/>
          </w:tcPr>
          <w:p w14:paraId="753D59CB" w14:textId="7BA0524F" w:rsidR="00FC7D23" w:rsidRPr="008247ED" w:rsidRDefault="000629E2" w:rsidP="00FC7D23">
            <w:pPr>
              <w:widowControl w:val="0"/>
              <w:snapToGrid w:val="0"/>
              <w:jc w:val="both"/>
              <w:rPr>
                <w:bCs/>
                <w:lang w:eastAsia="ar-SA"/>
              </w:rPr>
            </w:pPr>
            <w:r w:rsidRPr="008247ED">
              <w:rPr>
                <w:bCs/>
                <w:lang w:eastAsia="ar-SA"/>
              </w:rPr>
              <w:lastRenderedPageBreak/>
              <w:t>Собственные средства Заказчи</w:t>
            </w:r>
            <w:r w:rsidR="00581CBB">
              <w:rPr>
                <w:bCs/>
                <w:lang w:eastAsia="ar-SA"/>
              </w:rPr>
              <w:t xml:space="preserve">ка: </w:t>
            </w:r>
            <w:r w:rsidR="00DF340A" w:rsidRPr="00581CBB">
              <w:t>АО «</w:t>
            </w:r>
            <w:r w:rsidR="00A41D34">
              <w:t>АТЭК</w:t>
            </w:r>
            <w:r w:rsidR="00581CBB" w:rsidRPr="00581CBB">
              <w:t>».</w:t>
            </w:r>
          </w:p>
        </w:tc>
      </w:tr>
      <w:tr w:rsidR="000629E2" w:rsidRPr="00C50A68" w14:paraId="593EF149" w14:textId="77777777" w:rsidTr="009C54FB">
        <w:trPr>
          <w:trHeight w:val="1120"/>
          <w:jc w:val="center"/>
        </w:trPr>
        <w:tc>
          <w:tcPr>
            <w:tcW w:w="494" w:type="pct"/>
            <w:vAlign w:val="center"/>
          </w:tcPr>
          <w:p w14:paraId="28465838" w14:textId="77777777" w:rsidR="000629E2" w:rsidRPr="008247ED" w:rsidRDefault="000629E2" w:rsidP="00831FE3">
            <w:pPr>
              <w:pStyle w:val="aff4"/>
              <w:widowControl w:val="0"/>
              <w:numPr>
                <w:ilvl w:val="0"/>
                <w:numId w:val="4"/>
              </w:numPr>
              <w:snapToGrid w:val="0"/>
              <w:jc w:val="center"/>
              <w:rPr>
                <w:lang w:eastAsia="ar-SA"/>
              </w:rPr>
            </w:pPr>
            <w:r w:rsidRPr="008247ED">
              <w:rPr>
                <w:lang w:eastAsia="ar-SA"/>
              </w:rPr>
              <w:t xml:space="preserve"> </w:t>
            </w:r>
          </w:p>
        </w:tc>
        <w:tc>
          <w:tcPr>
            <w:tcW w:w="1092" w:type="pct"/>
            <w:vAlign w:val="center"/>
          </w:tcPr>
          <w:p w14:paraId="2DB32660" w14:textId="77777777" w:rsidR="000629E2" w:rsidRPr="008247ED" w:rsidRDefault="000629E2" w:rsidP="00FD0BC7">
            <w:pPr>
              <w:widowControl w:val="0"/>
              <w:rPr>
                <w:lang w:eastAsia="ar-SA"/>
              </w:rPr>
            </w:pPr>
            <w:r w:rsidRPr="008247ED">
              <w:rPr>
                <w:lang w:eastAsia="ar-SA"/>
              </w:rPr>
              <w:t>Форма, сроки и порядок оплаты:</w:t>
            </w:r>
          </w:p>
        </w:tc>
        <w:tc>
          <w:tcPr>
            <w:tcW w:w="3414" w:type="pct"/>
            <w:vAlign w:val="center"/>
          </w:tcPr>
          <w:p w14:paraId="61D8E7BC" w14:textId="0B0C16FC" w:rsidR="000629E2" w:rsidRPr="008247ED" w:rsidRDefault="002C3435" w:rsidP="00581CBB">
            <w:pPr>
              <w:widowControl w:val="0"/>
              <w:jc w:val="both"/>
              <w:rPr>
                <w:lang w:eastAsia="ar-SA"/>
              </w:rPr>
            </w:pPr>
            <w:r w:rsidRPr="002C3435">
              <w:rPr>
                <w:bCs/>
                <w:color w:val="000000"/>
                <w:lang w:eastAsia="ar-SA"/>
              </w:rPr>
              <w:t xml:space="preserve">На условиях предоплаты в течение 10 (десяти) рабочих дней с момента выставления </w:t>
            </w:r>
            <w:proofErr w:type="gramStart"/>
            <w:r w:rsidRPr="002C3435">
              <w:rPr>
                <w:bCs/>
                <w:color w:val="000000"/>
                <w:lang w:eastAsia="ar-SA"/>
              </w:rPr>
              <w:t>счета на оплату</w:t>
            </w:r>
            <w:proofErr w:type="gramEnd"/>
            <w:r>
              <w:rPr>
                <w:bCs/>
                <w:color w:val="000000"/>
                <w:lang w:eastAsia="ar-SA"/>
              </w:rPr>
              <w:t>.</w:t>
            </w:r>
          </w:p>
        </w:tc>
      </w:tr>
      <w:tr w:rsidR="000629E2" w:rsidRPr="00C50A68" w14:paraId="5ADDF002" w14:textId="77777777" w:rsidTr="009C54FB">
        <w:trPr>
          <w:trHeight w:val="881"/>
          <w:jc w:val="center"/>
        </w:trPr>
        <w:tc>
          <w:tcPr>
            <w:tcW w:w="494" w:type="pct"/>
            <w:tcBorders>
              <w:top w:val="single" w:sz="4" w:space="0" w:color="auto"/>
              <w:left w:val="single" w:sz="4" w:space="0" w:color="auto"/>
              <w:bottom w:val="single" w:sz="4" w:space="0" w:color="auto"/>
              <w:right w:val="single" w:sz="4" w:space="0" w:color="auto"/>
            </w:tcBorders>
            <w:vAlign w:val="center"/>
          </w:tcPr>
          <w:p w14:paraId="5EBB5D20" w14:textId="77777777" w:rsidR="000629E2" w:rsidRPr="0080705E" w:rsidRDefault="000629E2" w:rsidP="00831FE3">
            <w:pPr>
              <w:pStyle w:val="aff4"/>
              <w:widowControl w:val="0"/>
              <w:numPr>
                <w:ilvl w:val="0"/>
                <w:numId w:val="4"/>
              </w:numPr>
              <w:snapToGrid w:val="0"/>
              <w:jc w:val="center"/>
              <w:rPr>
                <w:lang w:eastAsia="ar-SA"/>
              </w:rPr>
            </w:pPr>
            <w:r w:rsidRPr="0080705E">
              <w:rPr>
                <w:lang w:eastAsia="ar-SA"/>
              </w:rPr>
              <w:t xml:space="preserve"> </w:t>
            </w:r>
          </w:p>
        </w:tc>
        <w:tc>
          <w:tcPr>
            <w:tcW w:w="1092" w:type="pct"/>
            <w:tcBorders>
              <w:top w:val="single" w:sz="4" w:space="0" w:color="auto"/>
              <w:left w:val="single" w:sz="4" w:space="0" w:color="auto"/>
              <w:bottom w:val="single" w:sz="4" w:space="0" w:color="auto"/>
              <w:right w:val="single" w:sz="4" w:space="0" w:color="auto"/>
            </w:tcBorders>
            <w:vAlign w:val="center"/>
          </w:tcPr>
          <w:p w14:paraId="54F08C22" w14:textId="77777777" w:rsidR="000629E2" w:rsidRPr="0080705E" w:rsidRDefault="000629E2" w:rsidP="00FD0BC7">
            <w:pPr>
              <w:widowControl w:val="0"/>
              <w:rPr>
                <w:lang w:eastAsia="ar-SA"/>
              </w:rPr>
            </w:pPr>
            <w:r w:rsidRPr="0080705E">
              <w:rPr>
                <w:lang w:eastAsia="ar-SA"/>
              </w:rPr>
              <w:t>Правомочность Участников размещения заказа:</w:t>
            </w:r>
          </w:p>
        </w:tc>
        <w:tc>
          <w:tcPr>
            <w:tcW w:w="3414" w:type="pct"/>
            <w:tcBorders>
              <w:top w:val="single" w:sz="4" w:space="0" w:color="auto"/>
              <w:left w:val="single" w:sz="4" w:space="0" w:color="auto"/>
              <w:bottom w:val="single" w:sz="4" w:space="0" w:color="auto"/>
              <w:right w:val="single" w:sz="4" w:space="0" w:color="auto"/>
            </w:tcBorders>
            <w:vAlign w:val="center"/>
          </w:tcPr>
          <w:p w14:paraId="2B3CE9B1" w14:textId="77777777" w:rsidR="000629E2" w:rsidRPr="0080705E" w:rsidRDefault="000629E2" w:rsidP="00FD0BC7">
            <w:pPr>
              <w:widowControl w:val="0"/>
              <w:jc w:val="both"/>
              <w:rPr>
                <w:lang w:eastAsia="ar-SA"/>
              </w:rPr>
            </w:pPr>
            <w:r w:rsidRPr="0080705E">
              <w:rPr>
                <w:lang w:eastAsia="ar-SA"/>
              </w:rPr>
              <w:t>В Запросе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иностранные и коллективные участники или любое физическое лицо, в том числе индивидуальный предприниматель. Филиал не может самостоятельно принимать участие в Запросе без юридического лица. Если в качестве Участника размещения заказа выступает филиал организации, то к Заявке необходимо приложить доверенность от юридического лица на право филиала в лице руководителя на представление интересов юридического лица в Запросе.</w:t>
            </w:r>
          </w:p>
        </w:tc>
      </w:tr>
      <w:tr w:rsidR="000629E2" w:rsidRPr="00C50A68" w14:paraId="48DD53F9" w14:textId="77777777" w:rsidTr="009C54FB">
        <w:trPr>
          <w:trHeight w:val="409"/>
          <w:jc w:val="center"/>
        </w:trPr>
        <w:tc>
          <w:tcPr>
            <w:tcW w:w="494" w:type="pct"/>
            <w:vAlign w:val="center"/>
          </w:tcPr>
          <w:p w14:paraId="0F4D6C39" w14:textId="77777777" w:rsidR="000629E2" w:rsidRPr="0080705E" w:rsidRDefault="000629E2" w:rsidP="00831FE3">
            <w:pPr>
              <w:pStyle w:val="aff4"/>
              <w:widowControl w:val="0"/>
              <w:numPr>
                <w:ilvl w:val="0"/>
                <w:numId w:val="4"/>
              </w:numPr>
              <w:snapToGrid w:val="0"/>
              <w:jc w:val="center"/>
              <w:rPr>
                <w:lang w:eastAsia="ar-SA"/>
              </w:rPr>
            </w:pPr>
            <w:r w:rsidRPr="0080705E">
              <w:rPr>
                <w:lang w:eastAsia="ar-SA"/>
              </w:rPr>
              <w:t xml:space="preserve"> </w:t>
            </w:r>
          </w:p>
        </w:tc>
        <w:tc>
          <w:tcPr>
            <w:tcW w:w="1092" w:type="pct"/>
            <w:vAlign w:val="center"/>
          </w:tcPr>
          <w:p w14:paraId="283D84F9" w14:textId="77777777" w:rsidR="000629E2" w:rsidRPr="0080705E" w:rsidRDefault="000629E2" w:rsidP="00FD0BC7">
            <w:pPr>
              <w:widowControl w:val="0"/>
              <w:snapToGrid w:val="0"/>
              <w:rPr>
                <w:lang w:eastAsia="ar-SA"/>
              </w:rPr>
            </w:pPr>
            <w:r w:rsidRPr="0080705E">
              <w:rPr>
                <w:lang w:eastAsia="ar-SA"/>
              </w:rPr>
              <w:t>Требования к Участникам размещения заказа:</w:t>
            </w:r>
          </w:p>
        </w:tc>
        <w:tc>
          <w:tcPr>
            <w:tcW w:w="3414" w:type="pct"/>
            <w:shd w:val="clear" w:color="auto" w:fill="auto"/>
            <w:vAlign w:val="center"/>
          </w:tcPr>
          <w:p w14:paraId="51972AE9" w14:textId="6B6EDE64" w:rsidR="00431646" w:rsidRDefault="000629E2" w:rsidP="00831FE3">
            <w:pPr>
              <w:pStyle w:val="aff4"/>
              <w:widowControl w:val="0"/>
              <w:numPr>
                <w:ilvl w:val="0"/>
                <w:numId w:val="10"/>
              </w:numPr>
              <w:ind w:left="-23" w:hanging="77"/>
              <w:jc w:val="both"/>
              <w:rPr>
                <w:lang w:eastAsia="ar-SA"/>
              </w:rPr>
            </w:pPr>
            <w:r w:rsidRPr="00C46E78">
              <w:rPr>
                <w:lang w:eastAsia="ar-SA"/>
              </w:rPr>
              <w:t>Правоспособность в полном объеме на участие в процедуре Запроса, заключение и исполнение договора по результатам такой закупочной процедуры.</w:t>
            </w:r>
          </w:p>
          <w:p w14:paraId="4931F24F" w14:textId="77777777" w:rsidR="00431646" w:rsidRDefault="000629E2" w:rsidP="00831FE3">
            <w:pPr>
              <w:pStyle w:val="aff4"/>
              <w:widowControl w:val="0"/>
              <w:numPr>
                <w:ilvl w:val="0"/>
                <w:numId w:val="10"/>
              </w:numPr>
              <w:ind w:left="-23" w:hanging="77"/>
              <w:jc w:val="both"/>
              <w:rPr>
                <w:lang w:eastAsia="ar-SA"/>
              </w:rPr>
            </w:pPr>
            <w:r w:rsidRPr="00C46E78">
              <w:rPr>
                <w:lang w:eastAsia="ar-SA"/>
              </w:rPr>
              <w:t xml:space="preserve"> В отношении Участника не должно проводиться процедур ликвидации (для юридического лица) и должно отсутствовать решение арбитражного суда о признании Участника банкротом и об открытии конкурсного производства (для юридического лица и индивидуального предпринимателя).</w:t>
            </w:r>
          </w:p>
          <w:p w14:paraId="4B5CEA7D" w14:textId="77777777" w:rsidR="00431646" w:rsidRDefault="000629E2" w:rsidP="00831FE3">
            <w:pPr>
              <w:pStyle w:val="aff4"/>
              <w:widowControl w:val="0"/>
              <w:numPr>
                <w:ilvl w:val="0"/>
                <w:numId w:val="10"/>
              </w:numPr>
              <w:ind w:left="-23" w:hanging="77"/>
              <w:jc w:val="both"/>
              <w:rPr>
                <w:lang w:eastAsia="ar-SA"/>
              </w:rPr>
            </w:pPr>
            <w:r w:rsidRPr="00C46E78">
              <w:rPr>
                <w:lang w:eastAsia="ar-SA"/>
              </w:rPr>
              <w:t xml:space="preserve">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14:paraId="1AE0D7D1" w14:textId="77777777" w:rsidR="00431646" w:rsidRDefault="000629E2" w:rsidP="00831FE3">
            <w:pPr>
              <w:pStyle w:val="aff4"/>
              <w:widowControl w:val="0"/>
              <w:numPr>
                <w:ilvl w:val="0"/>
                <w:numId w:val="10"/>
              </w:numPr>
              <w:ind w:left="-23" w:hanging="77"/>
              <w:jc w:val="both"/>
              <w:rPr>
                <w:lang w:eastAsia="ar-SA"/>
              </w:rPr>
            </w:pPr>
            <w:r w:rsidRPr="00C46E78">
              <w:rPr>
                <w:lang w:eastAsia="ar-SA"/>
              </w:rPr>
              <w:t xml:space="preserve"> У Участника должна отсутствовать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не принято.</w:t>
            </w:r>
          </w:p>
          <w:p w14:paraId="4E7D420A" w14:textId="77777777" w:rsidR="00431646" w:rsidRDefault="000629E2" w:rsidP="00831FE3">
            <w:pPr>
              <w:pStyle w:val="aff4"/>
              <w:widowControl w:val="0"/>
              <w:numPr>
                <w:ilvl w:val="0"/>
                <w:numId w:val="10"/>
              </w:numPr>
              <w:ind w:left="-23" w:hanging="77"/>
              <w:jc w:val="both"/>
              <w:rPr>
                <w:lang w:eastAsia="ar-SA"/>
              </w:rPr>
            </w:pPr>
            <w:r w:rsidRPr="00C46E78">
              <w:rPr>
                <w:lang w:eastAsia="ar-SA"/>
              </w:rPr>
              <w:t xml:space="preserve"> Отсутствие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6766BD" w14:textId="6FD8D80D" w:rsidR="00FC7D23" w:rsidRPr="00360EE7" w:rsidRDefault="00BC6D07" w:rsidP="00831FE3">
            <w:pPr>
              <w:pStyle w:val="aff4"/>
              <w:widowControl w:val="0"/>
              <w:numPr>
                <w:ilvl w:val="0"/>
                <w:numId w:val="10"/>
              </w:numPr>
              <w:ind w:left="-23" w:hanging="77"/>
              <w:jc w:val="both"/>
              <w:rPr>
                <w:lang w:eastAsia="ar-SA"/>
              </w:rPr>
            </w:pPr>
            <w:r w:rsidRPr="002E5342">
              <w:rPr>
                <w:lang w:eastAsia="ar-SA"/>
              </w:rPr>
              <w:t>Участник должен обладать действующей лицензией по предмету страхования.</w:t>
            </w:r>
          </w:p>
        </w:tc>
      </w:tr>
      <w:tr w:rsidR="000629E2" w:rsidRPr="00C50A68" w14:paraId="50BF4148" w14:textId="77777777" w:rsidTr="009C54FB">
        <w:trPr>
          <w:trHeight w:val="276"/>
          <w:jc w:val="center"/>
        </w:trPr>
        <w:tc>
          <w:tcPr>
            <w:tcW w:w="494" w:type="pct"/>
            <w:vAlign w:val="center"/>
          </w:tcPr>
          <w:p w14:paraId="16709E0C" w14:textId="77777777" w:rsidR="000629E2" w:rsidRPr="0080705E" w:rsidRDefault="000629E2" w:rsidP="00831FE3">
            <w:pPr>
              <w:pStyle w:val="aff4"/>
              <w:widowControl w:val="0"/>
              <w:numPr>
                <w:ilvl w:val="0"/>
                <w:numId w:val="4"/>
              </w:numPr>
              <w:snapToGrid w:val="0"/>
              <w:jc w:val="center"/>
              <w:rPr>
                <w:lang w:eastAsia="ar-SA"/>
              </w:rPr>
            </w:pPr>
            <w:r w:rsidRPr="0080705E">
              <w:rPr>
                <w:lang w:eastAsia="ar-SA"/>
              </w:rPr>
              <w:t xml:space="preserve"> </w:t>
            </w:r>
          </w:p>
        </w:tc>
        <w:tc>
          <w:tcPr>
            <w:tcW w:w="1092" w:type="pct"/>
            <w:vAlign w:val="center"/>
          </w:tcPr>
          <w:p w14:paraId="796BFD06" w14:textId="77777777" w:rsidR="000629E2" w:rsidRPr="0080705E" w:rsidRDefault="000629E2" w:rsidP="00FD0BC7">
            <w:pPr>
              <w:widowControl w:val="0"/>
              <w:snapToGrid w:val="0"/>
              <w:rPr>
                <w:lang w:eastAsia="ar-SA"/>
              </w:rPr>
            </w:pPr>
            <w:r w:rsidRPr="0080705E">
              <w:rPr>
                <w:lang w:eastAsia="ar-SA"/>
              </w:rPr>
              <w:t>Срок и адрес для подачи Заявок на участие в Запросе:</w:t>
            </w:r>
          </w:p>
        </w:tc>
        <w:tc>
          <w:tcPr>
            <w:tcW w:w="3414" w:type="pct"/>
            <w:shd w:val="clear" w:color="auto" w:fill="auto"/>
            <w:vAlign w:val="center"/>
          </w:tcPr>
          <w:p w14:paraId="009A7FB0" w14:textId="7C615F2C" w:rsidR="00206F51" w:rsidRPr="00A725E1" w:rsidRDefault="00206F51" w:rsidP="00206F51">
            <w:pPr>
              <w:widowControl w:val="0"/>
              <w:snapToGrid w:val="0"/>
              <w:jc w:val="both"/>
              <w:rPr>
                <w:b/>
              </w:rPr>
            </w:pPr>
            <w:r w:rsidRPr="000F0C39">
              <w:rPr>
                <w:b/>
                <w:lang w:eastAsia="ar-SA"/>
              </w:rPr>
              <w:t xml:space="preserve">Заявки на участие в Запросе принимаются посредством функционала электронной торговой площадки </w:t>
            </w:r>
            <w:hyperlink r:id="rId13" w:history="1">
              <w:r w:rsidR="00A725E1" w:rsidRPr="00744679">
                <w:rPr>
                  <w:rStyle w:val="a9"/>
                </w:rPr>
                <w:t>https://com.roseltorg.ru</w:t>
              </w:r>
            </w:hyperlink>
            <w:r w:rsidR="00A725E1">
              <w:t xml:space="preserve">. </w:t>
            </w:r>
          </w:p>
          <w:p w14:paraId="3ED6C7E4" w14:textId="2FD578DE" w:rsidR="004A4C9B" w:rsidRPr="000F0C39" w:rsidRDefault="000634CF" w:rsidP="004A224B">
            <w:pPr>
              <w:widowControl w:val="0"/>
              <w:snapToGrid w:val="0"/>
              <w:jc w:val="both"/>
              <w:rPr>
                <w:b/>
                <w:bCs/>
              </w:rPr>
            </w:pPr>
            <w:r w:rsidRPr="000F0C39">
              <w:rPr>
                <w:b/>
                <w:bCs/>
              </w:rPr>
              <w:lastRenderedPageBreak/>
              <w:t>Заявки подаются</w:t>
            </w:r>
            <w:r w:rsidR="000F0C39" w:rsidRPr="000F0C39">
              <w:rPr>
                <w:b/>
                <w:bCs/>
              </w:rPr>
              <w:t xml:space="preserve"> </w:t>
            </w:r>
            <w:r w:rsidR="004A224B">
              <w:rPr>
                <w:b/>
                <w:bCs/>
              </w:rPr>
              <w:t xml:space="preserve">начиная с </w:t>
            </w:r>
            <w:r w:rsidR="004A224B" w:rsidRPr="00931803">
              <w:rPr>
                <w:b/>
                <w:bCs/>
              </w:rPr>
              <w:t>«</w:t>
            </w:r>
            <w:r w:rsidR="00AE6249">
              <w:rPr>
                <w:b/>
                <w:bCs/>
              </w:rPr>
              <w:t>04</w:t>
            </w:r>
            <w:r w:rsidR="00FD2C68" w:rsidRPr="00931803">
              <w:rPr>
                <w:b/>
                <w:bCs/>
              </w:rPr>
              <w:t xml:space="preserve">» </w:t>
            </w:r>
            <w:r w:rsidR="00AE6249">
              <w:rPr>
                <w:b/>
                <w:bCs/>
              </w:rPr>
              <w:t>марта</w:t>
            </w:r>
            <w:r w:rsidR="00FD2C68" w:rsidRPr="00931803">
              <w:rPr>
                <w:b/>
                <w:bCs/>
              </w:rPr>
              <w:t xml:space="preserve"> 20</w:t>
            </w:r>
            <w:r w:rsidR="00750F19">
              <w:rPr>
                <w:b/>
                <w:bCs/>
              </w:rPr>
              <w:t>2</w:t>
            </w:r>
            <w:r w:rsidR="00AE6249">
              <w:rPr>
                <w:b/>
                <w:bCs/>
              </w:rPr>
              <w:t>1</w:t>
            </w:r>
            <w:r w:rsidR="00931803" w:rsidRPr="00931803">
              <w:rPr>
                <w:b/>
                <w:bCs/>
              </w:rPr>
              <w:t xml:space="preserve"> </w:t>
            </w:r>
            <w:r w:rsidR="00FD2C68" w:rsidRPr="00931803">
              <w:rPr>
                <w:b/>
                <w:bCs/>
              </w:rPr>
              <w:t xml:space="preserve">г. и до </w:t>
            </w:r>
            <w:r w:rsidR="00A725E1" w:rsidRPr="00931803">
              <w:rPr>
                <w:b/>
                <w:bCs/>
              </w:rPr>
              <w:t>09</w:t>
            </w:r>
            <w:r w:rsidR="00FD2C68" w:rsidRPr="00931803">
              <w:rPr>
                <w:b/>
                <w:bCs/>
              </w:rPr>
              <w:t xml:space="preserve"> ч.</w:t>
            </w:r>
            <w:r w:rsidR="004A224B" w:rsidRPr="00931803">
              <w:rPr>
                <w:b/>
                <w:bCs/>
              </w:rPr>
              <w:t xml:space="preserve"> </w:t>
            </w:r>
            <w:r w:rsidR="00A725E1" w:rsidRPr="00931803">
              <w:rPr>
                <w:b/>
                <w:bCs/>
              </w:rPr>
              <w:t>0</w:t>
            </w:r>
            <w:r w:rsidR="004A224B" w:rsidRPr="00931803">
              <w:rPr>
                <w:b/>
                <w:bCs/>
              </w:rPr>
              <w:t>0</w:t>
            </w:r>
            <w:r w:rsidR="00FD2C68" w:rsidRPr="00931803">
              <w:rPr>
                <w:b/>
                <w:bCs/>
              </w:rPr>
              <w:t xml:space="preserve"> мин. «</w:t>
            </w:r>
            <w:r w:rsidR="00AE6249">
              <w:rPr>
                <w:b/>
                <w:bCs/>
              </w:rPr>
              <w:t>17</w:t>
            </w:r>
            <w:r w:rsidR="00FD2C68" w:rsidRPr="00931803">
              <w:rPr>
                <w:b/>
                <w:bCs/>
              </w:rPr>
              <w:t>» </w:t>
            </w:r>
            <w:r w:rsidR="00AE6249">
              <w:rPr>
                <w:b/>
                <w:bCs/>
              </w:rPr>
              <w:t>марта</w:t>
            </w:r>
            <w:r w:rsidR="00FD2C68" w:rsidRPr="00931803">
              <w:rPr>
                <w:b/>
                <w:bCs/>
              </w:rPr>
              <w:t xml:space="preserve"> 20</w:t>
            </w:r>
            <w:r w:rsidR="00750F19">
              <w:rPr>
                <w:b/>
                <w:bCs/>
              </w:rPr>
              <w:t>2</w:t>
            </w:r>
            <w:r w:rsidR="00AE6249">
              <w:rPr>
                <w:b/>
                <w:bCs/>
              </w:rPr>
              <w:t>1</w:t>
            </w:r>
            <w:r w:rsidR="00A725E1" w:rsidRPr="00931803">
              <w:rPr>
                <w:b/>
                <w:bCs/>
              </w:rPr>
              <w:t xml:space="preserve"> </w:t>
            </w:r>
            <w:r w:rsidR="00FD2C68" w:rsidRPr="00931803">
              <w:rPr>
                <w:b/>
                <w:bCs/>
              </w:rPr>
              <w:t>г.</w:t>
            </w:r>
          </w:p>
        </w:tc>
      </w:tr>
      <w:tr w:rsidR="000629E2" w:rsidRPr="00C50A68" w14:paraId="5783A24A" w14:textId="77777777" w:rsidTr="009C54FB">
        <w:trPr>
          <w:trHeight w:val="276"/>
          <w:jc w:val="center"/>
        </w:trPr>
        <w:tc>
          <w:tcPr>
            <w:tcW w:w="494" w:type="pct"/>
            <w:vAlign w:val="center"/>
          </w:tcPr>
          <w:p w14:paraId="54383D9F" w14:textId="77777777" w:rsidR="000629E2" w:rsidRPr="0080705E" w:rsidRDefault="000629E2" w:rsidP="00831FE3">
            <w:pPr>
              <w:pStyle w:val="aff4"/>
              <w:widowControl w:val="0"/>
              <w:numPr>
                <w:ilvl w:val="0"/>
                <w:numId w:val="4"/>
              </w:numPr>
              <w:snapToGrid w:val="0"/>
              <w:jc w:val="center"/>
              <w:rPr>
                <w:lang w:eastAsia="ar-SA"/>
              </w:rPr>
            </w:pPr>
            <w:r w:rsidRPr="0080705E">
              <w:rPr>
                <w:lang w:eastAsia="ar-SA"/>
              </w:rPr>
              <w:lastRenderedPageBreak/>
              <w:t xml:space="preserve"> </w:t>
            </w:r>
          </w:p>
        </w:tc>
        <w:tc>
          <w:tcPr>
            <w:tcW w:w="1092" w:type="pct"/>
            <w:vAlign w:val="center"/>
          </w:tcPr>
          <w:p w14:paraId="0CA0EE22" w14:textId="77777777" w:rsidR="000629E2" w:rsidRPr="0080705E" w:rsidRDefault="000629E2" w:rsidP="00FD0BC7">
            <w:pPr>
              <w:widowControl w:val="0"/>
              <w:snapToGrid w:val="0"/>
              <w:rPr>
                <w:lang w:eastAsia="ar-SA"/>
              </w:rPr>
            </w:pPr>
            <w:r w:rsidRPr="0080705E">
              <w:rPr>
                <w:lang w:eastAsia="ar-SA"/>
              </w:rPr>
              <w:t>Дата начала и окончания срока предоставления Участникам размещения заказа разъяснений положений Закупочной документации:</w:t>
            </w:r>
          </w:p>
        </w:tc>
        <w:tc>
          <w:tcPr>
            <w:tcW w:w="3414" w:type="pct"/>
            <w:shd w:val="clear" w:color="auto" w:fill="auto"/>
            <w:vAlign w:val="center"/>
          </w:tcPr>
          <w:p w14:paraId="196B4530" w14:textId="4FF42DF4" w:rsidR="000800DA" w:rsidRPr="000F0C39" w:rsidRDefault="00206F51" w:rsidP="003802BD">
            <w:pPr>
              <w:suppressAutoHyphens/>
              <w:snapToGrid w:val="0"/>
              <w:jc w:val="both"/>
              <w:rPr>
                <w:b/>
                <w:lang w:eastAsia="ar-SA"/>
              </w:rPr>
            </w:pPr>
            <w:r w:rsidRPr="000F0C39">
              <w:rPr>
                <w:b/>
                <w:lang w:eastAsia="ar-SA"/>
              </w:rPr>
              <w:t xml:space="preserve">Дата начала предоставления разъяснений положений Закупочной документации – дата публикации извещения на сайте </w:t>
            </w:r>
            <w:hyperlink r:id="rId14" w:history="1">
              <w:r w:rsidRPr="000F0C39">
                <w:rPr>
                  <w:rStyle w:val="a9"/>
                  <w:b/>
                  <w:lang w:eastAsia="ar-SA"/>
                </w:rPr>
                <w:t>www.zakupki.gov.ru</w:t>
              </w:r>
            </w:hyperlink>
            <w:r w:rsidRPr="000F0C39">
              <w:rPr>
                <w:b/>
                <w:lang w:eastAsia="ar-SA"/>
              </w:rPr>
              <w:t xml:space="preserve"> - </w:t>
            </w:r>
            <w:r w:rsidR="000800DA" w:rsidRPr="00931803">
              <w:rPr>
                <w:b/>
                <w:bCs/>
              </w:rPr>
              <w:t>«</w:t>
            </w:r>
            <w:r w:rsidR="00AE6249">
              <w:rPr>
                <w:b/>
                <w:bCs/>
              </w:rPr>
              <w:t>04</w:t>
            </w:r>
            <w:r w:rsidR="00750F19">
              <w:rPr>
                <w:b/>
                <w:bCs/>
              </w:rPr>
              <w:t>»</w:t>
            </w:r>
            <w:r w:rsidR="000800DA" w:rsidRPr="00931803">
              <w:rPr>
                <w:b/>
                <w:bCs/>
                <w:color w:val="FF0000"/>
              </w:rPr>
              <w:t xml:space="preserve"> </w:t>
            </w:r>
            <w:r w:rsidR="00AE6249" w:rsidRPr="00AE6249">
              <w:rPr>
                <w:b/>
                <w:bCs/>
              </w:rPr>
              <w:t>марта</w:t>
            </w:r>
            <w:r w:rsidR="000800DA" w:rsidRPr="00931803">
              <w:rPr>
                <w:b/>
                <w:bCs/>
                <w:color w:val="FF0000"/>
              </w:rPr>
              <w:t xml:space="preserve"> </w:t>
            </w:r>
            <w:r w:rsidR="00536126" w:rsidRPr="00931803">
              <w:rPr>
                <w:b/>
                <w:bCs/>
              </w:rPr>
              <w:t>20</w:t>
            </w:r>
            <w:r w:rsidR="00750F19">
              <w:rPr>
                <w:b/>
                <w:bCs/>
              </w:rPr>
              <w:t>2</w:t>
            </w:r>
            <w:r w:rsidR="00AE6249">
              <w:rPr>
                <w:b/>
                <w:bCs/>
              </w:rPr>
              <w:t>1</w:t>
            </w:r>
            <w:r w:rsidR="000800DA" w:rsidRPr="00931803">
              <w:rPr>
                <w:b/>
                <w:bCs/>
              </w:rPr>
              <w:t>г</w:t>
            </w:r>
            <w:r w:rsidR="000800DA" w:rsidRPr="00931803">
              <w:rPr>
                <w:b/>
                <w:lang w:eastAsia="ar-SA"/>
              </w:rPr>
              <w:t>.</w:t>
            </w:r>
          </w:p>
          <w:p w14:paraId="7110D072" w14:textId="5E797960" w:rsidR="00206F51" w:rsidRPr="000F0C39" w:rsidRDefault="00206F51" w:rsidP="003802BD">
            <w:pPr>
              <w:suppressAutoHyphens/>
              <w:snapToGrid w:val="0"/>
              <w:jc w:val="both"/>
              <w:rPr>
                <w:b/>
                <w:lang w:eastAsia="ar-SA"/>
              </w:rPr>
            </w:pPr>
            <w:r w:rsidRPr="000F0C39">
              <w:rPr>
                <w:b/>
                <w:lang w:eastAsia="ar-SA"/>
              </w:rPr>
              <w:t>Дата окончания предоставления разъяснений положений Закупочной документации –</w:t>
            </w:r>
            <w:r w:rsidR="006A3DA9" w:rsidRPr="000F0C39">
              <w:rPr>
                <w:b/>
                <w:lang w:eastAsia="ar-SA"/>
              </w:rPr>
              <w:t xml:space="preserve"> </w:t>
            </w:r>
            <w:r w:rsidR="004A43BC">
              <w:rPr>
                <w:b/>
                <w:bCs/>
              </w:rPr>
              <w:t>09</w:t>
            </w:r>
            <w:r w:rsidR="00AE7797" w:rsidRPr="000F0C39">
              <w:rPr>
                <w:b/>
                <w:bCs/>
              </w:rPr>
              <w:t xml:space="preserve"> ч.</w:t>
            </w:r>
            <w:r w:rsidR="00A06377">
              <w:rPr>
                <w:b/>
                <w:bCs/>
              </w:rPr>
              <w:t xml:space="preserve"> </w:t>
            </w:r>
            <w:r w:rsidR="004A43BC">
              <w:rPr>
                <w:b/>
                <w:bCs/>
              </w:rPr>
              <w:t>0</w:t>
            </w:r>
            <w:r w:rsidR="00A06377">
              <w:rPr>
                <w:b/>
                <w:bCs/>
              </w:rPr>
              <w:t>0</w:t>
            </w:r>
            <w:r w:rsidRPr="000F0C39">
              <w:rPr>
                <w:b/>
                <w:bCs/>
              </w:rPr>
              <w:t xml:space="preserve"> мин</w:t>
            </w:r>
            <w:r w:rsidRPr="00733158">
              <w:rPr>
                <w:b/>
                <w:bCs/>
              </w:rPr>
              <w:t xml:space="preserve">. </w:t>
            </w:r>
            <w:r w:rsidR="007372D4" w:rsidRPr="00931803">
              <w:rPr>
                <w:b/>
                <w:bCs/>
              </w:rPr>
              <w:t>«</w:t>
            </w:r>
            <w:r w:rsidR="00931803" w:rsidRPr="00931803">
              <w:rPr>
                <w:b/>
                <w:bCs/>
              </w:rPr>
              <w:t>1</w:t>
            </w:r>
            <w:r w:rsidR="00AE6249">
              <w:rPr>
                <w:b/>
                <w:bCs/>
              </w:rPr>
              <w:t>2</w:t>
            </w:r>
            <w:r w:rsidR="007372D4" w:rsidRPr="00931803">
              <w:rPr>
                <w:b/>
                <w:bCs/>
              </w:rPr>
              <w:t xml:space="preserve">» </w:t>
            </w:r>
            <w:r w:rsidR="00AE6249">
              <w:rPr>
                <w:b/>
                <w:bCs/>
              </w:rPr>
              <w:t>марта</w:t>
            </w:r>
            <w:r w:rsidR="007372D4" w:rsidRPr="00931803">
              <w:rPr>
                <w:b/>
                <w:bCs/>
              </w:rPr>
              <w:t xml:space="preserve"> 20</w:t>
            </w:r>
            <w:r w:rsidR="00C06AA1">
              <w:rPr>
                <w:b/>
                <w:bCs/>
              </w:rPr>
              <w:t>2</w:t>
            </w:r>
            <w:r w:rsidR="00AE6249">
              <w:rPr>
                <w:b/>
                <w:bCs/>
              </w:rPr>
              <w:t>1</w:t>
            </w:r>
            <w:r w:rsidRPr="00931803">
              <w:rPr>
                <w:b/>
                <w:bCs/>
              </w:rPr>
              <w:t>г</w:t>
            </w:r>
            <w:r w:rsidRPr="00733158">
              <w:rPr>
                <w:b/>
                <w:bCs/>
              </w:rPr>
              <w:t>.</w:t>
            </w:r>
          </w:p>
          <w:p w14:paraId="61821C46" w14:textId="4FAC7635" w:rsidR="000629E2" w:rsidRPr="000F0C39" w:rsidRDefault="00206F51" w:rsidP="000F0C39">
            <w:pPr>
              <w:widowControl w:val="0"/>
              <w:snapToGrid w:val="0"/>
              <w:jc w:val="both"/>
              <w:rPr>
                <w:b/>
                <w:lang w:eastAsia="ar-SA"/>
              </w:rPr>
            </w:pPr>
            <w:r w:rsidRPr="000F0C39">
              <w:rPr>
                <w:b/>
                <w:lang w:eastAsia="ar-SA"/>
              </w:rPr>
              <w:t>Запросы на разъяснение Закупочной документации подаются посредством использования функционала Электронной торговой площадки</w:t>
            </w:r>
            <w:r w:rsidR="00B74574" w:rsidRPr="000F0C39">
              <w:rPr>
                <w:b/>
                <w:lang w:eastAsia="ar-SA"/>
              </w:rPr>
              <w:t xml:space="preserve"> </w:t>
            </w:r>
            <w:hyperlink r:id="rId15" w:history="1">
              <w:r w:rsidR="00A725E1" w:rsidRPr="00744679">
                <w:rPr>
                  <w:rStyle w:val="a9"/>
                </w:rPr>
                <w:t>https://com.roseltorg.ru</w:t>
              </w:r>
            </w:hyperlink>
            <w:r w:rsidR="00A725E1">
              <w:t>.</w:t>
            </w:r>
          </w:p>
        </w:tc>
      </w:tr>
      <w:tr w:rsidR="000A5633" w:rsidRPr="00C50A68" w14:paraId="32847A30" w14:textId="77777777" w:rsidTr="009C54FB">
        <w:trPr>
          <w:trHeight w:val="276"/>
          <w:jc w:val="center"/>
        </w:trPr>
        <w:tc>
          <w:tcPr>
            <w:tcW w:w="494" w:type="pct"/>
            <w:vAlign w:val="center"/>
          </w:tcPr>
          <w:p w14:paraId="6FF5CA32" w14:textId="7DD85BE4" w:rsidR="000A5633" w:rsidRPr="0080705E" w:rsidRDefault="00B734EE" w:rsidP="00B734EE">
            <w:pPr>
              <w:widowControl w:val="0"/>
              <w:snapToGrid w:val="0"/>
              <w:jc w:val="center"/>
              <w:rPr>
                <w:lang w:eastAsia="ar-SA"/>
              </w:rPr>
            </w:pPr>
            <w:r>
              <w:rPr>
                <w:lang w:eastAsia="ar-SA"/>
              </w:rPr>
              <w:t>1</w:t>
            </w:r>
            <w:r w:rsidR="003463D0">
              <w:rPr>
                <w:lang w:eastAsia="ar-SA"/>
              </w:rPr>
              <w:t>4</w:t>
            </w:r>
            <w:r>
              <w:rPr>
                <w:lang w:eastAsia="ar-SA"/>
              </w:rPr>
              <w:t>.</w:t>
            </w:r>
          </w:p>
        </w:tc>
        <w:tc>
          <w:tcPr>
            <w:tcW w:w="1092" w:type="pct"/>
            <w:vAlign w:val="center"/>
          </w:tcPr>
          <w:p w14:paraId="435ACDC9" w14:textId="42AB533A" w:rsidR="000A5633" w:rsidRPr="0080705E" w:rsidRDefault="009C0C6D" w:rsidP="005E4451">
            <w:pPr>
              <w:widowControl w:val="0"/>
              <w:snapToGrid w:val="0"/>
              <w:rPr>
                <w:lang w:eastAsia="ar-SA"/>
              </w:rPr>
            </w:pPr>
            <w:r w:rsidRPr="000F0C39">
              <w:rPr>
                <w:lang w:eastAsia="ar-SA"/>
              </w:rPr>
              <w:t>Документы, входящие в состав Заявки на участие в Запросе</w:t>
            </w:r>
            <w:r w:rsidRPr="007C569A">
              <w:rPr>
                <w:lang w:eastAsia="ar-SA"/>
              </w:rPr>
              <w:t xml:space="preserve"> </w:t>
            </w:r>
          </w:p>
        </w:tc>
        <w:tc>
          <w:tcPr>
            <w:tcW w:w="3414" w:type="pct"/>
            <w:vAlign w:val="center"/>
          </w:tcPr>
          <w:p w14:paraId="188055F1" w14:textId="77777777" w:rsidR="000F0C39" w:rsidRPr="002E5342" w:rsidRDefault="000F0C39" w:rsidP="000F0C39">
            <w:pPr>
              <w:suppressAutoHyphens/>
              <w:snapToGrid w:val="0"/>
              <w:jc w:val="both"/>
              <w:rPr>
                <w:lang w:eastAsia="ar-SA"/>
              </w:rPr>
            </w:pPr>
            <w:r w:rsidRPr="002E5342">
              <w:rPr>
                <w:lang w:eastAsia="ar-SA"/>
              </w:rPr>
              <w:t xml:space="preserve">1. Заявка на участие в Запросе, подготовленная по форме 1 </w:t>
            </w:r>
            <w:proofErr w:type="gramStart"/>
            <w:r w:rsidRPr="002E5342">
              <w:rPr>
                <w:lang w:eastAsia="ar-SA"/>
              </w:rPr>
              <w:t>в соответствии с требованиями</w:t>
            </w:r>
            <w:proofErr w:type="gramEnd"/>
            <w:r w:rsidRPr="002E5342">
              <w:rPr>
                <w:lang w:eastAsia="ar-SA"/>
              </w:rPr>
              <w:t xml:space="preserve"> установленными Разделом </w:t>
            </w:r>
            <w:r w:rsidRPr="002E5342">
              <w:t>IV</w:t>
            </w:r>
            <w:r w:rsidRPr="002E5342">
              <w:rPr>
                <w:lang w:eastAsia="ar-SA"/>
              </w:rPr>
              <w:t xml:space="preserve"> «Образцы форм и документов для заполнения Участниками размещения заказа».</w:t>
            </w:r>
          </w:p>
          <w:p w14:paraId="0E6DB447" w14:textId="77777777" w:rsidR="000F0C39" w:rsidRPr="002E5342" w:rsidRDefault="000F0C39" w:rsidP="000F0C39">
            <w:pPr>
              <w:pStyle w:val="af8"/>
              <w:jc w:val="both"/>
            </w:pPr>
            <w:r w:rsidRPr="002E5342">
              <w:t>2. Документ, подтверждающий право Участника Закупки, освобождающее от исчисления и уплаты налога на добавленную стоимость (в случае подачи ценового предложения без НДС).</w:t>
            </w:r>
          </w:p>
          <w:p w14:paraId="21A9C456" w14:textId="77777777" w:rsidR="000F0C39" w:rsidRPr="002E5342" w:rsidRDefault="000F0C39" w:rsidP="000F0C39">
            <w:pPr>
              <w:suppressAutoHyphens/>
              <w:snapToGrid w:val="0"/>
              <w:jc w:val="both"/>
              <w:rPr>
                <w:lang w:eastAsia="ar-SA"/>
              </w:rPr>
            </w:pPr>
            <w:r w:rsidRPr="002E5342">
              <w:rPr>
                <w:lang w:eastAsia="ar-SA"/>
              </w:rPr>
              <w:t>3. Анкета Участника, подготовленная по форме 2, с приложением № 1 к Анкете Участника (Опись документов).</w:t>
            </w:r>
          </w:p>
          <w:p w14:paraId="08DDE818" w14:textId="77777777" w:rsidR="000F0C39" w:rsidRPr="002E5342" w:rsidRDefault="000F0C39" w:rsidP="000F0C39">
            <w:pPr>
              <w:suppressAutoHyphens/>
              <w:snapToGrid w:val="0"/>
              <w:jc w:val="both"/>
              <w:rPr>
                <w:lang w:eastAsia="ar-SA"/>
              </w:rPr>
            </w:pPr>
            <w:r w:rsidRPr="002E5342">
              <w:rPr>
                <w:lang w:eastAsia="ar-SA"/>
              </w:rPr>
              <w:t>4. Документ, подтверждающий полномочия лица на осуществление действий от имени Участника размещения заказа.</w:t>
            </w:r>
          </w:p>
          <w:p w14:paraId="441D93D2" w14:textId="77777777" w:rsidR="000F0C39" w:rsidRPr="002E5342" w:rsidRDefault="000F0C39" w:rsidP="000F0C39">
            <w:pPr>
              <w:suppressAutoHyphens/>
              <w:snapToGrid w:val="0"/>
              <w:jc w:val="both"/>
              <w:rPr>
                <w:lang w:eastAsia="ar-SA"/>
              </w:rPr>
            </w:pPr>
            <w:r w:rsidRPr="002E5342">
              <w:rPr>
                <w:lang w:eastAsia="ar-SA"/>
              </w:rPr>
              <w:t>5. 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14:paraId="3DBCB47C" w14:textId="77777777" w:rsidR="000F0C39" w:rsidRPr="002E5342" w:rsidRDefault="000F0C39" w:rsidP="000F0C39">
            <w:pPr>
              <w:suppressAutoHyphens/>
              <w:snapToGrid w:val="0"/>
              <w:jc w:val="both"/>
              <w:rPr>
                <w:lang w:eastAsia="ar-SA"/>
              </w:rPr>
            </w:pPr>
            <w:r w:rsidRPr="002E5342">
              <w:t xml:space="preserve">Для организаций, зарегистрированных ранее 2002 года: копия свидетельства </w:t>
            </w:r>
            <w:r w:rsidRPr="002E5342">
              <w:rPr>
                <w:lang w:eastAsia="ar-SA"/>
              </w:rPr>
              <w:t>о государственной регистрации юридического лица</w:t>
            </w:r>
            <w:r w:rsidRPr="002E5342">
              <w:t>, копия свидетельства о внесении записи в Единый государственный реестр юридических лиц</w:t>
            </w:r>
            <w:r w:rsidRPr="002E5342">
              <w:rPr>
                <w:lang w:eastAsia="ar-SA"/>
              </w:rPr>
              <w:t>.</w:t>
            </w:r>
          </w:p>
          <w:p w14:paraId="0B64C0AF" w14:textId="77777777" w:rsidR="000F0C39" w:rsidRPr="002E5342" w:rsidRDefault="000F0C39" w:rsidP="000F0C39">
            <w:pPr>
              <w:suppressAutoHyphens/>
              <w:snapToGrid w:val="0"/>
              <w:jc w:val="both"/>
              <w:rPr>
                <w:lang w:eastAsia="ar-SA"/>
              </w:rPr>
            </w:pPr>
            <w:r w:rsidRPr="002E5342">
              <w:rPr>
                <w:lang w:eastAsia="ar-SA"/>
              </w:rPr>
              <w:t>6. Копия свидетельства о постановке на учет в налоговом органе.</w:t>
            </w:r>
          </w:p>
          <w:p w14:paraId="33409F90" w14:textId="77777777" w:rsidR="000F0C39" w:rsidRPr="002E5342" w:rsidRDefault="000F0C39" w:rsidP="000F0C39">
            <w:pPr>
              <w:suppressAutoHyphens/>
              <w:snapToGrid w:val="0"/>
              <w:jc w:val="both"/>
              <w:rPr>
                <w:lang w:eastAsia="ar-SA"/>
              </w:rPr>
            </w:pPr>
            <w:r w:rsidRPr="002E5342">
              <w:rPr>
                <w:lang w:eastAsia="ar-SA"/>
              </w:rPr>
              <w:t>7. Копия Устава (для юридических лиц).</w:t>
            </w:r>
          </w:p>
          <w:p w14:paraId="513634AC" w14:textId="77777777" w:rsidR="000F0C39" w:rsidRPr="002E5342" w:rsidRDefault="000F0C39" w:rsidP="000F0C39">
            <w:pPr>
              <w:suppressAutoHyphens/>
              <w:snapToGrid w:val="0"/>
              <w:jc w:val="both"/>
              <w:rPr>
                <w:lang w:eastAsia="ar-SA"/>
              </w:rPr>
            </w:pPr>
            <w:r w:rsidRPr="002E5342">
              <w:rPr>
                <w:lang w:eastAsia="ar-SA"/>
              </w:rPr>
              <w:t xml:space="preserve">8. </w:t>
            </w:r>
            <w:r w:rsidRPr="002E5342">
              <w:t>Копия выписки (сведений) из ЕГРЮЛ/ЕГРИП, выданная не ранее, чем за один месяц до даты размещения закупки на официальном сайте.</w:t>
            </w:r>
          </w:p>
          <w:p w14:paraId="278F90C3" w14:textId="77777777" w:rsidR="000F0C39" w:rsidRPr="002E5342" w:rsidRDefault="000F0C39" w:rsidP="000F0C39">
            <w:pPr>
              <w:suppressAutoHyphens/>
              <w:snapToGrid w:val="0"/>
              <w:jc w:val="both"/>
              <w:rPr>
                <w:lang w:eastAsia="ar-SA"/>
              </w:rPr>
            </w:pPr>
            <w:r w:rsidRPr="002E5342">
              <w:rPr>
                <w:lang w:eastAsia="ar-SA"/>
              </w:rPr>
              <w:t>9. Для коллективного Участника:</w:t>
            </w:r>
          </w:p>
          <w:p w14:paraId="49B1605B" w14:textId="4A921E19" w:rsidR="000F0C39" w:rsidRDefault="000F0C39" w:rsidP="000F0C39">
            <w:pPr>
              <w:suppressAutoHyphens/>
              <w:snapToGrid w:val="0"/>
              <w:jc w:val="both"/>
              <w:rPr>
                <w:lang w:eastAsia="ar-SA"/>
              </w:rPr>
            </w:pPr>
            <w:r w:rsidRPr="002E5342">
              <w:rPr>
                <w:lang w:eastAsia="ar-SA"/>
              </w:rPr>
              <w:t>- нотариально заверенная копия Соглашения между членами, составляющими коллективного участника.</w:t>
            </w:r>
          </w:p>
          <w:p w14:paraId="62997C39" w14:textId="17DF075E" w:rsidR="0008713A" w:rsidRPr="002E5342" w:rsidRDefault="0008713A" w:rsidP="000F0C39">
            <w:pPr>
              <w:suppressAutoHyphens/>
              <w:snapToGrid w:val="0"/>
              <w:jc w:val="both"/>
              <w:rPr>
                <w:lang w:eastAsia="ar-SA"/>
              </w:rPr>
            </w:pPr>
            <w:r>
              <w:rPr>
                <w:lang w:eastAsia="ar-SA"/>
              </w:rPr>
              <w:t>10. Согласие на обработку перс</w:t>
            </w:r>
            <w:r w:rsidR="00E85C58">
              <w:rPr>
                <w:lang w:eastAsia="ar-SA"/>
              </w:rPr>
              <w:t>ональных данных руководителя и организации.</w:t>
            </w:r>
          </w:p>
          <w:p w14:paraId="0B8F262D" w14:textId="57E482F3" w:rsidR="007A59F9" w:rsidRDefault="007A59F9" w:rsidP="007A59F9">
            <w:pPr>
              <w:jc w:val="both"/>
            </w:pPr>
            <w:r>
              <w:t>11. Документ, подтверждающий официальное партнерство вендора, программное обеспечение и услуги которого включены в коммерческое предложение.</w:t>
            </w:r>
          </w:p>
          <w:p w14:paraId="0DB84A04" w14:textId="450215E1" w:rsidR="007A59F9" w:rsidRDefault="007A59F9" w:rsidP="007A59F9">
            <w:pPr>
              <w:jc w:val="both"/>
            </w:pPr>
            <w:r>
              <w:t xml:space="preserve">12. Документ, подтверждающий наличие статуса торгового посредника на распространение программного обеспечения в рамках программ корпоративного лицензирования </w:t>
            </w:r>
            <w:proofErr w:type="spellStart"/>
            <w:r>
              <w:t>Enterprise</w:t>
            </w:r>
            <w:proofErr w:type="spellEnd"/>
            <w:r>
              <w:t xml:space="preserve"> </w:t>
            </w:r>
            <w:r>
              <w:rPr>
                <w:lang w:val="en-US"/>
              </w:rPr>
              <w:t>Agreement</w:t>
            </w:r>
            <w:r>
              <w:t>, подтвержденное вендором.</w:t>
            </w:r>
          </w:p>
          <w:p w14:paraId="19321CB8" w14:textId="492E8E73" w:rsidR="004125D8" w:rsidRPr="004125D8" w:rsidRDefault="000F0C39" w:rsidP="003A6364">
            <w:pPr>
              <w:suppressAutoHyphens/>
              <w:snapToGrid w:val="0"/>
              <w:jc w:val="both"/>
              <w:rPr>
                <w:highlight w:val="yellow"/>
                <w:lang w:eastAsia="ar-SA"/>
              </w:rPr>
            </w:pPr>
            <w:r w:rsidRPr="002E5342">
              <w:t>1</w:t>
            </w:r>
            <w:r w:rsidR="00E85C58">
              <w:t>2</w:t>
            </w:r>
            <w:r w:rsidRPr="002E5342">
              <w:t>. Заполненная Форма 3 «Предложение о цене Договора».</w:t>
            </w:r>
          </w:p>
        </w:tc>
      </w:tr>
      <w:tr w:rsidR="009C09B0" w:rsidRPr="00C50A68" w14:paraId="1D9B7419" w14:textId="77777777" w:rsidTr="009C54FB">
        <w:trPr>
          <w:trHeight w:val="276"/>
          <w:jc w:val="center"/>
        </w:trPr>
        <w:tc>
          <w:tcPr>
            <w:tcW w:w="494" w:type="pct"/>
            <w:vAlign w:val="center"/>
          </w:tcPr>
          <w:p w14:paraId="1F5057E2" w14:textId="6B75CD15" w:rsidR="009C09B0" w:rsidRPr="0080705E" w:rsidRDefault="00B734EE" w:rsidP="00B734EE">
            <w:pPr>
              <w:widowControl w:val="0"/>
              <w:snapToGrid w:val="0"/>
              <w:jc w:val="center"/>
              <w:rPr>
                <w:lang w:eastAsia="ar-SA"/>
              </w:rPr>
            </w:pPr>
            <w:r>
              <w:rPr>
                <w:lang w:eastAsia="ar-SA"/>
              </w:rPr>
              <w:t>1</w:t>
            </w:r>
            <w:r w:rsidR="003463D0">
              <w:rPr>
                <w:lang w:eastAsia="ar-SA"/>
              </w:rPr>
              <w:t>5</w:t>
            </w:r>
            <w:r>
              <w:rPr>
                <w:lang w:eastAsia="ar-SA"/>
              </w:rPr>
              <w:t>.</w:t>
            </w:r>
          </w:p>
        </w:tc>
        <w:tc>
          <w:tcPr>
            <w:tcW w:w="1092" w:type="pct"/>
            <w:vAlign w:val="center"/>
          </w:tcPr>
          <w:p w14:paraId="684847C6" w14:textId="5B5CAD8E" w:rsidR="009C09B0" w:rsidRPr="0080705E" w:rsidRDefault="009C09B0" w:rsidP="009C09B0">
            <w:pPr>
              <w:widowControl w:val="0"/>
              <w:snapToGrid w:val="0"/>
              <w:rPr>
                <w:lang w:eastAsia="ar-SA"/>
              </w:rPr>
            </w:pPr>
            <w:r w:rsidRPr="0080705E">
              <w:rPr>
                <w:lang w:eastAsia="ar-SA"/>
              </w:rPr>
              <w:t>Место и дата рассмотрения и оценки Заявок на участие в Запросе:</w:t>
            </w:r>
          </w:p>
        </w:tc>
        <w:tc>
          <w:tcPr>
            <w:tcW w:w="3414" w:type="pct"/>
            <w:vAlign w:val="center"/>
          </w:tcPr>
          <w:p w14:paraId="03ACF764" w14:textId="69D31D90" w:rsidR="009C09B0" w:rsidRPr="00573E28" w:rsidRDefault="009C09B0" w:rsidP="00A06377">
            <w:pPr>
              <w:suppressAutoHyphens/>
              <w:snapToGrid w:val="0"/>
              <w:jc w:val="both"/>
              <w:rPr>
                <w:b/>
                <w:lang w:eastAsia="ar-SA"/>
              </w:rPr>
            </w:pPr>
            <w:r w:rsidRPr="00573E28">
              <w:rPr>
                <w:lang w:eastAsia="ar-SA"/>
              </w:rPr>
              <w:t>Рассмотрение Заявок на участие в Запросе будет осуществляться по адресу Заказчика:</w:t>
            </w:r>
            <w:r w:rsidRPr="00573E28">
              <w:rPr>
                <w:b/>
                <w:lang w:eastAsia="ar-SA"/>
              </w:rPr>
              <w:t xml:space="preserve"> </w:t>
            </w:r>
            <w:r w:rsidRPr="000700C7">
              <w:rPr>
                <w:lang w:eastAsia="ar-SA"/>
              </w:rPr>
              <w:t>35</w:t>
            </w:r>
            <w:r w:rsidR="00EF739A">
              <w:rPr>
                <w:lang w:eastAsia="ar-SA"/>
              </w:rPr>
              <w:t>0000</w:t>
            </w:r>
            <w:r w:rsidRPr="000700C7">
              <w:rPr>
                <w:lang w:eastAsia="ar-SA"/>
              </w:rPr>
              <w:t xml:space="preserve">, г. </w:t>
            </w:r>
            <w:r w:rsidR="00EF739A">
              <w:rPr>
                <w:lang w:eastAsia="ar-SA"/>
              </w:rPr>
              <w:t>Краснодар</w:t>
            </w:r>
            <w:r w:rsidRPr="000700C7">
              <w:rPr>
                <w:lang w:eastAsia="ar-SA"/>
              </w:rPr>
              <w:t xml:space="preserve">, </w:t>
            </w:r>
            <w:r w:rsidR="00EF739A">
              <w:rPr>
                <w:lang w:eastAsia="ar-SA"/>
              </w:rPr>
              <w:t>ул. Длинная, 120</w:t>
            </w:r>
            <w:r w:rsidRPr="000700C7">
              <w:rPr>
                <w:b/>
                <w:lang w:eastAsia="ar-SA"/>
              </w:rPr>
              <w:t xml:space="preserve"> в срок не позднее </w:t>
            </w:r>
            <w:r w:rsidR="00A06377" w:rsidRPr="00931803">
              <w:rPr>
                <w:b/>
                <w:lang w:eastAsia="ar-SA"/>
              </w:rPr>
              <w:t>«</w:t>
            </w:r>
            <w:r w:rsidR="005A592B">
              <w:rPr>
                <w:b/>
                <w:lang w:eastAsia="ar-SA"/>
              </w:rPr>
              <w:t>24</w:t>
            </w:r>
            <w:r w:rsidR="00A06377" w:rsidRPr="00931803">
              <w:rPr>
                <w:b/>
                <w:lang w:eastAsia="ar-SA"/>
              </w:rPr>
              <w:t xml:space="preserve">» </w:t>
            </w:r>
            <w:r w:rsidR="005A592B">
              <w:rPr>
                <w:b/>
                <w:lang w:eastAsia="ar-SA"/>
              </w:rPr>
              <w:t>марта</w:t>
            </w:r>
            <w:r w:rsidR="00A06377" w:rsidRPr="00931803">
              <w:rPr>
                <w:b/>
                <w:lang w:eastAsia="ar-SA"/>
              </w:rPr>
              <w:t xml:space="preserve"> 20</w:t>
            </w:r>
            <w:r w:rsidR="00C06AA1">
              <w:rPr>
                <w:b/>
                <w:lang w:eastAsia="ar-SA"/>
              </w:rPr>
              <w:t>2</w:t>
            </w:r>
            <w:r w:rsidR="005A592B">
              <w:rPr>
                <w:b/>
                <w:lang w:eastAsia="ar-SA"/>
              </w:rPr>
              <w:t>1</w:t>
            </w:r>
            <w:r w:rsidR="00503795" w:rsidRPr="00931803">
              <w:rPr>
                <w:b/>
                <w:lang w:eastAsia="ar-SA"/>
              </w:rPr>
              <w:t xml:space="preserve"> </w:t>
            </w:r>
            <w:r w:rsidR="00A06377" w:rsidRPr="00931803">
              <w:rPr>
                <w:b/>
                <w:lang w:eastAsia="ar-SA"/>
              </w:rPr>
              <w:t>г</w:t>
            </w:r>
            <w:r w:rsidR="00503795" w:rsidRPr="00931803">
              <w:rPr>
                <w:b/>
                <w:lang w:eastAsia="ar-SA"/>
              </w:rPr>
              <w:t>.</w:t>
            </w:r>
            <w:r w:rsidR="00A06377" w:rsidRPr="00931803">
              <w:rPr>
                <w:b/>
                <w:lang w:eastAsia="ar-SA"/>
              </w:rPr>
              <w:t xml:space="preserve"> (</w:t>
            </w:r>
            <w:r w:rsidR="00A06377">
              <w:rPr>
                <w:b/>
                <w:lang w:eastAsia="ar-SA"/>
              </w:rPr>
              <w:t>включительно)</w:t>
            </w:r>
            <w:r w:rsidRPr="000700C7">
              <w:rPr>
                <w:lang w:eastAsia="ar-SA"/>
              </w:rPr>
              <w:t>.</w:t>
            </w:r>
          </w:p>
        </w:tc>
      </w:tr>
      <w:tr w:rsidR="009C09B0" w:rsidRPr="00C50A68" w14:paraId="5E8B292F" w14:textId="77777777" w:rsidTr="009C54FB">
        <w:trPr>
          <w:trHeight w:val="70"/>
          <w:jc w:val="center"/>
        </w:trPr>
        <w:tc>
          <w:tcPr>
            <w:tcW w:w="494" w:type="pct"/>
            <w:vAlign w:val="center"/>
          </w:tcPr>
          <w:p w14:paraId="4E82CFE0" w14:textId="1BE7169A" w:rsidR="009C09B0" w:rsidRPr="0080705E" w:rsidRDefault="00B734EE" w:rsidP="00B734EE">
            <w:pPr>
              <w:widowControl w:val="0"/>
              <w:snapToGrid w:val="0"/>
              <w:jc w:val="center"/>
              <w:rPr>
                <w:lang w:eastAsia="ar-SA"/>
              </w:rPr>
            </w:pPr>
            <w:r>
              <w:rPr>
                <w:lang w:eastAsia="ar-SA"/>
              </w:rPr>
              <w:t>1</w:t>
            </w:r>
            <w:r w:rsidR="003463D0">
              <w:rPr>
                <w:lang w:eastAsia="ar-SA"/>
              </w:rPr>
              <w:t>6</w:t>
            </w:r>
            <w:r>
              <w:rPr>
                <w:lang w:eastAsia="ar-SA"/>
              </w:rPr>
              <w:t>.</w:t>
            </w:r>
          </w:p>
        </w:tc>
        <w:tc>
          <w:tcPr>
            <w:tcW w:w="1092" w:type="pct"/>
            <w:vAlign w:val="center"/>
          </w:tcPr>
          <w:p w14:paraId="0B6DA39D" w14:textId="77777777" w:rsidR="009C09B0" w:rsidRPr="0080705E" w:rsidRDefault="009C09B0" w:rsidP="009C09B0">
            <w:pPr>
              <w:widowControl w:val="0"/>
              <w:snapToGrid w:val="0"/>
              <w:rPr>
                <w:lang w:eastAsia="ar-SA"/>
              </w:rPr>
            </w:pPr>
            <w:r w:rsidRPr="0080705E">
              <w:rPr>
                <w:lang w:eastAsia="ar-SA"/>
              </w:rPr>
              <w:t xml:space="preserve">Заключение </w:t>
            </w:r>
            <w:r w:rsidRPr="0080705E">
              <w:rPr>
                <w:lang w:eastAsia="ar-SA"/>
              </w:rPr>
              <w:lastRenderedPageBreak/>
              <w:t>договора:</w:t>
            </w:r>
          </w:p>
        </w:tc>
        <w:tc>
          <w:tcPr>
            <w:tcW w:w="3414" w:type="pct"/>
            <w:vAlign w:val="center"/>
          </w:tcPr>
          <w:p w14:paraId="082A6C58" w14:textId="4A577035" w:rsidR="009C09B0" w:rsidRPr="0080705E" w:rsidRDefault="009C09B0" w:rsidP="000700C7">
            <w:pPr>
              <w:widowControl w:val="0"/>
              <w:jc w:val="both"/>
              <w:rPr>
                <w:kern w:val="32"/>
                <w:highlight w:val="green"/>
              </w:rPr>
            </w:pPr>
            <w:r w:rsidRPr="0080705E">
              <w:lastRenderedPageBreak/>
              <w:t>По результатам</w:t>
            </w:r>
            <w:r>
              <w:t xml:space="preserve"> </w:t>
            </w:r>
            <w:r w:rsidRPr="0080705E">
              <w:t xml:space="preserve">данного Запроса Победитель заключает договор </w:t>
            </w:r>
            <w:r w:rsidRPr="0080705E">
              <w:lastRenderedPageBreak/>
              <w:t>с Заказчиком.</w:t>
            </w:r>
          </w:p>
        </w:tc>
      </w:tr>
    </w:tbl>
    <w:p w14:paraId="7B7BE24F" w14:textId="77777777" w:rsidR="009C54FB" w:rsidRPr="002A1C08" w:rsidRDefault="00D500EE" w:rsidP="0086122E">
      <w:pPr>
        <w:widowControl w:val="0"/>
        <w:shd w:val="clear" w:color="auto" w:fill="FFFFFF"/>
        <w:autoSpaceDE w:val="0"/>
        <w:autoSpaceDN w:val="0"/>
        <w:adjustRightInd w:val="0"/>
        <w:jc w:val="right"/>
        <w:rPr>
          <w:b/>
          <w:sz w:val="22"/>
          <w:szCs w:val="22"/>
          <w:lang w:eastAsia="ar-SA"/>
        </w:rPr>
      </w:pPr>
      <w:bookmarkStart w:id="2" w:name="_Ref166381471"/>
      <w:bookmarkEnd w:id="2"/>
      <w:r w:rsidRPr="00400455">
        <w:rPr>
          <w:lang w:eastAsia="ar-SA"/>
        </w:rPr>
        <w:lastRenderedPageBreak/>
        <w:br w:type="page"/>
      </w:r>
    </w:p>
    <w:p w14:paraId="18391FAB" w14:textId="77777777" w:rsidR="00B94956" w:rsidRDefault="00B94956" w:rsidP="00E653F3">
      <w:pPr>
        <w:pageBreakBefore/>
        <w:widowControl w:val="0"/>
        <w:shd w:val="clear" w:color="auto" w:fill="FFFFFF"/>
        <w:autoSpaceDE w:val="0"/>
        <w:autoSpaceDN w:val="0"/>
        <w:adjustRightInd w:val="0"/>
        <w:jc w:val="right"/>
        <w:outlineLvl w:val="1"/>
        <w:rPr>
          <w:b/>
          <w:bCs/>
          <w:color w:val="000000"/>
          <w:sz w:val="22"/>
          <w:szCs w:val="22"/>
        </w:rPr>
        <w:sectPr w:rsidR="00B94956" w:rsidSect="0077444B">
          <w:footerReference w:type="even" r:id="rId16"/>
          <w:footerReference w:type="default" r:id="rId17"/>
          <w:footnotePr>
            <w:pos w:val="beneathText"/>
          </w:footnotePr>
          <w:type w:val="continuous"/>
          <w:pgSz w:w="11909" w:h="16834"/>
          <w:pgMar w:top="868" w:right="794" w:bottom="357" w:left="1304" w:header="720" w:footer="720" w:gutter="0"/>
          <w:cols w:space="60"/>
          <w:noEndnote/>
        </w:sectPr>
      </w:pPr>
    </w:p>
    <w:p w14:paraId="7DEF68F8" w14:textId="7253E9B1" w:rsidR="00E653F3" w:rsidRDefault="00E653F3" w:rsidP="00E653F3">
      <w:pPr>
        <w:pageBreakBefore/>
        <w:widowControl w:val="0"/>
        <w:shd w:val="clear" w:color="auto" w:fill="FFFFFF"/>
        <w:autoSpaceDE w:val="0"/>
        <w:autoSpaceDN w:val="0"/>
        <w:adjustRightInd w:val="0"/>
        <w:jc w:val="right"/>
        <w:outlineLvl w:val="1"/>
        <w:rPr>
          <w:b/>
          <w:bCs/>
          <w:color w:val="000000"/>
          <w:sz w:val="22"/>
          <w:szCs w:val="22"/>
        </w:rPr>
      </w:pPr>
      <w:r w:rsidRPr="00271D5A">
        <w:rPr>
          <w:b/>
          <w:bCs/>
          <w:color w:val="000000"/>
          <w:sz w:val="22"/>
          <w:szCs w:val="22"/>
        </w:rPr>
        <w:lastRenderedPageBreak/>
        <w:t>Приложение № 1</w:t>
      </w:r>
    </w:p>
    <w:p w14:paraId="31104229" w14:textId="77777777" w:rsidR="005A592B" w:rsidRDefault="005A592B" w:rsidP="00762597">
      <w:pPr>
        <w:widowControl w:val="0"/>
        <w:shd w:val="clear" w:color="auto" w:fill="FFFFFF"/>
        <w:autoSpaceDE w:val="0"/>
        <w:autoSpaceDN w:val="0"/>
        <w:adjustRightInd w:val="0"/>
        <w:outlineLvl w:val="1"/>
        <w:rPr>
          <w:lang w:eastAsia="ar-SA"/>
        </w:rPr>
      </w:pPr>
    </w:p>
    <w:p w14:paraId="7D0CFDC4" w14:textId="77777777" w:rsidR="005A592B" w:rsidRDefault="005A592B" w:rsidP="005A592B">
      <w:pPr>
        <w:pStyle w:val="Standard"/>
        <w:jc w:val="center"/>
        <w:rPr>
          <w:b/>
          <w:sz w:val="28"/>
          <w:szCs w:val="28"/>
        </w:rPr>
      </w:pPr>
      <w:r>
        <w:rPr>
          <w:b/>
          <w:sz w:val="28"/>
          <w:szCs w:val="28"/>
        </w:rPr>
        <w:t>ТЕХНИЧЕСКОЕ ЗАДАНИЕ</w:t>
      </w:r>
    </w:p>
    <w:p w14:paraId="76703F69" w14:textId="77777777" w:rsidR="005A592B" w:rsidRDefault="005A592B" w:rsidP="005A592B">
      <w:pPr>
        <w:pStyle w:val="Standard"/>
        <w:jc w:val="center"/>
        <w:rPr>
          <w:b/>
        </w:rPr>
      </w:pPr>
      <w:r w:rsidRPr="00DA6CB4">
        <w:rPr>
          <w:b/>
        </w:rPr>
        <w:t xml:space="preserve">на право заключения </w:t>
      </w:r>
      <w:proofErr w:type="spellStart"/>
      <w:r>
        <w:rPr>
          <w:rFonts w:eastAsia="Lucida Sans Unicode" w:cs="Times New Roman"/>
          <w:b/>
          <w:kern w:val="1"/>
          <w:lang w:eastAsia="ru-RU" w:bidi="ar-SA"/>
        </w:rPr>
        <w:t>сублице</w:t>
      </w:r>
      <w:r w:rsidRPr="00FE5E25">
        <w:rPr>
          <w:rFonts w:eastAsia="Lucida Sans Unicode" w:cs="Times New Roman"/>
          <w:b/>
          <w:kern w:val="1"/>
          <w:lang w:eastAsia="ru-RU" w:bidi="ar-SA"/>
        </w:rPr>
        <w:t>нзионного</w:t>
      </w:r>
      <w:proofErr w:type="spellEnd"/>
      <w:r w:rsidRPr="00FE5E25">
        <w:rPr>
          <w:rFonts w:eastAsia="Lucida Sans Unicode" w:cs="Times New Roman"/>
          <w:b/>
          <w:kern w:val="1"/>
          <w:lang w:eastAsia="ru-RU" w:bidi="ar-SA"/>
        </w:rPr>
        <w:t xml:space="preserve"> договора </w:t>
      </w:r>
      <w:r w:rsidRPr="00A80091">
        <w:rPr>
          <w:rFonts w:eastAsia="Lucida Sans Unicode" w:cs="Times New Roman"/>
          <w:b/>
          <w:kern w:val="1"/>
          <w:lang w:eastAsia="ru-RU" w:bidi="ar-SA"/>
        </w:rPr>
        <w:t>на передачу неисключительных прав на программы для ЭВМ и оказание услуг по предоставлению доступа к цифровым сервисам</w:t>
      </w:r>
      <w:r>
        <w:rPr>
          <w:rFonts w:eastAsia="Lucida Sans Unicode" w:cs="Times New Roman"/>
          <w:b/>
          <w:kern w:val="1"/>
          <w:lang w:eastAsia="ru-RU" w:bidi="ar-SA"/>
        </w:rPr>
        <w:t xml:space="preserve"> </w:t>
      </w:r>
      <w:r>
        <w:rPr>
          <w:b/>
        </w:rPr>
        <w:t>для нужд АО «АТЭК» и филиалов</w:t>
      </w:r>
    </w:p>
    <w:p w14:paraId="4B3D9F0C" w14:textId="77777777" w:rsidR="005A592B" w:rsidRPr="00DA6CB4" w:rsidRDefault="005A592B" w:rsidP="005A592B">
      <w:pPr>
        <w:pStyle w:val="Standard"/>
        <w:jc w:val="center"/>
        <w:rPr>
          <w:b/>
        </w:rPr>
      </w:pPr>
    </w:p>
    <w:p w14:paraId="160B6B99" w14:textId="77777777" w:rsidR="005A592B" w:rsidRDefault="005A592B" w:rsidP="005A592B">
      <w:pPr>
        <w:pStyle w:val="Standard"/>
      </w:pPr>
      <w:r w:rsidRPr="007069FD">
        <w:rPr>
          <w:b/>
          <w:bCs/>
        </w:rPr>
        <w:t>1.</w:t>
      </w:r>
      <w:r>
        <w:rPr>
          <w:b/>
          <w:bCs/>
        </w:rPr>
        <w:t xml:space="preserve"> </w:t>
      </w:r>
      <w:r w:rsidRPr="007069FD">
        <w:rPr>
          <w:b/>
          <w:bCs/>
        </w:rPr>
        <w:t>Заказчик:</w:t>
      </w:r>
      <w:r w:rsidRPr="007069FD">
        <w:t xml:space="preserve"> </w:t>
      </w:r>
      <w:r w:rsidRPr="000B2D34">
        <w:t>АО «АТЭК»</w:t>
      </w:r>
      <w:r>
        <w:t>.</w:t>
      </w:r>
    </w:p>
    <w:p w14:paraId="4F2B970F" w14:textId="77777777" w:rsidR="005A592B" w:rsidRPr="007069FD" w:rsidRDefault="005A592B" w:rsidP="005A592B">
      <w:pPr>
        <w:pStyle w:val="Standard"/>
      </w:pPr>
      <w:r w:rsidRPr="007069FD">
        <w:rPr>
          <w:b/>
          <w:bCs/>
        </w:rPr>
        <w:t>2.</w:t>
      </w:r>
      <w:r>
        <w:rPr>
          <w:b/>
          <w:bCs/>
        </w:rPr>
        <w:t xml:space="preserve"> </w:t>
      </w:r>
      <w:r w:rsidRPr="007069FD">
        <w:rPr>
          <w:b/>
          <w:bCs/>
        </w:rPr>
        <w:t>Основание:</w:t>
      </w:r>
      <w:r w:rsidRPr="007069FD">
        <w:t xml:space="preserve"> </w:t>
      </w:r>
      <w:r>
        <w:t>Текущая потребность.</w:t>
      </w:r>
    </w:p>
    <w:p w14:paraId="564F096B" w14:textId="77777777" w:rsidR="005A592B" w:rsidRDefault="005A592B" w:rsidP="005A592B">
      <w:pPr>
        <w:pStyle w:val="Standard"/>
        <w:rPr>
          <w:rFonts w:eastAsia="Lucida Sans Unicode"/>
          <w:bCs/>
          <w:kern w:val="1"/>
          <w:lang w:eastAsia="hi-IN"/>
        </w:rPr>
      </w:pPr>
      <w:r w:rsidRPr="007069FD">
        <w:rPr>
          <w:b/>
          <w:bCs/>
        </w:rPr>
        <w:t>3.</w:t>
      </w:r>
      <w:r>
        <w:rPr>
          <w:b/>
          <w:bCs/>
        </w:rPr>
        <w:t xml:space="preserve"> </w:t>
      </w:r>
      <w:r w:rsidRPr="007069FD">
        <w:rPr>
          <w:b/>
          <w:bCs/>
        </w:rPr>
        <w:t>Пункт доставки:</w:t>
      </w:r>
      <w:r w:rsidRPr="007069FD">
        <w:t xml:space="preserve"> </w:t>
      </w:r>
      <w:r>
        <w:t>г.</w:t>
      </w:r>
      <w:r>
        <w:rPr>
          <w:rFonts w:eastAsia="Lucida Sans Unicode"/>
          <w:bCs/>
          <w:kern w:val="1"/>
          <w:lang w:eastAsia="hi-IN"/>
        </w:rPr>
        <w:t xml:space="preserve"> Краснодар, ул. Длинная, 120.</w:t>
      </w:r>
    </w:p>
    <w:p w14:paraId="31292816" w14:textId="77777777" w:rsidR="005A592B" w:rsidRDefault="005A592B" w:rsidP="005A592B">
      <w:pPr>
        <w:pStyle w:val="Standard"/>
        <w:rPr>
          <w:rFonts w:eastAsia="Lucida Sans Unicode"/>
          <w:bCs/>
          <w:kern w:val="1"/>
          <w:lang w:eastAsia="hi-IN"/>
        </w:rPr>
      </w:pPr>
      <w:r w:rsidRPr="0046433C">
        <w:rPr>
          <w:rFonts w:eastAsia="Lucida Sans Unicode"/>
          <w:b/>
          <w:bCs/>
          <w:kern w:val="1"/>
          <w:lang w:eastAsia="hi-IN"/>
        </w:rPr>
        <w:t>4. Сроки оплаты:</w:t>
      </w:r>
      <w:r>
        <w:rPr>
          <w:rFonts w:eastAsia="Lucida Sans Unicode"/>
          <w:bCs/>
          <w:kern w:val="1"/>
          <w:lang w:eastAsia="hi-IN"/>
        </w:rPr>
        <w:t xml:space="preserve"> </w:t>
      </w:r>
    </w:p>
    <w:p w14:paraId="12F3A225" w14:textId="77777777" w:rsidR="005A592B" w:rsidRPr="0046433C" w:rsidRDefault="005A592B" w:rsidP="005A592B">
      <w:pPr>
        <w:pStyle w:val="Standard"/>
        <w:jc w:val="both"/>
        <w:rPr>
          <w:rFonts w:eastAsia="Lucida Sans Unicode"/>
          <w:bCs/>
          <w:kern w:val="1"/>
          <w:lang w:eastAsia="hi-IN"/>
        </w:rPr>
      </w:pPr>
      <w:r w:rsidRPr="0046433C">
        <w:rPr>
          <w:rFonts w:eastAsia="Lucida Sans Unicode"/>
          <w:bCs/>
          <w:kern w:val="1"/>
          <w:lang w:eastAsia="hi-IN"/>
        </w:rPr>
        <w:t xml:space="preserve">Платеж за первый лицензионный год </w:t>
      </w:r>
      <w:r w:rsidRPr="00A80091">
        <w:t>Сублицензиат</w:t>
      </w:r>
      <w:r w:rsidRPr="0046433C">
        <w:rPr>
          <w:rFonts w:eastAsia="Lucida Sans Unicode"/>
          <w:bCs/>
          <w:kern w:val="1"/>
          <w:lang w:eastAsia="hi-IN"/>
        </w:rPr>
        <w:t xml:space="preserve"> оплачивает </w:t>
      </w:r>
      <w:r>
        <w:rPr>
          <w:rFonts w:eastAsia="Lucida Sans Unicode"/>
          <w:bCs/>
          <w:kern w:val="1"/>
          <w:lang w:eastAsia="hi-IN"/>
        </w:rPr>
        <w:t xml:space="preserve">в течение 10 (десяти) рабочих дней с момента </w:t>
      </w:r>
      <w:r w:rsidRPr="00DA4ECD">
        <w:rPr>
          <w:rFonts w:eastAsia="Lucida Sans Unicode"/>
          <w:bCs/>
          <w:kern w:val="1"/>
          <w:lang w:eastAsia="hi-IN"/>
        </w:rPr>
        <w:t xml:space="preserve">выставления </w:t>
      </w:r>
      <w:proofErr w:type="gramStart"/>
      <w:r w:rsidRPr="00DA4ECD">
        <w:rPr>
          <w:rFonts w:eastAsia="Lucida Sans Unicode"/>
          <w:bCs/>
          <w:kern w:val="1"/>
          <w:lang w:eastAsia="hi-IN"/>
        </w:rPr>
        <w:t>счета на оплату</w:t>
      </w:r>
      <w:proofErr w:type="gramEnd"/>
      <w:r>
        <w:rPr>
          <w:rFonts w:eastAsia="Lucida Sans Unicode"/>
          <w:bCs/>
          <w:kern w:val="1"/>
          <w:lang w:eastAsia="hi-IN"/>
        </w:rPr>
        <w:t>.</w:t>
      </w:r>
    </w:p>
    <w:p w14:paraId="27A02A3A" w14:textId="77777777" w:rsidR="005A592B" w:rsidRDefault="005A592B" w:rsidP="005A592B">
      <w:pPr>
        <w:pStyle w:val="Standard"/>
        <w:jc w:val="both"/>
      </w:pPr>
      <w:r>
        <w:rPr>
          <w:b/>
          <w:bCs/>
        </w:rPr>
        <w:t>5</w:t>
      </w:r>
      <w:r w:rsidRPr="007069FD">
        <w:rPr>
          <w:b/>
          <w:bCs/>
        </w:rPr>
        <w:t>.</w:t>
      </w:r>
      <w:r>
        <w:rPr>
          <w:b/>
          <w:bCs/>
        </w:rPr>
        <w:t xml:space="preserve"> </w:t>
      </w:r>
      <w:r w:rsidRPr="007069FD">
        <w:rPr>
          <w:b/>
          <w:bCs/>
        </w:rPr>
        <w:t>Сроки исполнения:</w:t>
      </w:r>
      <w:r w:rsidRPr="007069FD">
        <w:t xml:space="preserve"> </w:t>
      </w:r>
      <w:r>
        <w:t xml:space="preserve">в </w:t>
      </w:r>
      <w:r w:rsidRPr="00D34F1D">
        <w:t xml:space="preserve">течение </w:t>
      </w:r>
      <w:r w:rsidRPr="00017B5F">
        <w:t xml:space="preserve">в течение </w:t>
      </w:r>
      <w:r>
        <w:t>10 (десяти)</w:t>
      </w:r>
      <w:r w:rsidRPr="00017B5F">
        <w:t xml:space="preserve"> рабочих дней </w:t>
      </w:r>
      <w:r w:rsidRPr="00CC670E">
        <w:t xml:space="preserve">с даты поступления 100% предоплаты от </w:t>
      </w:r>
      <w:r w:rsidRPr="00A80091">
        <w:t>Сублицензиат</w:t>
      </w:r>
      <w:r>
        <w:t>а</w:t>
      </w:r>
      <w:r w:rsidRPr="00CC670E">
        <w:t xml:space="preserve"> на счет </w:t>
      </w:r>
      <w:r w:rsidRPr="004D2F99">
        <w:t>Лицензиат</w:t>
      </w:r>
      <w:r w:rsidRPr="00CC670E">
        <w:t>а.</w:t>
      </w:r>
    </w:p>
    <w:p w14:paraId="4680C32B" w14:textId="77777777" w:rsidR="005A592B" w:rsidRPr="007069FD" w:rsidRDefault="005A592B" w:rsidP="005A592B">
      <w:pPr>
        <w:pStyle w:val="Standard"/>
        <w:jc w:val="both"/>
      </w:pPr>
      <w:r w:rsidRPr="00D02A01">
        <w:rPr>
          <w:b/>
        </w:rPr>
        <w:t>6. Сроки оказания услуг:</w:t>
      </w:r>
      <w:r>
        <w:t xml:space="preserve"> 3 года с момента заключения договора.</w:t>
      </w:r>
    </w:p>
    <w:p w14:paraId="54CC2921" w14:textId="77777777" w:rsidR="005A592B" w:rsidRDefault="005A592B" w:rsidP="005A592B">
      <w:pPr>
        <w:pStyle w:val="Standard"/>
        <w:jc w:val="both"/>
        <w:rPr>
          <w:rFonts w:cs="Times New Roman"/>
        </w:rPr>
      </w:pPr>
      <w:r>
        <w:rPr>
          <w:b/>
          <w:bCs/>
        </w:rPr>
        <w:t>7</w:t>
      </w:r>
      <w:r w:rsidRPr="007069FD">
        <w:rPr>
          <w:b/>
          <w:bCs/>
        </w:rPr>
        <w:t>.</w:t>
      </w:r>
      <w:r>
        <w:rPr>
          <w:b/>
          <w:bCs/>
        </w:rPr>
        <w:t xml:space="preserve"> </w:t>
      </w:r>
      <w:r w:rsidRPr="007069FD">
        <w:rPr>
          <w:b/>
          <w:bCs/>
        </w:rPr>
        <w:t>Цель и назначение</w:t>
      </w:r>
      <w:r w:rsidRPr="000B2D34">
        <w:rPr>
          <w:bCs/>
        </w:rPr>
        <w:t>:</w:t>
      </w:r>
      <w:r>
        <w:rPr>
          <w:bCs/>
        </w:rPr>
        <w:t xml:space="preserve"> </w:t>
      </w:r>
      <w:r>
        <w:rPr>
          <w:rFonts w:cs="Times New Roman"/>
        </w:rPr>
        <w:t xml:space="preserve">Поставка программного обеспечения (НДС облагается в соответствии с </w:t>
      </w:r>
      <w:r w:rsidRPr="004F695B">
        <w:rPr>
          <w:rFonts w:cs="Times New Roman"/>
        </w:rPr>
        <w:t>пп.26 п.2. ст.149 НК РФ</w:t>
      </w:r>
      <w:r>
        <w:rPr>
          <w:rFonts w:cs="Times New Roman"/>
        </w:rPr>
        <w:t xml:space="preserve">) </w:t>
      </w:r>
      <w:r w:rsidRPr="00A80091">
        <w:rPr>
          <w:rFonts w:cs="Times New Roman"/>
        </w:rPr>
        <w:t xml:space="preserve">и оказание услуг по предоставлению доступа к цифровым сервисам </w:t>
      </w:r>
      <w:r>
        <w:rPr>
          <w:rFonts w:cs="Times New Roman"/>
        </w:rPr>
        <w:t>на условиях трехлетней аренды.</w:t>
      </w:r>
    </w:p>
    <w:p w14:paraId="3752AF08" w14:textId="77777777" w:rsidR="005A592B" w:rsidRDefault="005A592B" w:rsidP="005A592B">
      <w:pPr>
        <w:pStyle w:val="Standard"/>
        <w:jc w:val="both"/>
      </w:pPr>
      <w:r>
        <w:rPr>
          <w:b/>
          <w:bCs/>
        </w:rPr>
        <w:t>8</w:t>
      </w:r>
      <w:r w:rsidRPr="007069FD">
        <w:rPr>
          <w:b/>
          <w:bCs/>
        </w:rPr>
        <w:t>.</w:t>
      </w:r>
      <w:r>
        <w:rPr>
          <w:b/>
          <w:bCs/>
        </w:rPr>
        <w:t xml:space="preserve"> </w:t>
      </w:r>
      <w:r w:rsidRPr="007069FD">
        <w:rPr>
          <w:b/>
          <w:bCs/>
        </w:rPr>
        <w:t>Основные характеристики</w:t>
      </w:r>
      <w:r>
        <w:rPr>
          <w:b/>
          <w:bCs/>
        </w:rPr>
        <w:t xml:space="preserve"> закупки</w:t>
      </w:r>
      <w:r w:rsidRPr="007069FD">
        <w:rPr>
          <w:b/>
          <w:bCs/>
        </w:rPr>
        <w:t>:</w:t>
      </w:r>
      <w:r w:rsidRPr="00E65ED3">
        <w:t xml:space="preserve"> </w:t>
      </w:r>
    </w:p>
    <w:p w14:paraId="7A1189CA" w14:textId="77777777" w:rsidR="005A592B" w:rsidRPr="00E71978" w:rsidRDefault="005A592B" w:rsidP="005A592B">
      <w:pPr>
        <w:pStyle w:val="Standard"/>
        <w:jc w:val="both"/>
      </w:pPr>
      <w:r>
        <w:t xml:space="preserve">8.1. </w:t>
      </w:r>
      <w:r w:rsidRPr="00A80091">
        <w:t>Лицензиат передает Сублицензиату права использования на следующее ПО</w:t>
      </w:r>
      <w:r w:rsidRPr="00E035FE">
        <w:t xml:space="preserve"> </w:t>
      </w:r>
      <w:r>
        <w:t>в 1 (первый) лицензионный год</w:t>
      </w:r>
      <w:r w:rsidRPr="00A80091">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697"/>
        <w:gridCol w:w="4934"/>
        <w:gridCol w:w="2239"/>
      </w:tblGrid>
      <w:tr w:rsidR="005A592B" w:rsidRPr="00AD2967" w14:paraId="0A10D973" w14:textId="77777777" w:rsidTr="00045B19">
        <w:trPr>
          <w:cantSplit/>
          <w:trHeight w:val="136"/>
        </w:trPr>
        <w:tc>
          <w:tcPr>
            <w:tcW w:w="859" w:type="dxa"/>
            <w:vAlign w:val="center"/>
          </w:tcPr>
          <w:p w14:paraId="0DDFF9F4" w14:textId="77777777" w:rsidR="005A592B" w:rsidRPr="00C02631" w:rsidRDefault="005A592B" w:rsidP="00045B19">
            <w:pPr>
              <w:jc w:val="center"/>
              <w:rPr>
                <w:rFonts w:ascii="Arial" w:eastAsia="Lucida Sans Unicode" w:hAnsi="Arial" w:cs="Arial"/>
                <w:b/>
                <w:bCs/>
                <w:kern w:val="1"/>
                <w:sz w:val="20"/>
              </w:rPr>
            </w:pPr>
            <w:r w:rsidRPr="00C02631">
              <w:rPr>
                <w:rFonts w:ascii="Arial" w:eastAsia="Lucida Sans Unicode" w:hAnsi="Arial" w:cs="Arial"/>
                <w:b/>
                <w:bCs/>
                <w:kern w:val="1"/>
                <w:sz w:val="20"/>
              </w:rPr>
              <w:t>№</w:t>
            </w:r>
          </w:p>
        </w:tc>
        <w:tc>
          <w:tcPr>
            <w:tcW w:w="1732" w:type="dxa"/>
            <w:vAlign w:val="center"/>
          </w:tcPr>
          <w:p w14:paraId="6484CAF3" w14:textId="77777777" w:rsidR="005A592B" w:rsidRPr="00AD2967" w:rsidRDefault="005A592B" w:rsidP="00045B19">
            <w:pPr>
              <w:jc w:val="center"/>
              <w:rPr>
                <w:rFonts w:ascii="Arial" w:eastAsia="Lucida Sans Unicode" w:hAnsi="Arial" w:cs="Arial"/>
                <w:b/>
                <w:kern w:val="1"/>
                <w:sz w:val="20"/>
              </w:rPr>
            </w:pPr>
            <w:r w:rsidRPr="00AD2967">
              <w:rPr>
                <w:rFonts w:ascii="Arial" w:eastAsia="Lucida Sans Unicode" w:hAnsi="Arial" w:cs="Arial"/>
                <w:b/>
                <w:kern w:val="1"/>
                <w:sz w:val="20"/>
              </w:rPr>
              <w:t>Парт-Номер</w:t>
            </w:r>
          </w:p>
        </w:tc>
        <w:tc>
          <w:tcPr>
            <w:tcW w:w="5043" w:type="dxa"/>
            <w:vAlign w:val="center"/>
          </w:tcPr>
          <w:p w14:paraId="556AA6CA" w14:textId="77777777" w:rsidR="005A592B" w:rsidRPr="00AD2967" w:rsidRDefault="005A592B" w:rsidP="00045B19">
            <w:pPr>
              <w:jc w:val="center"/>
              <w:rPr>
                <w:rFonts w:ascii="Arial" w:eastAsia="Lucida Sans Unicode" w:hAnsi="Arial" w:cs="Arial"/>
                <w:b/>
                <w:kern w:val="1"/>
                <w:sz w:val="20"/>
              </w:rPr>
            </w:pPr>
            <w:r w:rsidRPr="00AD2967">
              <w:rPr>
                <w:rFonts w:ascii="Arial" w:eastAsia="Lucida Sans Unicode" w:hAnsi="Arial" w:cs="Arial"/>
                <w:b/>
                <w:kern w:val="1"/>
                <w:sz w:val="20"/>
              </w:rPr>
              <w:t>Наименование</w:t>
            </w:r>
          </w:p>
        </w:tc>
        <w:tc>
          <w:tcPr>
            <w:tcW w:w="2284" w:type="dxa"/>
            <w:vAlign w:val="center"/>
          </w:tcPr>
          <w:p w14:paraId="778D7D67" w14:textId="77777777" w:rsidR="005A592B" w:rsidRPr="00AD2967" w:rsidRDefault="005A592B" w:rsidP="00045B19">
            <w:pPr>
              <w:jc w:val="center"/>
              <w:rPr>
                <w:rFonts w:ascii="Arial" w:eastAsia="Lucida Sans Unicode" w:hAnsi="Arial" w:cs="Arial"/>
                <w:b/>
                <w:kern w:val="1"/>
                <w:sz w:val="20"/>
              </w:rPr>
            </w:pPr>
            <w:r w:rsidRPr="00AD2967">
              <w:rPr>
                <w:rFonts w:ascii="Arial" w:eastAsia="Lucida Sans Unicode" w:hAnsi="Arial" w:cs="Arial"/>
                <w:b/>
                <w:kern w:val="1"/>
                <w:sz w:val="20"/>
              </w:rPr>
              <w:t>Кол-во лицензий</w:t>
            </w:r>
          </w:p>
        </w:tc>
      </w:tr>
      <w:tr w:rsidR="005A592B" w:rsidRPr="00AD2967" w14:paraId="52C1D2E9" w14:textId="77777777" w:rsidTr="00045B19">
        <w:trPr>
          <w:cantSplit/>
          <w:trHeight w:val="154"/>
        </w:trPr>
        <w:tc>
          <w:tcPr>
            <w:tcW w:w="859" w:type="dxa"/>
            <w:vAlign w:val="center"/>
          </w:tcPr>
          <w:p w14:paraId="4372BC29" w14:textId="77777777" w:rsidR="005A592B" w:rsidRPr="004F2098" w:rsidRDefault="005A592B" w:rsidP="00045B19">
            <w:pPr>
              <w:pStyle w:val="aff4"/>
              <w:jc w:val="center"/>
              <w:rPr>
                <w:rFonts w:ascii="Arial" w:eastAsia="Lucida Sans Unicode" w:hAnsi="Arial" w:cs="Arial"/>
                <w:kern w:val="1"/>
                <w:sz w:val="20"/>
                <w:lang w:val="en-US"/>
              </w:rPr>
            </w:pPr>
            <w:r>
              <w:rPr>
                <w:rFonts w:ascii="Arial" w:eastAsia="Lucida Sans Unicode" w:hAnsi="Arial" w:cs="Arial"/>
                <w:kern w:val="1"/>
                <w:sz w:val="20"/>
                <w:lang w:val="en-US"/>
              </w:rPr>
              <w:t>1</w:t>
            </w:r>
          </w:p>
        </w:tc>
        <w:tc>
          <w:tcPr>
            <w:tcW w:w="1732" w:type="dxa"/>
            <w:vAlign w:val="center"/>
          </w:tcPr>
          <w:p w14:paraId="23A95141"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228-04437</w:t>
            </w:r>
          </w:p>
        </w:tc>
        <w:tc>
          <w:tcPr>
            <w:tcW w:w="5043" w:type="dxa"/>
            <w:vAlign w:val="bottom"/>
          </w:tcPr>
          <w:p w14:paraId="319EF4B8"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SQLSvrStd</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w:t>
            </w:r>
          </w:p>
        </w:tc>
        <w:tc>
          <w:tcPr>
            <w:tcW w:w="2284" w:type="dxa"/>
            <w:vAlign w:val="center"/>
          </w:tcPr>
          <w:p w14:paraId="3A1F02F9" w14:textId="77777777" w:rsidR="005A592B" w:rsidRPr="00C02631" w:rsidRDefault="005A592B" w:rsidP="00045B19">
            <w:pPr>
              <w:jc w:val="center"/>
              <w:rPr>
                <w:rFonts w:ascii="Arial" w:eastAsia="Lucida Sans Unicode" w:hAnsi="Arial" w:cs="Arial"/>
                <w:kern w:val="1"/>
                <w:sz w:val="20"/>
              </w:rPr>
            </w:pPr>
            <w:r w:rsidRPr="00C02631">
              <w:rPr>
                <w:rFonts w:ascii="Arial" w:hAnsi="Arial" w:cs="Arial"/>
                <w:sz w:val="20"/>
                <w:szCs w:val="20"/>
              </w:rPr>
              <w:t>1</w:t>
            </w:r>
          </w:p>
        </w:tc>
      </w:tr>
      <w:tr w:rsidR="005A592B" w:rsidRPr="00AD2967" w14:paraId="27C5E6F6" w14:textId="77777777" w:rsidTr="00045B19">
        <w:trPr>
          <w:cantSplit/>
          <w:trHeight w:val="50"/>
        </w:trPr>
        <w:tc>
          <w:tcPr>
            <w:tcW w:w="859" w:type="dxa"/>
            <w:vAlign w:val="center"/>
          </w:tcPr>
          <w:p w14:paraId="70C52748"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2</w:t>
            </w:r>
          </w:p>
        </w:tc>
        <w:tc>
          <w:tcPr>
            <w:tcW w:w="1732" w:type="dxa"/>
            <w:vAlign w:val="center"/>
          </w:tcPr>
          <w:p w14:paraId="5680F1E9"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359-00960</w:t>
            </w:r>
          </w:p>
        </w:tc>
        <w:tc>
          <w:tcPr>
            <w:tcW w:w="5043" w:type="dxa"/>
            <w:vAlign w:val="bottom"/>
          </w:tcPr>
          <w:p w14:paraId="2BCD621F"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r w:rsidRPr="00AD2967">
              <w:rPr>
                <w:rFonts w:ascii="Arial" w:hAnsi="Arial" w:cs="Arial"/>
                <w:sz w:val="20"/>
              </w:rPr>
              <w:t xml:space="preserve">SQLCAL ALNG </w:t>
            </w:r>
            <w:proofErr w:type="spellStart"/>
            <w:r w:rsidRPr="00AD2967">
              <w:rPr>
                <w:rFonts w:ascii="Arial" w:hAnsi="Arial" w:cs="Arial"/>
                <w:sz w:val="20"/>
              </w:rPr>
              <w:t>LicSAPk</w:t>
            </w:r>
            <w:proofErr w:type="spellEnd"/>
            <w:r w:rsidRPr="00AD2967">
              <w:rPr>
                <w:rFonts w:ascii="Arial" w:hAnsi="Arial" w:cs="Arial"/>
                <w:sz w:val="20"/>
              </w:rPr>
              <w:t xml:space="preserve"> MVL </w:t>
            </w:r>
            <w:proofErr w:type="spellStart"/>
            <w:r w:rsidRPr="00AD2967">
              <w:rPr>
                <w:rFonts w:ascii="Arial" w:hAnsi="Arial" w:cs="Arial"/>
                <w:sz w:val="20"/>
              </w:rPr>
              <w:t>UsrCAL</w:t>
            </w:r>
            <w:proofErr w:type="spellEnd"/>
          </w:p>
        </w:tc>
        <w:tc>
          <w:tcPr>
            <w:tcW w:w="2284" w:type="dxa"/>
            <w:vAlign w:val="center"/>
          </w:tcPr>
          <w:p w14:paraId="0139F703"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50</w:t>
            </w:r>
          </w:p>
        </w:tc>
      </w:tr>
      <w:tr w:rsidR="005A592B" w:rsidRPr="00AD2967" w14:paraId="5F30CB77" w14:textId="77777777" w:rsidTr="00045B19">
        <w:trPr>
          <w:cantSplit/>
          <w:trHeight w:val="50"/>
        </w:trPr>
        <w:tc>
          <w:tcPr>
            <w:tcW w:w="859" w:type="dxa"/>
            <w:vAlign w:val="center"/>
          </w:tcPr>
          <w:p w14:paraId="6E3A4009"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3</w:t>
            </w:r>
          </w:p>
        </w:tc>
        <w:tc>
          <w:tcPr>
            <w:tcW w:w="1732" w:type="dxa"/>
            <w:vAlign w:val="center"/>
          </w:tcPr>
          <w:p w14:paraId="4BB7885A"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7JQ-00341</w:t>
            </w:r>
          </w:p>
        </w:tc>
        <w:tc>
          <w:tcPr>
            <w:tcW w:w="5043" w:type="dxa"/>
            <w:vAlign w:val="center"/>
          </w:tcPr>
          <w:p w14:paraId="5AF6B64A"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SQLSvrEntCore</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2Lic </w:t>
            </w:r>
            <w:proofErr w:type="spellStart"/>
            <w:r w:rsidRPr="00AD2967">
              <w:rPr>
                <w:rFonts w:ascii="Arial" w:hAnsi="Arial" w:cs="Arial"/>
                <w:sz w:val="20"/>
              </w:rPr>
              <w:t>CoreLic</w:t>
            </w:r>
            <w:proofErr w:type="spellEnd"/>
          </w:p>
        </w:tc>
        <w:tc>
          <w:tcPr>
            <w:tcW w:w="2284" w:type="dxa"/>
            <w:vAlign w:val="center"/>
          </w:tcPr>
          <w:p w14:paraId="45BC2DAB"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6</w:t>
            </w:r>
          </w:p>
        </w:tc>
      </w:tr>
      <w:tr w:rsidR="005A592B" w:rsidRPr="00AD2967" w14:paraId="580431FE" w14:textId="77777777" w:rsidTr="00045B19">
        <w:trPr>
          <w:cantSplit/>
          <w:trHeight w:val="50"/>
        </w:trPr>
        <w:tc>
          <w:tcPr>
            <w:tcW w:w="859" w:type="dxa"/>
            <w:vAlign w:val="center"/>
          </w:tcPr>
          <w:p w14:paraId="6DFA85F8"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4</w:t>
            </w:r>
          </w:p>
        </w:tc>
        <w:tc>
          <w:tcPr>
            <w:tcW w:w="1732" w:type="dxa"/>
            <w:vAlign w:val="center"/>
          </w:tcPr>
          <w:p w14:paraId="3EF270F5"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7NQ-00302</w:t>
            </w:r>
          </w:p>
        </w:tc>
        <w:tc>
          <w:tcPr>
            <w:tcW w:w="5043" w:type="dxa"/>
            <w:vAlign w:val="center"/>
          </w:tcPr>
          <w:p w14:paraId="75E43633"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SQLSvrStdCore</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2Lic </w:t>
            </w:r>
            <w:proofErr w:type="spellStart"/>
            <w:r w:rsidRPr="00AD2967">
              <w:rPr>
                <w:rFonts w:ascii="Arial" w:hAnsi="Arial" w:cs="Arial"/>
                <w:sz w:val="20"/>
              </w:rPr>
              <w:t>CoreLic</w:t>
            </w:r>
            <w:proofErr w:type="spellEnd"/>
          </w:p>
        </w:tc>
        <w:tc>
          <w:tcPr>
            <w:tcW w:w="2284" w:type="dxa"/>
            <w:vAlign w:val="center"/>
          </w:tcPr>
          <w:p w14:paraId="4F004281"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2</w:t>
            </w:r>
          </w:p>
        </w:tc>
      </w:tr>
      <w:tr w:rsidR="005A592B" w:rsidRPr="00AD2967" w14:paraId="56FA3C0B" w14:textId="77777777" w:rsidTr="00045B19">
        <w:trPr>
          <w:cantSplit/>
          <w:trHeight w:val="50"/>
        </w:trPr>
        <w:tc>
          <w:tcPr>
            <w:tcW w:w="859" w:type="dxa"/>
            <w:vAlign w:val="center"/>
          </w:tcPr>
          <w:p w14:paraId="33FEC307"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5</w:t>
            </w:r>
          </w:p>
        </w:tc>
        <w:tc>
          <w:tcPr>
            <w:tcW w:w="1732" w:type="dxa"/>
            <w:vAlign w:val="center"/>
          </w:tcPr>
          <w:p w14:paraId="4F8CB0A5"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9GA-00006</w:t>
            </w:r>
          </w:p>
        </w:tc>
        <w:tc>
          <w:tcPr>
            <w:tcW w:w="5043" w:type="dxa"/>
            <w:vAlign w:val="bottom"/>
          </w:tcPr>
          <w:p w14:paraId="63618042"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CISSteStdCore</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2Lic </w:t>
            </w:r>
            <w:proofErr w:type="spellStart"/>
            <w:r w:rsidRPr="00AD2967">
              <w:rPr>
                <w:rFonts w:ascii="Arial" w:hAnsi="Arial" w:cs="Arial"/>
                <w:sz w:val="20"/>
              </w:rPr>
              <w:t>CoreLic</w:t>
            </w:r>
            <w:proofErr w:type="spellEnd"/>
          </w:p>
        </w:tc>
        <w:tc>
          <w:tcPr>
            <w:tcW w:w="2284" w:type="dxa"/>
            <w:vAlign w:val="center"/>
          </w:tcPr>
          <w:p w14:paraId="2E824768" w14:textId="77777777" w:rsidR="005A592B" w:rsidRPr="00C02631" w:rsidRDefault="005A592B" w:rsidP="00045B19">
            <w:pPr>
              <w:jc w:val="center"/>
              <w:rPr>
                <w:rFonts w:ascii="Arial" w:eastAsia="Lucida Sans Unicode" w:hAnsi="Arial" w:cs="Arial"/>
                <w:kern w:val="1"/>
                <w:sz w:val="20"/>
              </w:rPr>
            </w:pPr>
            <w:r w:rsidRPr="00C02631">
              <w:rPr>
                <w:rFonts w:ascii="Arial" w:hAnsi="Arial" w:cs="Arial"/>
                <w:sz w:val="20"/>
                <w:szCs w:val="20"/>
              </w:rPr>
              <w:t>12</w:t>
            </w:r>
          </w:p>
        </w:tc>
      </w:tr>
      <w:tr w:rsidR="005A592B" w:rsidRPr="00AD2967" w14:paraId="3CB9F56D" w14:textId="77777777" w:rsidTr="00045B19">
        <w:trPr>
          <w:cantSplit/>
          <w:trHeight w:val="74"/>
        </w:trPr>
        <w:tc>
          <w:tcPr>
            <w:tcW w:w="859" w:type="dxa"/>
            <w:vAlign w:val="center"/>
          </w:tcPr>
          <w:p w14:paraId="58DE54FA"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6</w:t>
            </w:r>
          </w:p>
        </w:tc>
        <w:tc>
          <w:tcPr>
            <w:tcW w:w="1732" w:type="dxa"/>
            <w:vAlign w:val="center"/>
          </w:tcPr>
          <w:p w14:paraId="646ED2A2"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9GS-00495</w:t>
            </w:r>
          </w:p>
        </w:tc>
        <w:tc>
          <w:tcPr>
            <w:tcW w:w="5043" w:type="dxa"/>
            <w:vAlign w:val="bottom"/>
          </w:tcPr>
          <w:p w14:paraId="0A938C90"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CISSteDCCore</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2Lic </w:t>
            </w:r>
            <w:proofErr w:type="spellStart"/>
            <w:r w:rsidRPr="00AD2967">
              <w:rPr>
                <w:rFonts w:ascii="Arial" w:hAnsi="Arial" w:cs="Arial"/>
                <w:sz w:val="20"/>
              </w:rPr>
              <w:t>CoreLic</w:t>
            </w:r>
            <w:proofErr w:type="spellEnd"/>
          </w:p>
        </w:tc>
        <w:tc>
          <w:tcPr>
            <w:tcW w:w="2284" w:type="dxa"/>
            <w:vAlign w:val="center"/>
          </w:tcPr>
          <w:p w14:paraId="59841F84"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36</w:t>
            </w:r>
          </w:p>
        </w:tc>
      </w:tr>
      <w:tr w:rsidR="005A592B" w:rsidRPr="00AD2967" w14:paraId="6F21DE2A" w14:textId="77777777" w:rsidTr="00045B19">
        <w:trPr>
          <w:cantSplit/>
          <w:trHeight w:val="166"/>
        </w:trPr>
        <w:tc>
          <w:tcPr>
            <w:tcW w:w="859" w:type="dxa"/>
            <w:vAlign w:val="center"/>
          </w:tcPr>
          <w:p w14:paraId="450934B5"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7</w:t>
            </w:r>
          </w:p>
        </w:tc>
        <w:tc>
          <w:tcPr>
            <w:tcW w:w="1732" w:type="dxa"/>
            <w:vAlign w:val="center"/>
          </w:tcPr>
          <w:p w14:paraId="0D37E2FE"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312-02177</w:t>
            </w:r>
          </w:p>
        </w:tc>
        <w:tc>
          <w:tcPr>
            <w:tcW w:w="5043" w:type="dxa"/>
            <w:vAlign w:val="bottom"/>
          </w:tcPr>
          <w:p w14:paraId="340BD895"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ExchgSvrStd</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w:t>
            </w:r>
          </w:p>
        </w:tc>
        <w:tc>
          <w:tcPr>
            <w:tcW w:w="2284" w:type="dxa"/>
            <w:vAlign w:val="center"/>
          </w:tcPr>
          <w:p w14:paraId="45808958"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2</w:t>
            </w:r>
          </w:p>
        </w:tc>
      </w:tr>
      <w:tr w:rsidR="005A592B" w:rsidRPr="00AD2967" w14:paraId="32238EDA" w14:textId="77777777" w:rsidTr="00045B19">
        <w:trPr>
          <w:cantSplit/>
          <w:trHeight w:val="136"/>
        </w:trPr>
        <w:tc>
          <w:tcPr>
            <w:tcW w:w="859" w:type="dxa"/>
            <w:vAlign w:val="center"/>
          </w:tcPr>
          <w:p w14:paraId="0154F25D"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8</w:t>
            </w:r>
          </w:p>
        </w:tc>
        <w:tc>
          <w:tcPr>
            <w:tcW w:w="1732" w:type="dxa"/>
            <w:vAlign w:val="center"/>
          </w:tcPr>
          <w:p w14:paraId="32E28C10"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77D-00110</w:t>
            </w:r>
          </w:p>
        </w:tc>
        <w:tc>
          <w:tcPr>
            <w:tcW w:w="5043" w:type="dxa"/>
            <w:vAlign w:val="center"/>
          </w:tcPr>
          <w:p w14:paraId="38241715"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VSProSubMSDN</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w:t>
            </w:r>
          </w:p>
        </w:tc>
        <w:tc>
          <w:tcPr>
            <w:tcW w:w="2284" w:type="dxa"/>
            <w:vAlign w:val="center"/>
          </w:tcPr>
          <w:p w14:paraId="5B965ABB"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1</w:t>
            </w:r>
          </w:p>
        </w:tc>
      </w:tr>
      <w:tr w:rsidR="005A592B" w:rsidRPr="00AD2967" w14:paraId="3A571FF5" w14:textId="77777777" w:rsidTr="00045B19">
        <w:trPr>
          <w:cantSplit/>
          <w:trHeight w:val="86"/>
        </w:trPr>
        <w:tc>
          <w:tcPr>
            <w:tcW w:w="859" w:type="dxa"/>
            <w:vAlign w:val="center"/>
          </w:tcPr>
          <w:p w14:paraId="192C0FA6"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9</w:t>
            </w:r>
          </w:p>
        </w:tc>
        <w:tc>
          <w:tcPr>
            <w:tcW w:w="1732" w:type="dxa"/>
            <w:vAlign w:val="center"/>
          </w:tcPr>
          <w:p w14:paraId="4A610D99"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D86-01175</w:t>
            </w:r>
          </w:p>
        </w:tc>
        <w:tc>
          <w:tcPr>
            <w:tcW w:w="5043" w:type="dxa"/>
            <w:vAlign w:val="center"/>
          </w:tcPr>
          <w:p w14:paraId="08538C90"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VisioStd</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w:t>
            </w:r>
          </w:p>
        </w:tc>
        <w:tc>
          <w:tcPr>
            <w:tcW w:w="2284" w:type="dxa"/>
            <w:vAlign w:val="center"/>
          </w:tcPr>
          <w:p w14:paraId="08442BF6"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3</w:t>
            </w:r>
          </w:p>
        </w:tc>
      </w:tr>
      <w:tr w:rsidR="005A592B" w:rsidRPr="00AD2967" w14:paraId="4F5677E2" w14:textId="77777777" w:rsidTr="00045B19">
        <w:trPr>
          <w:cantSplit/>
          <w:trHeight w:val="86"/>
        </w:trPr>
        <w:tc>
          <w:tcPr>
            <w:tcW w:w="859" w:type="dxa"/>
            <w:vAlign w:val="center"/>
          </w:tcPr>
          <w:p w14:paraId="3B71DE8F"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10</w:t>
            </w:r>
          </w:p>
        </w:tc>
        <w:tc>
          <w:tcPr>
            <w:tcW w:w="1732" w:type="dxa"/>
            <w:vAlign w:val="center"/>
          </w:tcPr>
          <w:p w14:paraId="1A73E4A6"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9EM-00562</w:t>
            </w:r>
          </w:p>
        </w:tc>
        <w:tc>
          <w:tcPr>
            <w:tcW w:w="5043" w:type="dxa"/>
            <w:vAlign w:val="center"/>
          </w:tcPr>
          <w:p w14:paraId="6B177FD5"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WinSvrSTDCore</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2Lic </w:t>
            </w:r>
            <w:proofErr w:type="spellStart"/>
            <w:r w:rsidRPr="00AD2967">
              <w:rPr>
                <w:rFonts w:ascii="Arial" w:hAnsi="Arial" w:cs="Arial"/>
                <w:sz w:val="20"/>
              </w:rPr>
              <w:t>CoreLic</w:t>
            </w:r>
            <w:proofErr w:type="spellEnd"/>
          </w:p>
        </w:tc>
        <w:tc>
          <w:tcPr>
            <w:tcW w:w="2284" w:type="dxa"/>
            <w:vAlign w:val="center"/>
          </w:tcPr>
          <w:p w14:paraId="7F8FEBD0"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8</w:t>
            </w:r>
          </w:p>
        </w:tc>
      </w:tr>
      <w:tr w:rsidR="005A592B" w:rsidRPr="00AD2967" w14:paraId="35915768" w14:textId="77777777" w:rsidTr="00045B19">
        <w:trPr>
          <w:cantSplit/>
          <w:trHeight w:val="50"/>
        </w:trPr>
        <w:tc>
          <w:tcPr>
            <w:tcW w:w="859" w:type="dxa"/>
            <w:vAlign w:val="center"/>
          </w:tcPr>
          <w:p w14:paraId="4341F38A"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11</w:t>
            </w:r>
          </w:p>
        </w:tc>
        <w:tc>
          <w:tcPr>
            <w:tcW w:w="1732" w:type="dxa"/>
            <w:vAlign w:val="center"/>
          </w:tcPr>
          <w:p w14:paraId="5428D830"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6VC-01252</w:t>
            </w:r>
          </w:p>
        </w:tc>
        <w:tc>
          <w:tcPr>
            <w:tcW w:w="5043" w:type="dxa"/>
            <w:vAlign w:val="bottom"/>
          </w:tcPr>
          <w:p w14:paraId="3DFA8839"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WinRmtDsktpSrvcsCAL</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w:t>
            </w:r>
            <w:proofErr w:type="spellStart"/>
            <w:r w:rsidRPr="00AD2967">
              <w:rPr>
                <w:rFonts w:ascii="Arial" w:hAnsi="Arial" w:cs="Arial"/>
                <w:sz w:val="20"/>
              </w:rPr>
              <w:t>UsrCAL</w:t>
            </w:r>
            <w:proofErr w:type="spellEnd"/>
          </w:p>
        </w:tc>
        <w:tc>
          <w:tcPr>
            <w:tcW w:w="2284" w:type="dxa"/>
            <w:vAlign w:val="center"/>
          </w:tcPr>
          <w:p w14:paraId="4F48C3EE"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430</w:t>
            </w:r>
          </w:p>
        </w:tc>
      </w:tr>
    </w:tbl>
    <w:p w14:paraId="23D2F15F" w14:textId="77777777" w:rsidR="005A592B" w:rsidRDefault="005A592B" w:rsidP="005A592B">
      <w:pPr>
        <w:pStyle w:val="Standard"/>
        <w:jc w:val="both"/>
      </w:pPr>
    </w:p>
    <w:p w14:paraId="6E829304" w14:textId="77777777" w:rsidR="005A592B" w:rsidRPr="00E71978" w:rsidRDefault="005A592B" w:rsidP="005A592B">
      <w:pPr>
        <w:pStyle w:val="Standard"/>
        <w:jc w:val="both"/>
      </w:pPr>
      <w:r>
        <w:t xml:space="preserve">8.2. </w:t>
      </w:r>
      <w:r w:rsidRPr="00A80091">
        <w:t>Лицензиат передает Сублицензиату права использования на следующее ПО</w:t>
      </w:r>
      <w:r w:rsidRPr="00E035FE">
        <w:t xml:space="preserve"> </w:t>
      </w:r>
      <w:r>
        <w:t>во 2 (второй) лицензионный год</w:t>
      </w:r>
      <w:r w:rsidRPr="00A80091">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697"/>
        <w:gridCol w:w="4934"/>
        <w:gridCol w:w="2239"/>
      </w:tblGrid>
      <w:tr w:rsidR="005A592B" w:rsidRPr="00AD2967" w14:paraId="565A4DB8" w14:textId="77777777" w:rsidTr="00045B19">
        <w:trPr>
          <w:cantSplit/>
          <w:trHeight w:val="136"/>
        </w:trPr>
        <w:tc>
          <w:tcPr>
            <w:tcW w:w="859" w:type="dxa"/>
            <w:vAlign w:val="center"/>
          </w:tcPr>
          <w:p w14:paraId="224EE190" w14:textId="77777777" w:rsidR="005A592B" w:rsidRPr="00C02631" w:rsidRDefault="005A592B" w:rsidP="00045B19">
            <w:pPr>
              <w:jc w:val="center"/>
              <w:rPr>
                <w:rFonts w:ascii="Arial" w:eastAsia="Lucida Sans Unicode" w:hAnsi="Arial" w:cs="Arial"/>
                <w:b/>
                <w:bCs/>
                <w:kern w:val="1"/>
                <w:sz w:val="20"/>
              </w:rPr>
            </w:pPr>
            <w:r w:rsidRPr="00C02631">
              <w:rPr>
                <w:rFonts w:ascii="Arial" w:eastAsia="Lucida Sans Unicode" w:hAnsi="Arial" w:cs="Arial"/>
                <w:b/>
                <w:bCs/>
                <w:kern w:val="1"/>
                <w:sz w:val="20"/>
              </w:rPr>
              <w:t>№</w:t>
            </w:r>
          </w:p>
        </w:tc>
        <w:tc>
          <w:tcPr>
            <w:tcW w:w="1732" w:type="dxa"/>
            <w:vAlign w:val="center"/>
          </w:tcPr>
          <w:p w14:paraId="47301460" w14:textId="77777777" w:rsidR="005A592B" w:rsidRPr="00AD2967" w:rsidRDefault="005A592B" w:rsidP="00045B19">
            <w:pPr>
              <w:jc w:val="center"/>
              <w:rPr>
                <w:rFonts w:ascii="Arial" w:eastAsia="Lucida Sans Unicode" w:hAnsi="Arial" w:cs="Arial"/>
                <w:b/>
                <w:kern w:val="1"/>
                <w:sz w:val="20"/>
              </w:rPr>
            </w:pPr>
            <w:r w:rsidRPr="00AD2967">
              <w:rPr>
                <w:rFonts w:ascii="Arial" w:eastAsia="Lucida Sans Unicode" w:hAnsi="Arial" w:cs="Arial"/>
                <w:b/>
                <w:kern w:val="1"/>
                <w:sz w:val="20"/>
              </w:rPr>
              <w:t>Парт-Номер</w:t>
            </w:r>
          </w:p>
        </w:tc>
        <w:tc>
          <w:tcPr>
            <w:tcW w:w="5043" w:type="dxa"/>
            <w:vAlign w:val="center"/>
          </w:tcPr>
          <w:p w14:paraId="1A8A7028" w14:textId="77777777" w:rsidR="005A592B" w:rsidRPr="00AD2967" w:rsidRDefault="005A592B" w:rsidP="00045B19">
            <w:pPr>
              <w:jc w:val="center"/>
              <w:rPr>
                <w:rFonts w:ascii="Arial" w:eastAsia="Lucida Sans Unicode" w:hAnsi="Arial" w:cs="Arial"/>
                <w:b/>
                <w:kern w:val="1"/>
                <w:sz w:val="20"/>
              </w:rPr>
            </w:pPr>
            <w:r w:rsidRPr="00AD2967">
              <w:rPr>
                <w:rFonts w:ascii="Arial" w:eastAsia="Lucida Sans Unicode" w:hAnsi="Arial" w:cs="Arial"/>
                <w:b/>
                <w:kern w:val="1"/>
                <w:sz w:val="20"/>
              </w:rPr>
              <w:t>Наименование</w:t>
            </w:r>
          </w:p>
        </w:tc>
        <w:tc>
          <w:tcPr>
            <w:tcW w:w="2284" w:type="dxa"/>
            <w:vAlign w:val="center"/>
          </w:tcPr>
          <w:p w14:paraId="4BFD7ABC" w14:textId="77777777" w:rsidR="005A592B" w:rsidRPr="00AD2967" w:rsidRDefault="005A592B" w:rsidP="00045B19">
            <w:pPr>
              <w:jc w:val="center"/>
              <w:rPr>
                <w:rFonts w:ascii="Arial" w:eastAsia="Lucida Sans Unicode" w:hAnsi="Arial" w:cs="Arial"/>
                <w:b/>
                <w:kern w:val="1"/>
                <w:sz w:val="20"/>
              </w:rPr>
            </w:pPr>
            <w:r w:rsidRPr="00AD2967">
              <w:rPr>
                <w:rFonts w:ascii="Arial" w:eastAsia="Lucida Sans Unicode" w:hAnsi="Arial" w:cs="Arial"/>
                <w:b/>
                <w:kern w:val="1"/>
                <w:sz w:val="20"/>
              </w:rPr>
              <w:t>Кол-во лицензий</w:t>
            </w:r>
          </w:p>
        </w:tc>
      </w:tr>
      <w:tr w:rsidR="005A592B" w:rsidRPr="00AD2967" w14:paraId="22FCED6A" w14:textId="77777777" w:rsidTr="00045B19">
        <w:trPr>
          <w:cantSplit/>
          <w:trHeight w:val="154"/>
        </w:trPr>
        <w:tc>
          <w:tcPr>
            <w:tcW w:w="859" w:type="dxa"/>
            <w:vAlign w:val="center"/>
          </w:tcPr>
          <w:p w14:paraId="61647A5C" w14:textId="77777777" w:rsidR="005A592B" w:rsidRPr="00C02631" w:rsidRDefault="005A592B" w:rsidP="00045B19">
            <w:pPr>
              <w:pStyle w:val="aff4"/>
              <w:jc w:val="center"/>
              <w:rPr>
                <w:rFonts w:ascii="Arial" w:eastAsia="Lucida Sans Unicode" w:hAnsi="Arial" w:cs="Arial"/>
                <w:kern w:val="1"/>
                <w:sz w:val="20"/>
              </w:rPr>
            </w:pPr>
            <w:r>
              <w:rPr>
                <w:rFonts w:ascii="Arial" w:eastAsia="Lucida Sans Unicode" w:hAnsi="Arial" w:cs="Arial"/>
                <w:kern w:val="1"/>
                <w:sz w:val="20"/>
              </w:rPr>
              <w:t>1</w:t>
            </w:r>
          </w:p>
        </w:tc>
        <w:tc>
          <w:tcPr>
            <w:tcW w:w="1732" w:type="dxa"/>
            <w:vAlign w:val="center"/>
          </w:tcPr>
          <w:p w14:paraId="66B7188D"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228-04437</w:t>
            </w:r>
          </w:p>
        </w:tc>
        <w:tc>
          <w:tcPr>
            <w:tcW w:w="5043" w:type="dxa"/>
            <w:vAlign w:val="bottom"/>
          </w:tcPr>
          <w:p w14:paraId="1935C01A"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SQLSvrStd</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w:t>
            </w:r>
          </w:p>
        </w:tc>
        <w:tc>
          <w:tcPr>
            <w:tcW w:w="2284" w:type="dxa"/>
            <w:vAlign w:val="center"/>
          </w:tcPr>
          <w:p w14:paraId="3E1767FB" w14:textId="77777777" w:rsidR="005A592B" w:rsidRPr="00C02631" w:rsidRDefault="005A592B" w:rsidP="00045B19">
            <w:pPr>
              <w:jc w:val="center"/>
              <w:rPr>
                <w:rFonts w:ascii="Arial" w:eastAsia="Lucida Sans Unicode" w:hAnsi="Arial" w:cs="Arial"/>
                <w:kern w:val="1"/>
                <w:sz w:val="20"/>
              </w:rPr>
            </w:pPr>
            <w:r w:rsidRPr="00C02631">
              <w:rPr>
                <w:rFonts w:ascii="Arial" w:hAnsi="Arial" w:cs="Arial"/>
                <w:sz w:val="20"/>
                <w:szCs w:val="20"/>
              </w:rPr>
              <w:t>1</w:t>
            </w:r>
          </w:p>
        </w:tc>
      </w:tr>
      <w:tr w:rsidR="005A592B" w:rsidRPr="00AD2967" w14:paraId="1A415657" w14:textId="77777777" w:rsidTr="00045B19">
        <w:trPr>
          <w:cantSplit/>
          <w:trHeight w:val="50"/>
        </w:trPr>
        <w:tc>
          <w:tcPr>
            <w:tcW w:w="859" w:type="dxa"/>
            <w:vAlign w:val="center"/>
          </w:tcPr>
          <w:p w14:paraId="5C2CBE31"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2</w:t>
            </w:r>
          </w:p>
        </w:tc>
        <w:tc>
          <w:tcPr>
            <w:tcW w:w="1732" w:type="dxa"/>
            <w:vAlign w:val="center"/>
          </w:tcPr>
          <w:p w14:paraId="3B8950F7"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359-00960</w:t>
            </w:r>
          </w:p>
        </w:tc>
        <w:tc>
          <w:tcPr>
            <w:tcW w:w="5043" w:type="dxa"/>
            <w:vAlign w:val="bottom"/>
          </w:tcPr>
          <w:p w14:paraId="1DF3F48A"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r w:rsidRPr="00AD2967">
              <w:rPr>
                <w:rFonts w:ascii="Arial" w:hAnsi="Arial" w:cs="Arial"/>
                <w:sz w:val="20"/>
              </w:rPr>
              <w:t xml:space="preserve">SQLCAL ALNG </w:t>
            </w:r>
            <w:proofErr w:type="spellStart"/>
            <w:r w:rsidRPr="00AD2967">
              <w:rPr>
                <w:rFonts w:ascii="Arial" w:hAnsi="Arial" w:cs="Arial"/>
                <w:sz w:val="20"/>
              </w:rPr>
              <w:t>LicSAPk</w:t>
            </w:r>
            <w:proofErr w:type="spellEnd"/>
            <w:r w:rsidRPr="00AD2967">
              <w:rPr>
                <w:rFonts w:ascii="Arial" w:hAnsi="Arial" w:cs="Arial"/>
                <w:sz w:val="20"/>
              </w:rPr>
              <w:t xml:space="preserve"> MVL </w:t>
            </w:r>
            <w:proofErr w:type="spellStart"/>
            <w:r w:rsidRPr="00AD2967">
              <w:rPr>
                <w:rFonts w:ascii="Arial" w:hAnsi="Arial" w:cs="Arial"/>
                <w:sz w:val="20"/>
              </w:rPr>
              <w:t>UsrCAL</w:t>
            </w:r>
            <w:proofErr w:type="spellEnd"/>
          </w:p>
        </w:tc>
        <w:tc>
          <w:tcPr>
            <w:tcW w:w="2284" w:type="dxa"/>
            <w:vAlign w:val="center"/>
          </w:tcPr>
          <w:p w14:paraId="32F91FAF"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50</w:t>
            </w:r>
          </w:p>
        </w:tc>
      </w:tr>
      <w:tr w:rsidR="005A592B" w:rsidRPr="00AD2967" w14:paraId="04F48A3C" w14:textId="77777777" w:rsidTr="00045B19">
        <w:trPr>
          <w:cantSplit/>
          <w:trHeight w:val="50"/>
        </w:trPr>
        <w:tc>
          <w:tcPr>
            <w:tcW w:w="859" w:type="dxa"/>
            <w:vAlign w:val="center"/>
          </w:tcPr>
          <w:p w14:paraId="579A124F"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3</w:t>
            </w:r>
          </w:p>
        </w:tc>
        <w:tc>
          <w:tcPr>
            <w:tcW w:w="1732" w:type="dxa"/>
            <w:vAlign w:val="center"/>
          </w:tcPr>
          <w:p w14:paraId="4CBD3E36"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7JQ-00341</w:t>
            </w:r>
          </w:p>
        </w:tc>
        <w:tc>
          <w:tcPr>
            <w:tcW w:w="5043" w:type="dxa"/>
            <w:vAlign w:val="center"/>
          </w:tcPr>
          <w:p w14:paraId="13086B79"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SQLSvrEntCore</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2Lic </w:t>
            </w:r>
            <w:proofErr w:type="spellStart"/>
            <w:r w:rsidRPr="00AD2967">
              <w:rPr>
                <w:rFonts w:ascii="Arial" w:hAnsi="Arial" w:cs="Arial"/>
                <w:sz w:val="20"/>
              </w:rPr>
              <w:t>CoreLic</w:t>
            </w:r>
            <w:proofErr w:type="spellEnd"/>
          </w:p>
        </w:tc>
        <w:tc>
          <w:tcPr>
            <w:tcW w:w="2284" w:type="dxa"/>
            <w:vAlign w:val="center"/>
          </w:tcPr>
          <w:p w14:paraId="450FA9DE"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6</w:t>
            </w:r>
          </w:p>
        </w:tc>
      </w:tr>
      <w:tr w:rsidR="005A592B" w:rsidRPr="00AD2967" w14:paraId="1433014F" w14:textId="77777777" w:rsidTr="00045B19">
        <w:trPr>
          <w:cantSplit/>
          <w:trHeight w:val="50"/>
        </w:trPr>
        <w:tc>
          <w:tcPr>
            <w:tcW w:w="859" w:type="dxa"/>
            <w:vAlign w:val="center"/>
          </w:tcPr>
          <w:p w14:paraId="3467D872"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4</w:t>
            </w:r>
          </w:p>
        </w:tc>
        <w:tc>
          <w:tcPr>
            <w:tcW w:w="1732" w:type="dxa"/>
            <w:vAlign w:val="center"/>
          </w:tcPr>
          <w:p w14:paraId="0EE74D2E"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7NQ-00302</w:t>
            </w:r>
          </w:p>
        </w:tc>
        <w:tc>
          <w:tcPr>
            <w:tcW w:w="5043" w:type="dxa"/>
            <w:vAlign w:val="center"/>
          </w:tcPr>
          <w:p w14:paraId="5A88A74A"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SQLSvrStdCore</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2Lic </w:t>
            </w:r>
            <w:proofErr w:type="spellStart"/>
            <w:r w:rsidRPr="00AD2967">
              <w:rPr>
                <w:rFonts w:ascii="Arial" w:hAnsi="Arial" w:cs="Arial"/>
                <w:sz w:val="20"/>
              </w:rPr>
              <w:t>CoreLic</w:t>
            </w:r>
            <w:proofErr w:type="spellEnd"/>
          </w:p>
        </w:tc>
        <w:tc>
          <w:tcPr>
            <w:tcW w:w="2284" w:type="dxa"/>
            <w:vAlign w:val="center"/>
          </w:tcPr>
          <w:p w14:paraId="4786A9F5"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2</w:t>
            </w:r>
          </w:p>
        </w:tc>
      </w:tr>
      <w:tr w:rsidR="005A592B" w:rsidRPr="00AD2967" w14:paraId="33022AA9" w14:textId="77777777" w:rsidTr="00045B19">
        <w:trPr>
          <w:cantSplit/>
          <w:trHeight w:val="50"/>
        </w:trPr>
        <w:tc>
          <w:tcPr>
            <w:tcW w:w="859" w:type="dxa"/>
            <w:vAlign w:val="center"/>
          </w:tcPr>
          <w:p w14:paraId="03C5FD5C"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lastRenderedPageBreak/>
              <w:t>5</w:t>
            </w:r>
          </w:p>
        </w:tc>
        <w:tc>
          <w:tcPr>
            <w:tcW w:w="1732" w:type="dxa"/>
            <w:vAlign w:val="center"/>
          </w:tcPr>
          <w:p w14:paraId="5D9554BD"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9GA-00006</w:t>
            </w:r>
          </w:p>
        </w:tc>
        <w:tc>
          <w:tcPr>
            <w:tcW w:w="5043" w:type="dxa"/>
            <w:vAlign w:val="bottom"/>
          </w:tcPr>
          <w:p w14:paraId="44E0B7D8"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CISSteStdCore</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2Lic </w:t>
            </w:r>
            <w:proofErr w:type="spellStart"/>
            <w:r w:rsidRPr="00AD2967">
              <w:rPr>
                <w:rFonts w:ascii="Arial" w:hAnsi="Arial" w:cs="Arial"/>
                <w:sz w:val="20"/>
              </w:rPr>
              <w:t>CoreLic</w:t>
            </w:r>
            <w:proofErr w:type="spellEnd"/>
          </w:p>
        </w:tc>
        <w:tc>
          <w:tcPr>
            <w:tcW w:w="2284" w:type="dxa"/>
            <w:vAlign w:val="center"/>
          </w:tcPr>
          <w:p w14:paraId="7BF9A37F" w14:textId="77777777" w:rsidR="005A592B" w:rsidRPr="00C02631" w:rsidRDefault="005A592B" w:rsidP="00045B19">
            <w:pPr>
              <w:jc w:val="center"/>
              <w:rPr>
                <w:rFonts w:ascii="Arial" w:eastAsia="Lucida Sans Unicode" w:hAnsi="Arial" w:cs="Arial"/>
                <w:kern w:val="1"/>
                <w:sz w:val="20"/>
              </w:rPr>
            </w:pPr>
            <w:r w:rsidRPr="00C02631">
              <w:rPr>
                <w:rFonts w:ascii="Arial" w:hAnsi="Arial" w:cs="Arial"/>
                <w:sz w:val="20"/>
                <w:szCs w:val="20"/>
              </w:rPr>
              <w:t>12</w:t>
            </w:r>
          </w:p>
        </w:tc>
      </w:tr>
      <w:tr w:rsidR="005A592B" w:rsidRPr="00AD2967" w14:paraId="36040585" w14:textId="77777777" w:rsidTr="00045B19">
        <w:trPr>
          <w:cantSplit/>
          <w:trHeight w:val="74"/>
        </w:trPr>
        <w:tc>
          <w:tcPr>
            <w:tcW w:w="859" w:type="dxa"/>
            <w:vAlign w:val="center"/>
          </w:tcPr>
          <w:p w14:paraId="752B620B"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6</w:t>
            </w:r>
          </w:p>
        </w:tc>
        <w:tc>
          <w:tcPr>
            <w:tcW w:w="1732" w:type="dxa"/>
            <w:vAlign w:val="center"/>
          </w:tcPr>
          <w:p w14:paraId="1C5D393C"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9GS-00495</w:t>
            </w:r>
          </w:p>
        </w:tc>
        <w:tc>
          <w:tcPr>
            <w:tcW w:w="5043" w:type="dxa"/>
            <w:vAlign w:val="bottom"/>
          </w:tcPr>
          <w:p w14:paraId="3F696260"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CISSteDCCore</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2Lic </w:t>
            </w:r>
            <w:proofErr w:type="spellStart"/>
            <w:r w:rsidRPr="00AD2967">
              <w:rPr>
                <w:rFonts w:ascii="Arial" w:hAnsi="Arial" w:cs="Arial"/>
                <w:sz w:val="20"/>
              </w:rPr>
              <w:t>CoreLic</w:t>
            </w:r>
            <w:proofErr w:type="spellEnd"/>
          </w:p>
        </w:tc>
        <w:tc>
          <w:tcPr>
            <w:tcW w:w="2284" w:type="dxa"/>
            <w:vAlign w:val="center"/>
          </w:tcPr>
          <w:p w14:paraId="48EFE3D4"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36</w:t>
            </w:r>
          </w:p>
        </w:tc>
      </w:tr>
      <w:tr w:rsidR="005A592B" w:rsidRPr="00AD2967" w14:paraId="2DFBCAE4" w14:textId="77777777" w:rsidTr="00045B19">
        <w:trPr>
          <w:cantSplit/>
          <w:trHeight w:val="166"/>
        </w:trPr>
        <w:tc>
          <w:tcPr>
            <w:tcW w:w="859" w:type="dxa"/>
            <w:vAlign w:val="center"/>
          </w:tcPr>
          <w:p w14:paraId="5354A06C"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7</w:t>
            </w:r>
          </w:p>
        </w:tc>
        <w:tc>
          <w:tcPr>
            <w:tcW w:w="1732" w:type="dxa"/>
            <w:vAlign w:val="center"/>
          </w:tcPr>
          <w:p w14:paraId="709B38A8"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312-02177</w:t>
            </w:r>
          </w:p>
        </w:tc>
        <w:tc>
          <w:tcPr>
            <w:tcW w:w="5043" w:type="dxa"/>
            <w:vAlign w:val="bottom"/>
          </w:tcPr>
          <w:p w14:paraId="0DD974AE"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ExchgSvrStd</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w:t>
            </w:r>
          </w:p>
        </w:tc>
        <w:tc>
          <w:tcPr>
            <w:tcW w:w="2284" w:type="dxa"/>
            <w:vAlign w:val="center"/>
          </w:tcPr>
          <w:p w14:paraId="6A5DDD33"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2</w:t>
            </w:r>
          </w:p>
        </w:tc>
      </w:tr>
      <w:tr w:rsidR="005A592B" w:rsidRPr="00AD2967" w14:paraId="0086D7A3" w14:textId="77777777" w:rsidTr="00045B19">
        <w:trPr>
          <w:cantSplit/>
          <w:trHeight w:val="136"/>
        </w:trPr>
        <w:tc>
          <w:tcPr>
            <w:tcW w:w="859" w:type="dxa"/>
            <w:vAlign w:val="center"/>
          </w:tcPr>
          <w:p w14:paraId="2FA34CBE"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8</w:t>
            </w:r>
          </w:p>
        </w:tc>
        <w:tc>
          <w:tcPr>
            <w:tcW w:w="1732" w:type="dxa"/>
            <w:vAlign w:val="center"/>
          </w:tcPr>
          <w:p w14:paraId="26C3EC8B"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77D-00110</w:t>
            </w:r>
          </w:p>
        </w:tc>
        <w:tc>
          <w:tcPr>
            <w:tcW w:w="5043" w:type="dxa"/>
            <w:vAlign w:val="center"/>
          </w:tcPr>
          <w:p w14:paraId="455649F7"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VSProSubMSDN</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w:t>
            </w:r>
          </w:p>
        </w:tc>
        <w:tc>
          <w:tcPr>
            <w:tcW w:w="2284" w:type="dxa"/>
            <w:vAlign w:val="center"/>
          </w:tcPr>
          <w:p w14:paraId="1A606EC9"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1</w:t>
            </w:r>
          </w:p>
        </w:tc>
      </w:tr>
      <w:tr w:rsidR="005A592B" w:rsidRPr="00AD2967" w14:paraId="6378EB19" w14:textId="77777777" w:rsidTr="00045B19">
        <w:trPr>
          <w:cantSplit/>
          <w:trHeight w:val="86"/>
        </w:trPr>
        <w:tc>
          <w:tcPr>
            <w:tcW w:w="859" w:type="dxa"/>
            <w:vAlign w:val="center"/>
          </w:tcPr>
          <w:p w14:paraId="500B27AF"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9</w:t>
            </w:r>
          </w:p>
        </w:tc>
        <w:tc>
          <w:tcPr>
            <w:tcW w:w="1732" w:type="dxa"/>
            <w:vAlign w:val="center"/>
          </w:tcPr>
          <w:p w14:paraId="56FE4981"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D86-01175</w:t>
            </w:r>
          </w:p>
        </w:tc>
        <w:tc>
          <w:tcPr>
            <w:tcW w:w="5043" w:type="dxa"/>
            <w:vAlign w:val="center"/>
          </w:tcPr>
          <w:p w14:paraId="7456B280"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VisioStd</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w:t>
            </w:r>
          </w:p>
        </w:tc>
        <w:tc>
          <w:tcPr>
            <w:tcW w:w="2284" w:type="dxa"/>
            <w:vAlign w:val="center"/>
          </w:tcPr>
          <w:p w14:paraId="3D0AD422"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3</w:t>
            </w:r>
          </w:p>
        </w:tc>
      </w:tr>
      <w:tr w:rsidR="005A592B" w:rsidRPr="00AD2967" w14:paraId="34532E37" w14:textId="77777777" w:rsidTr="00045B19">
        <w:trPr>
          <w:cantSplit/>
          <w:trHeight w:val="86"/>
        </w:trPr>
        <w:tc>
          <w:tcPr>
            <w:tcW w:w="859" w:type="dxa"/>
            <w:vAlign w:val="center"/>
          </w:tcPr>
          <w:p w14:paraId="30E01A9D"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10</w:t>
            </w:r>
          </w:p>
        </w:tc>
        <w:tc>
          <w:tcPr>
            <w:tcW w:w="1732" w:type="dxa"/>
            <w:vAlign w:val="center"/>
          </w:tcPr>
          <w:p w14:paraId="2069CE88"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9EM-00562</w:t>
            </w:r>
          </w:p>
        </w:tc>
        <w:tc>
          <w:tcPr>
            <w:tcW w:w="5043" w:type="dxa"/>
            <w:vAlign w:val="center"/>
          </w:tcPr>
          <w:p w14:paraId="1624F48D"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WinSvrSTDCore</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2Lic </w:t>
            </w:r>
            <w:proofErr w:type="spellStart"/>
            <w:r w:rsidRPr="00AD2967">
              <w:rPr>
                <w:rFonts w:ascii="Arial" w:hAnsi="Arial" w:cs="Arial"/>
                <w:sz w:val="20"/>
              </w:rPr>
              <w:t>CoreLic</w:t>
            </w:r>
            <w:proofErr w:type="spellEnd"/>
          </w:p>
        </w:tc>
        <w:tc>
          <w:tcPr>
            <w:tcW w:w="2284" w:type="dxa"/>
            <w:vAlign w:val="center"/>
          </w:tcPr>
          <w:p w14:paraId="22C68118"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8</w:t>
            </w:r>
          </w:p>
        </w:tc>
      </w:tr>
      <w:tr w:rsidR="005A592B" w:rsidRPr="00AD2967" w14:paraId="0559532E" w14:textId="77777777" w:rsidTr="00045B19">
        <w:trPr>
          <w:cantSplit/>
          <w:trHeight w:val="50"/>
        </w:trPr>
        <w:tc>
          <w:tcPr>
            <w:tcW w:w="859" w:type="dxa"/>
            <w:vAlign w:val="center"/>
          </w:tcPr>
          <w:p w14:paraId="7620CC2B" w14:textId="77777777" w:rsidR="005A592B" w:rsidRPr="00C02631" w:rsidRDefault="005A592B" w:rsidP="00045B19">
            <w:pPr>
              <w:jc w:val="center"/>
              <w:rPr>
                <w:rFonts w:ascii="Arial" w:eastAsia="Lucida Sans Unicode" w:hAnsi="Arial" w:cs="Arial"/>
                <w:kern w:val="1"/>
                <w:sz w:val="20"/>
              </w:rPr>
            </w:pPr>
            <w:r w:rsidRPr="00C02631">
              <w:rPr>
                <w:rFonts w:ascii="Arial" w:eastAsia="Lucida Sans Unicode" w:hAnsi="Arial" w:cs="Arial"/>
                <w:kern w:val="1"/>
                <w:sz w:val="20"/>
              </w:rPr>
              <w:t>1</w:t>
            </w:r>
            <w:r>
              <w:rPr>
                <w:rFonts w:ascii="Arial" w:eastAsia="Lucida Sans Unicode" w:hAnsi="Arial" w:cs="Arial"/>
                <w:kern w:val="1"/>
                <w:sz w:val="20"/>
              </w:rPr>
              <w:t>1</w:t>
            </w:r>
          </w:p>
        </w:tc>
        <w:tc>
          <w:tcPr>
            <w:tcW w:w="1732" w:type="dxa"/>
            <w:vAlign w:val="center"/>
          </w:tcPr>
          <w:p w14:paraId="634585CE"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6VC-01252</w:t>
            </w:r>
          </w:p>
        </w:tc>
        <w:tc>
          <w:tcPr>
            <w:tcW w:w="5043" w:type="dxa"/>
            <w:vAlign w:val="bottom"/>
          </w:tcPr>
          <w:p w14:paraId="7D2B1729"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WinRmtDsktpSrvcsCAL</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w:t>
            </w:r>
            <w:proofErr w:type="spellStart"/>
            <w:r w:rsidRPr="00AD2967">
              <w:rPr>
                <w:rFonts w:ascii="Arial" w:hAnsi="Arial" w:cs="Arial"/>
                <w:sz w:val="20"/>
              </w:rPr>
              <w:t>UsrCAL</w:t>
            </w:r>
            <w:proofErr w:type="spellEnd"/>
          </w:p>
        </w:tc>
        <w:tc>
          <w:tcPr>
            <w:tcW w:w="2284" w:type="dxa"/>
            <w:vAlign w:val="center"/>
          </w:tcPr>
          <w:p w14:paraId="79246C3D"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430</w:t>
            </w:r>
          </w:p>
        </w:tc>
      </w:tr>
    </w:tbl>
    <w:p w14:paraId="4ED8B84B" w14:textId="77777777" w:rsidR="005A592B" w:rsidRDefault="005A592B" w:rsidP="005A592B">
      <w:pPr>
        <w:pStyle w:val="Standard"/>
      </w:pPr>
    </w:p>
    <w:p w14:paraId="6B22F201" w14:textId="77777777" w:rsidR="005A592B" w:rsidRPr="00E035FE" w:rsidRDefault="005A592B" w:rsidP="005A592B">
      <w:pPr>
        <w:pStyle w:val="Standard"/>
        <w:jc w:val="both"/>
      </w:pPr>
      <w:r>
        <w:t xml:space="preserve">8.3. </w:t>
      </w:r>
      <w:r w:rsidRPr="00A80091">
        <w:t>Лицензиат передает Сублицензиату права использования на следующее ПО</w:t>
      </w:r>
      <w:r w:rsidRPr="00E035FE">
        <w:t xml:space="preserve"> </w:t>
      </w:r>
      <w:r>
        <w:t>в 3 (третий) лицензионный год</w:t>
      </w:r>
      <w:r w:rsidRPr="00A80091">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697"/>
        <w:gridCol w:w="4934"/>
        <w:gridCol w:w="2239"/>
      </w:tblGrid>
      <w:tr w:rsidR="005A592B" w:rsidRPr="00AD2967" w14:paraId="561BF5ED" w14:textId="77777777" w:rsidTr="00045B19">
        <w:trPr>
          <w:cantSplit/>
          <w:trHeight w:val="136"/>
        </w:trPr>
        <w:tc>
          <w:tcPr>
            <w:tcW w:w="859" w:type="dxa"/>
            <w:vAlign w:val="center"/>
          </w:tcPr>
          <w:p w14:paraId="36AB0B9F" w14:textId="77777777" w:rsidR="005A592B" w:rsidRPr="00C02631" w:rsidRDefault="005A592B" w:rsidP="00045B19">
            <w:pPr>
              <w:jc w:val="center"/>
              <w:rPr>
                <w:rFonts w:ascii="Arial" w:eastAsia="Lucida Sans Unicode" w:hAnsi="Arial" w:cs="Arial"/>
                <w:b/>
                <w:bCs/>
                <w:kern w:val="1"/>
                <w:sz w:val="20"/>
              </w:rPr>
            </w:pPr>
            <w:r w:rsidRPr="00C02631">
              <w:rPr>
                <w:rFonts w:ascii="Arial" w:eastAsia="Lucida Sans Unicode" w:hAnsi="Arial" w:cs="Arial"/>
                <w:b/>
                <w:bCs/>
                <w:kern w:val="1"/>
                <w:sz w:val="20"/>
              </w:rPr>
              <w:t>№</w:t>
            </w:r>
          </w:p>
        </w:tc>
        <w:tc>
          <w:tcPr>
            <w:tcW w:w="1732" w:type="dxa"/>
            <w:vAlign w:val="center"/>
          </w:tcPr>
          <w:p w14:paraId="5AE9A4F5" w14:textId="77777777" w:rsidR="005A592B" w:rsidRPr="00AD2967" w:rsidRDefault="005A592B" w:rsidP="00045B19">
            <w:pPr>
              <w:jc w:val="center"/>
              <w:rPr>
                <w:rFonts w:ascii="Arial" w:eastAsia="Lucida Sans Unicode" w:hAnsi="Arial" w:cs="Arial"/>
                <w:b/>
                <w:kern w:val="1"/>
                <w:sz w:val="20"/>
              </w:rPr>
            </w:pPr>
            <w:r w:rsidRPr="00AD2967">
              <w:rPr>
                <w:rFonts w:ascii="Arial" w:eastAsia="Lucida Sans Unicode" w:hAnsi="Arial" w:cs="Arial"/>
                <w:b/>
                <w:kern w:val="1"/>
                <w:sz w:val="20"/>
              </w:rPr>
              <w:t>Парт-Номер</w:t>
            </w:r>
          </w:p>
        </w:tc>
        <w:tc>
          <w:tcPr>
            <w:tcW w:w="5043" w:type="dxa"/>
            <w:vAlign w:val="center"/>
          </w:tcPr>
          <w:p w14:paraId="506A2ECF" w14:textId="77777777" w:rsidR="005A592B" w:rsidRPr="00AD2967" w:rsidRDefault="005A592B" w:rsidP="00045B19">
            <w:pPr>
              <w:jc w:val="center"/>
              <w:rPr>
                <w:rFonts w:ascii="Arial" w:eastAsia="Lucida Sans Unicode" w:hAnsi="Arial" w:cs="Arial"/>
                <w:b/>
                <w:kern w:val="1"/>
                <w:sz w:val="20"/>
              </w:rPr>
            </w:pPr>
            <w:r w:rsidRPr="00AD2967">
              <w:rPr>
                <w:rFonts w:ascii="Arial" w:eastAsia="Lucida Sans Unicode" w:hAnsi="Arial" w:cs="Arial"/>
                <w:b/>
                <w:kern w:val="1"/>
                <w:sz w:val="20"/>
              </w:rPr>
              <w:t>Наименование</w:t>
            </w:r>
          </w:p>
        </w:tc>
        <w:tc>
          <w:tcPr>
            <w:tcW w:w="2284" w:type="dxa"/>
            <w:vAlign w:val="center"/>
          </w:tcPr>
          <w:p w14:paraId="149292F1" w14:textId="77777777" w:rsidR="005A592B" w:rsidRPr="00AD2967" w:rsidRDefault="005A592B" w:rsidP="00045B19">
            <w:pPr>
              <w:jc w:val="center"/>
              <w:rPr>
                <w:rFonts w:ascii="Arial" w:eastAsia="Lucida Sans Unicode" w:hAnsi="Arial" w:cs="Arial"/>
                <w:b/>
                <w:kern w:val="1"/>
                <w:sz w:val="20"/>
              </w:rPr>
            </w:pPr>
            <w:r w:rsidRPr="00AD2967">
              <w:rPr>
                <w:rFonts w:ascii="Arial" w:eastAsia="Lucida Sans Unicode" w:hAnsi="Arial" w:cs="Arial"/>
                <w:b/>
                <w:kern w:val="1"/>
                <w:sz w:val="20"/>
              </w:rPr>
              <w:t>Кол-во лицензий</w:t>
            </w:r>
          </w:p>
        </w:tc>
      </w:tr>
      <w:tr w:rsidR="005A592B" w:rsidRPr="00AD2967" w14:paraId="3728B1E6" w14:textId="77777777" w:rsidTr="00045B19">
        <w:trPr>
          <w:cantSplit/>
          <w:trHeight w:val="154"/>
        </w:trPr>
        <w:tc>
          <w:tcPr>
            <w:tcW w:w="859" w:type="dxa"/>
            <w:vAlign w:val="center"/>
          </w:tcPr>
          <w:p w14:paraId="09B65ECA" w14:textId="77777777" w:rsidR="005A592B" w:rsidRPr="00C02631" w:rsidRDefault="005A592B" w:rsidP="00045B19">
            <w:pPr>
              <w:pStyle w:val="aff4"/>
              <w:jc w:val="center"/>
              <w:rPr>
                <w:rFonts w:ascii="Arial" w:eastAsia="Lucida Sans Unicode" w:hAnsi="Arial" w:cs="Arial"/>
                <w:kern w:val="1"/>
                <w:sz w:val="20"/>
              </w:rPr>
            </w:pPr>
            <w:r>
              <w:rPr>
                <w:rFonts w:ascii="Arial" w:eastAsia="Lucida Sans Unicode" w:hAnsi="Arial" w:cs="Arial"/>
                <w:kern w:val="1"/>
                <w:sz w:val="20"/>
              </w:rPr>
              <w:t>1</w:t>
            </w:r>
          </w:p>
        </w:tc>
        <w:tc>
          <w:tcPr>
            <w:tcW w:w="1732" w:type="dxa"/>
            <w:vAlign w:val="center"/>
          </w:tcPr>
          <w:p w14:paraId="345F2F1E"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228-04437</w:t>
            </w:r>
          </w:p>
        </w:tc>
        <w:tc>
          <w:tcPr>
            <w:tcW w:w="5043" w:type="dxa"/>
            <w:vAlign w:val="bottom"/>
          </w:tcPr>
          <w:p w14:paraId="429F7388"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SQLSvrStd</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w:t>
            </w:r>
          </w:p>
        </w:tc>
        <w:tc>
          <w:tcPr>
            <w:tcW w:w="2284" w:type="dxa"/>
            <w:vAlign w:val="center"/>
          </w:tcPr>
          <w:p w14:paraId="7A1FF5E1" w14:textId="77777777" w:rsidR="005A592B" w:rsidRPr="00C02631" w:rsidRDefault="005A592B" w:rsidP="00045B19">
            <w:pPr>
              <w:jc w:val="center"/>
              <w:rPr>
                <w:rFonts w:ascii="Arial" w:eastAsia="Lucida Sans Unicode" w:hAnsi="Arial" w:cs="Arial"/>
                <w:kern w:val="1"/>
                <w:sz w:val="20"/>
              </w:rPr>
            </w:pPr>
            <w:r w:rsidRPr="00C02631">
              <w:rPr>
                <w:rFonts w:ascii="Arial" w:hAnsi="Arial" w:cs="Arial"/>
                <w:sz w:val="20"/>
                <w:szCs w:val="20"/>
              </w:rPr>
              <w:t>1</w:t>
            </w:r>
          </w:p>
        </w:tc>
      </w:tr>
      <w:tr w:rsidR="005A592B" w:rsidRPr="00AD2967" w14:paraId="2BC26E48" w14:textId="77777777" w:rsidTr="00045B19">
        <w:trPr>
          <w:cantSplit/>
          <w:trHeight w:val="50"/>
        </w:trPr>
        <w:tc>
          <w:tcPr>
            <w:tcW w:w="859" w:type="dxa"/>
            <w:vAlign w:val="center"/>
          </w:tcPr>
          <w:p w14:paraId="2F3D9375"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2</w:t>
            </w:r>
          </w:p>
        </w:tc>
        <w:tc>
          <w:tcPr>
            <w:tcW w:w="1732" w:type="dxa"/>
            <w:vAlign w:val="center"/>
          </w:tcPr>
          <w:p w14:paraId="684EAD3E"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359-00960</w:t>
            </w:r>
          </w:p>
        </w:tc>
        <w:tc>
          <w:tcPr>
            <w:tcW w:w="5043" w:type="dxa"/>
            <w:vAlign w:val="bottom"/>
          </w:tcPr>
          <w:p w14:paraId="2D591724"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r w:rsidRPr="00AD2967">
              <w:rPr>
                <w:rFonts w:ascii="Arial" w:hAnsi="Arial" w:cs="Arial"/>
                <w:sz w:val="20"/>
              </w:rPr>
              <w:t xml:space="preserve">SQLCAL ALNG </w:t>
            </w:r>
            <w:proofErr w:type="spellStart"/>
            <w:r w:rsidRPr="00AD2967">
              <w:rPr>
                <w:rFonts w:ascii="Arial" w:hAnsi="Arial" w:cs="Arial"/>
                <w:sz w:val="20"/>
              </w:rPr>
              <w:t>LicSAPk</w:t>
            </w:r>
            <w:proofErr w:type="spellEnd"/>
            <w:r w:rsidRPr="00AD2967">
              <w:rPr>
                <w:rFonts w:ascii="Arial" w:hAnsi="Arial" w:cs="Arial"/>
                <w:sz w:val="20"/>
              </w:rPr>
              <w:t xml:space="preserve"> MVL </w:t>
            </w:r>
            <w:proofErr w:type="spellStart"/>
            <w:r w:rsidRPr="00AD2967">
              <w:rPr>
                <w:rFonts w:ascii="Arial" w:hAnsi="Arial" w:cs="Arial"/>
                <w:sz w:val="20"/>
              </w:rPr>
              <w:t>UsrCAL</w:t>
            </w:r>
            <w:proofErr w:type="spellEnd"/>
          </w:p>
        </w:tc>
        <w:tc>
          <w:tcPr>
            <w:tcW w:w="2284" w:type="dxa"/>
            <w:vAlign w:val="center"/>
          </w:tcPr>
          <w:p w14:paraId="4DD97DF8"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50</w:t>
            </w:r>
          </w:p>
        </w:tc>
      </w:tr>
      <w:tr w:rsidR="005A592B" w:rsidRPr="00AD2967" w14:paraId="7902C652" w14:textId="77777777" w:rsidTr="00045B19">
        <w:trPr>
          <w:cantSplit/>
          <w:trHeight w:val="50"/>
        </w:trPr>
        <w:tc>
          <w:tcPr>
            <w:tcW w:w="859" w:type="dxa"/>
            <w:vAlign w:val="center"/>
          </w:tcPr>
          <w:p w14:paraId="5D0D9C2B"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3</w:t>
            </w:r>
          </w:p>
        </w:tc>
        <w:tc>
          <w:tcPr>
            <w:tcW w:w="1732" w:type="dxa"/>
            <w:vAlign w:val="center"/>
          </w:tcPr>
          <w:p w14:paraId="6E2CF98E"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7JQ-00341</w:t>
            </w:r>
          </w:p>
        </w:tc>
        <w:tc>
          <w:tcPr>
            <w:tcW w:w="5043" w:type="dxa"/>
            <w:vAlign w:val="center"/>
          </w:tcPr>
          <w:p w14:paraId="4E6EB7EB"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SQLSvrEntCore</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2Lic </w:t>
            </w:r>
            <w:proofErr w:type="spellStart"/>
            <w:r w:rsidRPr="00AD2967">
              <w:rPr>
                <w:rFonts w:ascii="Arial" w:hAnsi="Arial" w:cs="Arial"/>
                <w:sz w:val="20"/>
              </w:rPr>
              <w:t>CoreLic</w:t>
            </w:r>
            <w:proofErr w:type="spellEnd"/>
          </w:p>
        </w:tc>
        <w:tc>
          <w:tcPr>
            <w:tcW w:w="2284" w:type="dxa"/>
            <w:vAlign w:val="center"/>
          </w:tcPr>
          <w:p w14:paraId="08928B9D"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6</w:t>
            </w:r>
          </w:p>
        </w:tc>
      </w:tr>
      <w:tr w:rsidR="005A592B" w:rsidRPr="00AD2967" w14:paraId="0D0C3240" w14:textId="77777777" w:rsidTr="00045B19">
        <w:trPr>
          <w:cantSplit/>
          <w:trHeight w:val="50"/>
        </w:trPr>
        <w:tc>
          <w:tcPr>
            <w:tcW w:w="859" w:type="dxa"/>
            <w:vAlign w:val="center"/>
          </w:tcPr>
          <w:p w14:paraId="7A7F3225"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4</w:t>
            </w:r>
          </w:p>
        </w:tc>
        <w:tc>
          <w:tcPr>
            <w:tcW w:w="1732" w:type="dxa"/>
            <w:vAlign w:val="center"/>
          </w:tcPr>
          <w:p w14:paraId="7CB3A71B"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7NQ-00302</w:t>
            </w:r>
          </w:p>
        </w:tc>
        <w:tc>
          <w:tcPr>
            <w:tcW w:w="5043" w:type="dxa"/>
            <w:vAlign w:val="center"/>
          </w:tcPr>
          <w:p w14:paraId="131EA5C8"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SQLSvrStdCore</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2Lic </w:t>
            </w:r>
            <w:proofErr w:type="spellStart"/>
            <w:r w:rsidRPr="00AD2967">
              <w:rPr>
                <w:rFonts w:ascii="Arial" w:hAnsi="Arial" w:cs="Arial"/>
                <w:sz w:val="20"/>
              </w:rPr>
              <w:t>CoreLic</w:t>
            </w:r>
            <w:proofErr w:type="spellEnd"/>
          </w:p>
        </w:tc>
        <w:tc>
          <w:tcPr>
            <w:tcW w:w="2284" w:type="dxa"/>
            <w:vAlign w:val="center"/>
          </w:tcPr>
          <w:p w14:paraId="19CA9D96"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2</w:t>
            </w:r>
          </w:p>
        </w:tc>
      </w:tr>
      <w:tr w:rsidR="005A592B" w:rsidRPr="00AD2967" w14:paraId="6D6E817D" w14:textId="77777777" w:rsidTr="00045B19">
        <w:trPr>
          <w:cantSplit/>
          <w:trHeight w:val="50"/>
        </w:trPr>
        <w:tc>
          <w:tcPr>
            <w:tcW w:w="859" w:type="dxa"/>
            <w:vAlign w:val="center"/>
          </w:tcPr>
          <w:p w14:paraId="27F081EA"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5</w:t>
            </w:r>
          </w:p>
        </w:tc>
        <w:tc>
          <w:tcPr>
            <w:tcW w:w="1732" w:type="dxa"/>
            <w:vAlign w:val="center"/>
          </w:tcPr>
          <w:p w14:paraId="50B4BE7B"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9GA-00006</w:t>
            </w:r>
          </w:p>
        </w:tc>
        <w:tc>
          <w:tcPr>
            <w:tcW w:w="5043" w:type="dxa"/>
            <w:vAlign w:val="bottom"/>
          </w:tcPr>
          <w:p w14:paraId="40FC51AB"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CISSteStdCore</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2Lic </w:t>
            </w:r>
            <w:proofErr w:type="spellStart"/>
            <w:r w:rsidRPr="00AD2967">
              <w:rPr>
                <w:rFonts w:ascii="Arial" w:hAnsi="Arial" w:cs="Arial"/>
                <w:sz w:val="20"/>
              </w:rPr>
              <w:t>CoreLic</w:t>
            </w:r>
            <w:proofErr w:type="spellEnd"/>
          </w:p>
        </w:tc>
        <w:tc>
          <w:tcPr>
            <w:tcW w:w="2284" w:type="dxa"/>
            <w:vAlign w:val="center"/>
          </w:tcPr>
          <w:p w14:paraId="2AD5F6EC" w14:textId="77777777" w:rsidR="005A592B" w:rsidRPr="00C02631" w:rsidRDefault="005A592B" w:rsidP="00045B19">
            <w:pPr>
              <w:jc w:val="center"/>
              <w:rPr>
                <w:rFonts w:ascii="Arial" w:eastAsia="Lucida Sans Unicode" w:hAnsi="Arial" w:cs="Arial"/>
                <w:kern w:val="1"/>
                <w:sz w:val="20"/>
              </w:rPr>
            </w:pPr>
            <w:r w:rsidRPr="00C02631">
              <w:rPr>
                <w:rFonts w:ascii="Arial" w:hAnsi="Arial" w:cs="Arial"/>
                <w:sz w:val="20"/>
                <w:szCs w:val="20"/>
              </w:rPr>
              <w:t>12</w:t>
            </w:r>
          </w:p>
        </w:tc>
      </w:tr>
      <w:tr w:rsidR="005A592B" w:rsidRPr="00AD2967" w14:paraId="1B0EB751" w14:textId="77777777" w:rsidTr="00045B19">
        <w:trPr>
          <w:cantSplit/>
          <w:trHeight w:val="74"/>
        </w:trPr>
        <w:tc>
          <w:tcPr>
            <w:tcW w:w="859" w:type="dxa"/>
            <w:vAlign w:val="center"/>
          </w:tcPr>
          <w:p w14:paraId="436A9CBC"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6</w:t>
            </w:r>
          </w:p>
        </w:tc>
        <w:tc>
          <w:tcPr>
            <w:tcW w:w="1732" w:type="dxa"/>
            <w:vAlign w:val="center"/>
          </w:tcPr>
          <w:p w14:paraId="6C0BA9BE"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9GS-00495</w:t>
            </w:r>
          </w:p>
        </w:tc>
        <w:tc>
          <w:tcPr>
            <w:tcW w:w="5043" w:type="dxa"/>
            <w:vAlign w:val="bottom"/>
          </w:tcPr>
          <w:p w14:paraId="167BC8E0"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CISSteDCCore</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2Lic </w:t>
            </w:r>
            <w:proofErr w:type="spellStart"/>
            <w:r w:rsidRPr="00AD2967">
              <w:rPr>
                <w:rFonts w:ascii="Arial" w:hAnsi="Arial" w:cs="Arial"/>
                <w:sz w:val="20"/>
              </w:rPr>
              <w:t>CoreLic</w:t>
            </w:r>
            <w:proofErr w:type="spellEnd"/>
          </w:p>
        </w:tc>
        <w:tc>
          <w:tcPr>
            <w:tcW w:w="2284" w:type="dxa"/>
            <w:vAlign w:val="center"/>
          </w:tcPr>
          <w:p w14:paraId="25D5EDC0"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36</w:t>
            </w:r>
          </w:p>
        </w:tc>
      </w:tr>
      <w:tr w:rsidR="005A592B" w:rsidRPr="00AD2967" w14:paraId="38634B64" w14:textId="77777777" w:rsidTr="00045B19">
        <w:trPr>
          <w:cantSplit/>
          <w:trHeight w:val="166"/>
        </w:trPr>
        <w:tc>
          <w:tcPr>
            <w:tcW w:w="859" w:type="dxa"/>
            <w:vAlign w:val="center"/>
          </w:tcPr>
          <w:p w14:paraId="1E9B6CBA"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7</w:t>
            </w:r>
          </w:p>
        </w:tc>
        <w:tc>
          <w:tcPr>
            <w:tcW w:w="1732" w:type="dxa"/>
            <w:vAlign w:val="center"/>
          </w:tcPr>
          <w:p w14:paraId="4BA6EE4A"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312-02177</w:t>
            </w:r>
          </w:p>
        </w:tc>
        <w:tc>
          <w:tcPr>
            <w:tcW w:w="5043" w:type="dxa"/>
            <w:vAlign w:val="bottom"/>
          </w:tcPr>
          <w:p w14:paraId="5E107B1A"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ExchgSvrStd</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w:t>
            </w:r>
          </w:p>
        </w:tc>
        <w:tc>
          <w:tcPr>
            <w:tcW w:w="2284" w:type="dxa"/>
            <w:vAlign w:val="center"/>
          </w:tcPr>
          <w:p w14:paraId="394F75B4"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2</w:t>
            </w:r>
          </w:p>
        </w:tc>
      </w:tr>
      <w:tr w:rsidR="005A592B" w:rsidRPr="00AD2967" w14:paraId="5F236CAA" w14:textId="77777777" w:rsidTr="00045B19">
        <w:trPr>
          <w:cantSplit/>
          <w:trHeight w:val="136"/>
        </w:trPr>
        <w:tc>
          <w:tcPr>
            <w:tcW w:w="859" w:type="dxa"/>
            <w:vAlign w:val="center"/>
          </w:tcPr>
          <w:p w14:paraId="544FFC5D"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8</w:t>
            </w:r>
          </w:p>
        </w:tc>
        <w:tc>
          <w:tcPr>
            <w:tcW w:w="1732" w:type="dxa"/>
            <w:vAlign w:val="center"/>
          </w:tcPr>
          <w:p w14:paraId="1B916F1A"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77D-00110</w:t>
            </w:r>
          </w:p>
        </w:tc>
        <w:tc>
          <w:tcPr>
            <w:tcW w:w="5043" w:type="dxa"/>
            <w:vAlign w:val="center"/>
          </w:tcPr>
          <w:p w14:paraId="356000D4"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VSProSubMSDN</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w:t>
            </w:r>
          </w:p>
        </w:tc>
        <w:tc>
          <w:tcPr>
            <w:tcW w:w="2284" w:type="dxa"/>
            <w:vAlign w:val="center"/>
          </w:tcPr>
          <w:p w14:paraId="3F0C8A53"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1</w:t>
            </w:r>
          </w:p>
        </w:tc>
      </w:tr>
      <w:tr w:rsidR="005A592B" w:rsidRPr="00AD2967" w14:paraId="413EA518" w14:textId="77777777" w:rsidTr="00045B19">
        <w:trPr>
          <w:cantSplit/>
          <w:trHeight w:val="86"/>
        </w:trPr>
        <w:tc>
          <w:tcPr>
            <w:tcW w:w="859" w:type="dxa"/>
            <w:vAlign w:val="center"/>
          </w:tcPr>
          <w:p w14:paraId="6D0C9FC7"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9</w:t>
            </w:r>
          </w:p>
        </w:tc>
        <w:tc>
          <w:tcPr>
            <w:tcW w:w="1732" w:type="dxa"/>
            <w:vAlign w:val="center"/>
          </w:tcPr>
          <w:p w14:paraId="185A9652"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D86-01175</w:t>
            </w:r>
          </w:p>
        </w:tc>
        <w:tc>
          <w:tcPr>
            <w:tcW w:w="5043" w:type="dxa"/>
            <w:vAlign w:val="center"/>
          </w:tcPr>
          <w:p w14:paraId="66459989"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VisioStd</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w:t>
            </w:r>
          </w:p>
        </w:tc>
        <w:tc>
          <w:tcPr>
            <w:tcW w:w="2284" w:type="dxa"/>
            <w:vAlign w:val="center"/>
          </w:tcPr>
          <w:p w14:paraId="171FFD21"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3</w:t>
            </w:r>
          </w:p>
        </w:tc>
      </w:tr>
      <w:tr w:rsidR="005A592B" w:rsidRPr="00AD2967" w14:paraId="296FEAA9" w14:textId="77777777" w:rsidTr="00045B19">
        <w:trPr>
          <w:cantSplit/>
          <w:trHeight w:val="86"/>
        </w:trPr>
        <w:tc>
          <w:tcPr>
            <w:tcW w:w="859" w:type="dxa"/>
            <w:vAlign w:val="center"/>
          </w:tcPr>
          <w:p w14:paraId="1B5055D9"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10</w:t>
            </w:r>
          </w:p>
        </w:tc>
        <w:tc>
          <w:tcPr>
            <w:tcW w:w="1732" w:type="dxa"/>
            <w:vAlign w:val="center"/>
          </w:tcPr>
          <w:p w14:paraId="73FA2E49"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9EM-00562</w:t>
            </w:r>
          </w:p>
        </w:tc>
        <w:tc>
          <w:tcPr>
            <w:tcW w:w="5043" w:type="dxa"/>
            <w:vAlign w:val="center"/>
          </w:tcPr>
          <w:p w14:paraId="5FCE9929"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WinSvrSTDCore</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2Lic </w:t>
            </w:r>
            <w:proofErr w:type="spellStart"/>
            <w:r w:rsidRPr="00AD2967">
              <w:rPr>
                <w:rFonts w:ascii="Arial" w:hAnsi="Arial" w:cs="Arial"/>
                <w:sz w:val="20"/>
              </w:rPr>
              <w:t>CoreLic</w:t>
            </w:r>
            <w:proofErr w:type="spellEnd"/>
          </w:p>
        </w:tc>
        <w:tc>
          <w:tcPr>
            <w:tcW w:w="2284" w:type="dxa"/>
            <w:vAlign w:val="center"/>
          </w:tcPr>
          <w:p w14:paraId="13D69071"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8</w:t>
            </w:r>
          </w:p>
        </w:tc>
      </w:tr>
      <w:tr w:rsidR="005A592B" w:rsidRPr="00AD2967" w14:paraId="5CEB2EF5" w14:textId="77777777" w:rsidTr="00045B19">
        <w:trPr>
          <w:cantSplit/>
          <w:trHeight w:val="50"/>
        </w:trPr>
        <w:tc>
          <w:tcPr>
            <w:tcW w:w="859" w:type="dxa"/>
            <w:vAlign w:val="center"/>
          </w:tcPr>
          <w:p w14:paraId="458A244B" w14:textId="77777777" w:rsidR="005A592B" w:rsidRPr="00C02631" w:rsidRDefault="005A592B" w:rsidP="00045B19">
            <w:pPr>
              <w:jc w:val="center"/>
              <w:rPr>
                <w:rFonts w:ascii="Arial" w:eastAsia="Lucida Sans Unicode" w:hAnsi="Arial" w:cs="Arial"/>
                <w:kern w:val="1"/>
                <w:sz w:val="20"/>
              </w:rPr>
            </w:pPr>
            <w:r>
              <w:rPr>
                <w:rFonts w:ascii="Arial" w:eastAsia="Lucida Sans Unicode" w:hAnsi="Arial" w:cs="Arial"/>
                <w:kern w:val="1"/>
                <w:sz w:val="20"/>
              </w:rPr>
              <w:t>11</w:t>
            </w:r>
          </w:p>
        </w:tc>
        <w:tc>
          <w:tcPr>
            <w:tcW w:w="1732" w:type="dxa"/>
            <w:vAlign w:val="center"/>
          </w:tcPr>
          <w:p w14:paraId="5F9F3559" w14:textId="77777777" w:rsidR="005A592B" w:rsidRPr="00AD2967" w:rsidRDefault="005A592B" w:rsidP="00045B19">
            <w:pPr>
              <w:jc w:val="center"/>
              <w:rPr>
                <w:rFonts w:ascii="Arial" w:eastAsia="Lucida Sans Unicode" w:hAnsi="Arial" w:cs="Arial"/>
                <w:kern w:val="1"/>
                <w:sz w:val="20"/>
              </w:rPr>
            </w:pPr>
            <w:r w:rsidRPr="00AD2967">
              <w:rPr>
                <w:rFonts w:ascii="Arial" w:hAnsi="Arial" w:cs="Arial"/>
                <w:sz w:val="20"/>
              </w:rPr>
              <w:t>6VC-01252</w:t>
            </w:r>
          </w:p>
        </w:tc>
        <w:tc>
          <w:tcPr>
            <w:tcW w:w="5043" w:type="dxa"/>
            <w:vAlign w:val="bottom"/>
          </w:tcPr>
          <w:p w14:paraId="79CE8AF1" w14:textId="77777777" w:rsidR="005A592B" w:rsidRPr="00AD2967" w:rsidRDefault="005A592B" w:rsidP="00045B19">
            <w:pPr>
              <w:rPr>
                <w:rFonts w:ascii="Arial" w:eastAsia="Lucida Sans Unicode" w:hAnsi="Arial" w:cs="Arial"/>
                <w:kern w:val="1"/>
                <w:sz w:val="20"/>
              </w:rPr>
            </w:pPr>
            <w:r w:rsidRPr="00AD2967">
              <w:rPr>
                <w:rFonts w:ascii="Arial" w:eastAsia="Lucida Sans Unicode" w:hAnsi="Arial" w:cs="Arial"/>
                <w:kern w:val="1"/>
                <w:sz w:val="20"/>
              </w:rPr>
              <w:t xml:space="preserve">Предоставление неисключительных прав на ПО: </w:t>
            </w:r>
            <w:proofErr w:type="spellStart"/>
            <w:r w:rsidRPr="00AD2967">
              <w:rPr>
                <w:rFonts w:ascii="Arial" w:hAnsi="Arial" w:cs="Arial"/>
                <w:sz w:val="20"/>
              </w:rPr>
              <w:t>WinRmtDsktpSrvcsCAL</w:t>
            </w:r>
            <w:proofErr w:type="spellEnd"/>
            <w:r w:rsidRPr="00AD2967">
              <w:rPr>
                <w:rFonts w:ascii="Arial" w:hAnsi="Arial" w:cs="Arial"/>
                <w:sz w:val="20"/>
              </w:rPr>
              <w:t xml:space="preserve"> ALNG </w:t>
            </w:r>
            <w:proofErr w:type="spellStart"/>
            <w:r w:rsidRPr="00AD2967">
              <w:rPr>
                <w:rFonts w:ascii="Arial" w:hAnsi="Arial" w:cs="Arial"/>
                <w:sz w:val="20"/>
              </w:rPr>
              <w:t>LicSAPk</w:t>
            </w:r>
            <w:proofErr w:type="spellEnd"/>
            <w:r w:rsidRPr="00AD2967">
              <w:rPr>
                <w:rFonts w:ascii="Arial" w:hAnsi="Arial" w:cs="Arial"/>
                <w:sz w:val="20"/>
              </w:rPr>
              <w:t xml:space="preserve"> MVL </w:t>
            </w:r>
            <w:proofErr w:type="spellStart"/>
            <w:r w:rsidRPr="00AD2967">
              <w:rPr>
                <w:rFonts w:ascii="Arial" w:hAnsi="Arial" w:cs="Arial"/>
                <w:sz w:val="20"/>
              </w:rPr>
              <w:t>UsrCAL</w:t>
            </w:r>
            <w:proofErr w:type="spellEnd"/>
          </w:p>
        </w:tc>
        <w:tc>
          <w:tcPr>
            <w:tcW w:w="2284" w:type="dxa"/>
            <w:vAlign w:val="center"/>
          </w:tcPr>
          <w:p w14:paraId="03B54A2C"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430</w:t>
            </w:r>
          </w:p>
        </w:tc>
      </w:tr>
    </w:tbl>
    <w:p w14:paraId="457556F4" w14:textId="77777777" w:rsidR="005A592B" w:rsidRDefault="005A592B" w:rsidP="005A592B">
      <w:pPr>
        <w:pStyle w:val="Standard"/>
      </w:pPr>
    </w:p>
    <w:p w14:paraId="4195A256" w14:textId="77777777" w:rsidR="005A592B" w:rsidRPr="0055537B" w:rsidRDefault="005A592B" w:rsidP="005A592B">
      <w:pPr>
        <w:pStyle w:val="Standard"/>
        <w:jc w:val="both"/>
      </w:pPr>
      <w:r>
        <w:t xml:space="preserve">8.4. </w:t>
      </w:r>
      <w:r w:rsidRPr="00A80091">
        <w:t>Лицензиат оказывает Сублицензиату следующие Услуги</w:t>
      </w:r>
      <w:r w:rsidRPr="00E035FE">
        <w:t xml:space="preserve"> по предоставлению доступа к цифровым сервисам</w:t>
      </w:r>
      <w:r>
        <w:t xml:space="preserve"> в течение 1 (первого) года</w:t>
      </w:r>
      <w:r w:rsidRPr="00A80091">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6655"/>
        <w:gridCol w:w="2215"/>
      </w:tblGrid>
      <w:tr w:rsidR="005A592B" w:rsidRPr="00AD2967" w14:paraId="17A75BDC" w14:textId="77777777" w:rsidTr="00045B19">
        <w:trPr>
          <w:cantSplit/>
          <w:trHeight w:val="136"/>
        </w:trPr>
        <w:tc>
          <w:tcPr>
            <w:tcW w:w="846" w:type="dxa"/>
            <w:vAlign w:val="center"/>
          </w:tcPr>
          <w:p w14:paraId="248192F6" w14:textId="77777777" w:rsidR="005A592B" w:rsidRPr="00AD2967" w:rsidRDefault="005A592B" w:rsidP="00045B19">
            <w:pPr>
              <w:jc w:val="center"/>
              <w:rPr>
                <w:rFonts w:ascii="Arial" w:eastAsia="Lucida Sans Unicode" w:hAnsi="Arial" w:cs="Arial"/>
                <w:b/>
                <w:bCs/>
                <w:kern w:val="1"/>
                <w:sz w:val="20"/>
              </w:rPr>
            </w:pPr>
            <w:r w:rsidRPr="00AD2967">
              <w:rPr>
                <w:rFonts w:ascii="Arial" w:eastAsia="Lucida Sans Unicode" w:hAnsi="Arial" w:cs="Arial"/>
                <w:b/>
                <w:bCs/>
                <w:kern w:val="1"/>
                <w:sz w:val="20"/>
              </w:rPr>
              <w:t>№</w:t>
            </w:r>
          </w:p>
        </w:tc>
        <w:tc>
          <w:tcPr>
            <w:tcW w:w="6804" w:type="dxa"/>
            <w:vAlign w:val="center"/>
          </w:tcPr>
          <w:p w14:paraId="19EFB96B" w14:textId="77777777" w:rsidR="005A592B" w:rsidRPr="00AD2967" w:rsidRDefault="005A592B" w:rsidP="00045B19">
            <w:pPr>
              <w:jc w:val="center"/>
              <w:rPr>
                <w:rFonts w:ascii="Arial" w:eastAsia="Lucida Sans Unicode" w:hAnsi="Arial" w:cs="Arial"/>
                <w:b/>
                <w:kern w:val="1"/>
                <w:sz w:val="20"/>
              </w:rPr>
            </w:pPr>
            <w:r w:rsidRPr="00AD2967">
              <w:rPr>
                <w:rFonts w:ascii="Arial" w:eastAsia="Lucida Sans Unicode" w:hAnsi="Arial" w:cs="Arial"/>
                <w:b/>
                <w:kern w:val="1"/>
                <w:sz w:val="20"/>
              </w:rPr>
              <w:t>Наименование</w:t>
            </w:r>
          </w:p>
        </w:tc>
        <w:tc>
          <w:tcPr>
            <w:tcW w:w="2268" w:type="dxa"/>
            <w:vAlign w:val="center"/>
          </w:tcPr>
          <w:p w14:paraId="1CA8ED61" w14:textId="77777777" w:rsidR="005A592B" w:rsidRPr="00AD2967" w:rsidRDefault="005A592B" w:rsidP="00045B19">
            <w:pPr>
              <w:jc w:val="center"/>
              <w:rPr>
                <w:rFonts w:ascii="Arial" w:eastAsia="Lucida Sans Unicode" w:hAnsi="Arial" w:cs="Arial"/>
                <w:b/>
                <w:kern w:val="1"/>
                <w:sz w:val="20"/>
              </w:rPr>
            </w:pPr>
            <w:r w:rsidRPr="00AD2967">
              <w:rPr>
                <w:rFonts w:ascii="Arial" w:eastAsia="Lucida Sans Unicode" w:hAnsi="Arial" w:cs="Arial"/>
                <w:b/>
                <w:kern w:val="1"/>
                <w:sz w:val="20"/>
              </w:rPr>
              <w:t>Кол-во</w:t>
            </w:r>
          </w:p>
        </w:tc>
      </w:tr>
      <w:tr w:rsidR="005A592B" w:rsidRPr="00191B5E" w14:paraId="1D52E65C" w14:textId="77777777" w:rsidTr="00045B19">
        <w:trPr>
          <w:cantSplit/>
          <w:trHeight w:val="527"/>
        </w:trPr>
        <w:tc>
          <w:tcPr>
            <w:tcW w:w="846" w:type="dxa"/>
            <w:vAlign w:val="center"/>
          </w:tcPr>
          <w:p w14:paraId="0A7BD48D" w14:textId="77777777" w:rsidR="005A592B" w:rsidRPr="00AD2967" w:rsidRDefault="005A592B" w:rsidP="00045B19">
            <w:pPr>
              <w:pStyle w:val="aff4"/>
              <w:jc w:val="center"/>
              <w:rPr>
                <w:rFonts w:ascii="Arial" w:eastAsia="Lucida Sans Unicode" w:hAnsi="Arial" w:cs="Arial"/>
                <w:kern w:val="1"/>
                <w:sz w:val="20"/>
              </w:rPr>
            </w:pPr>
            <w:r w:rsidRPr="00AD2967">
              <w:rPr>
                <w:rFonts w:ascii="Arial" w:eastAsia="Lucida Sans Unicode" w:hAnsi="Arial" w:cs="Arial"/>
                <w:kern w:val="1"/>
                <w:sz w:val="20"/>
              </w:rPr>
              <w:t>1</w:t>
            </w:r>
          </w:p>
        </w:tc>
        <w:tc>
          <w:tcPr>
            <w:tcW w:w="6804" w:type="dxa"/>
          </w:tcPr>
          <w:p w14:paraId="4B95DF97" w14:textId="77777777" w:rsidR="005A592B" w:rsidRPr="00E035FE" w:rsidRDefault="005A592B" w:rsidP="00045B19">
            <w:pPr>
              <w:rPr>
                <w:rFonts w:ascii="Arial" w:eastAsia="Lucida Sans Unicode" w:hAnsi="Arial" w:cs="Arial"/>
                <w:kern w:val="1"/>
                <w:sz w:val="20"/>
                <w:highlight w:val="yellow"/>
              </w:rPr>
            </w:pPr>
            <w:r w:rsidRPr="00E035FE">
              <w:rPr>
                <w:rFonts w:ascii="Arial" w:hAnsi="Arial" w:cs="Arial"/>
                <w:sz w:val="20"/>
              </w:rPr>
              <w:t xml:space="preserve">Услуга по предоставлению доступа к цифровым сервисам: </w:t>
            </w:r>
            <w:r w:rsidRPr="00E035FE">
              <w:rPr>
                <w:rFonts w:ascii="Arial" w:hAnsi="Arial" w:cs="Arial"/>
                <w:sz w:val="20"/>
                <w:szCs w:val="20"/>
              </w:rPr>
              <w:t xml:space="preserve">M365 E3 </w:t>
            </w:r>
            <w:proofErr w:type="spellStart"/>
            <w:r w:rsidRPr="00E035FE">
              <w:rPr>
                <w:rFonts w:ascii="Arial" w:hAnsi="Arial" w:cs="Arial"/>
                <w:sz w:val="20"/>
                <w:szCs w:val="20"/>
              </w:rPr>
              <w:t>Unified</w:t>
            </w:r>
            <w:proofErr w:type="spellEnd"/>
            <w:r w:rsidRPr="00E035FE">
              <w:rPr>
                <w:rFonts w:ascii="Arial" w:hAnsi="Arial" w:cs="Arial"/>
                <w:sz w:val="20"/>
                <w:szCs w:val="20"/>
              </w:rPr>
              <w:t xml:space="preserve"> ALNG </w:t>
            </w:r>
            <w:proofErr w:type="spellStart"/>
            <w:r w:rsidRPr="00E035FE">
              <w:rPr>
                <w:rFonts w:ascii="Arial" w:hAnsi="Arial" w:cs="Arial"/>
                <w:sz w:val="20"/>
                <w:szCs w:val="20"/>
              </w:rPr>
              <w:t>SubsVL</w:t>
            </w:r>
            <w:proofErr w:type="spellEnd"/>
            <w:r w:rsidRPr="00E035FE">
              <w:rPr>
                <w:rFonts w:ascii="Arial" w:hAnsi="Arial" w:cs="Arial"/>
                <w:sz w:val="20"/>
                <w:szCs w:val="20"/>
              </w:rPr>
              <w:t xml:space="preserve"> MVL </w:t>
            </w:r>
            <w:proofErr w:type="spellStart"/>
            <w:r w:rsidRPr="00E035FE">
              <w:rPr>
                <w:rFonts w:ascii="Arial" w:hAnsi="Arial" w:cs="Arial"/>
                <w:sz w:val="20"/>
                <w:szCs w:val="20"/>
              </w:rPr>
              <w:t>PerUsr</w:t>
            </w:r>
            <w:proofErr w:type="spellEnd"/>
            <w:r w:rsidRPr="00E035FE">
              <w:rPr>
                <w:rFonts w:ascii="Arial" w:hAnsi="Arial" w:cs="Arial"/>
                <w:sz w:val="20"/>
                <w:szCs w:val="20"/>
              </w:rPr>
              <w:t xml:space="preserve"> 2021 </w:t>
            </w:r>
            <w:proofErr w:type="spellStart"/>
            <w:r w:rsidRPr="00E035FE">
              <w:rPr>
                <w:rFonts w:ascii="Arial" w:hAnsi="Arial" w:cs="Arial"/>
                <w:sz w:val="20"/>
                <w:szCs w:val="20"/>
              </w:rPr>
              <w:t>Promo</w:t>
            </w:r>
            <w:proofErr w:type="spellEnd"/>
          </w:p>
        </w:tc>
        <w:tc>
          <w:tcPr>
            <w:tcW w:w="2268" w:type="dxa"/>
            <w:vAlign w:val="center"/>
          </w:tcPr>
          <w:p w14:paraId="4FAF90CD" w14:textId="77777777" w:rsidR="005A592B" w:rsidRPr="00C02631" w:rsidRDefault="005A592B" w:rsidP="00045B19">
            <w:pPr>
              <w:jc w:val="center"/>
              <w:rPr>
                <w:rFonts w:ascii="Arial" w:eastAsia="Lucida Sans Unicode" w:hAnsi="Arial" w:cs="Arial"/>
                <w:kern w:val="1"/>
                <w:sz w:val="20"/>
              </w:rPr>
            </w:pPr>
            <w:r w:rsidRPr="00C02631">
              <w:rPr>
                <w:rFonts w:ascii="Arial" w:hAnsi="Arial" w:cs="Arial"/>
                <w:sz w:val="20"/>
                <w:szCs w:val="20"/>
              </w:rPr>
              <w:t>500</w:t>
            </w:r>
          </w:p>
        </w:tc>
      </w:tr>
      <w:tr w:rsidR="005A592B" w:rsidRPr="00191B5E" w14:paraId="41FAAFF0" w14:textId="77777777" w:rsidTr="00045B19">
        <w:trPr>
          <w:cantSplit/>
          <w:trHeight w:val="124"/>
        </w:trPr>
        <w:tc>
          <w:tcPr>
            <w:tcW w:w="846" w:type="dxa"/>
            <w:tcBorders>
              <w:bottom w:val="single" w:sz="4" w:space="0" w:color="auto"/>
            </w:tcBorders>
            <w:vAlign w:val="center"/>
          </w:tcPr>
          <w:p w14:paraId="105C21C1" w14:textId="77777777" w:rsidR="005A592B" w:rsidRPr="00AD2967" w:rsidRDefault="005A592B" w:rsidP="00045B19">
            <w:pPr>
              <w:pStyle w:val="aff4"/>
              <w:jc w:val="center"/>
              <w:rPr>
                <w:rFonts w:ascii="Arial" w:eastAsia="Lucida Sans Unicode" w:hAnsi="Arial" w:cs="Arial"/>
                <w:kern w:val="1"/>
                <w:sz w:val="20"/>
              </w:rPr>
            </w:pPr>
            <w:r w:rsidRPr="00AD2967">
              <w:rPr>
                <w:rFonts w:ascii="Arial" w:eastAsia="Lucida Sans Unicode" w:hAnsi="Arial" w:cs="Arial"/>
                <w:kern w:val="1"/>
                <w:sz w:val="20"/>
              </w:rPr>
              <w:t>2</w:t>
            </w:r>
          </w:p>
        </w:tc>
        <w:tc>
          <w:tcPr>
            <w:tcW w:w="6804" w:type="dxa"/>
            <w:tcBorders>
              <w:bottom w:val="single" w:sz="4" w:space="0" w:color="auto"/>
            </w:tcBorders>
            <w:vAlign w:val="bottom"/>
          </w:tcPr>
          <w:p w14:paraId="3987A3C8" w14:textId="77777777" w:rsidR="005A592B" w:rsidRPr="00191B5E" w:rsidRDefault="005A592B" w:rsidP="00045B19">
            <w:pPr>
              <w:rPr>
                <w:rFonts w:ascii="Arial" w:eastAsia="Lucida Sans Unicode" w:hAnsi="Arial" w:cs="Arial"/>
                <w:kern w:val="1"/>
                <w:sz w:val="20"/>
              </w:rPr>
            </w:pPr>
            <w:r w:rsidRPr="00191B5E">
              <w:rPr>
                <w:rFonts w:ascii="Arial" w:hAnsi="Arial" w:cs="Arial"/>
                <w:sz w:val="20"/>
              </w:rPr>
              <w:t xml:space="preserve">Услуга по предоставлению доступа к цифровым сервисам: </w:t>
            </w:r>
            <w:proofErr w:type="spellStart"/>
            <w:r w:rsidRPr="00191B5E">
              <w:rPr>
                <w:rFonts w:ascii="Arial" w:hAnsi="Arial" w:cs="Arial"/>
                <w:sz w:val="20"/>
              </w:rPr>
              <w:t>PowerAppsperAppPlan</w:t>
            </w:r>
            <w:proofErr w:type="spellEnd"/>
            <w:r w:rsidRPr="00191B5E">
              <w:rPr>
                <w:rFonts w:ascii="Arial" w:hAnsi="Arial" w:cs="Arial"/>
                <w:sz w:val="20"/>
              </w:rPr>
              <w:t xml:space="preserve"> </w:t>
            </w:r>
            <w:proofErr w:type="spellStart"/>
            <w:r w:rsidRPr="00191B5E">
              <w:rPr>
                <w:rFonts w:ascii="Arial" w:hAnsi="Arial" w:cs="Arial"/>
                <w:sz w:val="20"/>
              </w:rPr>
              <w:t>ShrdSvr</w:t>
            </w:r>
            <w:proofErr w:type="spellEnd"/>
            <w:r w:rsidRPr="00191B5E">
              <w:rPr>
                <w:rFonts w:ascii="Arial" w:hAnsi="Arial" w:cs="Arial"/>
                <w:sz w:val="20"/>
              </w:rPr>
              <w:t xml:space="preserve"> ALNG </w:t>
            </w:r>
            <w:proofErr w:type="spellStart"/>
            <w:r w:rsidRPr="00191B5E">
              <w:rPr>
                <w:rFonts w:ascii="Arial" w:hAnsi="Arial" w:cs="Arial"/>
                <w:sz w:val="20"/>
              </w:rPr>
              <w:t>SubsVL</w:t>
            </w:r>
            <w:proofErr w:type="spellEnd"/>
            <w:r w:rsidRPr="00191B5E">
              <w:rPr>
                <w:rFonts w:ascii="Arial" w:hAnsi="Arial" w:cs="Arial"/>
                <w:sz w:val="20"/>
              </w:rPr>
              <w:t xml:space="preserve"> MVL</w:t>
            </w:r>
          </w:p>
        </w:tc>
        <w:tc>
          <w:tcPr>
            <w:tcW w:w="2268" w:type="dxa"/>
            <w:tcBorders>
              <w:bottom w:val="single" w:sz="4" w:space="0" w:color="auto"/>
            </w:tcBorders>
            <w:vAlign w:val="center"/>
          </w:tcPr>
          <w:p w14:paraId="23A3121D" w14:textId="77777777" w:rsidR="005A592B" w:rsidRPr="00C02631" w:rsidRDefault="005A592B" w:rsidP="00045B19">
            <w:pPr>
              <w:jc w:val="center"/>
              <w:rPr>
                <w:rFonts w:ascii="Arial" w:eastAsia="Lucida Sans Unicode" w:hAnsi="Arial" w:cs="Arial"/>
                <w:kern w:val="1"/>
                <w:sz w:val="20"/>
              </w:rPr>
            </w:pPr>
            <w:r w:rsidRPr="00C02631">
              <w:rPr>
                <w:rFonts w:ascii="Arial" w:hAnsi="Arial" w:cs="Arial"/>
                <w:sz w:val="20"/>
                <w:szCs w:val="20"/>
              </w:rPr>
              <w:t>70</w:t>
            </w:r>
          </w:p>
        </w:tc>
      </w:tr>
      <w:tr w:rsidR="005A592B" w:rsidRPr="00191B5E" w14:paraId="4F8711D2" w14:textId="77777777" w:rsidTr="00045B19">
        <w:trPr>
          <w:cantSplit/>
          <w:trHeight w:val="343"/>
        </w:trPr>
        <w:tc>
          <w:tcPr>
            <w:tcW w:w="846" w:type="dxa"/>
            <w:vAlign w:val="center"/>
          </w:tcPr>
          <w:p w14:paraId="493C5604" w14:textId="77777777" w:rsidR="005A592B" w:rsidRPr="00AD2967" w:rsidRDefault="005A592B" w:rsidP="00045B19">
            <w:pPr>
              <w:jc w:val="center"/>
              <w:rPr>
                <w:rFonts w:ascii="Arial" w:eastAsia="Lucida Sans Unicode" w:hAnsi="Arial" w:cs="Arial"/>
                <w:kern w:val="1"/>
                <w:sz w:val="20"/>
              </w:rPr>
            </w:pPr>
            <w:r w:rsidRPr="00AD2967">
              <w:rPr>
                <w:rFonts w:ascii="Arial" w:eastAsia="Lucida Sans Unicode" w:hAnsi="Arial" w:cs="Arial"/>
                <w:kern w:val="1"/>
                <w:sz w:val="20"/>
              </w:rPr>
              <w:t>3</w:t>
            </w:r>
          </w:p>
        </w:tc>
        <w:tc>
          <w:tcPr>
            <w:tcW w:w="6804" w:type="dxa"/>
            <w:vAlign w:val="center"/>
          </w:tcPr>
          <w:p w14:paraId="2ABCAA66" w14:textId="77777777" w:rsidR="005A592B" w:rsidRPr="00191B5E" w:rsidRDefault="005A592B" w:rsidP="00045B19">
            <w:pPr>
              <w:rPr>
                <w:rFonts w:ascii="Arial" w:eastAsia="Lucida Sans Unicode" w:hAnsi="Arial" w:cs="Arial"/>
                <w:kern w:val="1"/>
                <w:sz w:val="20"/>
              </w:rPr>
            </w:pPr>
            <w:r w:rsidRPr="00191B5E">
              <w:rPr>
                <w:rFonts w:ascii="Arial" w:hAnsi="Arial" w:cs="Arial"/>
                <w:sz w:val="20"/>
              </w:rPr>
              <w:t>Услуга по предоставлению доступа к цифровым сервисам:</w:t>
            </w:r>
            <w:r>
              <w:rPr>
                <w:rFonts w:ascii="Arial" w:hAnsi="Arial" w:cs="Arial"/>
                <w:sz w:val="20"/>
              </w:rPr>
              <w:t xml:space="preserve"> </w:t>
            </w:r>
            <w:proofErr w:type="spellStart"/>
            <w:r w:rsidRPr="00E035FE">
              <w:rPr>
                <w:rFonts w:ascii="Arial" w:hAnsi="Arial" w:cs="Arial"/>
                <w:sz w:val="20"/>
              </w:rPr>
              <w:t>Azure</w:t>
            </w:r>
            <w:proofErr w:type="spellEnd"/>
            <w:r w:rsidRPr="00E035FE">
              <w:rPr>
                <w:rFonts w:ascii="Arial" w:hAnsi="Arial" w:cs="Arial"/>
                <w:sz w:val="20"/>
              </w:rPr>
              <w:t xml:space="preserve"> </w:t>
            </w:r>
            <w:proofErr w:type="spellStart"/>
            <w:r w:rsidRPr="00E035FE">
              <w:rPr>
                <w:rFonts w:ascii="Arial" w:hAnsi="Arial" w:cs="Arial"/>
                <w:sz w:val="20"/>
              </w:rPr>
              <w:t>prepayment</w:t>
            </w:r>
            <w:proofErr w:type="spellEnd"/>
          </w:p>
        </w:tc>
        <w:tc>
          <w:tcPr>
            <w:tcW w:w="2268" w:type="dxa"/>
            <w:vAlign w:val="center"/>
          </w:tcPr>
          <w:p w14:paraId="22E1E7D1"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3</w:t>
            </w:r>
          </w:p>
        </w:tc>
      </w:tr>
    </w:tbl>
    <w:p w14:paraId="0BC3776A" w14:textId="77777777" w:rsidR="005A592B" w:rsidRDefault="005A592B" w:rsidP="005A592B"/>
    <w:p w14:paraId="64C8D3FB" w14:textId="77777777" w:rsidR="005A592B" w:rsidRPr="0055537B" w:rsidRDefault="005A592B" w:rsidP="005A592B">
      <w:pPr>
        <w:pStyle w:val="Standard"/>
        <w:jc w:val="both"/>
      </w:pPr>
      <w:r>
        <w:t xml:space="preserve">8.5. </w:t>
      </w:r>
      <w:r w:rsidRPr="00A80091">
        <w:t>Лицензиат оказывает Сублицензиату следующие Услуги</w:t>
      </w:r>
      <w:r w:rsidRPr="00E035FE">
        <w:t xml:space="preserve"> по предоставлению доступа к цифровым сервисам</w:t>
      </w:r>
      <w:r>
        <w:t xml:space="preserve"> в течение 2 (второго) года</w:t>
      </w:r>
      <w:r w:rsidRPr="00A80091">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6655"/>
        <w:gridCol w:w="2215"/>
      </w:tblGrid>
      <w:tr w:rsidR="005A592B" w:rsidRPr="00AD2967" w14:paraId="7AFDF730" w14:textId="77777777" w:rsidTr="00045B19">
        <w:trPr>
          <w:cantSplit/>
          <w:trHeight w:val="136"/>
        </w:trPr>
        <w:tc>
          <w:tcPr>
            <w:tcW w:w="846" w:type="dxa"/>
            <w:vAlign w:val="center"/>
          </w:tcPr>
          <w:p w14:paraId="0779200D" w14:textId="77777777" w:rsidR="005A592B" w:rsidRPr="00AD2967" w:rsidRDefault="005A592B" w:rsidP="00045B19">
            <w:pPr>
              <w:jc w:val="center"/>
              <w:rPr>
                <w:rFonts w:ascii="Arial" w:eastAsia="Lucida Sans Unicode" w:hAnsi="Arial" w:cs="Arial"/>
                <w:b/>
                <w:bCs/>
                <w:kern w:val="1"/>
                <w:sz w:val="20"/>
              </w:rPr>
            </w:pPr>
            <w:r w:rsidRPr="00AD2967">
              <w:rPr>
                <w:rFonts w:ascii="Arial" w:eastAsia="Lucida Sans Unicode" w:hAnsi="Arial" w:cs="Arial"/>
                <w:b/>
                <w:bCs/>
                <w:kern w:val="1"/>
                <w:sz w:val="20"/>
              </w:rPr>
              <w:t>№</w:t>
            </w:r>
          </w:p>
        </w:tc>
        <w:tc>
          <w:tcPr>
            <w:tcW w:w="6804" w:type="dxa"/>
            <w:vAlign w:val="center"/>
          </w:tcPr>
          <w:p w14:paraId="4CCF3A5C" w14:textId="77777777" w:rsidR="005A592B" w:rsidRPr="00AD2967" w:rsidRDefault="005A592B" w:rsidP="00045B19">
            <w:pPr>
              <w:jc w:val="center"/>
              <w:rPr>
                <w:rFonts w:ascii="Arial" w:eastAsia="Lucida Sans Unicode" w:hAnsi="Arial" w:cs="Arial"/>
                <w:b/>
                <w:kern w:val="1"/>
                <w:sz w:val="20"/>
              </w:rPr>
            </w:pPr>
            <w:r w:rsidRPr="00AD2967">
              <w:rPr>
                <w:rFonts w:ascii="Arial" w:eastAsia="Lucida Sans Unicode" w:hAnsi="Arial" w:cs="Arial"/>
                <w:b/>
                <w:kern w:val="1"/>
                <w:sz w:val="20"/>
              </w:rPr>
              <w:t>Наименование</w:t>
            </w:r>
          </w:p>
        </w:tc>
        <w:tc>
          <w:tcPr>
            <w:tcW w:w="2268" w:type="dxa"/>
            <w:vAlign w:val="center"/>
          </w:tcPr>
          <w:p w14:paraId="44FEB8A2" w14:textId="77777777" w:rsidR="005A592B" w:rsidRPr="00AD2967" w:rsidRDefault="005A592B" w:rsidP="00045B19">
            <w:pPr>
              <w:jc w:val="center"/>
              <w:rPr>
                <w:rFonts w:ascii="Arial" w:eastAsia="Lucida Sans Unicode" w:hAnsi="Arial" w:cs="Arial"/>
                <w:b/>
                <w:kern w:val="1"/>
                <w:sz w:val="20"/>
              </w:rPr>
            </w:pPr>
            <w:r w:rsidRPr="00AD2967">
              <w:rPr>
                <w:rFonts w:ascii="Arial" w:eastAsia="Lucida Sans Unicode" w:hAnsi="Arial" w:cs="Arial"/>
                <w:b/>
                <w:kern w:val="1"/>
                <w:sz w:val="20"/>
              </w:rPr>
              <w:t>Кол-во</w:t>
            </w:r>
          </w:p>
        </w:tc>
      </w:tr>
      <w:tr w:rsidR="005A592B" w:rsidRPr="00191B5E" w14:paraId="175A6E7A" w14:textId="77777777" w:rsidTr="00045B19">
        <w:trPr>
          <w:cantSplit/>
          <w:trHeight w:val="96"/>
        </w:trPr>
        <w:tc>
          <w:tcPr>
            <w:tcW w:w="846" w:type="dxa"/>
            <w:vAlign w:val="center"/>
          </w:tcPr>
          <w:p w14:paraId="7C00F28E" w14:textId="77777777" w:rsidR="005A592B" w:rsidRPr="00AD2967" w:rsidRDefault="005A592B" w:rsidP="00045B19">
            <w:pPr>
              <w:pStyle w:val="aff4"/>
              <w:jc w:val="center"/>
              <w:rPr>
                <w:rFonts w:ascii="Arial" w:eastAsia="Lucida Sans Unicode" w:hAnsi="Arial" w:cs="Arial"/>
                <w:kern w:val="1"/>
                <w:sz w:val="20"/>
              </w:rPr>
            </w:pPr>
            <w:r w:rsidRPr="00AD2967">
              <w:rPr>
                <w:rFonts w:ascii="Arial" w:eastAsia="Lucida Sans Unicode" w:hAnsi="Arial" w:cs="Arial"/>
                <w:kern w:val="1"/>
                <w:sz w:val="20"/>
              </w:rPr>
              <w:t>1</w:t>
            </w:r>
          </w:p>
        </w:tc>
        <w:tc>
          <w:tcPr>
            <w:tcW w:w="6804" w:type="dxa"/>
            <w:vAlign w:val="bottom"/>
          </w:tcPr>
          <w:p w14:paraId="4B66372F" w14:textId="77777777" w:rsidR="005A592B" w:rsidRPr="00191B5E" w:rsidRDefault="005A592B" w:rsidP="00045B19">
            <w:pPr>
              <w:rPr>
                <w:rFonts w:ascii="Arial" w:eastAsia="Lucida Sans Unicode" w:hAnsi="Arial" w:cs="Arial"/>
                <w:kern w:val="1"/>
                <w:sz w:val="20"/>
              </w:rPr>
            </w:pPr>
            <w:r w:rsidRPr="00191B5E">
              <w:rPr>
                <w:rFonts w:ascii="Arial" w:hAnsi="Arial" w:cs="Arial"/>
                <w:sz w:val="20"/>
              </w:rPr>
              <w:t>Услуга по предоставлению доступа к цифровым сервисам:</w:t>
            </w:r>
            <w:r>
              <w:rPr>
                <w:rFonts w:ascii="Arial" w:hAnsi="Arial" w:cs="Arial"/>
                <w:sz w:val="20"/>
              </w:rPr>
              <w:t xml:space="preserve"> </w:t>
            </w:r>
            <w:r w:rsidRPr="00191B5E">
              <w:rPr>
                <w:rFonts w:ascii="Arial" w:hAnsi="Arial" w:cs="Arial"/>
                <w:sz w:val="20"/>
              </w:rPr>
              <w:t xml:space="preserve">M365 E3 </w:t>
            </w:r>
            <w:proofErr w:type="spellStart"/>
            <w:r w:rsidRPr="00191B5E">
              <w:rPr>
                <w:rFonts w:ascii="Arial" w:hAnsi="Arial" w:cs="Arial"/>
                <w:sz w:val="20"/>
              </w:rPr>
              <w:t>Unified</w:t>
            </w:r>
            <w:proofErr w:type="spellEnd"/>
            <w:r w:rsidRPr="00191B5E">
              <w:rPr>
                <w:rFonts w:ascii="Arial" w:hAnsi="Arial" w:cs="Arial"/>
                <w:sz w:val="20"/>
              </w:rPr>
              <w:t xml:space="preserve"> </w:t>
            </w:r>
            <w:proofErr w:type="spellStart"/>
            <w:r w:rsidRPr="00191B5E">
              <w:rPr>
                <w:rFonts w:ascii="Arial" w:hAnsi="Arial" w:cs="Arial"/>
                <w:sz w:val="20"/>
              </w:rPr>
              <w:t>ShrdSvr</w:t>
            </w:r>
            <w:proofErr w:type="spellEnd"/>
            <w:r w:rsidRPr="00191B5E">
              <w:rPr>
                <w:rFonts w:ascii="Arial" w:hAnsi="Arial" w:cs="Arial"/>
                <w:sz w:val="20"/>
              </w:rPr>
              <w:t xml:space="preserve"> ALNG </w:t>
            </w:r>
            <w:proofErr w:type="spellStart"/>
            <w:r w:rsidRPr="00191B5E">
              <w:rPr>
                <w:rFonts w:ascii="Arial" w:hAnsi="Arial" w:cs="Arial"/>
                <w:sz w:val="20"/>
              </w:rPr>
              <w:t>SubsVL</w:t>
            </w:r>
            <w:proofErr w:type="spellEnd"/>
            <w:r w:rsidRPr="00191B5E">
              <w:rPr>
                <w:rFonts w:ascii="Arial" w:hAnsi="Arial" w:cs="Arial"/>
                <w:sz w:val="20"/>
              </w:rPr>
              <w:t xml:space="preserve"> MVL </w:t>
            </w:r>
            <w:proofErr w:type="spellStart"/>
            <w:r w:rsidRPr="00191B5E">
              <w:rPr>
                <w:rFonts w:ascii="Arial" w:hAnsi="Arial" w:cs="Arial"/>
                <w:sz w:val="20"/>
              </w:rPr>
              <w:t>PerUsr</w:t>
            </w:r>
            <w:proofErr w:type="spellEnd"/>
          </w:p>
        </w:tc>
        <w:tc>
          <w:tcPr>
            <w:tcW w:w="2268" w:type="dxa"/>
            <w:vAlign w:val="center"/>
          </w:tcPr>
          <w:p w14:paraId="2B5FDAD2" w14:textId="77777777" w:rsidR="005A592B" w:rsidRPr="00C02631" w:rsidRDefault="005A592B" w:rsidP="00045B19">
            <w:pPr>
              <w:jc w:val="center"/>
              <w:rPr>
                <w:rFonts w:ascii="Arial" w:eastAsia="Lucida Sans Unicode" w:hAnsi="Arial" w:cs="Arial"/>
                <w:kern w:val="1"/>
                <w:sz w:val="20"/>
              </w:rPr>
            </w:pPr>
            <w:r w:rsidRPr="00C02631">
              <w:rPr>
                <w:rFonts w:ascii="Arial" w:hAnsi="Arial" w:cs="Arial"/>
                <w:sz w:val="20"/>
                <w:szCs w:val="20"/>
              </w:rPr>
              <w:t>500</w:t>
            </w:r>
          </w:p>
        </w:tc>
      </w:tr>
      <w:tr w:rsidR="005A592B" w:rsidRPr="00191B5E" w14:paraId="4D706A01" w14:textId="77777777" w:rsidTr="00045B19">
        <w:trPr>
          <w:cantSplit/>
          <w:trHeight w:val="50"/>
        </w:trPr>
        <w:tc>
          <w:tcPr>
            <w:tcW w:w="846" w:type="dxa"/>
            <w:tcBorders>
              <w:bottom w:val="single" w:sz="4" w:space="0" w:color="auto"/>
            </w:tcBorders>
            <w:vAlign w:val="center"/>
          </w:tcPr>
          <w:p w14:paraId="034CFD0A" w14:textId="77777777" w:rsidR="005A592B" w:rsidRPr="00AD2967" w:rsidRDefault="005A592B" w:rsidP="00045B19">
            <w:pPr>
              <w:pStyle w:val="aff4"/>
              <w:jc w:val="center"/>
              <w:rPr>
                <w:rFonts w:ascii="Arial" w:eastAsia="Lucida Sans Unicode" w:hAnsi="Arial" w:cs="Arial"/>
                <w:kern w:val="1"/>
                <w:sz w:val="20"/>
              </w:rPr>
            </w:pPr>
            <w:r w:rsidRPr="00AD2967">
              <w:rPr>
                <w:rFonts w:ascii="Arial" w:eastAsia="Lucida Sans Unicode" w:hAnsi="Arial" w:cs="Arial"/>
                <w:kern w:val="1"/>
                <w:sz w:val="20"/>
              </w:rPr>
              <w:t>2</w:t>
            </w:r>
          </w:p>
        </w:tc>
        <w:tc>
          <w:tcPr>
            <w:tcW w:w="6804" w:type="dxa"/>
            <w:tcBorders>
              <w:bottom w:val="single" w:sz="4" w:space="0" w:color="auto"/>
            </w:tcBorders>
            <w:vAlign w:val="bottom"/>
          </w:tcPr>
          <w:p w14:paraId="3B941D62" w14:textId="77777777" w:rsidR="005A592B" w:rsidRPr="00191B5E" w:rsidRDefault="005A592B" w:rsidP="00045B19">
            <w:pPr>
              <w:rPr>
                <w:rFonts w:ascii="Arial" w:eastAsia="Lucida Sans Unicode" w:hAnsi="Arial" w:cs="Arial"/>
                <w:kern w:val="1"/>
                <w:sz w:val="20"/>
              </w:rPr>
            </w:pPr>
            <w:r w:rsidRPr="00191B5E">
              <w:rPr>
                <w:rFonts w:ascii="Arial" w:hAnsi="Arial" w:cs="Arial"/>
                <w:sz w:val="20"/>
              </w:rPr>
              <w:t xml:space="preserve">Услуга по предоставлению доступа к цифровым сервисам: </w:t>
            </w:r>
            <w:proofErr w:type="spellStart"/>
            <w:r w:rsidRPr="00191B5E">
              <w:rPr>
                <w:rFonts w:ascii="Arial" w:hAnsi="Arial" w:cs="Arial"/>
                <w:sz w:val="20"/>
              </w:rPr>
              <w:t>PowerAppsperAppPlan</w:t>
            </w:r>
            <w:proofErr w:type="spellEnd"/>
            <w:r w:rsidRPr="00191B5E">
              <w:rPr>
                <w:rFonts w:ascii="Arial" w:hAnsi="Arial" w:cs="Arial"/>
                <w:sz w:val="20"/>
              </w:rPr>
              <w:t xml:space="preserve"> </w:t>
            </w:r>
            <w:proofErr w:type="spellStart"/>
            <w:r w:rsidRPr="00191B5E">
              <w:rPr>
                <w:rFonts w:ascii="Arial" w:hAnsi="Arial" w:cs="Arial"/>
                <w:sz w:val="20"/>
              </w:rPr>
              <w:t>ShrdSvr</w:t>
            </w:r>
            <w:proofErr w:type="spellEnd"/>
            <w:r w:rsidRPr="00191B5E">
              <w:rPr>
                <w:rFonts w:ascii="Arial" w:hAnsi="Arial" w:cs="Arial"/>
                <w:sz w:val="20"/>
              </w:rPr>
              <w:t xml:space="preserve"> ALNG </w:t>
            </w:r>
            <w:proofErr w:type="spellStart"/>
            <w:r w:rsidRPr="00191B5E">
              <w:rPr>
                <w:rFonts w:ascii="Arial" w:hAnsi="Arial" w:cs="Arial"/>
                <w:sz w:val="20"/>
              </w:rPr>
              <w:t>SubsVL</w:t>
            </w:r>
            <w:proofErr w:type="spellEnd"/>
            <w:r w:rsidRPr="00191B5E">
              <w:rPr>
                <w:rFonts w:ascii="Arial" w:hAnsi="Arial" w:cs="Arial"/>
                <w:sz w:val="20"/>
              </w:rPr>
              <w:t xml:space="preserve"> MVL</w:t>
            </w:r>
          </w:p>
        </w:tc>
        <w:tc>
          <w:tcPr>
            <w:tcW w:w="2268" w:type="dxa"/>
            <w:tcBorders>
              <w:bottom w:val="single" w:sz="4" w:space="0" w:color="auto"/>
            </w:tcBorders>
            <w:vAlign w:val="center"/>
          </w:tcPr>
          <w:p w14:paraId="3C380DA6" w14:textId="77777777" w:rsidR="005A592B" w:rsidRPr="00C02631" w:rsidRDefault="005A592B" w:rsidP="00045B19">
            <w:pPr>
              <w:jc w:val="center"/>
              <w:rPr>
                <w:rFonts w:ascii="Arial" w:eastAsia="Lucida Sans Unicode" w:hAnsi="Arial" w:cs="Arial"/>
                <w:kern w:val="1"/>
                <w:sz w:val="20"/>
              </w:rPr>
            </w:pPr>
            <w:r w:rsidRPr="00C02631">
              <w:rPr>
                <w:rFonts w:ascii="Arial" w:hAnsi="Arial" w:cs="Arial"/>
                <w:sz w:val="20"/>
                <w:szCs w:val="20"/>
              </w:rPr>
              <w:t>70</w:t>
            </w:r>
          </w:p>
        </w:tc>
      </w:tr>
      <w:tr w:rsidR="005A592B" w:rsidRPr="00191B5E" w14:paraId="5DF26FC2" w14:textId="77777777" w:rsidTr="00045B19">
        <w:trPr>
          <w:cantSplit/>
          <w:trHeight w:val="343"/>
        </w:trPr>
        <w:tc>
          <w:tcPr>
            <w:tcW w:w="846" w:type="dxa"/>
            <w:vAlign w:val="center"/>
          </w:tcPr>
          <w:p w14:paraId="6C9F73E3" w14:textId="77777777" w:rsidR="005A592B" w:rsidRPr="00AD2967" w:rsidRDefault="005A592B" w:rsidP="00045B19">
            <w:pPr>
              <w:jc w:val="center"/>
              <w:rPr>
                <w:rFonts w:ascii="Arial" w:eastAsia="Lucida Sans Unicode" w:hAnsi="Arial" w:cs="Arial"/>
                <w:kern w:val="1"/>
                <w:sz w:val="20"/>
              </w:rPr>
            </w:pPr>
            <w:r w:rsidRPr="00AD2967">
              <w:rPr>
                <w:rFonts w:ascii="Arial" w:eastAsia="Lucida Sans Unicode" w:hAnsi="Arial" w:cs="Arial"/>
                <w:kern w:val="1"/>
                <w:sz w:val="20"/>
              </w:rPr>
              <w:lastRenderedPageBreak/>
              <w:t>3</w:t>
            </w:r>
          </w:p>
        </w:tc>
        <w:tc>
          <w:tcPr>
            <w:tcW w:w="6804" w:type="dxa"/>
            <w:vAlign w:val="center"/>
          </w:tcPr>
          <w:p w14:paraId="3C2DCF44" w14:textId="77777777" w:rsidR="005A592B" w:rsidRPr="00191B5E" w:rsidRDefault="005A592B" w:rsidP="00045B19">
            <w:pPr>
              <w:rPr>
                <w:rFonts w:ascii="Arial" w:eastAsia="Lucida Sans Unicode" w:hAnsi="Arial" w:cs="Arial"/>
                <w:kern w:val="1"/>
                <w:sz w:val="20"/>
              </w:rPr>
            </w:pPr>
            <w:r w:rsidRPr="00191B5E">
              <w:rPr>
                <w:rFonts w:ascii="Arial" w:hAnsi="Arial" w:cs="Arial"/>
                <w:sz w:val="20"/>
              </w:rPr>
              <w:t>Услуга по предоставлению доступа к цифровым сервисам:</w:t>
            </w:r>
            <w:r>
              <w:rPr>
                <w:rFonts w:ascii="Arial" w:hAnsi="Arial" w:cs="Arial"/>
                <w:sz w:val="20"/>
              </w:rPr>
              <w:t xml:space="preserve"> </w:t>
            </w:r>
            <w:proofErr w:type="spellStart"/>
            <w:r w:rsidRPr="00E035FE">
              <w:rPr>
                <w:rFonts w:ascii="Arial" w:hAnsi="Arial" w:cs="Arial"/>
                <w:sz w:val="20"/>
              </w:rPr>
              <w:t>Azure</w:t>
            </w:r>
            <w:proofErr w:type="spellEnd"/>
            <w:r w:rsidRPr="00E035FE">
              <w:rPr>
                <w:rFonts w:ascii="Arial" w:hAnsi="Arial" w:cs="Arial"/>
                <w:sz w:val="20"/>
              </w:rPr>
              <w:t xml:space="preserve"> </w:t>
            </w:r>
            <w:proofErr w:type="spellStart"/>
            <w:r w:rsidRPr="00E035FE">
              <w:rPr>
                <w:rFonts w:ascii="Arial" w:hAnsi="Arial" w:cs="Arial"/>
                <w:sz w:val="20"/>
              </w:rPr>
              <w:t>prepayment</w:t>
            </w:r>
            <w:proofErr w:type="spellEnd"/>
          </w:p>
        </w:tc>
        <w:tc>
          <w:tcPr>
            <w:tcW w:w="2268" w:type="dxa"/>
            <w:vAlign w:val="center"/>
          </w:tcPr>
          <w:p w14:paraId="44752AA9"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3</w:t>
            </w:r>
          </w:p>
        </w:tc>
      </w:tr>
    </w:tbl>
    <w:p w14:paraId="38B64190" w14:textId="77777777" w:rsidR="005A592B" w:rsidRDefault="005A592B" w:rsidP="005A592B"/>
    <w:p w14:paraId="42FE1438" w14:textId="77777777" w:rsidR="005A592B" w:rsidRPr="0055537B" w:rsidRDefault="005A592B" w:rsidP="005A592B">
      <w:pPr>
        <w:pStyle w:val="Standard"/>
        <w:jc w:val="both"/>
      </w:pPr>
      <w:r>
        <w:t xml:space="preserve">8.6. </w:t>
      </w:r>
      <w:r w:rsidRPr="00A80091">
        <w:t>Лицензиат оказывает Сублицензиату следующие Услуги</w:t>
      </w:r>
      <w:r w:rsidRPr="00E035FE">
        <w:t xml:space="preserve"> по предоставлению доступа к цифровым сервисам</w:t>
      </w:r>
      <w:r>
        <w:t xml:space="preserve"> в течение 3 (третьего) года</w:t>
      </w:r>
      <w:r w:rsidRPr="00A80091">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6655"/>
        <w:gridCol w:w="2215"/>
      </w:tblGrid>
      <w:tr w:rsidR="005A592B" w:rsidRPr="00AD2967" w14:paraId="4A9DE630" w14:textId="77777777" w:rsidTr="00045B19">
        <w:trPr>
          <w:cantSplit/>
          <w:trHeight w:val="136"/>
        </w:trPr>
        <w:tc>
          <w:tcPr>
            <w:tcW w:w="846" w:type="dxa"/>
            <w:tcBorders>
              <w:bottom w:val="single" w:sz="4" w:space="0" w:color="auto"/>
            </w:tcBorders>
            <w:vAlign w:val="center"/>
          </w:tcPr>
          <w:p w14:paraId="285A7931" w14:textId="77777777" w:rsidR="005A592B" w:rsidRPr="00AD2967" w:rsidRDefault="005A592B" w:rsidP="00045B19">
            <w:pPr>
              <w:jc w:val="center"/>
              <w:rPr>
                <w:rFonts w:ascii="Arial" w:eastAsia="Lucida Sans Unicode" w:hAnsi="Arial" w:cs="Arial"/>
                <w:b/>
                <w:bCs/>
                <w:kern w:val="1"/>
                <w:sz w:val="20"/>
              </w:rPr>
            </w:pPr>
            <w:r w:rsidRPr="00AD2967">
              <w:rPr>
                <w:rFonts w:ascii="Arial" w:eastAsia="Lucida Sans Unicode" w:hAnsi="Arial" w:cs="Arial"/>
                <w:b/>
                <w:bCs/>
                <w:kern w:val="1"/>
                <w:sz w:val="20"/>
              </w:rPr>
              <w:t>№</w:t>
            </w:r>
          </w:p>
        </w:tc>
        <w:tc>
          <w:tcPr>
            <w:tcW w:w="6804" w:type="dxa"/>
            <w:tcBorders>
              <w:bottom w:val="single" w:sz="4" w:space="0" w:color="auto"/>
            </w:tcBorders>
            <w:vAlign w:val="center"/>
          </w:tcPr>
          <w:p w14:paraId="31E82644" w14:textId="77777777" w:rsidR="005A592B" w:rsidRPr="00AD2967" w:rsidRDefault="005A592B" w:rsidP="00045B19">
            <w:pPr>
              <w:jc w:val="center"/>
              <w:rPr>
                <w:rFonts w:ascii="Arial" w:eastAsia="Lucida Sans Unicode" w:hAnsi="Arial" w:cs="Arial"/>
                <w:b/>
                <w:kern w:val="1"/>
                <w:sz w:val="20"/>
              </w:rPr>
            </w:pPr>
            <w:r w:rsidRPr="00AD2967">
              <w:rPr>
                <w:rFonts w:ascii="Arial" w:eastAsia="Lucida Sans Unicode" w:hAnsi="Arial" w:cs="Arial"/>
                <w:b/>
                <w:kern w:val="1"/>
                <w:sz w:val="20"/>
              </w:rPr>
              <w:t>Наименование</w:t>
            </w:r>
          </w:p>
        </w:tc>
        <w:tc>
          <w:tcPr>
            <w:tcW w:w="2268" w:type="dxa"/>
            <w:tcBorders>
              <w:bottom w:val="single" w:sz="4" w:space="0" w:color="auto"/>
            </w:tcBorders>
            <w:vAlign w:val="center"/>
          </w:tcPr>
          <w:p w14:paraId="3210D3E6" w14:textId="77777777" w:rsidR="005A592B" w:rsidRPr="00AD2967" w:rsidRDefault="005A592B" w:rsidP="00045B19">
            <w:pPr>
              <w:jc w:val="center"/>
              <w:rPr>
                <w:rFonts w:ascii="Arial" w:eastAsia="Lucida Sans Unicode" w:hAnsi="Arial" w:cs="Arial"/>
                <w:b/>
                <w:kern w:val="1"/>
                <w:sz w:val="20"/>
              </w:rPr>
            </w:pPr>
            <w:r w:rsidRPr="00AD2967">
              <w:rPr>
                <w:rFonts w:ascii="Arial" w:eastAsia="Lucida Sans Unicode" w:hAnsi="Arial" w:cs="Arial"/>
                <w:b/>
                <w:kern w:val="1"/>
                <w:sz w:val="20"/>
              </w:rPr>
              <w:t>Кол-во</w:t>
            </w:r>
          </w:p>
        </w:tc>
      </w:tr>
      <w:tr w:rsidR="005A592B" w:rsidRPr="00191B5E" w14:paraId="06B04D7E" w14:textId="77777777" w:rsidTr="00045B19">
        <w:trPr>
          <w:cantSplit/>
          <w:trHeight w:val="50"/>
        </w:trPr>
        <w:tc>
          <w:tcPr>
            <w:tcW w:w="846" w:type="dxa"/>
            <w:vAlign w:val="center"/>
          </w:tcPr>
          <w:p w14:paraId="26948BCB" w14:textId="77777777" w:rsidR="005A592B" w:rsidRPr="00AD2967" w:rsidRDefault="005A592B" w:rsidP="00045B19">
            <w:pPr>
              <w:pStyle w:val="aff4"/>
              <w:jc w:val="center"/>
              <w:rPr>
                <w:rFonts w:ascii="Arial" w:eastAsia="Lucida Sans Unicode" w:hAnsi="Arial" w:cs="Arial"/>
                <w:kern w:val="1"/>
                <w:sz w:val="20"/>
              </w:rPr>
            </w:pPr>
            <w:r w:rsidRPr="00AD2967">
              <w:rPr>
                <w:rFonts w:ascii="Arial" w:eastAsia="Lucida Sans Unicode" w:hAnsi="Arial" w:cs="Arial"/>
                <w:kern w:val="1"/>
                <w:sz w:val="20"/>
              </w:rPr>
              <w:t>1</w:t>
            </w:r>
          </w:p>
        </w:tc>
        <w:tc>
          <w:tcPr>
            <w:tcW w:w="6804" w:type="dxa"/>
            <w:vAlign w:val="bottom"/>
          </w:tcPr>
          <w:p w14:paraId="2BC3A1BF" w14:textId="77777777" w:rsidR="005A592B" w:rsidRPr="00191B5E" w:rsidRDefault="005A592B" w:rsidP="00045B19">
            <w:pPr>
              <w:rPr>
                <w:rFonts w:ascii="Arial" w:eastAsia="Lucida Sans Unicode" w:hAnsi="Arial" w:cs="Arial"/>
                <w:kern w:val="1"/>
                <w:sz w:val="20"/>
              </w:rPr>
            </w:pPr>
            <w:r w:rsidRPr="00191B5E">
              <w:rPr>
                <w:rFonts w:ascii="Arial" w:hAnsi="Arial" w:cs="Arial"/>
                <w:sz w:val="20"/>
              </w:rPr>
              <w:t>Услуга по предоставлению доступа к цифровым сервисам:</w:t>
            </w:r>
            <w:r>
              <w:rPr>
                <w:rFonts w:ascii="Arial" w:hAnsi="Arial" w:cs="Arial"/>
                <w:sz w:val="20"/>
              </w:rPr>
              <w:t xml:space="preserve"> </w:t>
            </w:r>
            <w:r w:rsidRPr="00191B5E">
              <w:rPr>
                <w:rFonts w:ascii="Arial" w:hAnsi="Arial" w:cs="Arial"/>
                <w:sz w:val="20"/>
              </w:rPr>
              <w:t xml:space="preserve">M365 E3 </w:t>
            </w:r>
            <w:proofErr w:type="spellStart"/>
            <w:r w:rsidRPr="00191B5E">
              <w:rPr>
                <w:rFonts w:ascii="Arial" w:hAnsi="Arial" w:cs="Arial"/>
                <w:sz w:val="20"/>
              </w:rPr>
              <w:t>Unified</w:t>
            </w:r>
            <w:proofErr w:type="spellEnd"/>
            <w:r w:rsidRPr="00191B5E">
              <w:rPr>
                <w:rFonts w:ascii="Arial" w:hAnsi="Arial" w:cs="Arial"/>
                <w:sz w:val="20"/>
              </w:rPr>
              <w:t xml:space="preserve"> </w:t>
            </w:r>
            <w:proofErr w:type="spellStart"/>
            <w:r w:rsidRPr="00191B5E">
              <w:rPr>
                <w:rFonts w:ascii="Arial" w:hAnsi="Arial" w:cs="Arial"/>
                <w:sz w:val="20"/>
              </w:rPr>
              <w:t>ShrdSvr</w:t>
            </w:r>
            <w:proofErr w:type="spellEnd"/>
            <w:r w:rsidRPr="00191B5E">
              <w:rPr>
                <w:rFonts w:ascii="Arial" w:hAnsi="Arial" w:cs="Arial"/>
                <w:sz w:val="20"/>
              </w:rPr>
              <w:t xml:space="preserve"> ALNG </w:t>
            </w:r>
            <w:proofErr w:type="spellStart"/>
            <w:r w:rsidRPr="00191B5E">
              <w:rPr>
                <w:rFonts w:ascii="Arial" w:hAnsi="Arial" w:cs="Arial"/>
                <w:sz w:val="20"/>
              </w:rPr>
              <w:t>SubsVL</w:t>
            </w:r>
            <w:proofErr w:type="spellEnd"/>
            <w:r w:rsidRPr="00191B5E">
              <w:rPr>
                <w:rFonts w:ascii="Arial" w:hAnsi="Arial" w:cs="Arial"/>
                <w:sz w:val="20"/>
              </w:rPr>
              <w:t xml:space="preserve"> MVL </w:t>
            </w:r>
            <w:proofErr w:type="spellStart"/>
            <w:r w:rsidRPr="00191B5E">
              <w:rPr>
                <w:rFonts w:ascii="Arial" w:hAnsi="Arial" w:cs="Arial"/>
                <w:sz w:val="20"/>
              </w:rPr>
              <w:t>PerUsr</w:t>
            </w:r>
            <w:proofErr w:type="spellEnd"/>
          </w:p>
        </w:tc>
        <w:tc>
          <w:tcPr>
            <w:tcW w:w="2268" w:type="dxa"/>
            <w:vAlign w:val="center"/>
          </w:tcPr>
          <w:p w14:paraId="0B20DC4E" w14:textId="77777777" w:rsidR="005A592B" w:rsidRPr="00C02631" w:rsidRDefault="005A592B" w:rsidP="00045B19">
            <w:pPr>
              <w:jc w:val="center"/>
              <w:rPr>
                <w:rFonts w:ascii="Arial" w:eastAsia="Lucida Sans Unicode" w:hAnsi="Arial" w:cs="Arial"/>
                <w:kern w:val="1"/>
                <w:sz w:val="20"/>
              </w:rPr>
            </w:pPr>
            <w:r w:rsidRPr="00C02631">
              <w:rPr>
                <w:rFonts w:ascii="Arial" w:hAnsi="Arial" w:cs="Arial"/>
                <w:sz w:val="20"/>
                <w:szCs w:val="20"/>
              </w:rPr>
              <w:t>500</w:t>
            </w:r>
          </w:p>
        </w:tc>
      </w:tr>
      <w:tr w:rsidR="005A592B" w:rsidRPr="00191B5E" w14:paraId="1AE81314" w14:textId="77777777" w:rsidTr="00045B19">
        <w:trPr>
          <w:cantSplit/>
          <w:trHeight w:val="50"/>
        </w:trPr>
        <w:tc>
          <w:tcPr>
            <w:tcW w:w="846" w:type="dxa"/>
            <w:vAlign w:val="center"/>
          </w:tcPr>
          <w:p w14:paraId="3499943F" w14:textId="77777777" w:rsidR="005A592B" w:rsidRPr="00AD2967" w:rsidRDefault="005A592B" w:rsidP="00045B19">
            <w:pPr>
              <w:pStyle w:val="aff4"/>
              <w:jc w:val="center"/>
              <w:rPr>
                <w:rFonts w:ascii="Arial" w:eastAsia="Lucida Sans Unicode" w:hAnsi="Arial" w:cs="Arial"/>
                <w:kern w:val="1"/>
                <w:sz w:val="20"/>
              </w:rPr>
            </w:pPr>
            <w:r w:rsidRPr="00AD2967">
              <w:rPr>
                <w:rFonts w:ascii="Arial" w:eastAsia="Lucida Sans Unicode" w:hAnsi="Arial" w:cs="Arial"/>
                <w:kern w:val="1"/>
                <w:sz w:val="20"/>
              </w:rPr>
              <w:t>2</w:t>
            </w:r>
          </w:p>
        </w:tc>
        <w:tc>
          <w:tcPr>
            <w:tcW w:w="6804" w:type="dxa"/>
            <w:vAlign w:val="bottom"/>
          </w:tcPr>
          <w:p w14:paraId="02D8F494" w14:textId="77777777" w:rsidR="005A592B" w:rsidRPr="00191B5E" w:rsidRDefault="005A592B" w:rsidP="00045B19">
            <w:pPr>
              <w:rPr>
                <w:rFonts w:ascii="Arial" w:eastAsia="Lucida Sans Unicode" w:hAnsi="Arial" w:cs="Arial"/>
                <w:kern w:val="1"/>
                <w:sz w:val="20"/>
              </w:rPr>
            </w:pPr>
            <w:r w:rsidRPr="00191B5E">
              <w:rPr>
                <w:rFonts w:ascii="Arial" w:hAnsi="Arial" w:cs="Arial"/>
                <w:sz w:val="20"/>
              </w:rPr>
              <w:t xml:space="preserve">Услуга по предоставлению доступа к цифровым сервисам: </w:t>
            </w:r>
            <w:proofErr w:type="spellStart"/>
            <w:r w:rsidRPr="00191B5E">
              <w:rPr>
                <w:rFonts w:ascii="Arial" w:hAnsi="Arial" w:cs="Arial"/>
                <w:sz w:val="20"/>
              </w:rPr>
              <w:t>PowerAppsperAppPlan</w:t>
            </w:r>
            <w:proofErr w:type="spellEnd"/>
            <w:r w:rsidRPr="00191B5E">
              <w:rPr>
                <w:rFonts w:ascii="Arial" w:hAnsi="Arial" w:cs="Arial"/>
                <w:sz w:val="20"/>
              </w:rPr>
              <w:t xml:space="preserve"> </w:t>
            </w:r>
            <w:proofErr w:type="spellStart"/>
            <w:r w:rsidRPr="00191B5E">
              <w:rPr>
                <w:rFonts w:ascii="Arial" w:hAnsi="Arial" w:cs="Arial"/>
                <w:sz w:val="20"/>
              </w:rPr>
              <w:t>ShrdSvr</w:t>
            </w:r>
            <w:proofErr w:type="spellEnd"/>
            <w:r w:rsidRPr="00191B5E">
              <w:rPr>
                <w:rFonts w:ascii="Arial" w:hAnsi="Arial" w:cs="Arial"/>
                <w:sz w:val="20"/>
              </w:rPr>
              <w:t xml:space="preserve"> ALNG </w:t>
            </w:r>
            <w:proofErr w:type="spellStart"/>
            <w:r w:rsidRPr="00191B5E">
              <w:rPr>
                <w:rFonts w:ascii="Arial" w:hAnsi="Arial" w:cs="Arial"/>
                <w:sz w:val="20"/>
              </w:rPr>
              <w:t>SubsVL</w:t>
            </w:r>
            <w:proofErr w:type="spellEnd"/>
            <w:r w:rsidRPr="00191B5E">
              <w:rPr>
                <w:rFonts w:ascii="Arial" w:hAnsi="Arial" w:cs="Arial"/>
                <w:sz w:val="20"/>
              </w:rPr>
              <w:t xml:space="preserve"> MVL</w:t>
            </w:r>
          </w:p>
        </w:tc>
        <w:tc>
          <w:tcPr>
            <w:tcW w:w="2268" w:type="dxa"/>
            <w:vAlign w:val="center"/>
          </w:tcPr>
          <w:p w14:paraId="582B9460" w14:textId="77777777" w:rsidR="005A592B" w:rsidRPr="00C02631" w:rsidRDefault="005A592B" w:rsidP="00045B19">
            <w:pPr>
              <w:jc w:val="center"/>
              <w:rPr>
                <w:rFonts w:ascii="Arial" w:eastAsia="Lucida Sans Unicode" w:hAnsi="Arial" w:cs="Arial"/>
                <w:kern w:val="1"/>
                <w:sz w:val="20"/>
              </w:rPr>
            </w:pPr>
            <w:r w:rsidRPr="00C02631">
              <w:rPr>
                <w:rFonts w:ascii="Arial" w:hAnsi="Arial" w:cs="Arial"/>
                <w:sz w:val="20"/>
                <w:szCs w:val="20"/>
              </w:rPr>
              <w:t>70</w:t>
            </w:r>
          </w:p>
        </w:tc>
      </w:tr>
      <w:tr w:rsidR="005A592B" w:rsidRPr="00191B5E" w14:paraId="56D8D0C1" w14:textId="77777777" w:rsidTr="00045B19">
        <w:trPr>
          <w:cantSplit/>
          <w:trHeight w:val="343"/>
        </w:trPr>
        <w:tc>
          <w:tcPr>
            <w:tcW w:w="846" w:type="dxa"/>
            <w:vAlign w:val="center"/>
          </w:tcPr>
          <w:p w14:paraId="54309578" w14:textId="77777777" w:rsidR="005A592B" w:rsidRPr="00AD2967" w:rsidRDefault="005A592B" w:rsidP="00045B19">
            <w:pPr>
              <w:jc w:val="center"/>
              <w:rPr>
                <w:rFonts w:ascii="Arial" w:eastAsia="Lucida Sans Unicode" w:hAnsi="Arial" w:cs="Arial"/>
                <w:kern w:val="1"/>
                <w:sz w:val="20"/>
              </w:rPr>
            </w:pPr>
            <w:r w:rsidRPr="00AD2967">
              <w:rPr>
                <w:rFonts w:ascii="Arial" w:eastAsia="Lucida Sans Unicode" w:hAnsi="Arial" w:cs="Arial"/>
                <w:kern w:val="1"/>
                <w:sz w:val="20"/>
              </w:rPr>
              <w:t>3</w:t>
            </w:r>
          </w:p>
        </w:tc>
        <w:tc>
          <w:tcPr>
            <w:tcW w:w="6804" w:type="dxa"/>
            <w:vAlign w:val="center"/>
          </w:tcPr>
          <w:p w14:paraId="66E30711" w14:textId="77777777" w:rsidR="005A592B" w:rsidRPr="00191B5E" w:rsidRDefault="005A592B" w:rsidP="00045B19">
            <w:pPr>
              <w:rPr>
                <w:rFonts w:ascii="Arial" w:eastAsia="Lucida Sans Unicode" w:hAnsi="Arial" w:cs="Arial"/>
                <w:kern w:val="1"/>
                <w:sz w:val="20"/>
              </w:rPr>
            </w:pPr>
            <w:r w:rsidRPr="00191B5E">
              <w:rPr>
                <w:rFonts w:ascii="Arial" w:hAnsi="Arial" w:cs="Arial"/>
                <w:sz w:val="20"/>
              </w:rPr>
              <w:t>Услуга по предоставлению доступа к цифровым сервисам:</w:t>
            </w:r>
            <w:r>
              <w:rPr>
                <w:rFonts w:ascii="Arial" w:hAnsi="Arial" w:cs="Arial"/>
                <w:sz w:val="20"/>
              </w:rPr>
              <w:t xml:space="preserve"> </w:t>
            </w:r>
            <w:proofErr w:type="spellStart"/>
            <w:r w:rsidRPr="00E035FE">
              <w:rPr>
                <w:rFonts w:ascii="Arial" w:hAnsi="Arial" w:cs="Arial"/>
                <w:sz w:val="20"/>
              </w:rPr>
              <w:t>Azure</w:t>
            </w:r>
            <w:proofErr w:type="spellEnd"/>
            <w:r w:rsidRPr="00E035FE">
              <w:rPr>
                <w:rFonts w:ascii="Arial" w:hAnsi="Arial" w:cs="Arial"/>
                <w:sz w:val="20"/>
              </w:rPr>
              <w:t xml:space="preserve"> </w:t>
            </w:r>
            <w:proofErr w:type="spellStart"/>
            <w:r w:rsidRPr="00E035FE">
              <w:rPr>
                <w:rFonts w:ascii="Arial" w:hAnsi="Arial" w:cs="Arial"/>
                <w:sz w:val="20"/>
              </w:rPr>
              <w:t>prepayment</w:t>
            </w:r>
            <w:proofErr w:type="spellEnd"/>
          </w:p>
        </w:tc>
        <w:tc>
          <w:tcPr>
            <w:tcW w:w="2268" w:type="dxa"/>
            <w:vAlign w:val="center"/>
          </w:tcPr>
          <w:p w14:paraId="2E92F549" w14:textId="77777777" w:rsidR="005A592B" w:rsidRPr="00C02631" w:rsidRDefault="005A592B" w:rsidP="00045B19">
            <w:pPr>
              <w:jc w:val="center"/>
              <w:rPr>
                <w:rFonts w:ascii="Arial" w:eastAsia="Lucida Sans Unicode" w:hAnsi="Arial" w:cs="Arial"/>
                <w:kern w:val="1"/>
                <w:sz w:val="20"/>
                <w:highlight w:val="lightGray"/>
              </w:rPr>
            </w:pPr>
            <w:r w:rsidRPr="00C02631">
              <w:rPr>
                <w:rFonts w:ascii="Arial" w:hAnsi="Arial" w:cs="Arial"/>
                <w:sz w:val="20"/>
                <w:szCs w:val="20"/>
              </w:rPr>
              <w:t>3</w:t>
            </w:r>
          </w:p>
        </w:tc>
      </w:tr>
    </w:tbl>
    <w:p w14:paraId="56CD50C8" w14:textId="77777777" w:rsidR="005A592B" w:rsidRPr="00A80091" w:rsidRDefault="005A592B" w:rsidP="005A592B"/>
    <w:p w14:paraId="1DA0EC3D" w14:textId="77777777" w:rsidR="005A592B" w:rsidRPr="007069FD" w:rsidRDefault="005A592B" w:rsidP="005A592B">
      <w:pPr>
        <w:pStyle w:val="Standard"/>
        <w:jc w:val="both"/>
      </w:pPr>
      <w:r>
        <w:rPr>
          <w:b/>
          <w:bCs/>
        </w:rPr>
        <w:t>9</w:t>
      </w:r>
      <w:r w:rsidRPr="007069FD">
        <w:rPr>
          <w:b/>
          <w:bCs/>
        </w:rPr>
        <w:t>.</w:t>
      </w:r>
      <w:r>
        <w:rPr>
          <w:b/>
          <w:bCs/>
        </w:rPr>
        <w:t xml:space="preserve"> </w:t>
      </w:r>
      <w:r w:rsidRPr="007069FD">
        <w:rPr>
          <w:b/>
          <w:bCs/>
        </w:rPr>
        <w:t>Способ поставки:</w:t>
      </w:r>
      <w:r w:rsidRPr="007069FD">
        <w:t xml:space="preserve"> </w:t>
      </w:r>
    </w:p>
    <w:p w14:paraId="4193A2FF" w14:textId="77777777" w:rsidR="005A592B" w:rsidRPr="00017B5F" w:rsidRDefault="005A592B" w:rsidP="005A592B">
      <w:pPr>
        <w:jc w:val="both"/>
      </w:pPr>
      <w:r>
        <w:t>9.1. П</w:t>
      </w:r>
      <w:r w:rsidRPr="00017B5F">
        <w:t xml:space="preserve">оставка </w:t>
      </w:r>
      <w:r>
        <w:t>лицензий на программное обеспечение</w:t>
      </w:r>
      <w:r w:rsidRPr="00017B5F">
        <w:t xml:space="preserve"> </w:t>
      </w:r>
      <w:r>
        <w:t xml:space="preserve">и оказание услуг </w:t>
      </w:r>
      <w:r w:rsidRPr="00DA4ECD">
        <w:t xml:space="preserve">по предоставлению доступа к цифровым сервисам </w:t>
      </w:r>
      <w:r w:rsidRPr="00017B5F">
        <w:t xml:space="preserve">производится в течение </w:t>
      </w:r>
      <w:r>
        <w:t>10 (десяти)</w:t>
      </w:r>
      <w:r w:rsidRPr="00017B5F">
        <w:t xml:space="preserve"> рабочих дней </w:t>
      </w:r>
      <w:r w:rsidRPr="00CC670E">
        <w:t xml:space="preserve">с даты поступления 100% предоплаты от </w:t>
      </w:r>
      <w:r>
        <w:t>Сублицензиата</w:t>
      </w:r>
      <w:r w:rsidRPr="00CC670E">
        <w:t xml:space="preserve"> на счет </w:t>
      </w:r>
      <w:r>
        <w:t>Лицензиата</w:t>
      </w:r>
      <w:r w:rsidRPr="00CC670E">
        <w:t>. Доставка</w:t>
      </w:r>
      <w:r w:rsidRPr="00017B5F">
        <w:t xml:space="preserve"> производится </w:t>
      </w:r>
      <w:r>
        <w:t>за счет</w:t>
      </w:r>
      <w:r w:rsidRPr="00017B5F">
        <w:t xml:space="preserve"> </w:t>
      </w:r>
      <w:r>
        <w:t>Лицензиата</w:t>
      </w:r>
      <w:r w:rsidRPr="00017B5F">
        <w:t xml:space="preserve"> до склада </w:t>
      </w:r>
      <w:r>
        <w:t>Сублицензиата</w:t>
      </w:r>
      <w:r w:rsidRPr="00017B5F">
        <w:t xml:space="preserve">. </w:t>
      </w:r>
      <w:r>
        <w:t>Лицензии на программное обеспечение</w:t>
      </w:r>
      <w:r w:rsidRPr="00017B5F">
        <w:t xml:space="preserve"> переда</w:t>
      </w:r>
      <w:r>
        <w:t>ю</w:t>
      </w:r>
      <w:r w:rsidRPr="00017B5F">
        <w:t xml:space="preserve">тся </w:t>
      </w:r>
      <w:r>
        <w:t>Сублицензиату</w:t>
      </w:r>
      <w:r w:rsidRPr="00017B5F">
        <w:t xml:space="preserve"> по следующему адресу (место получения): г. Краснодар, ул. </w:t>
      </w:r>
      <w:r>
        <w:t>Длинная, 120</w:t>
      </w:r>
      <w:r w:rsidRPr="00017B5F">
        <w:t>.</w:t>
      </w:r>
    </w:p>
    <w:p w14:paraId="57E0EB60" w14:textId="77777777" w:rsidR="005A592B" w:rsidRPr="00B67A1A" w:rsidRDefault="005A592B" w:rsidP="005A592B">
      <w:pPr>
        <w:jc w:val="both"/>
        <w:rPr>
          <w:kern w:val="24"/>
          <w:u w:val="single"/>
          <w:vertAlign w:val="superscript"/>
        </w:rPr>
      </w:pPr>
      <w:r>
        <w:rPr>
          <w:kern w:val="1"/>
        </w:rPr>
        <w:t xml:space="preserve">9.2.    Время приемки - </w:t>
      </w:r>
      <w:r w:rsidRPr="007069FD">
        <w:rPr>
          <w:kern w:val="1"/>
        </w:rPr>
        <w:t>в рабочие дни</w:t>
      </w:r>
      <w:r>
        <w:rPr>
          <w:kern w:val="1"/>
        </w:rPr>
        <w:t xml:space="preserve"> с 09 </w:t>
      </w:r>
      <w:r w:rsidRPr="00FE7F8F">
        <w:rPr>
          <w:kern w:val="24"/>
          <w:u w:val="single"/>
          <w:vertAlign w:val="superscript"/>
        </w:rPr>
        <w:t>00</w:t>
      </w:r>
      <w:r>
        <w:rPr>
          <w:kern w:val="1"/>
        </w:rPr>
        <w:t xml:space="preserve"> до 16 </w:t>
      </w:r>
      <w:r w:rsidRPr="00FE7F8F">
        <w:rPr>
          <w:kern w:val="24"/>
          <w:u w:val="single"/>
          <w:vertAlign w:val="superscript"/>
        </w:rPr>
        <w:t>00</w:t>
      </w:r>
      <w:r w:rsidRPr="00B67A1A">
        <w:rPr>
          <w:kern w:val="24"/>
          <w:vertAlign w:val="superscript"/>
        </w:rPr>
        <w:t xml:space="preserve"> </w:t>
      </w:r>
      <w:r>
        <w:rPr>
          <w:kern w:val="24"/>
        </w:rPr>
        <w:t>п</w:t>
      </w:r>
      <w:r w:rsidRPr="00D02A01">
        <w:rPr>
          <w:kern w:val="24"/>
        </w:rPr>
        <w:t>онедельник, пятница</w:t>
      </w:r>
      <w:r>
        <w:rPr>
          <w:kern w:val="24"/>
        </w:rPr>
        <w:t>.</w:t>
      </w:r>
    </w:p>
    <w:p w14:paraId="6AB29A70" w14:textId="77777777" w:rsidR="005A592B" w:rsidRPr="00EE2A4B" w:rsidRDefault="005A592B" w:rsidP="005A592B"/>
    <w:p w14:paraId="60DBAF59" w14:textId="77777777" w:rsidR="005A592B" w:rsidRPr="00EE2A4B" w:rsidRDefault="005A592B" w:rsidP="005A592B">
      <w:pPr>
        <w:rPr>
          <w:b/>
        </w:rPr>
      </w:pPr>
      <w:r w:rsidRPr="00EE2A4B">
        <w:rPr>
          <w:b/>
        </w:rPr>
        <w:t>10. Требования к участнику:</w:t>
      </w:r>
    </w:p>
    <w:p w14:paraId="66E2E26A" w14:textId="77777777" w:rsidR="005A592B" w:rsidRDefault="005A592B" w:rsidP="005A592B">
      <w:pPr>
        <w:jc w:val="both"/>
      </w:pPr>
      <w:r>
        <w:t>10.1. Документ, подтверждающий официальное партнерство вендора, программное обеспечение и услуги которого включены в коммерческое предложение.</w:t>
      </w:r>
    </w:p>
    <w:p w14:paraId="2914EABB" w14:textId="77777777" w:rsidR="005A592B" w:rsidRDefault="005A592B" w:rsidP="005A592B">
      <w:pPr>
        <w:jc w:val="both"/>
      </w:pPr>
      <w:r>
        <w:t xml:space="preserve">10.2. Наличие статуса торгового посредника на распространение программного обеспечения в рамках программ корпоративного лицензирования </w:t>
      </w:r>
      <w:proofErr w:type="spellStart"/>
      <w:r>
        <w:t>Enterprise</w:t>
      </w:r>
      <w:proofErr w:type="spellEnd"/>
      <w:r>
        <w:t xml:space="preserve"> </w:t>
      </w:r>
      <w:r>
        <w:rPr>
          <w:lang w:val="en-US"/>
        </w:rPr>
        <w:t>Agreement</w:t>
      </w:r>
      <w:r>
        <w:t>, подтвержденное вендором.</w:t>
      </w:r>
    </w:p>
    <w:p w14:paraId="227DC2D4" w14:textId="77777777" w:rsidR="005A592B" w:rsidRPr="00E71978" w:rsidRDefault="005A592B" w:rsidP="005A592B">
      <w:pPr>
        <w:jc w:val="both"/>
      </w:pPr>
      <w:r>
        <w:t xml:space="preserve">10.3. </w:t>
      </w:r>
      <w:r w:rsidRPr="00E55192">
        <w:t>Отсутствие у Поставщика недоимки по налогам, сборам, задолженности по иным обязательным</w:t>
      </w:r>
      <w:r>
        <w:t xml:space="preserve"> </w:t>
      </w:r>
      <w:r w:rsidRPr="00E55192">
        <w:t>платежам в бюджеты бюджетной системы РФ (за исключением сумм, на которые предоставлены</w:t>
      </w:r>
      <w:r>
        <w:t xml:space="preserve"> </w:t>
      </w:r>
      <w:r w:rsidRPr="00E55192">
        <w:t>отсрочка, рассрочка, инвестиционный налоговый кредит в соответствии с законодательством РФ о</w:t>
      </w:r>
      <w:r>
        <w:t xml:space="preserve"> </w:t>
      </w:r>
      <w:r w:rsidRPr="00E55192">
        <w:t>налогах и сборах, которые реструктурированы в соответствии с законодательством РФ, по которым</w:t>
      </w:r>
      <w:r>
        <w:t xml:space="preserve"> </w:t>
      </w:r>
      <w:r w:rsidRPr="00E55192">
        <w:t>имеется вступившее в законную силу решение суда о признании обязанности заявителя по уплате этих</w:t>
      </w:r>
      <w:r>
        <w:t xml:space="preserve"> </w:t>
      </w:r>
      <w:r w:rsidRPr="00E55192">
        <w:t>сумм исполненной или которые признаны безнадежными к взысканию в соответствии с</w:t>
      </w:r>
      <w:r>
        <w:t xml:space="preserve"> </w:t>
      </w:r>
      <w:r w:rsidRPr="00E55192">
        <w:t>законодательством РФ о налогах и сборах) за прошедший календарный год, размер которых</w:t>
      </w:r>
      <w:r>
        <w:t xml:space="preserve"> </w:t>
      </w:r>
      <w:r w:rsidRPr="00E55192">
        <w:t>превышает двадцать пять процентов балансовой стоимости активов участника закупки, по данным</w:t>
      </w:r>
      <w:r>
        <w:t xml:space="preserve"> </w:t>
      </w:r>
      <w:r w:rsidRPr="00E55192">
        <w:t>бухгалтерской отчетности за последний отчетный период.</w:t>
      </w:r>
    </w:p>
    <w:p w14:paraId="4DA81003" w14:textId="77777777" w:rsidR="005A592B" w:rsidRPr="00B67A1A" w:rsidRDefault="005A592B" w:rsidP="005A592B">
      <w:pPr>
        <w:jc w:val="both"/>
      </w:pPr>
      <w:r>
        <w:t xml:space="preserve">10.4. </w:t>
      </w:r>
      <w:r w:rsidRPr="00B67A1A">
        <w:t xml:space="preserve">В рамках поставки заказчику предоставляется информация об уровне зрелости процессов управления программным обеспечением и облачными сервисами, даётся качественная оценка степени использования всех преимуществ приобретённых облачных продуктов, а также предоставляются рекомендации по управлению облачными подписками </w:t>
      </w:r>
      <w:proofErr w:type="spellStart"/>
      <w:r w:rsidRPr="00B67A1A">
        <w:t>Microsoft</w:t>
      </w:r>
      <w:proofErr w:type="spellEnd"/>
      <w:r w:rsidRPr="00B67A1A">
        <w:t xml:space="preserve"> и портфелем программного обеспечения.</w:t>
      </w:r>
    </w:p>
    <w:p w14:paraId="437B2A7E" w14:textId="77777777" w:rsidR="005A592B" w:rsidRDefault="005A592B" w:rsidP="005A592B"/>
    <w:p w14:paraId="6719F0B9" w14:textId="77777777" w:rsidR="005A592B" w:rsidRPr="007069FD" w:rsidRDefault="005A592B" w:rsidP="005A592B">
      <w:pPr>
        <w:pStyle w:val="Standard"/>
        <w:jc w:val="both"/>
      </w:pPr>
      <w:r>
        <w:rPr>
          <w:b/>
          <w:bCs/>
        </w:rPr>
        <w:t>11</w:t>
      </w:r>
      <w:r w:rsidRPr="007069FD">
        <w:rPr>
          <w:b/>
          <w:bCs/>
        </w:rPr>
        <w:t>.</w:t>
      </w:r>
      <w:r>
        <w:rPr>
          <w:b/>
          <w:bCs/>
        </w:rPr>
        <w:t xml:space="preserve"> </w:t>
      </w:r>
      <w:r w:rsidRPr="007069FD">
        <w:rPr>
          <w:b/>
          <w:bCs/>
        </w:rPr>
        <w:t>Условия финансирования:</w:t>
      </w:r>
      <w:r w:rsidRPr="007069FD">
        <w:t xml:space="preserve"> Собственные средства.</w:t>
      </w:r>
    </w:p>
    <w:p w14:paraId="6934D7F3" w14:textId="77777777" w:rsidR="005A592B" w:rsidRDefault="005A592B" w:rsidP="005A592B">
      <w:pPr>
        <w:jc w:val="both"/>
      </w:pPr>
      <w:r>
        <w:rPr>
          <w:b/>
          <w:bCs/>
        </w:rPr>
        <w:t>12</w:t>
      </w:r>
      <w:r w:rsidRPr="007069FD">
        <w:rPr>
          <w:b/>
          <w:bCs/>
        </w:rPr>
        <w:t>.</w:t>
      </w:r>
      <w:r>
        <w:rPr>
          <w:b/>
          <w:bCs/>
        </w:rPr>
        <w:t xml:space="preserve"> Оплата</w:t>
      </w:r>
      <w:r w:rsidRPr="007069FD">
        <w:rPr>
          <w:b/>
          <w:bCs/>
        </w:rPr>
        <w:t>:</w:t>
      </w:r>
      <w:r w:rsidRPr="007069FD">
        <w:t xml:space="preserve"> </w:t>
      </w:r>
    </w:p>
    <w:p w14:paraId="2B4D70F3" w14:textId="77777777" w:rsidR="005A592B" w:rsidRPr="00FE7F8F" w:rsidRDefault="005A592B" w:rsidP="005A592B">
      <w:pPr>
        <w:jc w:val="both"/>
        <w:rPr>
          <w:rFonts w:eastAsia="Lucida Sans Unicode" w:cs="Mangal"/>
          <w:kern w:val="1"/>
          <w:lang w:eastAsia="hi-IN" w:bidi="hi-IN"/>
        </w:rPr>
      </w:pPr>
      <w:r>
        <w:t>12.</w:t>
      </w:r>
      <w:r w:rsidRPr="0001747B">
        <w:t>1.</w:t>
      </w:r>
      <w:r w:rsidRPr="0001747B">
        <w:tab/>
        <w:t xml:space="preserve">Программное обеспечение </w:t>
      </w:r>
      <w:r>
        <w:t>и услуги</w:t>
      </w:r>
      <w:r w:rsidRPr="00B67A1A">
        <w:t xml:space="preserve"> по предоставлению доступа к цифровым сервисам</w:t>
      </w:r>
      <w:r>
        <w:t xml:space="preserve"> </w:t>
      </w:r>
      <w:r w:rsidRPr="0001747B">
        <w:t>– 100% предоплата</w:t>
      </w:r>
      <w:r>
        <w:t>.</w:t>
      </w:r>
      <w:r w:rsidRPr="0001747B">
        <w:t xml:space="preserve"> </w:t>
      </w:r>
      <w:r>
        <w:t xml:space="preserve">Оплата производится по заключенному </w:t>
      </w:r>
      <w:proofErr w:type="spellStart"/>
      <w:r>
        <w:t>сублицензионному</w:t>
      </w:r>
      <w:proofErr w:type="spellEnd"/>
      <w:r>
        <w:t xml:space="preserve"> договору.</w:t>
      </w:r>
    </w:p>
    <w:p w14:paraId="54F2F4CA" w14:textId="77777777" w:rsidR="005A592B" w:rsidRDefault="005A592B" w:rsidP="005A592B">
      <w:pPr>
        <w:jc w:val="both"/>
      </w:pPr>
      <w:r w:rsidRPr="0001747B">
        <w:t>Форма оплаты - безналичны</w:t>
      </w:r>
      <w:r>
        <w:t>й расчет, путем перечисления де</w:t>
      </w:r>
      <w:r w:rsidRPr="0001747B">
        <w:t xml:space="preserve">нежных средств на расчетный счет </w:t>
      </w:r>
      <w:r w:rsidRPr="004D2F99">
        <w:t>Лицензиат</w:t>
      </w:r>
      <w:r w:rsidRPr="0001747B">
        <w:t>а. Опл</w:t>
      </w:r>
      <w:r>
        <w:t>ата про</w:t>
      </w:r>
      <w:r w:rsidRPr="0001747B">
        <w:t>изводится в соответствии с правилами безналичных расчетов в порядке плановых платежей на основании счетов, с</w:t>
      </w:r>
      <w:r>
        <w:t>четов-фактур, актов выполненных работ.</w:t>
      </w:r>
    </w:p>
    <w:p w14:paraId="07A5D369" w14:textId="77777777" w:rsidR="005A592B" w:rsidRPr="00474E8A" w:rsidRDefault="005A592B" w:rsidP="005A592B">
      <w:pPr>
        <w:pStyle w:val="Standard"/>
        <w:jc w:val="both"/>
      </w:pPr>
      <w:r w:rsidRPr="007069FD">
        <w:t xml:space="preserve">Общая сумма </w:t>
      </w:r>
      <w:r>
        <w:t>закупки</w:t>
      </w:r>
      <w:r w:rsidRPr="007069FD">
        <w:t xml:space="preserve"> не </w:t>
      </w:r>
      <w:r w:rsidRPr="00A4229C">
        <w:t xml:space="preserve">может </w:t>
      </w:r>
      <w:r w:rsidRPr="00EF2FA1">
        <w:t xml:space="preserve">превышать </w:t>
      </w:r>
      <w:r>
        <w:t>5</w:t>
      </w:r>
      <w:r w:rsidRPr="00434050">
        <w:t>7</w:t>
      </w:r>
      <w:r>
        <w:t xml:space="preserve"> </w:t>
      </w:r>
      <w:r w:rsidRPr="00434050">
        <w:t>415</w:t>
      </w:r>
      <w:r w:rsidRPr="000B031A">
        <w:t xml:space="preserve"> </w:t>
      </w:r>
      <w:r w:rsidRPr="00434050">
        <w:t>265</w:t>
      </w:r>
      <w:r>
        <w:t>,28</w:t>
      </w:r>
      <w:r w:rsidRPr="000B031A">
        <w:t xml:space="preserve"> (пятьдесят </w:t>
      </w:r>
      <w:r>
        <w:t>семь</w:t>
      </w:r>
      <w:r w:rsidRPr="000B031A">
        <w:t xml:space="preserve"> миллионов </w:t>
      </w:r>
      <w:r>
        <w:t>четыреста</w:t>
      </w:r>
      <w:r w:rsidRPr="000B031A">
        <w:t xml:space="preserve"> </w:t>
      </w:r>
      <w:r>
        <w:t>пятнадцать</w:t>
      </w:r>
      <w:r w:rsidRPr="000B031A">
        <w:t xml:space="preserve"> тысяч </w:t>
      </w:r>
      <w:r>
        <w:t>двести шестьдесят пять</w:t>
      </w:r>
      <w:r w:rsidRPr="000B031A">
        <w:t xml:space="preserve"> </w:t>
      </w:r>
      <w:r>
        <w:t>рублей 28</w:t>
      </w:r>
      <w:r w:rsidRPr="000B031A">
        <w:t xml:space="preserve"> копеек) </w:t>
      </w:r>
      <w:r w:rsidRPr="00E71978">
        <w:rPr>
          <w:b/>
        </w:rPr>
        <w:t>включая</w:t>
      </w:r>
      <w:r w:rsidRPr="000B031A">
        <w:rPr>
          <w:color w:val="FF0000"/>
        </w:rPr>
        <w:t xml:space="preserve"> </w:t>
      </w:r>
      <w:r w:rsidRPr="000B031A">
        <w:t>НДС</w:t>
      </w:r>
      <w:r>
        <w:t>.</w:t>
      </w:r>
    </w:p>
    <w:p w14:paraId="1489919C" w14:textId="7CA3C02C" w:rsidR="005A592B" w:rsidRDefault="005A592B" w:rsidP="00762597">
      <w:pPr>
        <w:widowControl w:val="0"/>
        <w:shd w:val="clear" w:color="auto" w:fill="FFFFFF"/>
        <w:autoSpaceDE w:val="0"/>
        <w:autoSpaceDN w:val="0"/>
        <w:adjustRightInd w:val="0"/>
        <w:outlineLvl w:val="1"/>
        <w:rPr>
          <w:lang w:eastAsia="ar-SA"/>
        </w:rPr>
        <w:sectPr w:rsidR="005A592B" w:rsidSect="005A592B">
          <w:footnotePr>
            <w:pos w:val="beneathText"/>
          </w:footnotePr>
          <w:pgSz w:w="11909" w:h="16834"/>
          <w:pgMar w:top="868" w:right="794" w:bottom="357" w:left="1304" w:header="720" w:footer="720" w:gutter="0"/>
          <w:cols w:space="60"/>
          <w:noEndnote/>
        </w:sectPr>
      </w:pPr>
    </w:p>
    <w:p w14:paraId="7C134BDB" w14:textId="77777777" w:rsidR="005A592B" w:rsidRDefault="000F6C41" w:rsidP="003D6352">
      <w:pPr>
        <w:pStyle w:val="35"/>
        <w:pageBreakBefore/>
        <w:spacing w:after="0" w:line="233" w:lineRule="auto"/>
        <w:ind w:left="0"/>
        <w:jc w:val="center"/>
        <w:outlineLvl w:val="0"/>
        <w:rPr>
          <w:b/>
          <w:sz w:val="24"/>
          <w:szCs w:val="24"/>
        </w:rPr>
      </w:pPr>
      <w:r w:rsidRPr="0001463E">
        <w:rPr>
          <w:b/>
          <w:sz w:val="24"/>
          <w:szCs w:val="24"/>
        </w:rPr>
        <w:lastRenderedPageBreak/>
        <w:t>РАЗДЕЛ III. Критерии оценки</w:t>
      </w:r>
    </w:p>
    <w:tbl>
      <w:tblPr>
        <w:tblW w:w="10112" w:type="dxa"/>
        <w:tblInd w:w="-81" w:type="dxa"/>
        <w:tblLayout w:type="fixed"/>
        <w:tblLook w:val="0000" w:firstRow="0" w:lastRow="0" w:firstColumn="0" w:lastColumn="0" w:noHBand="0" w:noVBand="0"/>
      </w:tblPr>
      <w:tblGrid>
        <w:gridCol w:w="10112"/>
      </w:tblGrid>
      <w:tr w:rsidR="005A592B" w:rsidRPr="00C76432" w14:paraId="0906BC61" w14:textId="77777777" w:rsidTr="00045B19">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14:paraId="0B5202D3" w14:textId="77777777" w:rsidR="005A592B" w:rsidRPr="00C76432" w:rsidRDefault="005A592B" w:rsidP="00831FE3">
            <w:pPr>
              <w:numPr>
                <w:ilvl w:val="1"/>
                <w:numId w:val="13"/>
              </w:numPr>
              <w:tabs>
                <w:tab w:val="clear" w:pos="0"/>
                <w:tab w:val="num" w:pos="1080"/>
              </w:tabs>
              <w:suppressAutoHyphens/>
              <w:autoSpaceDE w:val="0"/>
              <w:snapToGrid w:val="0"/>
              <w:ind w:left="1080" w:hanging="360"/>
              <w:jc w:val="both"/>
              <w:rPr>
                <w:sz w:val="22"/>
                <w:szCs w:val="22"/>
              </w:rPr>
            </w:pPr>
            <w:r w:rsidRPr="00C76432">
              <w:rPr>
                <w:sz w:val="22"/>
                <w:szCs w:val="22"/>
              </w:rPr>
              <w:t>Начальная (максимальная) цена договора</w:t>
            </w:r>
          </w:p>
          <w:p w14:paraId="644304A2" w14:textId="77777777" w:rsidR="005A592B" w:rsidRPr="00C76432" w:rsidRDefault="005A592B" w:rsidP="00045B19">
            <w:pPr>
              <w:rPr>
                <w:sz w:val="22"/>
                <w:szCs w:val="22"/>
                <w:lang w:eastAsia="ar-SA"/>
              </w:rPr>
            </w:pPr>
            <w:r w:rsidRPr="00C76432">
              <w:rPr>
                <w:sz w:val="22"/>
                <w:szCs w:val="22"/>
                <w:lang w:eastAsia="ar-SA"/>
              </w:rPr>
              <w:t xml:space="preserve">Рейтинг, присуждаемый заявке по критерию </w:t>
            </w:r>
            <w:r w:rsidRPr="00C76432">
              <w:rPr>
                <w:b/>
                <w:i/>
                <w:sz w:val="22"/>
                <w:szCs w:val="22"/>
                <w:lang w:eastAsia="ar-SA"/>
              </w:rPr>
              <w:t>"цена договора"</w:t>
            </w:r>
            <w:r>
              <w:rPr>
                <w:sz w:val="22"/>
                <w:szCs w:val="22"/>
                <w:lang w:eastAsia="ar-SA"/>
              </w:rPr>
              <w:t xml:space="preserve"> ("цена договора за единицу </w:t>
            </w:r>
            <w:r w:rsidRPr="00C76432">
              <w:rPr>
                <w:sz w:val="22"/>
                <w:szCs w:val="22"/>
                <w:lang w:eastAsia="ar-SA"/>
              </w:rPr>
              <w:t>услуги"), определяется по формуле:</w:t>
            </w:r>
          </w:p>
          <w:p w14:paraId="7A15AC97" w14:textId="77777777" w:rsidR="005A592B" w:rsidRPr="00C76432" w:rsidRDefault="005A592B" w:rsidP="00045B19">
            <w:pPr>
              <w:rPr>
                <w:sz w:val="22"/>
                <w:szCs w:val="22"/>
                <w:lang w:eastAsia="ar-SA"/>
              </w:rPr>
            </w:pPr>
          </w:p>
          <w:p w14:paraId="2C8B12B8" w14:textId="77777777" w:rsidR="005A592B" w:rsidRPr="00C76432" w:rsidRDefault="005A592B" w:rsidP="00045B19">
            <w:pPr>
              <w:rPr>
                <w:sz w:val="22"/>
                <w:szCs w:val="22"/>
                <w:lang w:eastAsia="ar-SA"/>
              </w:rPr>
            </w:pPr>
            <w:r>
              <w:rPr>
                <w:noProof/>
                <w:sz w:val="22"/>
                <w:szCs w:val="22"/>
              </w:rPr>
              <w:drawing>
                <wp:inline distT="0" distB="0" distL="0" distR="0" wp14:anchorId="5F3FED3C" wp14:editId="327CFA87">
                  <wp:extent cx="1714500"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C76432">
              <w:rPr>
                <w:sz w:val="22"/>
                <w:szCs w:val="22"/>
                <w:lang w:eastAsia="ar-SA"/>
              </w:rPr>
              <w:t>,</w:t>
            </w:r>
          </w:p>
          <w:p w14:paraId="6E59EC0A" w14:textId="77777777" w:rsidR="005A592B" w:rsidRPr="00C76432" w:rsidRDefault="005A592B" w:rsidP="00045B19">
            <w:pPr>
              <w:rPr>
                <w:sz w:val="22"/>
                <w:szCs w:val="22"/>
                <w:lang w:eastAsia="ar-SA"/>
              </w:rPr>
            </w:pPr>
            <w:r w:rsidRPr="00C76432">
              <w:rPr>
                <w:sz w:val="22"/>
                <w:szCs w:val="22"/>
                <w:lang w:eastAsia="ar-SA"/>
              </w:rPr>
              <w:t>где:</w:t>
            </w:r>
          </w:p>
          <w:p w14:paraId="0AC13B9D" w14:textId="77777777" w:rsidR="005A592B" w:rsidRPr="00C76432" w:rsidRDefault="005A592B" w:rsidP="00045B19">
            <w:pPr>
              <w:rPr>
                <w:sz w:val="22"/>
                <w:szCs w:val="22"/>
                <w:lang w:eastAsia="ar-SA"/>
              </w:rPr>
            </w:pPr>
            <w:r>
              <w:rPr>
                <w:noProof/>
                <w:sz w:val="22"/>
                <w:szCs w:val="22"/>
              </w:rPr>
              <w:drawing>
                <wp:inline distT="0" distB="0" distL="0" distR="0" wp14:anchorId="7FA3DDD0" wp14:editId="4C816D6C">
                  <wp:extent cx="3048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C76432">
              <w:rPr>
                <w:sz w:val="22"/>
                <w:szCs w:val="22"/>
                <w:lang w:eastAsia="ar-SA"/>
              </w:rPr>
              <w:t> - рейтинг, присуждаемый i-й заявке по указанному критерию;</w:t>
            </w:r>
          </w:p>
          <w:p w14:paraId="3218B2CE" w14:textId="77777777" w:rsidR="005A592B" w:rsidRPr="00C76432" w:rsidRDefault="005A592B" w:rsidP="00045B19">
            <w:pPr>
              <w:rPr>
                <w:sz w:val="22"/>
                <w:szCs w:val="22"/>
                <w:lang w:eastAsia="ar-SA"/>
              </w:rPr>
            </w:pPr>
            <w:proofErr w:type="spellStart"/>
            <w:r w:rsidRPr="00C76432">
              <w:rPr>
                <w:sz w:val="22"/>
                <w:szCs w:val="22"/>
                <w:lang w:eastAsia="ar-SA"/>
              </w:rPr>
              <w:t>Amax</w:t>
            </w:r>
            <w:proofErr w:type="spellEnd"/>
            <w:r w:rsidRPr="00C76432">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14:paraId="78904839" w14:textId="77777777" w:rsidR="005A592B" w:rsidRPr="00C76432" w:rsidRDefault="005A592B" w:rsidP="00045B19">
            <w:pPr>
              <w:autoSpaceDE w:val="0"/>
              <w:adjustRightInd w:val="0"/>
              <w:snapToGrid w:val="0"/>
              <w:jc w:val="both"/>
              <w:rPr>
                <w:sz w:val="22"/>
                <w:szCs w:val="22"/>
              </w:rPr>
            </w:pPr>
            <w:proofErr w:type="spellStart"/>
            <w:r w:rsidRPr="00C76432">
              <w:rPr>
                <w:sz w:val="22"/>
                <w:szCs w:val="22"/>
              </w:rPr>
              <w:t>Ai</w:t>
            </w:r>
            <w:proofErr w:type="spellEnd"/>
            <w:r w:rsidRPr="00C76432">
              <w:rPr>
                <w:sz w:val="22"/>
                <w:szCs w:val="22"/>
              </w:rPr>
              <w:t> - предложение i-</w:t>
            </w:r>
            <w:proofErr w:type="spellStart"/>
            <w:r w:rsidRPr="00C76432">
              <w:rPr>
                <w:sz w:val="22"/>
                <w:szCs w:val="22"/>
              </w:rPr>
              <w:t>го</w:t>
            </w:r>
            <w:proofErr w:type="spellEnd"/>
            <w:r w:rsidRPr="00C76432">
              <w:rPr>
                <w:sz w:val="22"/>
                <w:szCs w:val="22"/>
              </w:rPr>
              <w:t xml:space="preserve"> участника конкурса по цене дог</w:t>
            </w:r>
            <w:r>
              <w:rPr>
                <w:sz w:val="22"/>
                <w:szCs w:val="22"/>
              </w:rPr>
              <w:t xml:space="preserve">овора (по сумме цен за единицу </w:t>
            </w:r>
            <w:r w:rsidRPr="00C76432">
              <w:rPr>
                <w:sz w:val="22"/>
                <w:szCs w:val="22"/>
              </w:rPr>
              <w:t>услуги).</w:t>
            </w:r>
          </w:p>
          <w:p w14:paraId="522FA62C" w14:textId="77777777" w:rsidR="005A592B" w:rsidRPr="00C76432" w:rsidRDefault="005A592B" w:rsidP="00045B19">
            <w:pPr>
              <w:autoSpaceDE w:val="0"/>
              <w:adjustRightInd w:val="0"/>
              <w:snapToGrid w:val="0"/>
              <w:jc w:val="both"/>
              <w:rPr>
                <w:b/>
                <w:sz w:val="22"/>
                <w:szCs w:val="22"/>
              </w:rPr>
            </w:pPr>
            <w:r w:rsidRPr="00C76432">
              <w:rPr>
                <w:b/>
                <w:sz w:val="22"/>
                <w:szCs w:val="22"/>
              </w:rPr>
              <w:t xml:space="preserve">Для расчета итогового рейтинга по критерию, рейтинг, присуждаемый </w:t>
            </w:r>
            <w:proofErr w:type="spellStart"/>
            <w:r w:rsidRPr="00C76432">
              <w:rPr>
                <w:b/>
                <w:sz w:val="22"/>
                <w:szCs w:val="22"/>
                <w:lang w:val="en-US"/>
              </w:rPr>
              <w:t>i</w:t>
            </w:r>
            <w:proofErr w:type="spellEnd"/>
            <w:r w:rsidRPr="00C76432">
              <w:rPr>
                <w:b/>
                <w:sz w:val="22"/>
                <w:szCs w:val="22"/>
              </w:rPr>
              <w:t xml:space="preserve">-й заявке по указанному критерию умножается на соответствующую </w:t>
            </w:r>
            <w:r>
              <w:rPr>
                <w:b/>
                <w:sz w:val="22"/>
                <w:szCs w:val="22"/>
              </w:rPr>
              <w:t>указанному критерию значимость-7</w:t>
            </w:r>
            <w:r w:rsidRPr="00C76432">
              <w:rPr>
                <w:b/>
                <w:sz w:val="22"/>
                <w:szCs w:val="22"/>
              </w:rPr>
              <w:t>0%</w:t>
            </w:r>
          </w:p>
        </w:tc>
      </w:tr>
      <w:tr w:rsidR="005A592B" w:rsidRPr="00C76432" w14:paraId="5485E992" w14:textId="77777777" w:rsidTr="00045B19">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14:paraId="62759945" w14:textId="77777777" w:rsidR="005A592B" w:rsidRPr="00EC76BB" w:rsidRDefault="005A592B" w:rsidP="00045B19">
            <w:pPr>
              <w:pStyle w:val="Standard"/>
              <w:jc w:val="both"/>
              <w:rPr>
                <w:rFonts w:eastAsia="Times New Roman" w:cs="Times New Roman"/>
                <w:b/>
                <w:kern w:val="0"/>
                <w:sz w:val="22"/>
                <w:szCs w:val="22"/>
                <w:lang w:eastAsia="ru-RU" w:bidi="ar-SA"/>
              </w:rPr>
            </w:pPr>
            <w:r w:rsidRPr="00EC76BB">
              <w:rPr>
                <w:rFonts w:eastAsia="Times New Roman" w:cs="Times New Roman"/>
                <w:b/>
                <w:kern w:val="0"/>
                <w:sz w:val="22"/>
                <w:szCs w:val="22"/>
                <w:lang w:eastAsia="ru-RU" w:bidi="ar-SA"/>
              </w:rPr>
              <w:t>2.Квалификация участника</w:t>
            </w:r>
            <w:r>
              <w:rPr>
                <w:rFonts w:eastAsia="Times New Roman" w:cs="Times New Roman"/>
                <w:b/>
                <w:kern w:val="0"/>
                <w:sz w:val="22"/>
                <w:szCs w:val="22"/>
                <w:lang w:eastAsia="ru-RU" w:bidi="ar-SA"/>
              </w:rPr>
              <w:t xml:space="preserve"> – 3</w:t>
            </w:r>
            <w:r w:rsidRPr="00EC76BB">
              <w:rPr>
                <w:rFonts w:eastAsia="Times New Roman" w:cs="Times New Roman"/>
                <w:b/>
                <w:kern w:val="0"/>
                <w:sz w:val="22"/>
                <w:szCs w:val="22"/>
                <w:lang w:eastAsia="ru-RU" w:bidi="ar-SA"/>
              </w:rPr>
              <w:t>0%</w:t>
            </w:r>
          </w:p>
        </w:tc>
      </w:tr>
      <w:tr w:rsidR="005A592B" w:rsidRPr="00C76432" w14:paraId="645EF440" w14:textId="77777777" w:rsidTr="00045B19">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14:paraId="305E6965" w14:textId="77777777" w:rsidR="005A592B" w:rsidRPr="00EC76BB" w:rsidRDefault="005A592B" w:rsidP="00045B19">
            <w:pPr>
              <w:pStyle w:val="Standard"/>
              <w:jc w:val="both"/>
              <w:rPr>
                <w:rFonts w:eastAsia="Times New Roman" w:cs="Times New Roman"/>
                <w:kern w:val="0"/>
                <w:sz w:val="22"/>
                <w:szCs w:val="22"/>
                <w:lang w:eastAsia="ru-RU" w:bidi="ar-SA"/>
              </w:rPr>
            </w:pPr>
            <w:r w:rsidRPr="00EC76BB">
              <w:rPr>
                <w:rFonts w:eastAsia="Times New Roman" w:cs="Times New Roman"/>
                <w:kern w:val="0"/>
                <w:sz w:val="22"/>
                <w:szCs w:val="22"/>
                <w:lang w:eastAsia="ru-RU" w:bidi="ar-SA"/>
              </w:rPr>
              <w:t xml:space="preserve">2.1. Опыт поставки </w:t>
            </w:r>
            <w:r w:rsidRPr="00EC76BB">
              <w:rPr>
                <w:rFonts w:eastAsia="Times New Roman" w:cs="Times New Roman"/>
                <w:kern w:val="0"/>
                <w:sz w:val="22"/>
                <w:szCs w:val="22"/>
                <w:lang w:val="en-US" w:eastAsia="ru-RU" w:bidi="ar-SA"/>
              </w:rPr>
              <w:t>Enterprise</w:t>
            </w:r>
            <w:r w:rsidRPr="00EC76BB">
              <w:rPr>
                <w:rFonts w:eastAsia="Times New Roman" w:cs="Times New Roman"/>
                <w:kern w:val="0"/>
                <w:sz w:val="22"/>
                <w:szCs w:val="22"/>
                <w:lang w:eastAsia="ru-RU" w:bidi="ar-SA"/>
              </w:rPr>
              <w:t xml:space="preserve">-контрактов </w:t>
            </w:r>
            <w:r w:rsidRPr="00EC76BB">
              <w:rPr>
                <w:rFonts w:eastAsia="Times New Roman" w:cs="Times New Roman"/>
                <w:kern w:val="0"/>
                <w:sz w:val="22"/>
                <w:szCs w:val="22"/>
                <w:lang w:val="en-US" w:eastAsia="ru-RU" w:bidi="ar-SA"/>
              </w:rPr>
              <w:t>Microsoft</w:t>
            </w:r>
            <w:r w:rsidRPr="00EC76BB">
              <w:rPr>
                <w:rFonts w:eastAsia="Times New Roman" w:cs="Times New Roman"/>
                <w:kern w:val="0"/>
                <w:sz w:val="22"/>
                <w:szCs w:val="22"/>
                <w:lang w:eastAsia="ru-RU" w:bidi="ar-SA"/>
              </w:rPr>
              <w:t xml:space="preserve"> на территории РФ</w:t>
            </w:r>
          </w:p>
          <w:p w14:paraId="30FE1BFD" w14:textId="77777777" w:rsidR="005A592B" w:rsidRDefault="005A592B" w:rsidP="00045B19">
            <w:pPr>
              <w:pStyle w:val="Standard"/>
              <w:jc w:val="both"/>
              <w:rPr>
                <w:rFonts w:eastAsia="Times New Roman" w:cs="Times New Roman"/>
                <w:kern w:val="0"/>
                <w:sz w:val="22"/>
                <w:szCs w:val="22"/>
                <w:lang w:eastAsia="ru-RU" w:bidi="ar-SA"/>
              </w:rPr>
            </w:pPr>
            <w:r w:rsidRPr="00EC76BB">
              <w:rPr>
                <w:rFonts w:eastAsia="Times New Roman" w:cs="Times New Roman"/>
                <w:kern w:val="0"/>
                <w:sz w:val="22"/>
                <w:szCs w:val="22"/>
                <w:lang w:eastAsia="ru-RU" w:bidi="ar-SA"/>
              </w:rPr>
              <w:t xml:space="preserve">Подтверждающий документ - письмо </w:t>
            </w:r>
            <w:r w:rsidRPr="00EC76BB">
              <w:rPr>
                <w:rFonts w:eastAsia="Times New Roman" w:cs="Times New Roman"/>
                <w:kern w:val="0"/>
                <w:sz w:val="22"/>
                <w:szCs w:val="22"/>
                <w:lang w:val="en-US" w:eastAsia="ru-RU" w:bidi="ar-SA"/>
              </w:rPr>
              <w:t>Microsoft</w:t>
            </w:r>
            <w:r w:rsidRPr="00EC76BB">
              <w:rPr>
                <w:rFonts w:eastAsia="Times New Roman" w:cs="Times New Roman"/>
                <w:kern w:val="0"/>
                <w:sz w:val="22"/>
                <w:szCs w:val="22"/>
                <w:lang w:eastAsia="ru-RU" w:bidi="ar-SA"/>
              </w:rPr>
              <w:t xml:space="preserve">, подтверждающее опыт поставки </w:t>
            </w:r>
            <w:r w:rsidRPr="00EC76BB">
              <w:rPr>
                <w:rFonts w:eastAsia="Times New Roman" w:cs="Times New Roman"/>
                <w:kern w:val="0"/>
                <w:sz w:val="22"/>
                <w:szCs w:val="22"/>
                <w:lang w:val="en-US" w:eastAsia="ru-RU" w:bidi="ar-SA"/>
              </w:rPr>
              <w:t>Enterprise</w:t>
            </w:r>
            <w:r w:rsidRPr="00EC76BB">
              <w:rPr>
                <w:rFonts w:eastAsia="Times New Roman" w:cs="Times New Roman"/>
                <w:kern w:val="0"/>
                <w:sz w:val="22"/>
                <w:szCs w:val="22"/>
                <w:lang w:eastAsia="ru-RU" w:bidi="ar-SA"/>
              </w:rPr>
              <w:t xml:space="preserve">-контрактов </w:t>
            </w:r>
            <w:r w:rsidRPr="00EC76BB">
              <w:rPr>
                <w:rFonts w:eastAsia="Times New Roman" w:cs="Times New Roman"/>
                <w:kern w:val="0"/>
                <w:sz w:val="22"/>
                <w:szCs w:val="22"/>
                <w:lang w:val="en-US" w:eastAsia="ru-RU" w:bidi="ar-SA"/>
              </w:rPr>
              <w:t>Microsoft</w:t>
            </w:r>
            <w:r w:rsidRPr="00EC76BB">
              <w:rPr>
                <w:rFonts w:eastAsia="Times New Roman" w:cs="Times New Roman"/>
                <w:kern w:val="0"/>
                <w:sz w:val="22"/>
                <w:szCs w:val="22"/>
                <w:lang w:eastAsia="ru-RU" w:bidi="ar-SA"/>
              </w:rPr>
              <w:t xml:space="preserve"> на территории РФ</w:t>
            </w:r>
            <w:r>
              <w:rPr>
                <w:rFonts w:eastAsia="Times New Roman" w:cs="Times New Roman"/>
                <w:kern w:val="0"/>
                <w:sz w:val="22"/>
                <w:szCs w:val="22"/>
                <w:lang w:eastAsia="ru-RU" w:bidi="ar-SA"/>
              </w:rPr>
              <w:t xml:space="preserve"> </w:t>
            </w:r>
            <w:r w:rsidRPr="00EC76BB">
              <w:rPr>
                <w:rFonts w:eastAsia="Times New Roman" w:cs="Times New Roman"/>
                <w:kern w:val="0"/>
                <w:sz w:val="22"/>
                <w:szCs w:val="22"/>
                <w:lang w:eastAsia="ru-RU" w:bidi="ar-SA"/>
              </w:rPr>
              <w:t>5 лет и более</w:t>
            </w:r>
            <w:r>
              <w:rPr>
                <w:rFonts w:eastAsia="Times New Roman" w:cs="Times New Roman"/>
                <w:kern w:val="0"/>
                <w:sz w:val="22"/>
                <w:szCs w:val="22"/>
                <w:lang w:eastAsia="ru-RU" w:bidi="ar-SA"/>
              </w:rPr>
              <w:t>.</w:t>
            </w:r>
          </w:p>
          <w:p w14:paraId="1F8479A7" w14:textId="77777777" w:rsidR="005A592B" w:rsidRPr="00EC76BB" w:rsidRDefault="005A592B" w:rsidP="00045B19">
            <w:pPr>
              <w:pStyle w:val="Standard"/>
              <w:jc w:val="both"/>
              <w:rPr>
                <w:rFonts w:eastAsia="Times New Roman" w:cs="Times New Roman"/>
                <w:kern w:val="0"/>
                <w:sz w:val="22"/>
                <w:szCs w:val="22"/>
                <w:lang w:eastAsia="ru-RU" w:bidi="ar-SA"/>
              </w:rPr>
            </w:pPr>
            <w:r>
              <w:rPr>
                <w:rFonts w:eastAsia="Times New Roman" w:cs="Times New Roman"/>
                <w:kern w:val="0"/>
                <w:sz w:val="22"/>
                <w:szCs w:val="22"/>
                <w:lang w:eastAsia="ru-RU" w:bidi="ar-SA"/>
              </w:rPr>
              <w:t xml:space="preserve"> - </w:t>
            </w:r>
            <w:proofErr w:type="gramStart"/>
            <w:r>
              <w:rPr>
                <w:rFonts w:eastAsia="Times New Roman" w:cs="Times New Roman"/>
                <w:kern w:val="0"/>
                <w:sz w:val="22"/>
                <w:szCs w:val="22"/>
                <w:lang w:eastAsia="ru-RU" w:bidi="ar-SA"/>
              </w:rPr>
              <w:t xml:space="preserve">да </w:t>
            </w:r>
            <w:r w:rsidRPr="00EC76BB">
              <w:rPr>
                <w:rFonts w:eastAsia="Times New Roman" w:cs="Times New Roman"/>
                <w:kern w:val="0"/>
                <w:sz w:val="22"/>
                <w:szCs w:val="22"/>
                <w:lang w:eastAsia="ru-RU" w:bidi="ar-SA"/>
              </w:rPr>
              <w:t xml:space="preserve"> –</w:t>
            </w:r>
            <w:proofErr w:type="gramEnd"/>
            <w:r w:rsidRPr="00EC76BB">
              <w:rPr>
                <w:rFonts w:eastAsia="Times New Roman" w:cs="Times New Roman"/>
                <w:kern w:val="0"/>
                <w:sz w:val="22"/>
                <w:szCs w:val="22"/>
                <w:lang w:eastAsia="ru-RU" w:bidi="ar-SA"/>
              </w:rPr>
              <w:t xml:space="preserve"> 5 баллов</w:t>
            </w:r>
          </w:p>
          <w:p w14:paraId="383BACBF" w14:textId="77777777" w:rsidR="005A592B" w:rsidRPr="00EC76BB" w:rsidRDefault="005A592B" w:rsidP="00045B19">
            <w:pPr>
              <w:pStyle w:val="Standard"/>
              <w:jc w:val="both"/>
              <w:rPr>
                <w:rFonts w:eastAsia="Times New Roman" w:cs="Times New Roman"/>
                <w:kern w:val="0"/>
                <w:sz w:val="22"/>
                <w:szCs w:val="22"/>
                <w:lang w:eastAsia="ru-RU" w:bidi="ar-SA"/>
              </w:rPr>
            </w:pPr>
            <w:r w:rsidRPr="00EC76BB">
              <w:rPr>
                <w:rFonts w:eastAsia="Times New Roman" w:cs="Times New Roman"/>
                <w:kern w:val="0"/>
                <w:sz w:val="22"/>
                <w:szCs w:val="22"/>
                <w:lang w:eastAsia="ru-RU" w:bidi="ar-SA"/>
              </w:rPr>
              <w:t xml:space="preserve"> - нет – 0 баллов</w:t>
            </w:r>
          </w:p>
        </w:tc>
      </w:tr>
      <w:tr w:rsidR="005A592B" w:rsidRPr="00C76432" w14:paraId="2B79B24F" w14:textId="77777777" w:rsidTr="00045B19">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14:paraId="29CD256D" w14:textId="77777777" w:rsidR="005A592B" w:rsidRPr="00EC76BB" w:rsidRDefault="005A592B" w:rsidP="00045B19">
            <w:pPr>
              <w:rPr>
                <w:sz w:val="22"/>
                <w:szCs w:val="22"/>
              </w:rPr>
            </w:pPr>
            <w:r w:rsidRPr="00EC76BB">
              <w:rPr>
                <w:sz w:val="22"/>
                <w:szCs w:val="22"/>
              </w:rPr>
              <w:t xml:space="preserve">2.2. Наличие сертифицированных специалистов </w:t>
            </w:r>
            <w:r w:rsidRPr="00EC76BB">
              <w:rPr>
                <w:sz w:val="22"/>
                <w:szCs w:val="22"/>
                <w:lang w:val="en-US"/>
              </w:rPr>
              <w:t>Microsoft</w:t>
            </w:r>
            <w:r w:rsidRPr="00EC76BB">
              <w:rPr>
                <w:sz w:val="22"/>
                <w:szCs w:val="22"/>
              </w:rPr>
              <w:t xml:space="preserve"> по каждому из нижеперечисленных статусов:</w:t>
            </w:r>
          </w:p>
          <w:p w14:paraId="3E2188D6" w14:textId="77777777" w:rsidR="005A592B" w:rsidRPr="00EC76BB" w:rsidRDefault="005A592B" w:rsidP="00045B19">
            <w:pPr>
              <w:rPr>
                <w:sz w:val="22"/>
                <w:szCs w:val="22"/>
                <w:lang w:eastAsia="ar-SA"/>
              </w:rPr>
            </w:pPr>
          </w:p>
          <w:p w14:paraId="278B4319" w14:textId="77777777" w:rsidR="005A592B" w:rsidRPr="00EC76BB" w:rsidRDefault="005A592B" w:rsidP="00045B19">
            <w:pPr>
              <w:rPr>
                <w:sz w:val="22"/>
                <w:szCs w:val="22"/>
                <w:lang w:eastAsia="ar-SA"/>
              </w:rPr>
            </w:pPr>
            <w:r w:rsidRPr="00EC76BB">
              <w:rPr>
                <w:sz w:val="22"/>
                <w:szCs w:val="22"/>
                <w:lang w:eastAsia="ar-SA"/>
              </w:rPr>
              <w:t xml:space="preserve">- </w:t>
            </w:r>
            <w:r w:rsidRPr="00EC76BB">
              <w:rPr>
                <w:sz w:val="22"/>
                <w:szCs w:val="22"/>
                <w:lang w:val="en-US" w:eastAsia="ar-SA"/>
              </w:rPr>
              <w:t>Gold</w:t>
            </w:r>
            <w:r w:rsidRPr="00EC76BB">
              <w:rPr>
                <w:sz w:val="22"/>
                <w:szCs w:val="22"/>
                <w:lang w:eastAsia="ar-SA"/>
              </w:rPr>
              <w:t xml:space="preserve"> </w:t>
            </w:r>
            <w:r w:rsidRPr="00EC76BB">
              <w:rPr>
                <w:sz w:val="22"/>
                <w:szCs w:val="22"/>
                <w:lang w:val="en-US" w:eastAsia="ar-SA"/>
              </w:rPr>
              <w:t>Application</w:t>
            </w:r>
            <w:r w:rsidRPr="00EC76BB">
              <w:rPr>
                <w:sz w:val="22"/>
                <w:szCs w:val="22"/>
                <w:lang w:eastAsia="ar-SA"/>
              </w:rPr>
              <w:t xml:space="preserve"> </w:t>
            </w:r>
            <w:r w:rsidRPr="00EC76BB">
              <w:rPr>
                <w:sz w:val="22"/>
                <w:szCs w:val="22"/>
                <w:lang w:val="en-US" w:eastAsia="ar-SA"/>
              </w:rPr>
              <w:t>Integration</w:t>
            </w:r>
          </w:p>
          <w:p w14:paraId="2499E941" w14:textId="77777777" w:rsidR="005A592B" w:rsidRPr="00EC76BB" w:rsidRDefault="005A592B" w:rsidP="00045B19">
            <w:pPr>
              <w:rPr>
                <w:sz w:val="22"/>
                <w:szCs w:val="22"/>
                <w:lang w:eastAsia="ar-SA"/>
              </w:rPr>
            </w:pPr>
            <w:r w:rsidRPr="00EC76BB">
              <w:rPr>
                <w:sz w:val="22"/>
                <w:szCs w:val="22"/>
                <w:lang w:eastAsia="ar-SA"/>
              </w:rPr>
              <w:t>4 и более специалистов – 5 баллов</w:t>
            </w:r>
          </w:p>
          <w:p w14:paraId="3F962DEB" w14:textId="77777777" w:rsidR="005A592B" w:rsidRPr="00EC76BB" w:rsidRDefault="005A592B" w:rsidP="00045B19">
            <w:pPr>
              <w:rPr>
                <w:sz w:val="22"/>
                <w:szCs w:val="22"/>
                <w:lang w:eastAsia="ar-SA"/>
              </w:rPr>
            </w:pPr>
            <w:r w:rsidRPr="00EC76BB">
              <w:rPr>
                <w:sz w:val="22"/>
                <w:szCs w:val="22"/>
                <w:lang w:eastAsia="ar-SA"/>
              </w:rPr>
              <w:t>Менее 4 специалистов – 0 баллов</w:t>
            </w:r>
          </w:p>
          <w:p w14:paraId="7F6C58E6" w14:textId="77777777" w:rsidR="005A592B" w:rsidRPr="00EC76BB" w:rsidRDefault="005A592B" w:rsidP="00045B19">
            <w:pPr>
              <w:rPr>
                <w:color w:val="000000"/>
              </w:rPr>
            </w:pPr>
          </w:p>
          <w:p w14:paraId="7A9B6929" w14:textId="77777777" w:rsidR="005A592B" w:rsidRPr="00EC76BB" w:rsidRDefault="005A592B" w:rsidP="00045B19">
            <w:pPr>
              <w:rPr>
                <w:color w:val="000000"/>
              </w:rPr>
            </w:pPr>
            <w:r w:rsidRPr="00EC76BB">
              <w:rPr>
                <w:color w:val="000000"/>
              </w:rPr>
              <w:t xml:space="preserve">- </w:t>
            </w:r>
            <w:r w:rsidRPr="00EC76BB">
              <w:rPr>
                <w:color w:val="000000"/>
                <w:lang w:val="en-US"/>
              </w:rPr>
              <w:t>Gold</w:t>
            </w:r>
            <w:r w:rsidRPr="00EC76BB">
              <w:rPr>
                <w:color w:val="000000"/>
              </w:rPr>
              <w:t xml:space="preserve"> </w:t>
            </w:r>
            <w:r w:rsidRPr="00EC76BB">
              <w:rPr>
                <w:color w:val="000000"/>
                <w:lang w:val="en-US"/>
              </w:rPr>
              <w:t>Windows</w:t>
            </w:r>
            <w:r w:rsidRPr="00EC76BB">
              <w:rPr>
                <w:color w:val="000000"/>
              </w:rPr>
              <w:t xml:space="preserve"> </w:t>
            </w:r>
            <w:r w:rsidRPr="00EC76BB">
              <w:rPr>
                <w:color w:val="000000"/>
                <w:lang w:val="en-US"/>
              </w:rPr>
              <w:t>and</w:t>
            </w:r>
            <w:r w:rsidRPr="00EC76BB">
              <w:rPr>
                <w:color w:val="000000"/>
              </w:rPr>
              <w:t xml:space="preserve"> </w:t>
            </w:r>
            <w:r w:rsidRPr="00EC76BB">
              <w:rPr>
                <w:color w:val="000000"/>
                <w:lang w:val="en-US"/>
              </w:rPr>
              <w:t>Devices</w:t>
            </w:r>
            <w:r w:rsidRPr="00EC76BB">
              <w:rPr>
                <w:color w:val="000000"/>
              </w:rPr>
              <w:t xml:space="preserve">: </w:t>
            </w:r>
          </w:p>
          <w:p w14:paraId="371E429B" w14:textId="77777777" w:rsidR="005A592B" w:rsidRPr="00EC76BB" w:rsidRDefault="005A592B" w:rsidP="00045B19">
            <w:pPr>
              <w:rPr>
                <w:sz w:val="22"/>
                <w:szCs w:val="22"/>
                <w:lang w:eastAsia="ar-SA"/>
              </w:rPr>
            </w:pPr>
            <w:r w:rsidRPr="00EC76BB">
              <w:rPr>
                <w:sz w:val="22"/>
                <w:szCs w:val="22"/>
                <w:lang w:eastAsia="ar-SA"/>
              </w:rPr>
              <w:t>4 и более специалистов – 5 баллов</w:t>
            </w:r>
          </w:p>
          <w:p w14:paraId="1EEDFFC4" w14:textId="77777777" w:rsidR="005A592B" w:rsidRPr="00EC76BB" w:rsidRDefault="005A592B" w:rsidP="00045B19">
            <w:pPr>
              <w:rPr>
                <w:sz w:val="22"/>
                <w:szCs w:val="22"/>
                <w:lang w:eastAsia="ar-SA"/>
              </w:rPr>
            </w:pPr>
            <w:r w:rsidRPr="00EC76BB">
              <w:rPr>
                <w:sz w:val="22"/>
                <w:szCs w:val="22"/>
                <w:lang w:eastAsia="ar-SA"/>
              </w:rPr>
              <w:t>Менее 4 специалистов – 0 баллов</w:t>
            </w:r>
          </w:p>
        </w:tc>
      </w:tr>
      <w:tr w:rsidR="005A592B" w:rsidRPr="00C76432" w14:paraId="37135F4A" w14:textId="77777777" w:rsidTr="00045B19">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14:paraId="76BA4BB3" w14:textId="77777777" w:rsidR="005A592B" w:rsidRPr="00EC76BB" w:rsidRDefault="005A592B" w:rsidP="00045B19">
            <w:pPr>
              <w:rPr>
                <w:sz w:val="22"/>
                <w:szCs w:val="22"/>
              </w:rPr>
            </w:pPr>
            <w:r w:rsidRPr="00EC76BB">
              <w:rPr>
                <w:sz w:val="22"/>
                <w:szCs w:val="22"/>
              </w:rPr>
              <w:t>2.3. Размер уставного капитала компании – поставщика</w:t>
            </w:r>
          </w:p>
          <w:p w14:paraId="63F70B69" w14:textId="77777777" w:rsidR="005A592B" w:rsidRPr="00EC76BB" w:rsidRDefault="005A592B" w:rsidP="00045B19">
            <w:pPr>
              <w:rPr>
                <w:sz w:val="22"/>
                <w:szCs w:val="22"/>
              </w:rPr>
            </w:pPr>
          </w:p>
          <w:p w14:paraId="177D9EE0" w14:textId="77777777" w:rsidR="005A592B" w:rsidRPr="00EC76BB" w:rsidRDefault="005A592B" w:rsidP="00045B19">
            <w:pPr>
              <w:rPr>
                <w:sz w:val="22"/>
                <w:szCs w:val="22"/>
              </w:rPr>
            </w:pPr>
            <w:r w:rsidRPr="00EC76BB">
              <w:rPr>
                <w:sz w:val="22"/>
                <w:szCs w:val="22"/>
              </w:rPr>
              <w:t xml:space="preserve">Менее </w:t>
            </w:r>
            <w:r>
              <w:rPr>
                <w:sz w:val="22"/>
                <w:szCs w:val="22"/>
              </w:rPr>
              <w:t>1</w:t>
            </w:r>
            <w:r w:rsidRPr="00EC76BB">
              <w:rPr>
                <w:sz w:val="22"/>
                <w:szCs w:val="22"/>
              </w:rPr>
              <w:t xml:space="preserve">0 000 000 </w:t>
            </w:r>
            <w:proofErr w:type="spellStart"/>
            <w:r w:rsidRPr="00EC76BB">
              <w:rPr>
                <w:sz w:val="22"/>
                <w:szCs w:val="22"/>
              </w:rPr>
              <w:t>руб</w:t>
            </w:r>
            <w:proofErr w:type="spellEnd"/>
            <w:r w:rsidRPr="00EC76BB">
              <w:rPr>
                <w:sz w:val="22"/>
                <w:szCs w:val="22"/>
              </w:rPr>
              <w:t xml:space="preserve"> – 0 баллов</w:t>
            </w:r>
          </w:p>
          <w:p w14:paraId="4944C826" w14:textId="77777777" w:rsidR="005A592B" w:rsidRPr="00EC76BB" w:rsidRDefault="005A592B" w:rsidP="00045B19">
            <w:pPr>
              <w:rPr>
                <w:sz w:val="22"/>
                <w:szCs w:val="22"/>
              </w:rPr>
            </w:pPr>
            <w:r w:rsidRPr="00EC76BB">
              <w:rPr>
                <w:sz w:val="22"/>
                <w:szCs w:val="22"/>
              </w:rPr>
              <w:t xml:space="preserve">От </w:t>
            </w:r>
            <w:r>
              <w:rPr>
                <w:sz w:val="22"/>
                <w:szCs w:val="22"/>
              </w:rPr>
              <w:t>1</w:t>
            </w:r>
            <w:r w:rsidRPr="00EC76BB">
              <w:rPr>
                <w:sz w:val="22"/>
                <w:szCs w:val="22"/>
              </w:rPr>
              <w:t>0</w:t>
            </w:r>
            <w:r>
              <w:rPr>
                <w:sz w:val="22"/>
                <w:szCs w:val="22"/>
              </w:rPr>
              <w:t> 000 000 до 2</w:t>
            </w:r>
            <w:r w:rsidRPr="00EC76BB">
              <w:rPr>
                <w:sz w:val="22"/>
                <w:szCs w:val="22"/>
              </w:rPr>
              <w:t>0 000 000 руб. – 10 баллов</w:t>
            </w:r>
          </w:p>
          <w:p w14:paraId="6EBF2C4C" w14:textId="77777777" w:rsidR="005A592B" w:rsidRPr="00EC76BB" w:rsidRDefault="005A592B" w:rsidP="00045B19">
            <w:pPr>
              <w:rPr>
                <w:sz w:val="22"/>
                <w:szCs w:val="22"/>
              </w:rPr>
            </w:pPr>
            <w:r>
              <w:rPr>
                <w:sz w:val="22"/>
                <w:szCs w:val="22"/>
              </w:rPr>
              <w:t>Более 2</w:t>
            </w:r>
            <w:r w:rsidRPr="00EC76BB">
              <w:rPr>
                <w:sz w:val="22"/>
                <w:szCs w:val="22"/>
              </w:rPr>
              <w:t xml:space="preserve">0 000 000 – </w:t>
            </w:r>
            <w:r>
              <w:rPr>
                <w:sz w:val="22"/>
                <w:szCs w:val="22"/>
              </w:rPr>
              <w:t>1</w:t>
            </w:r>
            <w:r w:rsidRPr="00EC76BB">
              <w:rPr>
                <w:sz w:val="22"/>
                <w:szCs w:val="22"/>
              </w:rPr>
              <w:t>5 баллов</w:t>
            </w:r>
          </w:p>
        </w:tc>
      </w:tr>
      <w:tr w:rsidR="005A592B" w:rsidRPr="00C76432" w14:paraId="5D065BD7" w14:textId="77777777" w:rsidTr="00045B19">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14:paraId="7D3B6123" w14:textId="77777777" w:rsidR="005A592B" w:rsidRPr="00C76432" w:rsidRDefault="005A592B" w:rsidP="00045B19">
            <w:pPr>
              <w:rPr>
                <w:b/>
                <w:sz w:val="22"/>
                <w:szCs w:val="22"/>
                <w:lang w:eastAsia="ar-SA"/>
              </w:rPr>
            </w:pPr>
            <w:r w:rsidRPr="00C76432">
              <w:rPr>
                <w:b/>
                <w:sz w:val="22"/>
                <w:szCs w:val="22"/>
                <w:lang w:eastAsia="ar-SA"/>
              </w:rPr>
              <w:t>Баллы по каждому показателю подкритерия «Качество работ, услуг и (или) квалификация участника конкурса при размещении заказа на выполнение работ, оказание услуг» суммируются.</w:t>
            </w:r>
          </w:p>
          <w:p w14:paraId="6A0A71F3" w14:textId="77777777" w:rsidR="005A592B" w:rsidRPr="00C76432" w:rsidRDefault="005A592B" w:rsidP="00045B19">
            <w:pPr>
              <w:autoSpaceDE w:val="0"/>
              <w:adjustRightInd w:val="0"/>
              <w:ind w:firstLine="720"/>
              <w:rPr>
                <w:sz w:val="22"/>
                <w:szCs w:val="22"/>
                <w:lang w:eastAsia="ar-SA"/>
              </w:rPr>
            </w:pPr>
            <w:r w:rsidRPr="00C76432">
              <w:rPr>
                <w:sz w:val="22"/>
                <w:szCs w:val="22"/>
                <w:lang w:eastAsia="ar-SA"/>
              </w:rPr>
              <w:t>Рейтинг, присуждаемый i-й заявке по критерию «Качество услуг и квалификация участника конкурса», определяется по формуле:</w:t>
            </w:r>
          </w:p>
          <w:p w14:paraId="2DC26965" w14:textId="77777777" w:rsidR="005A592B" w:rsidRPr="00C76432" w:rsidRDefault="005A592B" w:rsidP="00045B19">
            <w:pPr>
              <w:autoSpaceDE w:val="0"/>
              <w:adjustRightInd w:val="0"/>
              <w:ind w:firstLine="698"/>
              <w:jc w:val="center"/>
              <w:rPr>
                <w:sz w:val="22"/>
                <w:szCs w:val="22"/>
                <w:lang w:eastAsia="ar-SA"/>
              </w:rPr>
            </w:pPr>
            <w:r w:rsidRPr="00C76432">
              <w:rPr>
                <w:noProof/>
                <w:sz w:val="22"/>
                <w:szCs w:val="22"/>
              </w:rPr>
              <w:drawing>
                <wp:inline distT="0" distB="0" distL="0" distR="0" wp14:anchorId="1C4FA1A0" wp14:editId="35F8455A">
                  <wp:extent cx="137160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r w:rsidRPr="00C76432">
              <w:rPr>
                <w:sz w:val="22"/>
                <w:szCs w:val="22"/>
                <w:lang w:eastAsia="ar-SA"/>
              </w:rPr>
              <w:t>,</w:t>
            </w:r>
          </w:p>
          <w:p w14:paraId="165213AC" w14:textId="77777777" w:rsidR="005A592B" w:rsidRPr="00C76432" w:rsidRDefault="005A592B" w:rsidP="00045B19">
            <w:pPr>
              <w:autoSpaceDE w:val="0"/>
              <w:adjustRightInd w:val="0"/>
              <w:ind w:firstLine="720"/>
              <w:rPr>
                <w:sz w:val="22"/>
                <w:szCs w:val="22"/>
                <w:lang w:eastAsia="ar-SA"/>
              </w:rPr>
            </w:pPr>
            <w:r w:rsidRPr="00C76432">
              <w:rPr>
                <w:sz w:val="22"/>
                <w:szCs w:val="22"/>
                <w:lang w:eastAsia="ar-SA"/>
              </w:rPr>
              <w:t>где:</w:t>
            </w:r>
          </w:p>
          <w:p w14:paraId="65C96800" w14:textId="77777777" w:rsidR="005A592B" w:rsidRPr="00C76432" w:rsidRDefault="005A592B" w:rsidP="00045B19">
            <w:pPr>
              <w:autoSpaceDE w:val="0"/>
              <w:adjustRightInd w:val="0"/>
              <w:ind w:firstLine="720"/>
              <w:rPr>
                <w:sz w:val="22"/>
                <w:szCs w:val="22"/>
                <w:lang w:eastAsia="ar-SA"/>
              </w:rPr>
            </w:pPr>
            <w:r w:rsidRPr="00C76432">
              <w:rPr>
                <w:noProof/>
                <w:sz w:val="22"/>
                <w:szCs w:val="22"/>
              </w:rPr>
              <w:drawing>
                <wp:inline distT="0" distB="0" distL="0" distR="0" wp14:anchorId="10895973" wp14:editId="00395CC2">
                  <wp:extent cx="2190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C76432">
              <w:rPr>
                <w:sz w:val="22"/>
                <w:szCs w:val="22"/>
                <w:lang w:eastAsia="ar-SA"/>
              </w:rPr>
              <w:t> - рейтинг, присуждаемый i-й заявке по указанному критерию;</w:t>
            </w:r>
          </w:p>
          <w:p w14:paraId="7AA7C2E1" w14:textId="77777777" w:rsidR="005A592B" w:rsidRPr="00C76432" w:rsidRDefault="005A592B" w:rsidP="00045B19">
            <w:pPr>
              <w:autoSpaceDE w:val="0"/>
              <w:adjustRightInd w:val="0"/>
              <w:ind w:firstLine="720"/>
              <w:rPr>
                <w:sz w:val="22"/>
                <w:szCs w:val="22"/>
                <w:lang w:eastAsia="ar-SA"/>
              </w:rPr>
            </w:pPr>
            <w:r w:rsidRPr="00C76432">
              <w:rPr>
                <w:noProof/>
                <w:sz w:val="22"/>
                <w:szCs w:val="22"/>
              </w:rPr>
              <w:drawing>
                <wp:inline distT="0" distB="0" distL="0" distR="0" wp14:anchorId="33A838FF" wp14:editId="579F6328">
                  <wp:extent cx="2000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C76432">
              <w:rPr>
                <w:sz w:val="22"/>
                <w:szCs w:val="22"/>
                <w:lang w:eastAsia="ar-SA"/>
              </w:rPr>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Pr="00C76432">
              <w:rPr>
                <w:sz w:val="22"/>
                <w:szCs w:val="22"/>
                <w:lang w:eastAsia="ar-SA"/>
              </w:rPr>
              <w:t>му</w:t>
            </w:r>
            <w:proofErr w:type="spellEnd"/>
            <w:r w:rsidRPr="00C76432">
              <w:rPr>
                <w:sz w:val="22"/>
                <w:szCs w:val="22"/>
                <w:lang w:eastAsia="ar-SA"/>
              </w:rPr>
              <w:t xml:space="preserve"> показателю, где k - количество установленных показателей.</w:t>
            </w:r>
          </w:p>
          <w:p w14:paraId="10EC2DBF" w14:textId="77777777" w:rsidR="005A592B" w:rsidRPr="00C76432" w:rsidRDefault="005A592B" w:rsidP="00045B19">
            <w:pPr>
              <w:autoSpaceDE w:val="0"/>
              <w:adjustRightInd w:val="0"/>
              <w:ind w:firstLine="720"/>
              <w:rPr>
                <w:sz w:val="22"/>
                <w:szCs w:val="22"/>
                <w:lang w:eastAsia="ar-SA"/>
              </w:rPr>
            </w:pPr>
            <w:r w:rsidRPr="00C76432">
              <w:rPr>
                <w:sz w:val="22"/>
                <w:szCs w:val="22"/>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14:paraId="4FA3C38A" w14:textId="77777777" w:rsidR="005A592B" w:rsidRPr="00C76432" w:rsidRDefault="005A592B" w:rsidP="00045B19">
            <w:pPr>
              <w:autoSpaceDE w:val="0"/>
              <w:adjustRightInd w:val="0"/>
              <w:ind w:firstLine="720"/>
              <w:rPr>
                <w:sz w:val="22"/>
                <w:szCs w:val="22"/>
                <w:lang w:eastAsia="ar-SA"/>
              </w:rPr>
            </w:pPr>
            <w:r w:rsidRPr="00C76432">
              <w:rPr>
                <w:sz w:val="22"/>
                <w:szCs w:val="22"/>
                <w:lang w:eastAsia="ar-SA"/>
              </w:rPr>
              <w:t>Для получения итогового рейтинга по заявке рейтинг, присуждаемый i-й заявке по критерию «Качество услуг и квалификация участника конкурса», умножается на соответствующую у</w:t>
            </w:r>
            <w:r>
              <w:rPr>
                <w:sz w:val="22"/>
                <w:szCs w:val="22"/>
                <w:lang w:eastAsia="ar-SA"/>
              </w:rPr>
              <w:t>казанному критерию значимость -3</w:t>
            </w:r>
            <w:r w:rsidRPr="00C76432">
              <w:rPr>
                <w:sz w:val="22"/>
                <w:szCs w:val="22"/>
                <w:lang w:eastAsia="ar-SA"/>
              </w:rPr>
              <w:t>0%.</w:t>
            </w:r>
          </w:p>
          <w:p w14:paraId="58916617" w14:textId="77777777" w:rsidR="005A592B" w:rsidRPr="00C76432" w:rsidRDefault="005A592B" w:rsidP="00045B19">
            <w:pPr>
              <w:autoSpaceDE w:val="0"/>
              <w:adjustRightInd w:val="0"/>
              <w:snapToGrid w:val="0"/>
              <w:jc w:val="both"/>
              <w:rPr>
                <w:b/>
                <w:sz w:val="22"/>
                <w:szCs w:val="22"/>
              </w:rPr>
            </w:pPr>
          </w:p>
        </w:tc>
      </w:tr>
    </w:tbl>
    <w:p w14:paraId="57FE3EFD" w14:textId="77777777" w:rsidR="005A592B" w:rsidRPr="00C76432" w:rsidRDefault="005A592B" w:rsidP="005A592B">
      <w:pPr>
        <w:tabs>
          <w:tab w:val="left" w:pos="1307"/>
        </w:tabs>
        <w:jc w:val="both"/>
        <w:rPr>
          <w:b/>
          <w:lang w:eastAsia="ar-SA"/>
        </w:rPr>
      </w:pPr>
    </w:p>
    <w:p w14:paraId="4FC361BA" w14:textId="77777777" w:rsidR="005A592B" w:rsidRPr="00C76432" w:rsidRDefault="005A592B" w:rsidP="005A592B">
      <w:pPr>
        <w:ind w:firstLine="720"/>
        <w:jc w:val="both"/>
        <w:rPr>
          <w:lang w:eastAsia="ar-SA"/>
        </w:rPr>
      </w:pPr>
      <w:r w:rsidRPr="00C76432">
        <w:rPr>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14:paraId="1588F30A" w14:textId="77777777" w:rsidR="005A592B" w:rsidRPr="00C76432" w:rsidRDefault="005A592B" w:rsidP="005A592B">
      <w:pPr>
        <w:tabs>
          <w:tab w:val="left" w:pos="1307"/>
        </w:tabs>
        <w:ind w:firstLine="709"/>
        <w:jc w:val="both"/>
        <w:rPr>
          <w:lang w:eastAsia="ar-SA"/>
        </w:rPr>
      </w:pPr>
      <w:r>
        <w:rPr>
          <w:lang w:eastAsia="ar-SA"/>
        </w:rPr>
        <w:t xml:space="preserve">Победителем </w:t>
      </w:r>
      <w:r w:rsidRPr="00C76432">
        <w:rPr>
          <w:lang w:eastAsia="ar-SA"/>
        </w:rPr>
        <w:t xml:space="preserve">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14:paraId="41E091A3" w14:textId="77777777" w:rsidR="005A592B" w:rsidRPr="00C76432" w:rsidRDefault="005A592B" w:rsidP="005A592B">
      <w:pPr>
        <w:tabs>
          <w:tab w:val="left" w:pos="1307"/>
        </w:tabs>
        <w:ind w:firstLine="709"/>
        <w:jc w:val="both"/>
        <w:rPr>
          <w:lang w:eastAsia="ar-SA"/>
        </w:rPr>
      </w:pPr>
      <w:r w:rsidRPr="00C76432">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14:paraId="4900A249" w14:textId="57CD4E73" w:rsidR="00724142" w:rsidRPr="00C50A68" w:rsidRDefault="00724142" w:rsidP="0028218F">
      <w:pPr>
        <w:pStyle w:val="35"/>
        <w:pageBreakBefore/>
        <w:spacing w:after="0" w:line="233" w:lineRule="auto"/>
        <w:ind w:left="0"/>
        <w:jc w:val="center"/>
        <w:outlineLvl w:val="0"/>
        <w:rPr>
          <w:b/>
          <w:sz w:val="24"/>
          <w:szCs w:val="24"/>
        </w:rPr>
      </w:pPr>
      <w:r w:rsidRPr="00C50A68">
        <w:rPr>
          <w:b/>
          <w:sz w:val="24"/>
          <w:szCs w:val="24"/>
        </w:rPr>
        <w:lastRenderedPageBreak/>
        <w:t>РАЗДЕЛ IV. Формы документов</w:t>
      </w:r>
    </w:p>
    <w:p w14:paraId="644FB2F9" w14:textId="77777777" w:rsidR="00E85C58" w:rsidRPr="0085682C" w:rsidRDefault="00E85C58" w:rsidP="00E85C58">
      <w:pPr>
        <w:pStyle w:val="affff"/>
      </w:pPr>
      <w:r w:rsidRPr="0085682C">
        <w:t>Подтверждение согласия физического лица на обработку персональных данных</w:t>
      </w:r>
    </w:p>
    <w:p w14:paraId="6091EDB2" w14:textId="77777777" w:rsidR="00E85C58" w:rsidRPr="0085682C" w:rsidRDefault="00E85C58" w:rsidP="00E85C58">
      <w:pPr>
        <w:rPr>
          <w:szCs w:val="22"/>
        </w:rPr>
      </w:pPr>
    </w:p>
    <w:p w14:paraId="5958AD70" w14:textId="77777777" w:rsidR="00E85C58" w:rsidRPr="0085682C" w:rsidRDefault="00E85C58" w:rsidP="00E85C58">
      <w:r w:rsidRPr="0085682C">
        <w:t>Настоящим____________________________________________________,</w:t>
      </w:r>
    </w:p>
    <w:p w14:paraId="3A02917B" w14:textId="77777777" w:rsidR="00E85C58" w:rsidRPr="0085682C" w:rsidRDefault="00E85C58" w:rsidP="00E85C58">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F93F5D3" w14:textId="77777777" w:rsidR="00E85C58" w:rsidRPr="0085682C" w:rsidRDefault="00E85C58" w:rsidP="00E85C58">
      <w:r w:rsidRPr="0085682C">
        <w:t>основной документ, удостоверяющий личность ______________________,</w:t>
      </w:r>
    </w:p>
    <w:p w14:paraId="3A4A66D6" w14:textId="77777777" w:rsidR="00E85C58" w:rsidRPr="0085682C" w:rsidRDefault="00E85C58" w:rsidP="00E85C58">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5357E8A6" w14:textId="77777777" w:rsidR="00E85C58" w:rsidRPr="0085682C" w:rsidRDefault="00E85C58" w:rsidP="00E85C58">
      <w:pPr>
        <w:spacing w:after="120"/>
      </w:pPr>
      <w:r w:rsidRPr="0085682C">
        <w:t>адрес регистрации: ______________________________</w:t>
      </w:r>
    </w:p>
    <w:p w14:paraId="6E84F807" w14:textId="77777777" w:rsidR="00E85C58" w:rsidRPr="0085682C" w:rsidRDefault="00E85C58" w:rsidP="00E85C58">
      <w:pPr>
        <w:spacing w:after="120"/>
      </w:pPr>
      <w:r w:rsidRPr="0085682C">
        <w:t xml:space="preserve">дата рождения: _________________________________ </w:t>
      </w:r>
    </w:p>
    <w:p w14:paraId="7E2C0892" w14:textId="77777777" w:rsidR="00E85C58" w:rsidRPr="0085682C" w:rsidRDefault="00E85C58" w:rsidP="00E85C58">
      <w:pPr>
        <w:spacing w:after="120"/>
      </w:pPr>
      <w:r w:rsidRPr="0085682C">
        <w:t>ИНН _________________________________________</w:t>
      </w:r>
    </w:p>
    <w:p w14:paraId="7A51B5C2" w14:textId="77777777" w:rsidR="00E85C58" w:rsidRPr="0085682C" w:rsidRDefault="00E85C58" w:rsidP="00E85C58">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2BB6C2E6" w14:textId="77777777" w:rsidR="00E85C58" w:rsidRPr="0085682C" w:rsidRDefault="00E85C58" w:rsidP="00E85C58">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1D5FA8EE" w14:textId="77777777" w:rsidR="00E85C58" w:rsidRPr="0085682C" w:rsidRDefault="00E85C58" w:rsidP="00E85C58">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9E06EDA" w14:textId="77777777" w:rsidR="00E85C58" w:rsidRPr="0085682C" w:rsidRDefault="00E85C58" w:rsidP="00E85C58">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2098A79" w14:textId="77777777" w:rsidR="00E85C58" w:rsidRPr="0085682C" w:rsidRDefault="00E85C58" w:rsidP="00E85C58">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311FF60" w14:textId="77777777" w:rsidR="00E85C58" w:rsidRPr="0085682C" w:rsidRDefault="00E85C58" w:rsidP="00E85C58">
      <w:pPr>
        <w:spacing w:after="120"/>
        <w:rPr>
          <w:szCs w:val="22"/>
        </w:rPr>
      </w:pPr>
      <w:r w:rsidRPr="0085682C">
        <w:rPr>
          <w:szCs w:val="22"/>
        </w:rPr>
        <w:t xml:space="preserve">Настоящее согласие действует в течение 5 лет со дня его подписания. </w:t>
      </w:r>
    </w:p>
    <w:p w14:paraId="547EE149" w14:textId="77777777" w:rsidR="00E85C58" w:rsidRPr="0085682C" w:rsidRDefault="00E85C58" w:rsidP="00E85C58">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22959E70" w14:textId="2B621C09" w:rsidR="00E85C58" w:rsidRPr="0085682C" w:rsidRDefault="00E85C58" w:rsidP="00E85C58">
      <w:pPr>
        <w:rPr>
          <w:szCs w:val="22"/>
        </w:rPr>
      </w:pPr>
      <w:r w:rsidRPr="0085682C">
        <w:rPr>
          <w:szCs w:val="22"/>
        </w:rPr>
        <w:t>«___» ______________ 20</w:t>
      </w:r>
      <w:r w:rsidR="005A592B">
        <w:rPr>
          <w:szCs w:val="22"/>
        </w:rPr>
        <w:t>2</w:t>
      </w:r>
      <w:r w:rsidRPr="0085682C">
        <w:rPr>
          <w:szCs w:val="22"/>
        </w:rPr>
        <w:t>_ г. _________________ (_________)</w:t>
      </w:r>
    </w:p>
    <w:p w14:paraId="60EBFE42" w14:textId="77777777" w:rsidR="00E85C58" w:rsidRPr="0085682C" w:rsidRDefault="00E85C58" w:rsidP="00E85C58">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886266E" w14:textId="77777777" w:rsidR="00E85C58" w:rsidRPr="0085682C" w:rsidRDefault="00E85C58" w:rsidP="00E85C58">
      <w:pPr>
        <w:pBdr>
          <w:bottom w:val="single" w:sz="4" w:space="1" w:color="auto"/>
        </w:pBdr>
        <w:shd w:val="clear" w:color="auto" w:fill="E0E0E0"/>
        <w:spacing w:before="120"/>
        <w:ind w:right="21"/>
        <w:jc w:val="center"/>
        <w:rPr>
          <w:b/>
          <w:bCs/>
          <w:color w:val="000000"/>
          <w:spacing w:val="36"/>
          <w:szCs w:val="22"/>
        </w:rPr>
      </w:pPr>
      <w:r w:rsidRPr="00530DA7">
        <w:rPr>
          <w:b/>
          <w:bCs/>
          <w:color w:val="000000"/>
          <w:spacing w:val="36"/>
          <w:szCs w:val="22"/>
        </w:rPr>
        <w:t>конец формы</w:t>
      </w:r>
    </w:p>
    <w:p w14:paraId="2D7D3EDA" w14:textId="77777777" w:rsidR="00E85C58" w:rsidRPr="0085682C" w:rsidRDefault="00E85C58" w:rsidP="00E85C58">
      <w:pPr>
        <w:rPr>
          <w:b/>
        </w:rPr>
      </w:pPr>
    </w:p>
    <w:p w14:paraId="38E0F275" w14:textId="77777777" w:rsidR="00E85C58" w:rsidRPr="00E85C58" w:rsidRDefault="00E85C58" w:rsidP="00E85C58">
      <w:pPr>
        <w:rPr>
          <w:sz w:val="20"/>
          <w:szCs w:val="20"/>
        </w:rPr>
      </w:pPr>
      <w:r w:rsidRPr="00E85C58">
        <w:rPr>
          <w:b/>
          <w:sz w:val="20"/>
          <w:szCs w:val="20"/>
        </w:rPr>
        <w:t>Инструкция по заполнению</w:t>
      </w:r>
    </w:p>
    <w:p w14:paraId="28C2545D" w14:textId="77777777" w:rsidR="00E85C58" w:rsidRPr="00E85C58" w:rsidRDefault="00E85C58" w:rsidP="00831FE3">
      <w:pPr>
        <w:pStyle w:val="aff4"/>
        <w:widowControl w:val="0"/>
        <w:numPr>
          <w:ilvl w:val="0"/>
          <w:numId w:val="12"/>
        </w:numPr>
        <w:tabs>
          <w:tab w:val="left" w:pos="1134"/>
        </w:tabs>
        <w:spacing w:before="120"/>
        <w:ind w:left="284" w:hanging="284"/>
        <w:jc w:val="both"/>
        <w:rPr>
          <w:sz w:val="20"/>
          <w:szCs w:val="20"/>
        </w:rPr>
      </w:pPr>
      <w:r w:rsidRPr="00E85C58">
        <w:rPr>
          <w:sz w:val="20"/>
          <w:szCs w:val="20"/>
        </w:rPr>
        <w:t>Участник закупки заполняет поля формы в соответствии с инструкциями, приведенными по тексту формы.</w:t>
      </w:r>
    </w:p>
    <w:p w14:paraId="422B2FCE" w14:textId="77777777" w:rsidR="00E85C58" w:rsidRPr="00E85C58" w:rsidRDefault="00E85C58" w:rsidP="00831FE3">
      <w:pPr>
        <w:pStyle w:val="aff4"/>
        <w:widowControl w:val="0"/>
        <w:numPr>
          <w:ilvl w:val="0"/>
          <w:numId w:val="12"/>
        </w:numPr>
        <w:tabs>
          <w:tab w:val="left" w:pos="1134"/>
        </w:tabs>
        <w:spacing w:before="120"/>
        <w:ind w:left="284" w:hanging="284"/>
        <w:jc w:val="both"/>
        <w:rPr>
          <w:sz w:val="20"/>
          <w:szCs w:val="20"/>
        </w:rPr>
      </w:pPr>
      <w:r w:rsidRPr="00E85C58">
        <w:rPr>
          <w:sz w:val="20"/>
          <w:szCs w:val="20"/>
        </w:rPr>
        <w:t>Форма должна быть подписана.</w:t>
      </w:r>
    </w:p>
    <w:p w14:paraId="0DD5B846" w14:textId="77777777" w:rsidR="00E85C58" w:rsidRDefault="00E85C58" w:rsidP="00E85C58">
      <w:pPr>
        <w:rPr>
          <w:szCs w:val="22"/>
        </w:rPr>
      </w:pPr>
    </w:p>
    <w:p w14:paraId="675B20A5" w14:textId="77777777" w:rsidR="00E85C58" w:rsidRPr="0085682C" w:rsidRDefault="00E85C58" w:rsidP="00E85C58">
      <w:pPr>
        <w:pBdr>
          <w:top w:val="single" w:sz="4" w:space="1" w:color="auto"/>
        </w:pBdr>
        <w:shd w:val="clear" w:color="auto" w:fill="E0E0E0"/>
        <w:spacing w:before="120"/>
        <w:ind w:right="21"/>
        <w:jc w:val="center"/>
        <w:rPr>
          <w:b/>
          <w:bCs/>
          <w:color w:val="000000"/>
          <w:spacing w:val="36"/>
        </w:rPr>
      </w:pPr>
      <w:r w:rsidRPr="0085682C">
        <w:rPr>
          <w:b/>
          <w:bCs/>
          <w:color w:val="000000"/>
          <w:spacing w:val="36"/>
        </w:rPr>
        <w:lastRenderedPageBreak/>
        <w:t>начало формы</w:t>
      </w:r>
    </w:p>
    <w:p w14:paraId="2E003C19" w14:textId="77777777" w:rsidR="00E85C58" w:rsidRPr="0085682C" w:rsidRDefault="00E85C58" w:rsidP="00E85C58">
      <w:pPr>
        <w:rPr>
          <w:i/>
          <w:iCs/>
          <w:color w:val="333399"/>
          <w:szCs w:val="22"/>
        </w:rPr>
      </w:pPr>
      <w:r w:rsidRPr="0085682C">
        <w:rPr>
          <w:i/>
          <w:iCs/>
          <w:color w:val="333399"/>
          <w:szCs w:val="22"/>
        </w:rPr>
        <w:t xml:space="preserve"> (фирменный бланк Участника закупки)</w:t>
      </w:r>
    </w:p>
    <w:p w14:paraId="5A0E62F9" w14:textId="77777777" w:rsidR="00E85C58" w:rsidRPr="0085682C" w:rsidRDefault="00E85C58" w:rsidP="00E85C58">
      <w:pPr>
        <w:pStyle w:val="affff"/>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74F7C6C4" w14:textId="77777777" w:rsidR="00E85C58" w:rsidRPr="0085682C" w:rsidRDefault="00E85C58" w:rsidP="00E85C58">
      <w:pPr>
        <w:jc w:val="center"/>
      </w:pPr>
    </w:p>
    <w:p w14:paraId="60914503" w14:textId="77777777" w:rsidR="00E85C58" w:rsidRPr="0085682C" w:rsidRDefault="00E85C58" w:rsidP="00E85C58">
      <w:pPr>
        <w:spacing w:after="60" w:line="228" w:lineRule="auto"/>
      </w:pPr>
      <w:r w:rsidRPr="0085682C">
        <w:t>Настоящим______________________________________________________,</w:t>
      </w:r>
    </w:p>
    <w:p w14:paraId="40116F03" w14:textId="77777777" w:rsidR="00E85C58" w:rsidRPr="0085682C" w:rsidRDefault="00E85C58" w:rsidP="00E85C58">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77DCA7A5" w14:textId="77777777" w:rsidR="00E85C58" w:rsidRPr="0085682C" w:rsidRDefault="00E85C58" w:rsidP="00E85C58">
      <w:pPr>
        <w:spacing w:after="120" w:line="228" w:lineRule="auto"/>
      </w:pPr>
      <w:r w:rsidRPr="0085682C">
        <w:t>адрес места нахождения (юридический адрес): ________________________,</w:t>
      </w:r>
    </w:p>
    <w:p w14:paraId="671851CF" w14:textId="77777777" w:rsidR="00E85C58" w:rsidRPr="0085682C" w:rsidRDefault="00E85C58" w:rsidP="00E85C58">
      <w:pPr>
        <w:spacing w:after="120" w:line="228" w:lineRule="auto"/>
      </w:pPr>
      <w:r w:rsidRPr="0085682C">
        <w:t>Фактический адрес: ________________________________________________,</w:t>
      </w:r>
    </w:p>
    <w:p w14:paraId="2B076F8E" w14:textId="77777777" w:rsidR="00E85C58" w:rsidRPr="0085682C" w:rsidRDefault="00E85C58" w:rsidP="00E85C58">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574F7001" w14:textId="77777777" w:rsidR="00E85C58" w:rsidRPr="0085682C" w:rsidRDefault="00E85C58" w:rsidP="00E85C58">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1D88B2E7" w14:textId="77777777" w:rsidR="00E85C58" w:rsidRPr="0085682C" w:rsidRDefault="00E85C58" w:rsidP="00E85C58">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204407E9" w14:textId="77777777" w:rsidR="00E85C58" w:rsidRPr="0049429C" w:rsidRDefault="00E85C58" w:rsidP="00E85C58">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6CF02DC3" w14:textId="77777777" w:rsidR="00E85C58" w:rsidRPr="0085682C" w:rsidRDefault="00E85C58" w:rsidP="00E85C58">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551893EA" w14:textId="77777777" w:rsidR="00E85C58" w:rsidRPr="0085682C" w:rsidRDefault="00E85C58" w:rsidP="00E85C58">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2AEF5E70" w14:textId="77777777" w:rsidR="00E85C58" w:rsidRPr="0085682C" w:rsidRDefault="00E85C58" w:rsidP="00E85C58">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3C06ADC7" w14:textId="77777777" w:rsidR="00E85C58" w:rsidRPr="0085682C" w:rsidRDefault="00E85C58" w:rsidP="00E85C58"/>
    <w:p w14:paraId="674582E2" w14:textId="689A3F3A" w:rsidR="00E85C58" w:rsidRPr="0085682C" w:rsidRDefault="00E85C58" w:rsidP="00E85C58">
      <w:r w:rsidRPr="0085682C">
        <w:t xml:space="preserve"> «___» ______________ 20</w:t>
      </w:r>
      <w:r w:rsidR="005A592B">
        <w:t>2</w:t>
      </w:r>
      <w:r w:rsidRPr="0085682C">
        <w:t>_ г. _________________ (_________)</w:t>
      </w:r>
    </w:p>
    <w:p w14:paraId="70BAFEE7" w14:textId="77777777" w:rsidR="00E85C58" w:rsidRPr="0085682C" w:rsidRDefault="00E85C58" w:rsidP="00E85C58">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0D1C5D9" w14:textId="77777777" w:rsidR="00E85C58" w:rsidRPr="0085682C" w:rsidRDefault="00E85C58" w:rsidP="00E85C58">
      <w:pPr>
        <w:rPr>
          <w:szCs w:val="22"/>
        </w:rPr>
      </w:pPr>
    </w:p>
    <w:p w14:paraId="1A9FFF42" w14:textId="77777777" w:rsidR="00E85C58" w:rsidRPr="0085682C" w:rsidRDefault="00E85C58" w:rsidP="00E85C58">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07105043" w14:textId="77777777" w:rsidR="00E85C58" w:rsidRPr="0085682C" w:rsidRDefault="00E85C58" w:rsidP="00E85C58">
      <w:pPr>
        <w:rPr>
          <w:b/>
        </w:rPr>
      </w:pPr>
    </w:p>
    <w:p w14:paraId="17E3C02E" w14:textId="77777777" w:rsidR="00E85C58" w:rsidRPr="00E85C58" w:rsidRDefault="00E85C58" w:rsidP="00E85C58">
      <w:pPr>
        <w:rPr>
          <w:b/>
          <w:sz w:val="20"/>
          <w:szCs w:val="20"/>
        </w:rPr>
      </w:pPr>
      <w:r w:rsidRPr="00E85C58">
        <w:rPr>
          <w:b/>
          <w:sz w:val="20"/>
          <w:szCs w:val="20"/>
        </w:rPr>
        <w:t>Инструкция по заполнению</w:t>
      </w:r>
    </w:p>
    <w:p w14:paraId="17507423" w14:textId="77777777" w:rsidR="00E85C58" w:rsidRPr="00E85C58" w:rsidRDefault="00E85C58" w:rsidP="00831FE3">
      <w:pPr>
        <w:pStyle w:val="aff4"/>
        <w:widowControl w:val="0"/>
        <w:numPr>
          <w:ilvl w:val="0"/>
          <w:numId w:val="11"/>
        </w:numPr>
        <w:spacing w:before="120"/>
        <w:ind w:left="284" w:hanging="284"/>
        <w:jc w:val="both"/>
        <w:rPr>
          <w:sz w:val="20"/>
          <w:szCs w:val="20"/>
        </w:rPr>
      </w:pPr>
      <w:r w:rsidRPr="00E85C58">
        <w:rPr>
          <w:sz w:val="20"/>
          <w:szCs w:val="20"/>
        </w:rPr>
        <w:t>Участник закупки заполняет поля формы в соответствии с инструкциями, приведенными по тексту формы.</w:t>
      </w:r>
    </w:p>
    <w:p w14:paraId="04842AE0" w14:textId="77777777" w:rsidR="00E85C58" w:rsidRPr="00E85C58" w:rsidRDefault="00E85C58" w:rsidP="00831FE3">
      <w:pPr>
        <w:pStyle w:val="aff4"/>
        <w:widowControl w:val="0"/>
        <w:numPr>
          <w:ilvl w:val="0"/>
          <w:numId w:val="11"/>
        </w:numPr>
        <w:spacing w:before="120"/>
        <w:ind w:left="284" w:hanging="284"/>
        <w:jc w:val="both"/>
        <w:rPr>
          <w:sz w:val="20"/>
          <w:szCs w:val="20"/>
        </w:rPr>
      </w:pPr>
      <w:r w:rsidRPr="00E85C58">
        <w:rPr>
          <w:sz w:val="20"/>
          <w:szCs w:val="20"/>
        </w:rPr>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D6D83C7" w14:textId="77777777" w:rsidR="00E85C58" w:rsidRPr="00E85C58" w:rsidRDefault="00E85C58" w:rsidP="00831FE3">
      <w:pPr>
        <w:pStyle w:val="aff4"/>
        <w:widowControl w:val="0"/>
        <w:numPr>
          <w:ilvl w:val="0"/>
          <w:numId w:val="11"/>
        </w:numPr>
        <w:spacing w:before="120"/>
        <w:ind w:left="284" w:hanging="284"/>
        <w:jc w:val="both"/>
        <w:rPr>
          <w:sz w:val="20"/>
          <w:szCs w:val="20"/>
        </w:rPr>
      </w:pPr>
      <w:r w:rsidRPr="00E85C58">
        <w:rPr>
          <w:sz w:val="20"/>
          <w:szCs w:val="20"/>
        </w:rPr>
        <w:t>Форма должна быть подписана и скреплена оттиском печати (при наличии).</w:t>
      </w:r>
    </w:p>
    <w:p w14:paraId="4D65502B" w14:textId="77777777" w:rsidR="00E85C58" w:rsidRPr="00E85C58" w:rsidRDefault="00E85C58" w:rsidP="00831FE3">
      <w:pPr>
        <w:pStyle w:val="aff4"/>
        <w:widowControl w:val="0"/>
        <w:numPr>
          <w:ilvl w:val="0"/>
          <w:numId w:val="11"/>
        </w:numPr>
        <w:spacing w:before="120"/>
        <w:ind w:left="284" w:hanging="284"/>
        <w:jc w:val="both"/>
        <w:rPr>
          <w:sz w:val="20"/>
          <w:szCs w:val="20"/>
        </w:rPr>
      </w:pPr>
      <w:r w:rsidRPr="00E85C58">
        <w:rPr>
          <w:sz w:val="20"/>
          <w:szCs w:val="20"/>
        </w:rPr>
        <w:t>Данная форма заполняется в том случае, если Участником закупки является юридическое лицо / индивидуальный предприниматель.</w:t>
      </w:r>
    </w:p>
    <w:p w14:paraId="385EB54B" w14:textId="77777777" w:rsidR="00724142" w:rsidRPr="00C50A68" w:rsidRDefault="00724142" w:rsidP="000C656C">
      <w:pPr>
        <w:pStyle w:val="35"/>
        <w:spacing w:after="0" w:line="233" w:lineRule="auto"/>
        <w:ind w:left="0"/>
        <w:jc w:val="center"/>
        <w:rPr>
          <w:b/>
          <w:sz w:val="24"/>
          <w:szCs w:val="24"/>
        </w:rPr>
      </w:pPr>
    </w:p>
    <w:p w14:paraId="08FE78BA" w14:textId="77777777" w:rsidR="00E85C58" w:rsidRDefault="00E85C58" w:rsidP="000C656C">
      <w:pPr>
        <w:pStyle w:val="35"/>
        <w:spacing w:after="0" w:line="233" w:lineRule="auto"/>
        <w:ind w:left="0"/>
        <w:jc w:val="center"/>
        <w:outlineLvl w:val="1"/>
        <w:rPr>
          <w:b/>
          <w:sz w:val="24"/>
          <w:szCs w:val="24"/>
        </w:rPr>
      </w:pPr>
    </w:p>
    <w:p w14:paraId="72CED660" w14:textId="77777777" w:rsidR="00E85C58" w:rsidRDefault="00E85C58" w:rsidP="000C656C">
      <w:pPr>
        <w:pStyle w:val="35"/>
        <w:spacing w:after="0" w:line="233" w:lineRule="auto"/>
        <w:ind w:left="0"/>
        <w:jc w:val="center"/>
        <w:outlineLvl w:val="1"/>
        <w:rPr>
          <w:b/>
          <w:sz w:val="24"/>
          <w:szCs w:val="24"/>
        </w:rPr>
      </w:pPr>
    </w:p>
    <w:p w14:paraId="07580B2C" w14:textId="77777777" w:rsidR="00E85C58" w:rsidRDefault="00E85C58" w:rsidP="000C656C">
      <w:pPr>
        <w:pStyle w:val="35"/>
        <w:spacing w:after="0" w:line="233" w:lineRule="auto"/>
        <w:ind w:left="0"/>
        <w:jc w:val="center"/>
        <w:outlineLvl w:val="1"/>
        <w:rPr>
          <w:b/>
          <w:sz w:val="24"/>
          <w:szCs w:val="24"/>
        </w:rPr>
      </w:pPr>
    </w:p>
    <w:p w14:paraId="4665CF58" w14:textId="77777777" w:rsidR="00E85C58" w:rsidRDefault="00E85C58" w:rsidP="000C656C">
      <w:pPr>
        <w:pStyle w:val="35"/>
        <w:spacing w:after="0" w:line="233" w:lineRule="auto"/>
        <w:ind w:left="0"/>
        <w:jc w:val="center"/>
        <w:outlineLvl w:val="1"/>
        <w:rPr>
          <w:b/>
          <w:sz w:val="24"/>
          <w:szCs w:val="24"/>
        </w:rPr>
      </w:pPr>
    </w:p>
    <w:p w14:paraId="2F8EDBD5" w14:textId="77777777" w:rsidR="00E85C58" w:rsidRDefault="00E85C58" w:rsidP="000C656C">
      <w:pPr>
        <w:pStyle w:val="35"/>
        <w:spacing w:after="0" w:line="233" w:lineRule="auto"/>
        <w:ind w:left="0"/>
        <w:jc w:val="center"/>
        <w:outlineLvl w:val="1"/>
        <w:rPr>
          <w:b/>
          <w:sz w:val="24"/>
          <w:szCs w:val="24"/>
        </w:rPr>
      </w:pPr>
    </w:p>
    <w:p w14:paraId="51D4AC82" w14:textId="77777777" w:rsidR="00E85C58" w:rsidRDefault="00E85C58" w:rsidP="000C656C">
      <w:pPr>
        <w:pStyle w:val="35"/>
        <w:spacing w:after="0" w:line="233" w:lineRule="auto"/>
        <w:ind w:left="0"/>
        <w:jc w:val="center"/>
        <w:outlineLvl w:val="1"/>
        <w:rPr>
          <w:b/>
          <w:sz w:val="24"/>
          <w:szCs w:val="24"/>
        </w:rPr>
      </w:pPr>
    </w:p>
    <w:p w14:paraId="5B65D3B2" w14:textId="77777777" w:rsidR="00E85C58" w:rsidRDefault="00E85C58" w:rsidP="000C656C">
      <w:pPr>
        <w:pStyle w:val="35"/>
        <w:spacing w:after="0" w:line="233" w:lineRule="auto"/>
        <w:ind w:left="0"/>
        <w:jc w:val="center"/>
        <w:outlineLvl w:val="1"/>
        <w:rPr>
          <w:b/>
          <w:sz w:val="24"/>
          <w:szCs w:val="24"/>
        </w:rPr>
      </w:pPr>
    </w:p>
    <w:p w14:paraId="3777AD3A" w14:textId="77777777" w:rsidR="00E85C58" w:rsidRDefault="00E85C58" w:rsidP="000C656C">
      <w:pPr>
        <w:pStyle w:val="35"/>
        <w:spacing w:after="0" w:line="233" w:lineRule="auto"/>
        <w:ind w:left="0"/>
        <w:jc w:val="center"/>
        <w:outlineLvl w:val="1"/>
        <w:rPr>
          <w:b/>
          <w:sz w:val="24"/>
          <w:szCs w:val="24"/>
        </w:rPr>
      </w:pPr>
    </w:p>
    <w:p w14:paraId="2059A5DE" w14:textId="77777777" w:rsidR="00E85C58" w:rsidRDefault="00E85C58" w:rsidP="000C656C">
      <w:pPr>
        <w:pStyle w:val="35"/>
        <w:spacing w:after="0" w:line="233" w:lineRule="auto"/>
        <w:ind w:left="0"/>
        <w:jc w:val="center"/>
        <w:outlineLvl w:val="1"/>
        <w:rPr>
          <w:b/>
          <w:sz w:val="24"/>
          <w:szCs w:val="24"/>
        </w:rPr>
      </w:pPr>
    </w:p>
    <w:p w14:paraId="0279CC3E" w14:textId="77777777" w:rsidR="00E85C58" w:rsidRDefault="00E85C58" w:rsidP="000C656C">
      <w:pPr>
        <w:pStyle w:val="35"/>
        <w:spacing w:after="0" w:line="233" w:lineRule="auto"/>
        <w:ind w:left="0"/>
        <w:jc w:val="center"/>
        <w:outlineLvl w:val="1"/>
        <w:rPr>
          <w:b/>
          <w:sz w:val="24"/>
          <w:szCs w:val="24"/>
        </w:rPr>
      </w:pPr>
    </w:p>
    <w:p w14:paraId="4779BDFC" w14:textId="77777777" w:rsidR="00E85C58" w:rsidRDefault="00E85C58" w:rsidP="000C656C">
      <w:pPr>
        <w:pStyle w:val="35"/>
        <w:spacing w:after="0" w:line="233" w:lineRule="auto"/>
        <w:ind w:left="0"/>
        <w:jc w:val="center"/>
        <w:outlineLvl w:val="1"/>
        <w:rPr>
          <w:b/>
          <w:sz w:val="24"/>
          <w:szCs w:val="24"/>
        </w:rPr>
      </w:pPr>
    </w:p>
    <w:p w14:paraId="011EFED3" w14:textId="77777777" w:rsidR="00E85C58" w:rsidRDefault="00E85C58" w:rsidP="000C656C">
      <w:pPr>
        <w:pStyle w:val="35"/>
        <w:spacing w:after="0" w:line="233" w:lineRule="auto"/>
        <w:ind w:left="0"/>
        <w:jc w:val="center"/>
        <w:outlineLvl w:val="1"/>
        <w:rPr>
          <w:b/>
          <w:sz w:val="24"/>
          <w:szCs w:val="24"/>
        </w:rPr>
      </w:pPr>
    </w:p>
    <w:p w14:paraId="50FCB523" w14:textId="77777777" w:rsidR="00E85C58" w:rsidRDefault="00E85C58" w:rsidP="000C656C">
      <w:pPr>
        <w:pStyle w:val="35"/>
        <w:spacing w:after="0" w:line="233" w:lineRule="auto"/>
        <w:ind w:left="0"/>
        <w:jc w:val="center"/>
        <w:outlineLvl w:val="1"/>
        <w:rPr>
          <w:b/>
          <w:sz w:val="24"/>
          <w:szCs w:val="24"/>
        </w:rPr>
      </w:pPr>
    </w:p>
    <w:p w14:paraId="55E68069" w14:textId="77777777" w:rsidR="00E85C58" w:rsidRDefault="00E85C58" w:rsidP="000C656C">
      <w:pPr>
        <w:pStyle w:val="35"/>
        <w:spacing w:after="0" w:line="233" w:lineRule="auto"/>
        <w:ind w:left="0"/>
        <w:jc w:val="center"/>
        <w:outlineLvl w:val="1"/>
        <w:rPr>
          <w:b/>
          <w:sz w:val="24"/>
          <w:szCs w:val="24"/>
        </w:rPr>
      </w:pPr>
    </w:p>
    <w:p w14:paraId="51F66D2A" w14:textId="77777777" w:rsidR="00E85C58" w:rsidRDefault="00E85C58" w:rsidP="000C656C">
      <w:pPr>
        <w:pStyle w:val="35"/>
        <w:spacing w:after="0" w:line="233" w:lineRule="auto"/>
        <w:ind w:left="0"/>
        <w:jc w:val="center"/>
        <w:outlineLvl w:val="1"/>
        <w:rPr>
          <w:b/>
          <w:sz w:val="24"/>
          <w:szCs w:val="24"/>
        </w:rPr>
      </w:pPr>
    </w:p>
    <w:p w14:paraId="672977B7" w14:textId="77777777" w:rsidR="00E85C58" w:rsidRDefault="00E85C58" w:rsidP="000C656C">
      <w:pPr>
        <w:pStyle w:val="35"/>
        <w:spacing w:after="0" w:line="233" w:lineRule="auto"/>
        <w:ind w:left="0"/>
        <w:jc w:val="center"/>
        <w:outlineLvl w:val="1"/>
        <w:rPr>
          <w:b/>
          <w:sz w:val="24"/>
          <w:szCs w:val="24"/>
        </w:rPr>
      </w:pPr>
    </w:p>
    <w:p w14:paraId="59BE6A7E" w14:textId="77777777" w:rsidR="00E85C58" w:rsidRDefault="00E85C58" w:rsidP="000C656C">
      <w:pPr>
        <w:pStyle w:val="35"/>
        <w:spacing w:after="0" w:line="233" w:lineRule="auto"/>
        <w:ind w:left="0"/>
        <w:jc w:val="center"/>
        <w:outlineLvl w:val="1"/>
        <w:rPr>
          <w:b/>
          <w:sz w:val="24"/>
          <w:szCs w:val="24"/>
        </w:rPr>
      </w:pPr>
    </w:p>
    <w:p w14:paraId="4E69A81A" w14:textId="77777777" w:rsidR="00E85C58" w:rsidRDefault="00E85C58" w:rsidP="000C656C">
      <w:pPr>
        <w:pStyle w:val="35"/>
        <w:spacing w:after="0" w:line="233" w:lineRule="auto"/>
        <w:ind w:left="0"/>
        <w:jc w:val="center"/>
        <w:outlineLvl w:val="1"/>
        <w:rPr>
          <w:b/>
          <w:sz w:val="24"/>
          <w:szCs w:val="24"/>
        </w:rPr>
      </w:pPr>
    </w:p>
    <w:p w14:paraId="54E61FD0" w14:textId="77777777" w:rsidR="00E85C58" w:rsidRDefault="00E85C58" w:rsidP="000C656C">
      <w:pPr>
        <w:pStyle w:val="35"/>
        <w:spacing w:after="0" w:line="233" w:lineRule="auto"/>
        <w:ind w:left="0"/>
        <w:jc w:val="center"/>
        <w:outlineLvl w:val="1"/>
        <w:rPr>
          <w:b/>
          <w:sz w:val="24"/>
          <w:szCs w:val="24"/>
        </w:rPr>
      </w:pPr>
    </w:p>
    <w:p w14:paraId="340A0AD4" w14:textId="77777777" w:rsidR="00E85C58" w:rsidRDefault="00E85C58" w:rsidP="000C656C">
      <w:pPr>
        <w:pStyle w:val="35"/>
        <w:spacing w:after="0" w:line="233" w:lineRule="auto"/>
        <w:ind w:left="0"/>
        <w:jc w:val="center"/>
        <w:outlineLvl w:val="1"/>
        <w:rPr>
          <w:b/>
          <w:sz w:val="24"/>
          <w:szCs w:val="24"/>
        </w:rPr>
      </w:pPr>
    </w:p>
    <w:p w14:paraId="54406D0F" w14:textId="77777777" w:rsidR="00E85C58" w:rsidRDefault="00E85C58" w:rsidP="000C656C">
      <w:pPr>
        <w:pStyle w:val="35"/>
        <w:spacing w:after="0" w:line="233" w:lineRule="auto"/>
        <w:ind w:left="0"/>
        <w:jc w:val="center"/>
        <w:outlineLvl w:val="1"/>
        <w:rPr>
          <w:b/>
          <w:sz w:val="24"/>
          <w:szCs w:val="24"/>
        </w:rPr>
      </w:pPr>
    </w:p>
    <w:p w14:paraId="3838D6DB" w14:textId="77777777" w:rsidR="00E85C58" w:rsidRDefault="00E85C58" w:rsidP="000C656C">
      <w:pPr>
        <w:pStyle w:val="35"/>
        <w:spacing w:after="0" w:line="233" w:lineRule="auto"/>
        <w:ind w:left="0"/>
        <w:jc w:val="center"/>
        <w:outlineLvl w:val="1"/>
        <w:rPr>
          <w:b/>
          <w:sz w:val="24"/>
          <w:szCs w:val="24"/>
        </w:rPr>
      </w:pPr>
    </w:p>
    <w:p w14:paraId="03BC61DF" w14:textId="77777777" w:rsidR="00E85C58" w:rsidRDefault="00E85C58" w:rsidP="000C656C">
      <w:pPr>
        <w:pStyle w:val="35"/>
        <w:spacing w:after="0" w:line="233" w:lineRule="auto"/>
        <w:ind w:left="0"/>
        <w:jc w:val="center"/>
        <w:outlineLvl w:val="1"/>
        <w:rPr>
          <w:b/>
          <w:sz w:val="24"/>
          <w:szCs w:val="24"/>
        </w:rPr>
      </w:pPr>
    </w:p>
    <w:p w14:paraId="36DF04CE" w14:textId="77777777" w:rsidR="00E85C58" w:rsidRDefault="00E85C58" w:rsidP="000C656C">
      <w:pPr>
        <w:pStyle w:val="35"/>
        <w:spacing w:after="0" w:line="233" w:lineRule="auto"/>
        <w:ind w:left="0"/>
        <w:jc w:val="center"/>
        <w:outlineLvl w:val="1"/>
        <w:rPr>
          <w:b/>
          <w:sz w:val="24"/>
          <w:szCs w:val="24"/>
        </w:rPr>
      </w:pPr>
    </w:p>
    <w:p w14:paraId="2C6CD148" w14:textId="77777777" w:rsidR="00E85C58" w:rsidRDefault="00E85C58" w:rsidP="000C656C">
      <w:pPr>
        <w:pStyle w:val="35"/>
        <w:spacing w:after="0" w:line="233" w:lineRule="auto"/>
        <w:ind w:left="0"/>
        <w:jc w:val="center"/>
        <w:outlineLvl w:val="1"/>
        <w:rPr>
          <w:b/>
          <w:sz w:val="24"/>
          <w:szCs w:val="24"/>
        </w:rPr>
      </w:pPr>
    </w:p>
    <w:p w14:paraId="1B1D1F4B" w14:textId="77777777" w:rsidR="00E85C58" w:rsidRDefault="00E85C58" w:rsidP="000C656C">
      <w:pPr>
        <w:pStyle w:val="35"/>
        <w:spacing w:after="0" w:line="233" w:lineRule="auto"/>
        <w:ind w:left="0"/>
        <w:jc w:val="center"/>
        <w:outlineLvl w:val="1"/>
        <w:rPr>
          <w:b/>
          <w:sz w:val="24"/>
          <w:szCs w:val="24"/>
        </w:rPr>
      </w:pPr>
    </w:p>
    <w:p w14:paraId="6FC45DA1" w14:textId="77777777" w:rsidR="00E85C58" w:rsidRDefault="00E85C58" w:rsidP="000C656C">
      <w:pPr>
        <w:pStyle w:val="35"/>
        <w:spacing w:after="0" w:line="233" w:lineRule="auto"/>
        <w:ind w:left="0"/>
        <w:jc w:val="center"/>
        <w:outlineLvl w:val="1"/>
        <w:rPr>
          <w:b/>
          <w:sz w:val="24"/>
          <w:szCs w:val="24"/>
        </w:rPr>
      </w:pPr>
    </w:p>
    <w:p w14:paraId="14DE5835" w14:textId="77777777" w:rsidR="00E85C58" w:rsidRDefault="00E85C58" w:rsidP="000C656C">
      <w:pPr>
        <w:pStyle w:val="35"/>
        <w:spacing w:after="0" w:line="233" w:lineRule="auto"/>
        <w:ind w:left="0"/>
        <w:jc w:val="center"/>
        <w:outlineLvl w:val="1"/>
        <w:rPr>
          <w:b/>
          <w:sz w:val="24"/>
          <w:szCs w:val="24"/>
        </w:rPr>
      </w:pPr>
    </w:p>
    <w:p w14:paraId="37BBB35E" w14:textId="77777777" w:rsidR="00E85C58" w:rsidRDefault="00E85C58" w:rsidP="000C656C">
      <w:pPr>
        <w:pStyle w:val="35"/>
        <w:spacing w:after="0" w:line="233" w:lineRule="auto"/>
        <w:ind w:left="0"/>
        <w:jc w:val="center"/>
        <w:outlineLvl w:val="1"/>
        <w:rPr>
          <w:b/>
          <w:sz w:val="24"/>
          <w:szCs w:val="24"/>
        </w:rPr>
      </w:pPr>
    </w:p>
    <w:p w14:paraId="55863EE2" w14:textId="77777777" w:rsidR="00E85C58" w:rsidRDefault="00E85C58" w:rsidP="000C656C">
      <w:pPr>
        <w:pStyle w:val="35"/>
        <w:spacing w:after="0" w:line="233" w:lineRule="auto"/>
        <w:ind w:left="0"/>
        <w:jc w:val="center"/>
        <w:outlineLvl w:val="1"/>
        <w:rPr>
          <w:b/>
          <w:sz w:val="24"/>
          <w:szCs w:val="24"/>
        </w:rPr>
      </w:pPr>
    </w:p>
    <w:p w14:paraId="70C1DE3A" w14:textId="77777777" w:rsidR="00E85C58" w:rsidRDefault="00E85C58" w:rsidP="000C656C">
      <w:pPr>
        <w:pStyle w:val="35"/>
        <w:spacing w:after="0" w:line="233" w:lineRule="auto"/>
        <w:ind w:left="0"/>
        <w:jc w:val="center"/>
        <w:outlineLvl w:val="1"/>
        <w:rPr>
          <w:b/>
          <w:sz w:val="24"/>
          <w:szCs w:val="24"/>
        </w:rPr>
      </w:pPr>
    </w:p>
    <w:p w14:paraId="71E3B236" w14:textId="77777777" w:rsidR="00E85C58" w:rsidRDefault="00E85C58" w:rsidP="000C656C">
      <w:pPr>
        <w:pStyle w:val="35"/>
        <w:spacing w:after="0" w:line="233" w:lineRule="auto"/>
        <w:ind w:left="0"/>
        <w:jc w:val="center"/>
        <w:outlineLvl w:val="1"/>
        <w:rPr>
          <w:b/>
          <w:sz w:val="24"/>
          <w:szCs w:val="24"/>
        </w:rPr>
      </w:pPr>
    </w:p>
    <w:p w14:paraId="64D2A53E" w14:textId="77777777" w:rsidR="00E85C58" w:rsidRDefault="00E85C58" w:rsidP="000C656C">
      <w:pPr>
        <w:pStyle w:val="35"/>
        <w:spacing w:after="0" w:line="233" w:lineRule="auto"/>
        <w:ind w:left="0"/>
        <w:jc w:val="center"/>
        <w:outlineLvl w:val="1"/>
        <w:rPr>
          <w:b/>
          <w:sz w:val="24"/>
          <w:szCs w:val="24"/>
        </w:rPr>
      </w:pPr>
    </w:p>
    <w:p w14:paraId="05E2E93E" w14:textId="77777777" w:rsidR="00E85C58" w:rsidRDefault="00E85C58" w:rsidP="000C656C">
      <w:pPr>
        <w:pStyle w:val="35"/>
        <w:spacing w:after="0" w:line="233" w:lineRule="auto"/>
        <w:ind w:left="0"/>
        <w:jc w:val="center"/>
        <w:outlineLvl w:val="1"/>
        <w:rPr>
          <w:b/>
          <w:sz w:val="24"/>
          <w:szCs w:val="24"/>
        </w:rPr>
      </w:pPr>
    </w:p>
    <w:p w14:paraId="32287454" w14:textId="77777777" w:rsidR="00E85C58" w:rsidRDefault="00E85C58" w:rsidP="000C656C">
      <w:pPr>
        <w:pStyle w:val="35"/>
        <w:spacing w:after="0" w:line="233" w:lineRule="auto"/>
        <w:ind w:left="0"/>
        <w:jc w:val="center"/>
        <w:outlineLvl w:val="1"/>
        <w:rPr>
          <w:b/>
          <w:sz w:val="24"/>
          <w:szCs w:val="24"/>
        </w:rPr>
      </w:pPr>
    </w:p>
    <w:p w14:paraId="057077F5" w14:textId="77777777" w:rsidR="00E85C58" w:rsidRDefault="00E85C58" w:rsidP="000C656C">
      <w:pPr>
        <w:pStyle w:val="35"/>
        <w:spacing w:after="0" w:line="233" w:lineRule="auto"/>
        <w:ind w:left="0"/>
        <w:jc w:val="center"/>
        <w:outlineLvl w:val="1"/>
        <w:rPr>
          <w:b/>
          <w:sz w:val="24"/>
          <w:szCs w:val="24"/>
        </w:rPr>
      </w:pPr>
    </w:p>
    <w:p w14:paraId="69F11A98" w14:textId="77777777" w:rsidR="00E85C58" w:rsidRDefault="00E85C58" w:rsidP="000C656C">
      <w:pPr>
        <w:pStyle w:val="35"/>
        <w:spacing w:after="0" w:line="233" w:lineRule="auto"/>
        <w:ind w:left="0"/>
        <w:jc w:val="center"/>
        <w:outlineLvl w:val="1"/>
        <w:rPr>
          <w:b/>
          <w:sz w:val="24"/>
          <w:szCs w:val="24"/>
        </w:rPr>
      </w:pPr>
    </w:p>
    <w:p w14:paraId="55DEB2B0" w14:textId="77777777" w:rsidR="00E85C58" w:rsidRDefault="00E85C58" w:rsidP="000C656C">
      <w:pPr>
        <w:pStyle w:val="35"/>
        <w:spacing w:after="0" w:line="233" w:lineRule="auto"/>
        <w:ind w:left="0"/>
        <w:jc w:val="center"/>
        <w:outlineLvl w:val="1"/>
        <w:rPr>
          <w:b/>
          <w:sz w:val="24"/>
          <w:szCs w:val="24"/>
        </w:rPr>
      </w:pPr>
    </w:p>
    <w:p w14:paraId="70E17B68" w14:textId="77777777" w:rsidR="00E85C58" w:rsidRDefault="00E85C58" w:rsidP="000C656C">
      <w:pPr>
        <w:pStyle w:val="35"/>
        <w:spacing w:after="0" w:line="233" w:lineRule="auto"/>
        <w:ind w:left="0"/>
        <w:jc w:val="center"/>
        <w:outlineLvl w:val="1"/>
        <w:rPr>
          <w:b/>
          <w:sz w:val="24"/>
          <w:szCs w:val="24"/>
        </w:rPr>
      </w:pPr>
    </w:p>
    <w:p w14:paraId="0F43980A" w14:textId="77777777" w:rsidR="00E85C58" w:rsidRDefault="00E85C58" w:rsidP="000C656C">
      <w:pPr>
        <w:pStyle w:val="35"/>
        <w:spacing w:after="0" w:line="233" w:lineRule="auto"/>
        <w:ind w:left="0"/>
        <w:jc w:val="center"/>
        <w:outlineLvl w:val="1"/>
        <w:rPr>
          <w:b/>
          <w:sz w:val="24"/>
          <w:szCs w:val="24"/>
        </w:rPr>
      </w:pPr>
    </w:p>
    <w:p w14:paraId="587A274C" w14:textId="77777777" w:rsidR="00E85C58" w:rsidRDefault="00E85C58" w:rsidP="000C656C">
      <w:pPr>
        <w:pStyle w:val="35"/>
        <w:spacing w:after="0" w:line="233" w:lineRule="auto"/>
        <w:ind w:left="0"/>
        <w:jc w:val="center"/>
        <w:outlineLvl w:val="1"/>
        <w:rPr>
          <w:b/>
          <w:sz w:val="24"/>
          <w:szCs w:val="24"/>
        </w:rPr>
      </w:pPr>
    </w:p>
    <w:p w14:paraId="4C4BEE56" w14:textId="77777777" w:rsidR="00E85C58" w:rsidRDefault="00E85C58" w:rsidP="000C656C">
      <w:pPr>
        <w:pStyle w:val="35"/>
        <w:spacing w:after="0" w:line="233" w:lineRule="auto"/>
        <w:ind w:left="0"/>
        <w:jc w:val="center"/>
        <w:outlineLvl w:val="1"/>
        <w:rPr>
          <w:b/>
          <w:sz w:val="24"/>
          <w:szCs w:val="24"/>
        </w:rPr>
      </w:pPr>
    </w:p>
    <w:p w14:paraId="4E4158FF" w14:textId="77777777" w:rsidR="00E85C58" w:rsidRDefault="00E85C58" w:rsidP="000C656C">
      <w:pPr>
        <w:pStyle w:val="35"/>
        <w:spacing w:after="0" w:line="233" w:lineRule="auto"/>
        <w:ind w:left="0"/>
        <w:jc w:val="center"/>
        <w:outlineLvl w:val="1"/>
        <w:rPr>
          <w:b/>
          <w:sz w:val="24"/>
          <w:szCs w:val="24"/>
        </w:rPr>
      </w:pPr>
    </w:p>
    <w:p w14:paraId="245DD1DE" w14:textId="18033628" w:rsidR="00724142" w:rsidRPr="00E55EC0" w:rsidRDefault="00724142" w:rsidP="000C656C">
      <w:pPr>
        <w:pStyle w:val="35"/>
        <w:spacing w:after="0" w:line="233" w:lineRule="auto"/>
        <w:ind w:left="0"/>
        <w:jc w:val="center"/>
        <w:outlineLvl w:val="1"/>
        <w:rPr>
          <w:b/>
          <w:sz w:val="24"/>
          <w:szCs w:val="24"/>
        </w:rPr>
      </w:pPr>
      <w:r w:rsidRPr="00E55EC0">
        <w:rPr>
          <w:b/>
          <w:sz w:val="24"/>
          <w:szCs w:val="24"/>
        </w:rPr>
        <w:lastRenderedPageBreak/>
        <w:t>Форма Заявки</w:t>
      </w:r>
    </w:p>
    <w:p w14:paraId="3E490066" w14:textId="77777777" w:rsidR="00724142" w:rsidRPr="00E55EC0" w:rsidRDefault="00724142" w:rsidP="000C656C">
      <w:pPr>
        <w:pStyle w:val="35"/>
        <w:spacing w:after="0" w:line="233" w:lineRule="auto"/>
        <w:ind w:left="0"/>
        <w:jc w:val="right"/>
        <w:rPr>
          <w:b/>
          <w:sz w:val="24"/>
          <w:szCs w:val="24"/>
        </w:rPr>
      </w:pPr>
      <w:r w:rsidRPr="00E55EC0">
        <w:rPr>
          <w:b/>
          <w:sz w:val="24"/>
          <w:szCs w:val="24"/>
        </w:rPr>
        <w:t>Форма 1</w:t>
      </w:r>
    </w:p>
    <w:p w14:paraId="11A11F3A" w14:textId="77777777" w:rsidR="00724142" w:rsidRPr="00E55EC0" w:rsidRDefault="00724142" w:rsidP="000C656C">
      <w:pPr>
        <w:suppressAutoHyphens/>
        <w:spacing w:line="233" w:lineRule="auto"/>
        <w:jc w:val="center"/>
        <w:rPr>
          <w:b/>
          <w:lang w:eastAsia="ar-SA"/>
        </w:rPr>
      </w:pPr>
      <w:r w:rsidRPr="00E55EC0">
        <w:rPr>
          <w:b/>
          <w:lang w:eastAsia="ar-SA"/>
        </w:rPr>
        <w:t>Внимание!</w:t>
      </w:r>
    </w:p>
    <w:p w14:paraId="6D37A333" w14:textId="77777777" w:rsidR="00724142" w:rsidRPr="00E55EC0" w:rsidRDefault="00724142" w:rsidP="000C656C">
      <w:pPr>
        <w:suppressAutoHyphens/>
        <w:spacing w:line="233" w:lineRule="auto"/>
        <w:jc w:val="center"/>
        <w:rPr>
          <w:b/>
          <w:lang w:eastAsia="ar-SA"/>
        </w:rPr>
      </w:pPr>
      <w:r w:rsidRPr="00E55EC0">
        <w:rPr>
          <w:b/>
          <w:lang w:eastAsia="ar-SA"/>
        </w:rPr>
        <w:t>Заявка заполняется на бланке организации</w:t>
      </w:r>
    </w:p>
    <w:p w14:paraId="0A7CBF09" w14:textId="77777777" w:rsidR="00724142" w:rsidRPr="00E55EC0" w:rsidRDefault="00724142" w:rsidP="000C656C">
      <w:pPr>
        <w:suppressAutoHyphens/>
        <w:spacing w:line="233" w:lineRule="auto"/>
        <w:jc w:val="center"/>
        <w:rPr>
          <w:b/>
          <w:lang w:eastAsia="ar-SA"/>
        </w:rPr>
      </w:pPr>
    </w:p>
    <w:p w14:paraId="4EDA430E" w14:textId="77777777" w:rsidR="005A592B" w:rsidRPr="00FE5E25" w:rsidRDefault="005A592B" w:rsidP="005A592B">
      <w:pPr>
        <w:mirrorIndents/>
        <w:jc w:val="center"/>
        <w:rPr>
          <w:b/>
        </w:rPr>
      </w:pPr>
      <w:r w:rsidRPr="00FE5E25">
        <w:rPr>
          <w:b/>
        </w:rPr>
        <w:t>ЗАЯВКА</w:t>
      </w:r>
    </w:p>
    <w:p w14:paraId="264B4DAC" w14:textId="77777777" w:rsidR="005A592B" w:rsidRDefault="005A592B" w:rsidP="005A592B">
      <w:pPr>
        <w:spacing w:after="200" w:line="276" w:lineRule="auto"/>
        <w:jc w:val="center"/>
        <w:rPr>
          <w:rFonts w:eastAsia="Lucida Sans Unicode"/>
          <w:b/>
          <w:color w:val="000000"/>
          <w:kern w:val="1"/>
          <w:szCs w:val="20"/>
        </w:rPr>
      </w:pPr>
      <w:r w:rsidRPr="00DA6CB4">
        <w:rPr>
          <w:b/>
        </w:rPr>
        <w:t xml:space="preserve">на право заключения </w:t>
      </w:r>
      <w:proofErr w:type="spellStart"/>
      <w:r>
        <w:rPr>
          <w:rFonts w:eastAsia="Lucida Sans Unicode"/>
          <w:b/>
          <w:kern w:val="1"/>
        </w:rPr>
        <w:t>сублице</w:t>
      </w:r>
      <w:r w:rsidRPr="00FE5E25">
        <w:rPr>
          <w:rFonts w:eastAsia="Lucida Sans Unicode"/>
          <w:b/>
          <w:kern w:val="1"/>
        </w:rPr>
        <w:t>нзионного</w:t>
      </w:r>
      <w:proofErr w:type="spellEnd"/>
      <w:r w:rsidRPr="00FE5E25">
        <w:rPr>
          <w:rFonts w:eastAsia="Lucida Sans Unicode"/>
          <w:b/>
          <w:kern w:val="1"/>
        </w:rPr>
        <w:t xml:space="preserve"> договора </w:t>
      </w:r>
      <w:r w:rsidRPr="00A80091">
        <w:rPr>
          <w:rFonts w:eastAsia="Lucida Sans Unicode"/>
          <w:b/>
          <w:kern w:val="1"/>
        </w:rPr>
        <w:t>на передачу неисключительных прав на программы для ЭВМ и оказание услуг по предоставлению доступа к цифровым сервисам</w:t>
      </w:r>
      <w:r>
        <w:rPr>
          <w:rFonts w:eastAsia="Lucida Sans Unicode"/>
          <w:b/>
          <w:kern w:val="1"/>
        </w:rPr>
        <w:t xml:space="preserve"> </w:t>
      </w:r>
      <w:r>
        <w:rPr>
          <w:b/>
        </w:rPr>
        <w:t>для нужд АО «АТЭК» и филиалов</w:t>
      </w:r>
    </w:p>
    <w:p w14:paraId="31EF944E" w14:textId="77777777" w:rsidR="005A592B" w:rsidRPr="00FE5E25" w:rsidRDefault="005A592B" w:rsidP="005A592B">
      <w:pPr>
        <w:spacing w:after="200" w:line="276" w:lineRule="auto"/>
        <w:jc w:val="center"/>
        <w:rPr>
          <w:b/>
        </w:rPr>
      </w:pPr>
      <w:r w:rsidRPr="00FE5E25">
        <w:rPr>
          <w:b/>
        </w:rPr>
        <w:t>№ ________ от ____</w:t>
      </w:r>
    </w:p>
    <w:tbl>
      <w:tblPr>
        <w:tblW w:w="10017" w:type="dxa"/>
        <w:tblInd w:w="40" w:type="dxa"/>
        <w:tblLayout w:type="fixed"/>
        <w:tblCellMar>
          <w:left w:w="40" w:type="dxa"/>
          <w:right w:w="40" w:type="dxa"/>
        </w:tblCellMar>
        <w:tblLook w:val="0000" w:firstRow="0" w:lastRow="0" w:firstColumn="0" w:lastColumn="0" w:noHBand="0" w:noVBand="0"/>
      </w:tblPr>
      <w:tblGrid>
        <w:gridCol w:w="540"/>
        <w:gridCol w:w="6358"/>
        <w:gridCol w:w="3119"/>
      </w:tblGrid>
      <w:tr w:rsidR="005A592B" w:rsidRPr="00EC76BB" w14:paraId="2B6882BD" w14:textId="77777777" w:rsidTr="005A592B">
        <w:trPr>
          <w:trHeight w:hRule="exact" w:val="57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4F193F7D" w14:textId="77777777" w:rsidR="005A592B" w:rsidRPr="00EC76BB" w:rsidRDefault="005A592B" w:rsidP="00045B19">
            <w:pPr>
              <w:shd w:val="clear" w:color="auto" w:fill="FFFFFF"/>
              <w:jc w:val="center"/>
              <w:rPr>
                <w:b/>
              </w:rPr>
            </w:pPr>
            <w:r w:rsidRPr="00EC76BB">
              <w:rPr>
                <w:b/>
                <w:sz w:val="22"/>
              </w:rPr>
              <w:t>№ п/п</w:t>
            </w:r>
          </w:p>
        </w:tc>
        <w:tc>
          <w:tcPr>
            <w:tcW w:w="6358" w:type="dxa"/>
            <w:tcBorders>
              <w:top w:val="single" w:sz="6" w:space="0" w:color="auto"/>
              <w:left w:val="single" w:sz="6" w:space="0" w:color="auto"/>
              <w:bottom w:val="single" w:sz="6" w:space="0" w:color="auto"/>
              <w:right w:val="single" w:sz="6" w:space="0" w:color="auto"/>
            </w:tcBorders>
            <w:shd w:val="clear" w:color="auto" w:fill="FFFFFF"/>
            <w:vAlign w:val="center"/>
          </w:tcPr>
          <w:p w14:paraId="16A57F5F" w14:textId="77777777" w:rsidR="005A592B" w:rsidRPr="00EC76BB" w:rsidRDefault="005A592B" w:rsidP="00045B19">
            <w:pPr>
              <w:shd w:val="clear" w:color="auto" w:fill="FFFFFF"/>
              <w:jc w:val="center"/>
              <w:rPr>
                <w:b/>
              </w:rPr>
            </w:pPr>
            <w:r w:rsidRPr="00EC76BB">
              <w:rPr>
                <w:b/>
                <w:sz w:val="22"/>
              </w:rPr>
              <w:t>Показатель</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661414A2" w14:textId="77777777" w:rsidR="005A592B" w:rsidRPr="00EC76BB" w:rsidRDefault="005A592B" w:rsidP="00045B19">
            <w:pPr>
              <w:shd w:val="clear" w:color="auto" w:fill="FFFFFF"/>
              <w:jc w:val="center"/>
              <w:rPr>
                <w:b/>
              </w:rPr>
            </w:pPr>
            <w:r w:rsidRPr="00EC76BB">
              <w:rPr>
                <w:b/>
                <w:sz w:val="22"/>
              </w:rPr>
              <w:t>Предложения участников</w:t>
            </w:r>
          </w:p>
        </w:tc>
      </w:tr>
      <w:tr w:rsidR="005A592B" w:rsidRPr="00EC76BB" w14:paraId="79A3152A" w14:textId="77777777" w:rsidTr="005A592B">
        <w:trPr>
          <w:trHeight w:hRule="exact" w:val="9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636C581C" w14:textId="77777777" w:rsidR="005A592B" w:rsidRPr="00EC76BB" w:rsidRDefault="005A592B" w:rsidP="00045B19">
            <w:pPr>
              <w:shd w:val="clear" w:color="auto" w:fill="FFFFFF"/>
              <w:jc w:val="center"/>
            </w:pPr>
            <w:r w:rsidRPr="00EC76BB">
              <w:rPr>
                <w:sz w:val="22"/>
              </w:rPr>
              <w:t>1</w:t>
            </w:r>
          </w:p>
        </w:tc>
        <w:tc>
          <w:tcPr>
            <w:tcW w:w="6358" w:type="dxa"/>
            <w:tcBorders>
              <w:top w:val="single" w:sz="6" w:space="0" w:color="auto"/>
              <w:left w:val="single" w:sz="6" w:space="0" w:color="auto"/>
              <w:bottom w:val="single" w:sz="6" w:space="0" w:color="auto"/>
              <w:right w:val="single" w:sz="6" w:space="0" w:color="auto"/>
            </w:tcBorders>
            <w:shd w:val="clear" w:color="auto" w:fill="FFFFFF"/>
            <w:vAlign w:val="center"/>
          </w:tcPr>
          <w:p w14:paraId="4E7D2700" w14:textId="77777777" w:rsidR="005A592B" w:rsidRPr="00EC76BB" w:rsidRDefault="005A592B" w:rsidP="00045B19">
            <w:pPr>
              <w:shd w:val="clear" w:color="auto" w:fill="FFFFFF"/>
              <w:jc w:val="both"/>
              <w:rPr>
                <w:sz w:val="20"/>
                <w:szCs w:val="20"/>
              </w:rPr>
            </w:pPr>
            <w:r w:rsidRPr="00EC76BB">
              <w:rPr>
                <w:sz w:val="20"/>
                <w:szCs w:val="20"/>
              </w:rPr>
              <w:t>Цена договора в том числе: сборы и другие обязательные платежи, расходы по доставке товара в адрес покупателя,</w:t>
            </w:r>
            <w:r w:rsidRPr="00EC76BB">
              <w:rPr>
                <w:color w:val="000000"/>
                <w:sz w:val="20"/>
                <w:szCs w:val="20"/>
              </w:rPr>
              <w:t xml:space="preserve"> командировочные расходы</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324E1C5E" w14:textId="77777777" w:rsidR="005A592B" w:rsidRPr="00EC76BB" w:rsidRDefault="005A592B" w:rsidP="00045B19">
            <w:pPr>
              <w:shd w:val="clear" w:color="auto" w:fill="FFFFFF"/>
            </w:pPr>
            <w:r w:rsidRPr="00EC76BB">
              <w:rPr>
                <w:sz w:val="20"/>
                <w:szCs w:val="20"/>
              </w:rPr>
              <w:t xml:space="preserve">(____) рублей ____ копеек, в т.ч. </w:t>
            </w:r>
            <w:proofErr w:type="gramStart"/>
            <w:r w:rsidRPr="00EC76BB">
              <w:rPr>
                <w:sz w:val="20"/>
                <w:szCs w:val="20"/>
              </w:rPr>
              <w:t>НДС(</w:t>
            </w:r>
            <w:proofErr w:type="gramEnd"/>
            <w:r w:rsidRPr="00EC76BB">
              <w:rPr>
                <w:sz w:val="20"/>
                <w:szCs w:val="20"/>
              </w:rPr>
              <w:t>____) рублей ____ копеек</w:t>
            </w:r>
          </w:p>
        </w:tc>
      </w:tr>
      <w:tr w:rsidR="005A592B" w:rsidRPr="00EC76BB" w14:paraId="430C318F" w14:textId="77777777" w:rsidTr="005A592B">
        <w:trPr>
          <w:trHeight w:hRule="exact" w:val="364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006FF65B" w14:textId="77777777" w:rsidR="005A592B" w:rsidRPr="00EC76BB" w:rsidRDefault="005A592B" w:rsidP="00045B19">
            <w:pPr>
              <w:shd w:val="clear" w:color="auto" w:fill="FFFFFF"/>
              <w:jc w:val="center"/>
              <w:rPr>
                <w:sz w:val="22"/>
              </w:rPr>
            </w:pPr>
            <w:r w:rsidRPr="00EC76BB">
              <w:rPr>
                <w:sz w:val="22"/>
              </w:rPr>
              <w:t>2</w:t>
            </w:r>
          </w:p>
        </w:tc>
        <w:tc>
          <w:tcPr>
            <w:tcW w:w="6358" w:type="dxa"/>
            <w:tcBorders>
              <w:top w:val="single" w:sz="6" w:space="0" w:color="auto"/>
              <w:left w:val="single" w:sz="6" w:space="0" w:color="auto"/>
              <w:bottom w:val="single" w:sz="6" w:space="0" w:color="auto"/>
              <w:right w:val="single" w:sz="6" w:space="0" w:color="auto"/>
            </w:tcBorders>
            <w:shd w:val="clear" w:color="auto" w:fill="FFFFFF"/>
            <w:vAlign w:val="center"/>
          </w:tcPr>
          <w:p w14:paraId="624AAB8B" w14:textId="77777777" w:rsidR="005A592B" w:rsidRPr="00EC76BB" w:rsidRDefault="005A592B" w:rsidP="00045B19">
            <w:pPr>
              <w:pStyle w:val="Standard"/>
              <w:jc w:val="both"/>
              <w:rPr>
                <w:rFonts w:eastAsia="Times New Roman" w:cs="Times New Roman"/>
                <w:kern w:val="0"/>
                <w:sz w:val="20"/>
                <w:szCs w:val="20"/>
                <w:lang w:eastAsia="ru-RU" w:bidi="ar-SA"/>
              </w:rPr>
            </w:pPr>
            <w:r w:rsidRPr="00EC76BB">
              <w:rPr>
                <w:rFonts w:eastAsia="Times New Roman" w:cs="Times New Roman"/>
                <w:kern w:val="0"/>
                <w:sz w:val="20"/>
                <w:szCs w:val="20"/>
                <w:lang w:eastAsia="ru-RU" w:bidi="ar-SA"/>
              </w:rPr>
              <w:t>Порядок оплаты. График платежей</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65A3CCF6" w14:textId="77777777" w:rsidR="005A592B" w:rsidRPr="00EC76BB" w:rsidRDefault="005A592B" w:rsidP="00045B19">
            <w:pPr>
              <w:pStyle w:val="Standard"/>
              <w:jc w:val="both"/>
              <w:rPr>
                <w:sz w:val="20"/>
                <w:szCs w:val="20"/>
              </w:rPr>
            </w:pPr>
            <w:r w:rsidRPr="00EC76BB">
              <w:rPr>
                <w:sz w:val="20"/>
                <w:szCs w:val="20"/>
              </w:rPr>
              <w:t xml:space="preserve">Платеж за первый лицензионный год в размере (____) рублей ____ </w:t>
            </w:r>
            <w:proofErr w:type="gramStart"/>
            <w:r w:rsidRPr="00EC76BB">
              <w:rPr>
                <w:sz w:val="20"/>
                <w:szCs w:val="20"/>
              </w:rPr>
              <w:t>копеек  Сублицензиат</w:t>
            </w:r>
            <w:proofErr w:type="gramEnd"/>
            <w:r w:rsidRPr="00EC76BB">
              <w:rPr>
                <w:sz w:val="20"/>
                <w:szCs w:val="20"/>
              </w:rPr>
              <w:t xml:space="preserve"> оплачивает в течение 3 (трех) календарных дней с момента заключения договора) </w:t>
            </w:r>
          </w:p>
          <w:p w14:paraId="57FADA06" w14:textId="77777777" w:rsidR="005A592B" w:rsidRPr="00EC76BB" w:rsidRDefault="005A592B" w:rsidP="00045B19">
            <w:pPr>
              <w:pStyle w:val="Standard"/>
              <w:jc w:val="both"/>
              <w:rPr>
                <w:sz w:val="20"/>
                <w:szCs w:val="20"/>
              </w:rPr>
            </w:pPr>
          </w:p>
          <w:p w14:paraId="4D8AFE28" w14:textId="77777777" w:rsidR="005A592B" w:rsidRPr="00EC76BB" w:rsidRDefault="005A592B" w:rsidP="00045B19">
            <w:pPr>
              <w:pStyle w:val="Standard"/>
              <w:jc w:val="both"/>
              <w:rPr>
                <w:sz w:val="20"/>
                <w:szCs w:val="20"/>
              </w:rPr>
            </w:pPr>
            <w:r w:rsidRPr="00EC76BB">
              <w:rPr>
                <w:sz w:val="20"/>
                <w:szCs w:val="20"/>
              </w:rPr>
              <w:t>Платеж за второй лицензионный год в размере (____) рублей ____ копеек Сублицензиат оплачивает не позднее____________</w:t>
            </w:r>
          </w:p>
          <w:p w14:paraId="68452689" w14:textId="77777777" w:rsidR="005A592B" w:rsidRPr="00EC76BB" w:rsidRDefault="005A592B" w:rsidP="00045B19">
            <w:pPr>
              <w:pStyle w:val="Standard"/>
              <w:jc w:val="both"/>
              <w:rPr>
                <w:sz w:val="20"/>
                <w:szCs w:val="20"/>
              </w:rPr>
            </w:pPr>
          </w:p>
          <w:p w14:paraId="3FE44616" w14:textId="77777777" w:rsidR="005A592B" w:rsidRPr="00EC76BB" w:rsidRDefault="005A592B" w:rsidP="00045B19">
            <w:pPr>
              <w:pStyle w:val="Standard"/>
              <w:jc w:val="both"/>
              <w:rPr>
                <w:sz w:val="20"/>
                <w:szCs w:val="20"/>
              </w:rPr>
            </w:pPr>
            <w:r w:rsidRPr="00EC76BB">
              <w:rPr>
                <w:sz w:val="20"/>
                <w:szCs w:val="20"/>
              </w:rPr>
              <w:t>Платеж за третий лицензионный год в размере (____) рублей ____ копеек Сублицензиат оплачивает не позднее ________</w:t>
            </w:r>
          </w:p>
          <w:p w14:paraId="33619E8C" w14:textId="77777777" w:rsidR="005A592B" w:rsidRPr="00EC76BB" w:rsidRDefault="005A592B" w:rsidP="00045B19">
            <w:pPr>
              <w:shd w:val="clear" w:color="auto" w:fill="FFFFFF"/>
            </w:pPr>
          </w:p>
        </w:tc>
      </w:tr>
      <w:tr w:rsidR="005A592B" w:rsidRPr="00EC76BB" w14:paraId="5F15D278" w14:textId="77777777" w:rsidTr="005A592B">
        <w:trPr>
          <w:trHeight w:hRule="exact" w:val="96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45D6067A" w14:textId="77777777" w:rsidR="005A592B" w:rsidRPr="00EC76BB" w:rsidRDefault="005A592B" w:rsidP="00045B19">
            <w:pPr>
              <w:shd w:val="clear" w:color="auto" w:fill="FFFFFF"/>
              <w:jc w:val="center"/>
              <w:rPr>
                <w:sz w:val="22"/>
              </w:rPr>
            </w:pPr>
            <w:r w:rsidRPr="00EC76BB">
              <w:rPr>
                <w:sz w:val="22"/>
              </w:rPr>
              <w:t>3</w:t>
            </w:r>
          </w:p>
        </w:tc>
        <w:tc>
          <w:tcPr>
            <w:tcW w:w="6358" w:type="dxa"/>
            <w:tcBorders>
              <w:top w:val="single" w:sz="6" w:space="0" w:color="auto"/>
              <w:left w:val="single" w:sz="6" w:space="0" w:color="auto"/>
              <w:bottom w:val="single" w:sz="6" w:space="0" w:color="auto"/>
              <w:right w:val="single" w:sz="6" w:space="0" w:color="auto"/>
            </w:tcBorders>
            <w:shd w:val="clear" w:color="auto" w:fill="FFFFFF"/>
            <w:vAlign w:val="center"/>
          </w:tcPr>
          <w:p w14:paraId="3EC353C2" w14:textId="77777777" w:rsidR="005A592B" w:rsidRPr="00EC76BB" w:rsidRDefault="005A592B" w:rsidP="00045B19">
            <w:pPr>
              <w:spacing w:after="240"/>
              <w:jc w:val="both"/>
              <w:rPr>
                <w:sz w:val="20"/>
                <w:szCs w:val="20"/>
              </w:rPr>
            </w:pPr>
            <w:r w:rsidRPr="00EC76BB">
              <w:rPr>
                <w:sz w:val="20"/>
                <w:szCs w:val="20"/>
              </w:rPr>
              <w:t xml:space="preserve">Сроки (периоды) поставки </w:t>
            </w:r>
          </w:p>
          <w:p w14:paraId="6671005B" w14:textId="77777777" w:rsidR="005A592B" w:rsidRPr="00EC76BB" w:rsidRDefault="005A592B" w:rsidP="00045B19">
            <w:pPr>
              <w:spacing w:after="240"/>
              <w:jc w:val="both"/>
              <w:rPr>
                <w:sz w:val="20"/>
                <w:szCs w:val="20"/>
              </w:rPr>
            </w:pPr>
          </w:p>
          <w:p w14:paraId="18279CD2" w14:textId="77777777" w:rsidR="005A592B" w:rsidRPr="00EC76BB" w:rsidRDefault="005A592B" w:rsidP="00045B19">
            <w:pPr>
              <w:spacing w:after="200" w:line="276" w:lineRule="auto"/>
              <w:jc w:val="both"/>
              <w:rPr>
                <w:sz w:val="20"/>
                <w:szCs w:val="20"/>
              </w:rPr>
            </w:pPr>
          </w:p>
          <w:p w14:paraId="42B7DE22" w14:textId="77777777" w:rsidR="005A592B" w:rsidRPr="00EC76BB" w:rsidRDefault="005A592B" w:rsidP="00045B19">
            <w:pPr>
              <w:tabs>
                <w:tab w:val="num" w:pos="252"/>
                <w:tab w:val="left" w:pos="912"/>
              </w:tabs>
              <w:rPr>
                <w:color w:val="000000"/>
                <w:sz w:val="20"/>
                <w:szCs w:val="20"/>
                <w:lang w:eastAsia="ar-SA"/>
              </w:rPr>
            </w:pP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22D1A0E2" w14:textId="77777777" w:rsidR="005A592B" w:rsidRPr="00EC76BB" w:rsidRDefault="005A592B" w:rsidP="00045B19">
            <w:pPr>
              <w:spacing w:after="240"/>
              <w:jc w:val="both"/>
              <w:rPr>
                <w:sz w:val="20"/>
                <w:szCs w:val="20"/>
              </w:rPr>
            </w:pPr>
            <w:r w:rsidRPr="00EC76BB">
              <w:rPr>
                <w:sz w:val="20"/>
                <w:szCs w:val="20"/>
              </w:rPr>
              <w:t>В течение в течение 10 рабочих дней с даты поступления 100% предоплаты за первый лицензионный год от Покупателя на счет Поставщика</w:t>
            </w:r>
          </w:p>
        </w:tc>
      </w:tr>
      <w:tr w:rsidR="005A592B" w:rsidRPr="00EC76BB" w14:paraId="40D1A6D2" w14:textId="77777777" w:rsidTr="005A592B">
        <w:trPr>
          <w:trHeight w:hRule="exact" w:val="85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633833A9" w14:textId="77777777" w:rsidR="005A592B" w:rsidRPr="00EC76BB" w:rsidRDefault="005A592B" w:rsidP="00045B19">
            <w:pPr>
              <w:shd w:val="clear" w:color="auto" w:fill="FFFFFF"/>
              <w:jc w:val="center"/>
              <w:rPr>
                <w:sz w:val="22"/>
              </w:rPr>
            </w:pPr>
            <w:r w:rsidRPr="00EC76BB">
              <w:rPr>
                <w:sz w:val="22"/>
              </w:rPr>
              <w:t>4</w:t>
            </w:r>
          </w:p>
        </w:tc>
        <w:tc>
          <w:tcPr>
            <w:tcW w:w="6358" w:type="dxa"/>
            <w:tcBorders>
              <w:top w:val="single" w:sz="6" w:space="0" w:color="auto"/>
              <w:left w:val="single" w:sz="6" w:space="0" w:color="auto"/>
              <w:bottom w:val="single" w:sz="6" w:space="0" w:color="auto"/>
              <w:right w:val="single" w:sz="6" w:space="0" w:color="auto"/>
            </w:tcBorders>
            <w:shd w:val="clear" w:color="auto" w:fill="FFFFFF"/>
            <w:vAlign w:val="center"/>
          </w:tcPr>
          <w:p w14:paraId="7E22D413" w14:textId="77777777" w:rsidR="005A592B" w:rsidRPr="00EC76BB" w:rsidRDefault="005A592B" w:rsidP="00045B19">
            <w:pPr>
              <w:pStyle w:val="Standard"/>
              <w:jc w:val="both"/>
            </w:pPr>
            <w:r w:rsidRPr="00EC76BB">
              <w:rPr>
                <w:sz w:val="20"/>
                <w:szCs w:val="20"/>
              </w:rPr>
              <w:t xml:space="preserve">Наличие статуса торгового посредника на распространение программного обеспечения в рамках программ корпоративного лицензирования </w:t>
            </w:r>
            <w:r w:rsidRPr="00EC76BB">
              <w:rPr>
                <w:sz w:val="20"/>
                <w:szCs w:val="20"/>
                <w:lang w:val="en-US"/>
              </w:rPr>
              <w:t>Enterprise</w:t>
            </w:r>
            <w:r w:rsidRPr="00EC76BB">
              <w:rPr>
                <w:sz w:val="20"/>
                <w:szCs w:val="20"/>
              </w:rPr>
              <w:t>, подтвержденное производителем</w:t>
            </w:r>
            <w:r w:rsidRPr="00EC76BB">
              <w:t>.</w:t>
            </w:r>
          </w:p>
          <w:p w14:paraId="192EDC82" w14:textId="77777777" w:rsidR="005A592B" w:rsidRPr="00EC76BB" w:rsidRDefault="005A592B" w:rsidP="00045B19">
            <w:pPr>
              <w:spacing w:after="240"/>
              <w:jc w:val="both"/>
              <w:rPr>
                <w:sz w:val="20"/>
                <w:szCs w:val="20"/>
              </w:rPr>
            </w:pP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35CE2797" w14:textId="77777777" w:rsidR="005A592B" w:rsidRPr="00EC76BB" w:rsidRDefault="005A592B" w:rsidP="00045B19">
            <w:pPr>
              <w:jc w:val="center"/>
            </w:pPr>
            <w:r w:rsidRPr="00EC76BB">
              <w:rPr>
                <w:i/>
                <w:iCs/>
                <w:lang w:eastAsia="ar-SA"/>
              </w:rPr>
              <w:t>(да/нет), реквизиты подтверждающего документа</w:t>
            </w:r>
          </w:p>
        </w:tc>
      </w:tr>
      <w:tr w:rsidR="005A592B" w:rsidRPr="00EC76BB" w14:paraId="07D3D18F" w14:textId="77777777" w:rsidTr="005A592B">
        <w:trPr>
          <w:trHeight w:hRule="exact" w:val="86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45F98D65" w14:textId="77777777" w:rsidR="005A592B" w:rsidRPr="00EC76BB" w:rsidRDefault="005A592B" w:rsidP="00045B19">
            <w:pPr>
              <w:shd w:val="clear" w:color="auto" w:fill="FFFFFF"/>
              <w:jc w:val="center"/>
              <w:rPr>
                <w:sz w:val="22"/>
              </w:rPr>
            </w:pPr>
            <w:r w:rsidRPr="00EC76BB">
              <w:rPr>
                <w:sz w:val="22"/>
              </w:rPr>
              <w:t>5</w:t>
            </w:r>
          </w:p>
        </w:tc>
        <w:tc>
          <w:tcPr>
            <w:tcW w:w="6358" w:type="dxa"/>
            <w:tcBorders>
              <w:top w:val="single" w:sz="6" w:space="0" w:color="auto"/>
              <w:left w:val="single" w:sz="6" w:space="0" w:color="auto"/>
              <w:bottom w:val="single" w:sz="6" w:space="0" w:color="auto"/>
              <w:right w:val="single" w:sz="6" w:space="0" w:color="auto"/>
            </w:tcBorders>
            <w:shd w:val="clear" w:color="auto" w:fill="FFFFFF"/>
            <w:vAlign w:val="center"/>
          </w:tcPr>
          <w:p w14:paraId="11B243FF" w14:textId="77777777" w:rsidR="005A592B" w:rsidRPr="00EC76BB" w:rsidRDefault="005A592B" w:rsidP="00045B19">
            <w:pPr>
              <w:tabs>
                <w:tab w:val="num" w:pos="252"/>
                <w:tab w:val="left" w:pos="912"/>
              </w:tabs>
              <w:rPr>
                <w:sz w:val="20"/>
                <w:szCs w:val="20"/>
                <w:lang w:eastAsia="ar-SA"/>
              </w:rPr>
            </w:pPr>
            <w:r w:rsidRPr="00EC76BB">
              <w:rPr>
                <w:sz w:val="20"/>
                <w:szCs w:val="20"/>
                <w:lang w:eastAsia="ar-SA"/>
              </w:rPr>
              <w:t>Документ, подтверждающий официальное партнерство вендора, программное обеспечение которого включено в коммерческое предложение.</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7EE73B1D" w14:textId="77777777" w:rsidR="005A592B" w:rsidRPr="00EC76BB" w:rsidRDefault="005A592B" w:rsidP="00045B19">
            <w:pPr>
              <w:jc w:val="center"/>
              <w:rPr>
                <w:i/>
                <w:iCs/>
                <w:lang w:eastAsia="ar-SA"/>
              </w:rPr>
            </w:pPr>
            <w:r w:rsidRPr="00EC76BB">
              <w:rPr>
                <w:i/>
                <w:iCs/>
                <w:lang w:eastAsia="ar-SA"/>
              </w:rPr>
              <w:t>(да/нет), при наличии указываются реквизиты</w:t>
            </w:r>
          </w:p>
        </w:tc>
      </w:tr>
      <w:tr w:rsidR="005A592B" w:rsidRPr="00EC76BB" w14:paraId="329E40D2" w14:textId="77777777" w:rsidTr="005A592B">
        <w:trPr>
          <w:trHeight w:hRule="exact" w:val="296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641AFE8A" w14:textId="77777777" w:rsidR="005A592B" w:rsidRPr="00EC76BB" w:rsidRDefault="005A592B" w:rsidP="00045B19">
            <w:pPr>
              <w:shd w:val="clear" w:color="auto" w:fill="FFFFFF"/>
              <w:jc w:val="center"/>
              <w:rPr>
                <w:sz w:val="22"/>
              </w:rPr>
            </w:pPr>
            <w:r w:rsidRPr="00EC76BB">
              <w:rPr>
                <w:sz w:val="22"/>
              </w:rPr>
              <w:t>6</w:t>
            </w:r>
          </w:p>
        </w:tc>
        <w:tc>
          <w:tcPr>
            <w:tcW w:w="6358" w:type="dxa"/>
            <w:tcBorders>
              <w:top w:val="single" w:sz="6" w:space="0" w:color="auto"/>
              <w:left w:val="single" w:sz="6" w:space="0" w:color="auto"/>
              <w:bottom w:val="single" w:sz="6" w:space="0" w:color="auto"/>
              <w:right w:val="single" w:sz="6" w:space="0" w:color="auto"/>
            </w:tcBorders>
            <w:shd w:val="clear" w:color="auto" w:fill="FFFFFF"/>
            <w:vAlign w:val="center"/>
          </w:tcPr>
          <w:p w14:paraId="7AA3D8AF" w14:textId="77777777" w:rsidR="005A592B" w:rsidRPr="00EC76BB" w:rsidRDefault="005A592B" w:rsidP="00045B19">
            <w:pPr>
              <w:tabs>
                <w:tab w:val="num" w:pos="252"/>
                <w:tab w:val="left" w:pos="912"/>
              </w:tabs>
              <w:rPr>
                <w:sz w:val="20"/>
                <w:szCs w:val="20"/>
                <w:lang w:eastAsia="ar-SA"/>
              </w:rPr>
            </w:pPr>
            <w:r w:rsidRPr="00EC76BB">
              <w:rPr>
                <w:sz w:val="20"/>
                <w:szCs w:val="20"/>
                <w:lang w:eastAsia="ar-SA"/>
              </w:rPr>
              <w:t>Отсутствие у Поставщика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7ABCA8A2" w14:textId="77777777" w:rsidR="005A592B" w:rsidRPr="00EC76BB" w:rsidRDefault="005A592B" w:rsidP="00045B19">
            <w:pPr>
              <w:jc w:val="center"/>
              <w:rPr>
                <w:i/>
                <w:iCs/>
                <w:lang w:eastAsia="ar-SA"/>
              </w:rPr>
            </w:pPr>
            <w:r w:rsidRPr="00EC76BB">
              <w:rPr>
                <w:i/>
                <w:iCs/>
                <w:lang w:eastAsia="ar-SA"/>
              </w:rPr>
              <w:t>(да/нет), подтверждается справкой из ИФНС</w:t>
            </w:r>
          </w:p>
        </w:tc>
      </w:tr>
      <w:tr w:rsidR="005A592B" w:rsidRPr="00FE5E25" w14:paraId="760DF338" w14:textId="77777777" w:rsidTr="005A592B">
        <w:trPr>
          <w:trHeight w:hRule="exact" w:val="226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7C297667" w14:textId="77777777" w:rsidR="005A592B" w:rsidRPr="00EC76BB" w:rsidRDefault="005A592B" w:rsidP="00045B19">
            <w:pPr>
              <w:shd w:val="clear" w:color="auto" w:fill="FFFFFF"/>
              <w:jc w:val="center"/>
              <w:rPr>
                <w:sz w:val="22"/>
                <w:lang w:val="en-US"/>
              </w:rPr>
            </w:pPr>
            <w:r w:rsidRPr="00EC76BB">
              <w:rPr>
                <w:sz w:val="22"/>
                <w:lang w:val="en-US"/>
              </w:rPr>
              <w:lastRenderedPageBreak/>
              <w:t>7</w:t>
            </w:r>
          </w:p>
        </w:tc>
        <w:tc>
          <w:tcPr>
            <w:tcW w:w="6358" w:type="dxa"/>
            <w:tcBorders>
              <w:top w:val="single" w:sz="6" w:space="0" w:color="auto"/>
              <w:left w:val="single" w:sz="6" w:space="0" w:color="auto"/>
              <w:bottom w:val="single" w:sz="6" w:space="0" w:color="auto"/>
              <w:right w:val="single" w:sz="6" w:space="0" w:color="auto"/>
            </w:tcBorders>
            <w:shd w:val="clear" w:color="auto" w:fill="FFFFFF"/>
            <w:vAlign w:val="center"/>
          </w:tcPr>
          <w:p w14:paraId="5DB03D82" w14:textId="621FD2F3" w:rsidR="005A592B" w:rsidRPr="00EC76BB" w:rsidRDefault="005A592B" w:rsidP="00045B19">
            <w:pPr>
              <w:tabs>
                <w:tab w:val="num" w:pos="252"/>
                <w:tab w:val="left" w:pos="912"/>
              </w:tabs>
              <w:rPr>
                <w:sz w:val="20"/>
                <w:szCs w:val="20"/>
              </w:rPr>
            </w:pPr>
            <w:r w:rsidRPr="00EC76BB">
              <w:rPr>
                <w:sz w:val="20"/>
                <w:szCs w:val="20"/>
                <w:lang w:eastAsia="ar-SA"/>
              </w:rPr>
              <w:t xml:space="preserve">Согласие Участника Размещения заказа с условиями Извещения о проведении запроса </w:t>
            </w:r>
            <w:r>
              <w:rPr>
                <w:sz w:val="20"/>
                <w:szCs w:val="20"/>
                <w:lang w:eastAsia="ar-SA"/>
              </w:rPr>
              <w:t>предложений</w:t>
            </w:r>
            <w:r w:rsidRPr="00EC76BB">
              <w:rPr>
                <w:sz w:val="20"/>
                <w:szCs w:val="20"/>
                <w:lang w:eastAsia="ar-SA"/>
              </w:rPr>
              <w:t xml:space="preserve"> (с приложениями: техническое задание, проект договора)</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14:paraId="4D349A3D" w14:textId="77777777" w:rsidR="005A592B" w:rsidRPr="00FE5E25" w:rsidRDefault="005A592B" w:rsidP="00045B19">
            <w:pPr>
              <w:jc w:val="both"/>
            </w:pPr>
            <w:r w:rsidRPr="00EC76BB">
              <w:rPr>
                <w:i/>
                <w:iCs/>
                <w:lang w:eastAsia="ar-SA"/>
              </w:rPr>
              <w:t>(согласен безоговорочно /согласен с дополнительными условиями (предложение Участника)</w:t>
            </w:r>
          </w:p>
        </w:tc>
      </w:tr>
    </w:tbl>
    <w:p w14:paraId="10389C1D" w14:textId="77777777" w:rsidR="005A592B" w:rsidRPr="00FE5E25" w:rsidRDefault="005A592B" w:rsidP="005A592B">
      <w:pPr>
        <w:jc w:val="both"/>
        <w:rPr>
          <w:i/>
        </w:rPr>
      </w:pPr>
      <w:r w:rsidRPr="00FE5E25">
        <w:rPr>
          <w:b/>
          <w:bCs/>
          <w:color w:val="000000"/>
          <w:spacing w:val="7"/>
        </w:rPr>
        <w:t xml:space="preserve">Изучив направленный Вами запрос предложений, </w:t>
      </w:r>
      <w:r w:rsidRPr="00FE5E25">
        <w:rPr>
          <w:color w:val="000000"/>
          <w:spacing w:val="7"/>
        </w:rPr>
        <w:t xml:space="preserve">мы, нижеподписавшиеся, предлагаем </w:t>
      </w:r>
      <w:r w:rsidRPr="00FE5E25">
        <w:rPr>
          <w:color w:val="000000"/>
          <w:spacing w:val="-3"/>
        </w:rPr>
        <w:t xml:space="preserve">осуществить </w:t>
      </w:r>
      <w:r>
        <w:rPr>
          <w:i/>
        </w:rPr>
        <w:t>поставку</w:t>
      </w:r>
      <w:r w:rsidRPr="000D0D8B">
        <w:rPr>
          <w:i/>
        </w:rPr>
        <w:t xml:space="preserve"> программного обеспечения </w:t>
      </w:r>
      <w:r>
        <w:rPr>
          <w:rFonts w:eastAsia="Lucida Sans Unicode"/>
          <w:i/>
          <w:kern w:val="1"/>
          <w:lang w:eastAsia="ar-SA"/>
        </w:rPr>
        <w:t>и оказать услуги по предоставлению доступа к цифровым сервисам для ну</w:t>
      </w:r>
      <w:r w:rsidRPr="000D0D8B">
        <w:rPr>
          <w:rFonts w:eastAsia="Lucida Sans Unicode"/>
          <w:i/>
          <w:kern w:val="1"/>
          <w:lang w:eastAsia="ar-SA"/>
        </w:rPr>
        <w:t>жд</w:t>
      </w:r>
      <w:r>
        <w:rPr>
          <w:rFonts w:eastAsia="Lucida Sans Unicode"/>
          <w:i/>
          <w:kern w:val="1"/>
          <w:lang w:eastAsia="ar-SA"/>
        </w:rPr>
        <w:t xml:space="preserve"> </w:t>
      </w:r>
      <w:r w:rsidRPr="00FE5E25">
        <w:rPr>
          <w:rFonts w:eastAsia="Lucida Sans Unicode"/>
          <w:i/>
          <w:kern w:val="1"/>
          <w:lang w:eastAsia="ar-SA"/>
        </w:rPr>
        <w:t>АО «АТЭК»</w:t>
      </w:r>
      <w:r>
        <w:rPr>
          <w:rFonts w:eastAsia="Lucida Sans Unicode"/>
          <w:i/>
          <w:kern w:val="1"/>
          <w:lang w:eastAsia="ar-SA"/>
        </w:rPr>
        <w:t>.</w:t>
      </w:r>
    </w:p>
    <w:p w14:paraId="66C9C63F" w14:textId="77777777" w:rsidR="005A592B" w:rsidRPr="00EE2A4B" w:rsidRDefault="005A592B" w:rsidP="005A592B">
      <w:pPr>
        <w:shd w:val="clear" w:color="auto" w:fill="FFFFFF"/>
        <w:tabs>
          <w:tab w:val="left" w:pos="259"/>
        </w:tabs>
        <w:spacing w:line="278" w:lineRule="exact"/>
        <w:ind w:left="19"/>
        <w:jc w:val="both"/>
      </w:pPr>
      <w:r w:rsidRPr="00FE5E25">
        <w:t xml:space="preserve">Цена за указанный объем является твердой и изменению не </w:t>
      </w:r>
      <w:r>
        <w:t>подлежит на весь срок поставки. С</w:t>
      </w:r>
      <w:r w:rsidRPr="00FE5E25">
        <w:t>умма договора может быть изменена в случае увеличения объема, но не более чем на 30% от первоначальной цены договора.</w:t>
      </w:r>
    </w:p>
    <w:p w14:paraId="65C74430" w14:textId="77777777" w:rsidR="005A592B" w:rsidRDefault="005A592B" w:rsidP="005A592B">
      <w:pPr>
        <w:pStyle w:val="Standard"/>
        <w:jc w:val="both"/>
        <w:rPr>
          <w:rFonts w:eastAsia="Times New Roman" w:cs="Times New Roman"/>
          <w:b/>
          <w:bCs/>
          <w:color w:val="000000"/>
          <w:spacing w:val="-1"/>
          <w:kern w:val="0"/>
          <w:lang w:eastAsia="ru-RU" w:bidi="ar-SA"/>
        </w:rPr>
      </w:pPr>
      <w:r w:rsidRPr="00FE5E25">
        <w:rPr>
          <w:rFonts w:eastAsia="Times New Roman" w:cs="Times New Roman"/>
          <w:b/>
          <w:bCs/>
          <w:color w:val="000000"/>
          <w:spacing w:val="-1"/>
          <w:kern w:val="0"/>
          <w:lang w:eastAsia="ru-RU" w:bidi="ar-SA"/>
        </w:rPr>
        <w:t xml:space="preserve">Место и условия доставки товара: </w:t>
      </w:r>
    </w:p>
    <w:p w14:paraId="288FD575" w14:textId="77777777" w:rsidR="005A592B" w:rsidRPr="00EC76BB" w:rsidRDefault="005A592B" w:rsidP="005A592B">
      <w:pPr>
        <w:pStyle w:val="Standard"/>
        <w:jc w:val="both"/>
      </w:pPr>
      <w:r>
        <w:rPr>
          <w:rFonts w:eastAsia="Times New Roman" w:cs="Times New Roman"/>
          <w:bCs/>
          <w:color w:val="000000"/>
          <w:spacing w:val="-1"/>
          <w:kern w:val="0"/>
          <w:lang w:eastAsia="ru-RU" w:bidi="ar-SA"/>
        </w:rPr>
        <w:t>Сроки поставки п</w:t>
      </w:r>
      <w:r w:rsidRPr="00847637">
        <w:rPr>
          <w:rFonts w:eastAsia="Times New Roman" w:cs="Times New Roman"/>
          <w:bCs/>
          <w:color w:val="000000"/>
          <w:spacing w:val="-1"/>
          <w:kern w:val="0"/>
          <w:lang w:eastAsia="ru-RU" w:bidi="ar-SA"/>
        </w:rPr>
        <w:t>рограммно</w:t>
      </w:r>
      <w:r>
        <w:rPr>
          <w:rFonts w:eastAsia="Times New Roman" w:cs="Times New Roman"/>
          <w:bCs/>
          <w:color w:val="000000"/>
          <w:spacing w:val="-1"/>
          <w:kern w:val="0"/>
          <w:lang w:eastAsia="ru-RU" w:bidi="ar-SA"/>
        </w:rPr>
        <w:t>го</w:t>
      </w:r>
      <w:r w:rsidRPr="00847637">
        <w:rPr>
          <w:rFonts w:eastAsia="Times New Roman" w:cs="Times New Roman"/>
          <w:bCs/>
          <w:color w:val="000000"/>
          <w:spacing w:val="-1"/>
          <w:kern w:val="0"/>
          <w:lang w:eastAsia="ru-RU" w:bidi="ar-SA"/>
        </w:rPr>
        <w:t xml:space="preserve"> обеспечени</w:t>
      </w:r>
      <w:r>
        <w:rPr>
          <w:rFonts w:eastAsia="Times New Roman" w:cs="Times New Roman"/>
          <w:bCs/>
          <w:color w:val="000000"/>
          <w:spacing w:val="-1"/>
          <w:kern w:val="0"/>
          <w:lang w:eastAsia="ru-RU" w:bidi="ar-SA"/>
        </w:rPr>
        <w:t>я -</w:t>
      </w:r>
      <w:r>
        <w:rPr>
          <w:rFonts w:eastAsia="Times New Roman" w:cs="Times New Roman"/>
          <w:b/>
          <w:bCs/>
          <w:color w:val="000000"/>
          <w:spacing w:val="-1"/>
          <w:kern w:val="0"/>
          <w:lang w:eastAsia="ru-RU" w:bidi="ar-SA"/>
        </w:rPr>
        <w:t xml:space="preserve"> </w:t>
      </w:r>
      <w:r>
        <w:t xml:space="preserve">в </w:t>
      </w:r>
      <w:r w:rsidRPr="00D34F1D">
        <w:t xml:space="preserve">течение </w:t>
      </w:r>
      <w:r w:rsidRPr="00017B5F">
        <w:t xml:space="preserve">в течение </w:t>
      </w:r>
      <w:r>
        <w:t>10</w:t>
      </w:r>
      <w:r w:rsidRPr="00017B5F">
        <w:t xml:space="preserve"> рабочих дней </w:t>
      </w:r>
      <w:r w:rsidRPr="00CC670E">
        <w:t xml:space="preserve">с даты поступления 100% предоплаты </w:t>
      </w:r>
      <w:r>
        <w:t xml:space="preserve">за </w:t>
      </w:r>
      <w:r w:rsidRPr="00EC76BB">
        <w:t xml:space="preserve">первый лицензионный год от Покупателя на счет Поставщика. </w:t>
      </w:r>
    </w:p>
    <w:p w14:paraId="30FCB230" w14:textId="77777777" w:rsidR="005A592B" w:rsidRDefault="005A592B" w:rsidP="005A592B">
      <w:pPr>
        <w:pStyle w:val="Standard"/>
        <w:jc w:val="both"/>
        <w:rPr>
          <w:rFonts w:eastAsia="Times New Roman" w:cs="Times New Roman"/>
          <w:bCs/>
          <w:kern w:val="0"/>
          <w:lang w:eastAsia="ar-SA" w:bidi="ar-SA"/>
        </w:rPr>
      </w:pPr>
      <w:r w:rsidRPr="00EC76BB">
        <w:rPr>
          <w:rFonts w:eastAsia="Times New Roman" w:cs="Times New Roman"/>
          <w:bCs/>
          <w:kern w:val="0"/>
          <w:lang w:eastAsia="ar-SA" w:bidi="ar-SA"/>
        </w:rPr>
        <w:t>г. Краснодар, ул. Длинная, 120.</w:t>
      </w:r>
    </w:p>
    <w:p w14:paraId="694C9641" w14:textId="77777777" w:rsidR="005A592B" w:rsidRDefault="005A592B" w:rsidP="005A592B">
      <w:pPr>
        <w:pStyle w:val="Standard"/>
        <w:jc w:val="both"/>
      </w:pPr>
      <w:r w:rsidRPr="00D02A01">
        <w:rPr>
          <w:b/>
        </w:rPr>
        <w:t>Сроки оказания услуг:</w:t>
      </w:r>
      <w:r>
        <w:t xml:space="preserve"> </w:t>
      </w:r>
      <w:proofErr w:type="spellStart"/>
      <w:r w:rsidRPr="00ED375F">
        <w:t>Сублицензионный</w:t>
      </w:r>
      <w:proofErr w:type="spellEnd"/>
      <w:r w:rsidRPr="00ED375F">
        <w:t xml:space="preserve"> договор на поставку </w:t>
      </w:r>
      <w:r>
        <w:t>программного обеспечения и оказанию услуг по предоставлению доступа к цифровым сервисам</w:t>
      </w:r>
      <w:r w:rsidRPr="00ED375F">
        <w:t xml:space="preserve"> заключается на 3 года.</w:t>
      </w:r>
    </w:p>
    <w:p w14:paraId="3A2D2C02" w14:textId="77777777" w:rsidR="005A592B" w:rsidRPr="00FE5E25" w:rsidRDefault="005A592B" w:rsidP="005A592B">
      <w:pPr>
        <w:pStyle w:val="Standard"/>
        <w:jc w:val="both"/>
        <w:rPr>
          <w:rFonts w:eastAsia="Times New Roman" w:cs="Times New Roman"/>
          <w:kern w:val="0"/>
          <w:lang w:eastAsia="ru-RU" w:bidi="ar-SA"/>
        </w:rPr>
      </w:pPr>
      <w:r w:rsidRPr="00FE5E25">
        <w:rPr>
          <w:rFonts w:eastAsia="Times New Roman" w:cs="Times New Roman"/>
          <w:color w:val="000000"/>
          <w:spacing w:val="-1"/>
          <w:kern w:val="0"/>
          <w:lang w:eastAsia="ru-RU" w:bidi="ar-SA"/>
        </w:rPr>
        <w:t xml:space="preserve">Мы обязуемся, в случае принятия нашей заявки, осуществить </w:t>
      </w:r>
      <w:r>
        <w:rPr>
          <w:rFonts w:eastAsia="Times New Roman" w:cs="Times New Roman"/>
          <w:color w:val="000000"/>
          <w:spacing w:val="-1"/>
          <w:kern w:val="0"/>
          <w:lang w:eastAsia="ru-RU" w:bidi="ar-SA"/>
        </w:rPr>
        <w:t>передачу неисключительных прав</w:t>
      </w:r>
      <w:r w:rsidRPr="00FE5E25">
        <w:rPr>
          <w:rFonts w:eastAsia="Times New Roman" w:cs="Times New Roman"/>
          <w:color w:val="000000"/>
          <w:spacing w:val="-1"/>
          <w:kern w:val="0"/>
          <w:lang w:eastAsia="ru-RU" w:bidi="ar-SA"/>
        </w:rPr>
        <w:t xml:space="preserve"> </w:t>
      </w:r>
      <w:r>
        <w:rPr>
          <w:rFonts w:eastAsia="Times New Roman" w:cs="Times New Roman"/>
          <w:color w:val="000000"/>
          <w:spacing w:val="-1"/>
          <w:kern w:val="0"/>
          <w:lang w:eastAsia="ru-RU" w:bidi="ar-SA"/>
        </w:rPr>
        <w:t xml:space="preserve">на программы для ЭВМ и </w:t>
      </w:r>
      <w:r>
        <w:rPr>
          <w:rFonts w:eastAsia="Times New Roman" w:cs="Times New Roman"/>
          <w:color w:val="000000"/>
          <w:spacing w:val="5"/>
          <w:kern w:val="0"/>
          <w:lang w:eastAsia="ru-RU" w:bidi="ar-SA"/>
        </w:rPr>
        <w:t xml:space="preserve">выполнить услуги </w:t>
      </w:r>
      <w:r>
        <w:t>предоставлению доступа к цифровым сервисам</w:t>
      </w:r>
      <w:r w:rsidRPr="00ED375F">
        <w:t xml:space="preserve"> </w:t>
      </w:r>
      <w:r w:rsidRPr="00FE5E25">
        <w:rPr>
          <w:rFonts w:eastAsia="Times New Roman" w:cs="Times New Roman"/>
          <w:color w:val="000000"/>
          <w:spacing w:val="5"/>
          <w:kern w:val="0"/>
          <w:lang w:eastAsia="ru-RU" w:bidi="ar-SA"/>
        </w:rPr>
        <w:t xml:space="preserve">в соответствии с условиями, приведенными в извещении о проведении запроса </w:t>
      </w:r>
      <w:r w:rsidRPr="00FE5E25">
        <w:rPr>
          <w:rFonts w:eastAsia="Times New Roman" w:cs="Times New Roman"/>
          <w:color w:val="000000"/>
          <w:kern w:val="0"/>
          <w:lang w:eastAsia="ru-RU" w:bidi="ar-SA"/>
        </w:rPr>
        <w:t>предложений, и согласны с имеющимся в нем порядком платежей.</w:t>
      </w:r>
    </w:p>
    <w:p w14:paraId="71FE0DE2" w14:textId="77777777" w:rsidR="005A592B" w:rsidRPr="00FE5E25" w:rsidRDefault="005A592B" w:rsidP="005A592B">
      <w:pPr>
        <w:shd w:val="clear" w:color="auto" w:fill="FFFFFF"/>
        <w:spacing w:line="269" w:lineRule="exact"/>
        <w:ind w:right="10" w:firstLine="739"/>
        <w:jc w:val="both"/>
        <w:rPr>
          <w:color w:val="000000"/>
        </w:rPr>
      </w:pPr>
      <w:r w:rsidRPr="00FE5E25">
        <w:rPr>
          <w:color w:val="000000"/>
          <w:spacing w:val="8"/>
        </w:rPr>
        <w:t xml:space="preserve">Мы признаем, что направление заказчиком запроса предложений и предоставление </w:t>
      </w:r>
      <w:r w:rsidRPr="00FE5E25">
        <w:rPr>
          <w:color w:val="000000"/>
        </w:rPr>
        <w:t>участником заявки не накладывает на стороны никаких дополнительных обязательств.</w:t>
      </w:r>
    </w:p>
    <w:p w14:paraId="3A678A0B" w14:textId="77777777" w:rsidR="005A592B" w:rsidRDefault="005A592B" w:rsidP="005A592B">
      <w:pPr>
        <w:mirrorIndents/>
        <w:jc w:val="both"/>
      </w:pPr>
    </w:p>
    <w:p w14:paraId="3127940D" w14:textId="77777777" w:rsidR="005A592B" w:rsidRDefault="005A592B" w:rsidP="005A592B">
      <w:pPr>
        <w:mirrorIndents/>
        <w:jc w:val="both"/>
      </w:pPr>
    </w:p>
    <w:p w14:paraId="56677835" w14:textId="77777777" w:rsidR="005A592B" w:rsidRPr="00FE5E25" w:rsidRDefault="005A592B" w:rsidP="005A592B">
      <w:pPr>
        <w:mirrorIndents/>
        <w:jc w:val="both"/>
      </w:pPr>
      <w:r w:rsidRPr="00FE5E25">
        <w:t>Настоящим подтверждаем достоверность представленных нами в заявке сведений.</w:t>
      </w:r>
    </w:p>
    <w:tbl>
      <w:tblPr>
        <w:tblW w:w="0" w:type="auto"/>
        <w:tblLook w:val="01E0" w:firstRow="1" w:lastRow="1" w:firstColumn="1" w:lastColumn="1" w:noHBand="0" w:noVBand="0"/>
      </w:tblPr>
      <w:tblGrid>
        <w:gridCol w:w="7229"/>
        <w:gridCol w:w="2582"/>
      </w:tblGrid>
      <w:tr w:rsidR="005A592B" w:rsidRPr="00FE5E25" w14:paraId="25F1BC84" w14:textId="77777777" w:rsidTr="00045B19">
        <w:tc>
          <w:tcPr>
            <w:tcW w:w="7234" w:type="dxa"/>
            <w:shd w:val="clear" w:color="auto" w:fill="auto"/>
          </w:tcPr>
          <w:p w14:paraId="5A7B8004" w14:textId="77777777" w:rsidR="005A592B" w:rsidRPr="00FE5E25" w:rsidRDefault="005A592B" w:rsidP="00045B19">
            <w:pPr>
              <w:mirrorIndents/>
              <w:jc w:val="both"/>
            </w:pPr>
            <w:r w:rsidRPr="00FE5E25">
              <w:t>Юридический адрес: ________________________________________</w:t>
            </w:r>
          </w:p>
        </w:tc>
        <w:tc>
          <w:tcPr>
            <w:tcW w:w="2686" w:type="dxa"/>
            <w:shd w:val="clear" w:color="auto" w:fill="auto"/>
          </w:tcPr>
          <w:p w14:paraId="4EEAEF78" w14:textId="77777777" w:rsidR="005A592B" w:rsidRPr="00FE5E25" w:rsidRDefault="005A592B" w:rsidP="00045B19">
            <w:pPr>
              <w:mirrorIndents/>
              <w:jc w:val="both"/>
            </w:pPr>
          </w:p>
        </w:tc>
      </w:tr>
      <w:tr w:rsidR="005A592B" w:rsidRPr="00FE5E25" w14:paraId="5ADD341C" w14:textId="77777777" w:rsidTr="00045B19">
        <w:tc>
          <w:tcPr>
            <w:tcW w:w="7234" w:type="dxa"/>
            <w:shd w:val="clear" w:color="auto" w:fill="auto"/>
          </w:tcPr>
          <w:p w14:paraId="45D9D956" w14:textId="77777777" w:rsidR="005A592B" w:rsidRPr="00FE5E25" w:rsidRDefault="005A592B" w:rsidP="00045B19">
            <w:pPr>
              <w:mirrorIndents/>
              <w:jc w:val="both"/>
            </w:pPr>
            <w:r w:rsidRPr="00FE5E25">
              <w:t>Почтовый адрес: ___________________________________________</w:t>
            </w:r>
          </w:p>
        </w:tc>
        <w:tc>
          <w:tcPr>
            <w:tcW w:w="2686" w:type="dxa"/>
            <w:shd w:val="clear" w:color="auto" w:fill="auto"/>
          </w:tcPr>
          <w:p w14:paraId="517399B9" w14:textId="77777777" w:rsidR="005A592B" w:rsidRPr="00FE5E25" w:rsidRDefault="005A592B" w:rsidP="00045B19">
            <w:pPr>
              <w:mirrorIndents/>
              <w:jc w:val="both"/>
            </w:pPr>
          </w:p>
        </w:tc>
      </w:tr>
      <w:tr w:rsidR="005A592B" w:rsidRPr="00FE5E25" w14:paraId="08AAD4A2" w14:textId="77777777" w:rsidTr="00045B19">
        <w:tc>
          <w:tcPr>
            <w:tcW w:w="7234" w:type="dxa"/>
            <w:shd w:val="clear" w:color="auto" w:fill="auto"/>
          </w:tcPr>
          <w:p w14:paraId="7324F135" w14:textId="77777777" w:rsidR="005A592B" w:rsidRPr="00FE5E25" w:rsidRDefault="005A592B" w:rsidP="00045B19">
            <w:pPr>
              <w:mirrorIndents/>
              <w:jc w:val="both"/>
            </w:pPr>
            <w:proofErr w:type="spellStart"/>
            <w:proofErr w:type="gramStart"/>
            <w:r w:rsidRPr="00FE5E25">
              <w:t>Телефон:_</w:t>
            </w:r>
            <w:proofErr w:type="gramEnd"/>
            <w:r w:rsidRPr="00FE5E25">
              <w:t>________________Факс</w:t>
            </w:r>
            <w:proofErr w:type="spellEnd"/>
            <w:r w:rsidRPr="00FE5E25">
              <w:t>:____________________________</w:t>
            </w:r>
          </w:p>
        </w:tc>
        <w:tc>
          <w:tcPr>
            <w:tcW w:w="2686" w:type="dxa"/>
            <w:shd w:val="clear" w:color="auto" w:fill="auto"/>
          </w:tcPr>
          <w:p w14:paraId="6B4672B1" w14:textId="77777777" w:rsidR="005A592B" w:rsidRPr="00FE5E25" w:rsidRDefault="005A592B" w:rsidP="00045B19">
            <w:pPr>
              <w:mirrorIndents/>
              <w:jc w:val="both"/>
            </w:pPr>
          </w:p>
        </w:tc>
      </w:tr>
      <w:tr w:rsidR="005A592B" w:rsidRPr="00FE5E25" w14:paraId="771D9494" w14:textId="77777777" w:rsidTr="00045B19">
        <w:tc>
          <w:tcPr>
            <w:tcW w:w="7234" w:type="dxa"/>
            <w:shd w:val="clear" w:color="auto" w:fill="auto"/>
          </w:tcPr>
          <w:p w14:paraId="1CAC06B9" w14:textId="77777777" w:rsidR="005A592B" w:rsidRPr="00FE5E25" w:rsidRDefault="005A592B" w:rsidP="00045B19">
            <w:pPr>
              <w:mirrorIndents/>
              <w:jc w:val="both"/>
            </w:pPr>
            <w:r w:rsidRPr="00FE5E25">
              <w:t>Электронный адрес: ________________________________________</w:t>
            </w:r>
          </w:p>
        </w:tc>
        <w:tc>
          <w:tcPr>
            <w:tcW w:w="2686" w:type="dxa"/>
            <w:shd w:val="clear" w:color="auto" w:fill="auto"/>
          </w:tcPr>
          <w:p w14:paraId="0E8A9FB5" w14:textId="77777777" w:rsidR="005A592B" w:rsidRPr="00FE5E25" w:rsidRDefault="005A592B" w:rsidP="00045B19">
            <w:pPr>
              <w:mirrorIndents/>
              <w:jc w:val="both"/>
            </w:pPr>
          </w:p>
        </w:tc>
      </w:tr>
      <w:tr w:rsidR="005A592B" w:rsidRPr="00FE5E25" w14:paraId="15315E4B" w14:textId="77777777" w:rsidTr="00045B19">
        <w:tc>
          <w:tcPr>
            <w:tcW w:w="7234" w:type="dxa"/>
            <w:shd w:val="clear" w:color="auto" w:fill="auto"/>
          </w:tcPr>
          <w:p w14:paraId="44D9E9F3" w14:textId="77777777" w:rsidR="005A592B" w:rsidRPr="00FE5E25" w:rsidRDefault="005A592B" w:rsidP="00045B19">
            <w:pPr>
              <w:mirrorIndents/>
              <w:jc w:val="both"/>
            </w:pPr>
            <w:proofErr w:type="gramStart"/>
            <w:r w:rsidRPr="00FE5E25">
              <w:t>ИНН:_</w:t>
            </w:r>
            <w:proofErr w:type="gramEnd"/>
            <w:r w:rsidRPr="00FE5E25">
              <w:t>____________________/КПП:__________________________</w:t>
            </w:r>
          </w:p>
        </w:tc>
        <w:tc>
          <w:tcPr>
            <w:tcW w:w="2686" w:type="dxa"/>
            <w:shd w:val="clear" w:color="auto" w:fill="auto"/>
          </w:tcPr>
          <w:p w14:paraId="76F0F69A" w14:textId="77777777" w:rsidR="005A592B" w:rsidRPr="00FE5E25" w:rsidRDefault="005A592B" w:rsidP="00045B19">
            <w:pPr>
              <w:mirrorIndents/>
              <w:jc w:val="both"/>
            </w:pPr>
          </w:p>
        </w:tc>
      </w:tr>
      <w:tr w:rsidR="005A592B" w:rsidRPr="00FE5E25" w14:paraId="3131F464" w14:textId="77777777" w:rsidTr="00045B19">
        <w:tc>
          <w:tcPr>
            <w:tcW w:w="7234" w:type="dxa"/>
            <w:shd w:val="clear" w:color="auto" w:fill="auto"/>
          </w:tcPr>
          <w:p w14:paraId="21FB2FE6" w14:textId="77777777" w:rsidR="005A592B" w:rsidRPr="00FE5E25" w:rsidRDefault="005A592B" w:rsidP="00045B19">
            <w:pPr>
              <w:mirrorIndents/>
              <w:jc w:val="both"/>
            </w:pPr>
            <w:r w:rsidRPr="00FE5E25">
              <w:t>Р/</w:t>
            </w:r>
            <w:proofErr w:type="gramStart"/>
            <w:r w:rsidRPr="00FE5E25">
              <w:t>счет:_</w:t>
            </w:r>
            <w:proofErr w:type="gramEnd"/>
            <w:r w:rsidRPr="00FE5E25">
              <w:t>_______________________  в__________________________</w:t>
            </w:r>
          </w:p>
        </w:tc>
        <w:tc>
          <w:tcPr>
            <w:tcW w:w="2686" w:type="dxa"/>
            <w:shd w:val="clear" w:color="auto" w:fill="auto"/>
          </w:tcPr>
          <w:p w14:paraId="3C695D6D" w14:textId="77777777" w:rsidR="005A592B" w:rsidRPr="00FE5E25" w:rsidRDefault="005A592B" w:rsidP="00045B19">
            <w:pPr>
              <w:mirrorIndents/>
              <w:jc w:val="both"/>
            </w:pPr>
          </w:p>
        </w:tc>
      </w:tr>
      <w:tr w:rsidR="005A592B" w:rsidRPr="00FE5E25" w14:paraId="2875AAD7" w14:textId="77777777" w:rsidTr="00045B19">
        <w:tc>
          <w:tcPr>
            <w:tcW w:w="7234" w:type="dxa"/>
            <w:shd w:val="clear" w:color="auto" w:fill="auto"/>
          </w:tcPr>
          <w:p w14:paraId="64797957" w14:textId="77777777" w:rsidR="005A592B" w:rsidRPr="00FE5E25" w:rsidRDefault="005A592B" w:rsidP="00045B19">
            <w:pPr>
              <w:mirrorIndents/>
              <w:jc w:val="both"/>
            </w:pPr>
            <w:r w:rsidRPr="00FE5E25">
              <w:t>К/</w:t>
            </w:r>
            <w:proofErr w:type="gramStart"/>
            <w:r w:rsidRPr="00FE5E25">
              <w:t>счет:_</w:t>
            </w:r>
            <w:proofErr w:type="gramEnd"/>
            <w:r w:rsidRPr="00FE5E25">
              <w:t>___________________________________________________</w:t>
            </w:r>
          </w:p>
        </w:tc>
        <w:tc>
          <w:tcPr>
            <w:tcW w:w="2686" w:type="dxa"/>
            <w:shd w:val="clear" w:color="auto" w:fill="auto"/>
          </w:tcPr>
          <w:p w14:paraId="2330F6B8" w14:textId="77777777" w:rsidR="005A592B" w:rsidRPr="00FE5E25" w:rsidRDefault="005A592B" w:rsidP="00045B19">
            <w:pPr>
              <w:mirrorIndents/>
              <w:jc w:val="both"/>
            </w:pPr>
          </w:p>
        </w:tc>
      </w:tr>
      <w:tr w:rsidR="005A592B" w:rsidRPr="00FE5E25" w14:paraId="6F5EC2D7" w14:textId="77777777" w:rsidTr="00045B19">
        <w:tc>
          <w:tcPr>
            <w:tcW w:w="7234" w:type="dxa"/>
            <w:shd w:val="clear" w:color="auto" w:fill="auto"/>
          </w:tcPr>
          <w:p w14:paraId="4527C436" w14:textId="77777777" w:rsidR="005A592B" w:rsidRPr="00FE5E25" w:rsidRDefault="005A592B" w:rsidP="00045B19">
            <w:pPr>
              <w:mirrorIndents/>
              <w:jc w:val="both"/>
            </w:pPr>
            <w:proofErr w:type="gramStart"/>
            <w:r w:rsidRPr="00FE5E25">
              <w:t>БИК:_</w:t>
            </w:r>
            <w:proofErr w:type="gramEnd"/>
            <w:r w:rsidRPr="00FE5E25">
              <w:t>____________________________________________________</w:t>
            </w:r>
          </w:p>
        </w:tc>
        <w:tc>
          <w:tcPr>
            <w:tcW w:w="2686" w:type="dxa"/>
            <w:shd w:val="clear" w:color="auto" w:fill="auto"/>
          </w:tcPr>
          <w:p w14:paraId="219F17BF" w14:textId="77777777" w:rsidR="005A592B" w:rsidRPr="00FE5E25" w:rsidRDefault="005A592B" w:rsidP="00045B19">
            <w:pPr>
              <w:mirrorIndents/>
              <w:jc w:val="both"/>
            </w:pPr>
          </w:p>
        </w:tc>
      </w:tr>
      <w:tr w:rsidR="005A592B" w:rsidRPr="00FE5E25" w14:paraId="3F7FC16F" w14:textId="77777777" w:rsidTr="00045B19">
        <w:tc>
          <w:tcPr>
            <w:tcW w:w="7234" w:type="dxa"/>
            <w:shd w:val="clear" w:color="auto" w:fill="auto"/>
          </w:tcPr>
          <w:p w14:paraId="2165A4BF" w14:textId="77777777" w:rsidR="005A592B" w:rsidRPr="00FE5E25" w:rsidRDefault="005A592B" w:rsidP="00045B19">
            <w:pPr>
              <w:mirrorIndents/>
              <w:jc w:val="both"/>
            </w:pPr>
          </w:p>
        </w:tc>
        <w:tc>
          <w:tcPr>
            <w:tcW w:w="2686" w:type="dxa"/>
            <w:shd w:val="clear" w:color="auto" w:fill="auto"/>
          </w:tcPr>
          <w:p w14:paraId="536E09EE" w14:textId="77777777" w:rsidR="005A592B" w:rsidRPr="00FE5E25" w:rsidRDefault="005A592B" w:rsidP="00045B19">
            <w:pPr>
              <w:mirrorIndents/>
              <w:jc w:val="both"/>
            </w:pPr>
          </w:p>
        </w:tc>
      </w:tr>
      <w:tr w:rsidR="005A592B" w:rsidRPr="00FE5E25" w14:paraId="31CD4BE5" w14:textId="77777777" w:rsidTr="00045B19">
        <w:tc>
          <w:tcPr>
            <w:tcW w:w="7234" w:type="dxa"/>
            <w:shd w:val="clear" w:color="auto" w:fill="auto"/>
          </w:tcPr>
          <w:p w14:paraId="232C8E3A" w14:textId="77777777" w:rsidR="005A592B" w:rsidRPr="00FE5E25" w:rsidRDefault="005A592B" w:rsidP="00045B19">
            <w:pPr>
              <w:mirrorIndents/>
              <w:jc w:val="both"/>
              <w:rPr>
                <w:i/>
                <w:u w:val="single"/>
              </w:rPr>
            </w:pPr>
            <w:r w:rsidRPr="00FE5E25">
              <w:t xml:space="preserve">Наименование должности                </w:t>
            </w:r>
            <w:proofErr w:type="gramStart"/>
            <w:r w:rsidRPr="00FE5E25">
              <w:t xml:space="preserve">   </w:t>
            </w:r>
            <w:r w:rsidRPr="00FE5E25">
              <w:rPr>
                <w:i/>
                <w:u w:val="single"/>
              </w:rPr>
              <w:t>(</w:t>
            </w:r>
            <w:proofErr w:type="gramEnd"/>
            <w:r w:rsidRPr="00FE5E25">
              <w:rPr>
                <w:i/>
                <w:u w:val="single"/>
              </w:rPr>
              <w:t>личная подпись)</w:t>
            </w:r>
          </w:p>
          <w:p w14:paraId="7F5904CF" w14:textId="77777777" w:rsidR="005A592B" w:rsidRPr="00FE5E25" w:rsidRDefault="005A592B" w:rsidP="00045B19">
            <w:pPr>
              <w:mirrorIndents/>
              <w:jc w:val="both"/>
            </w:pPr>
            <w:r w:rsidRPr="00FE5E25">
              <w:t>руководителя участника                                 М.П. </w:t>
            </w:r>
          </w:p>
        </w:tc>
        <w:tc>
          <w:tcPr>
            <w:tcW w:w="2686" w:type="dxa"/>
            <w:shd w:val="clear" w:color="auto" w:fill="auto"/>
          </w:tcPr>
          <w:p w14:paraId="151A6CD1" w14:textId="77777777" w:rsidR="005A592B" w:rsidRPr="00FE5E25" w:rsidRDefault="005A592B" w:rsidP="00045B19">
            <w:pPr>
              <w:mirrorIndents/>
              <w:jc w:val="both"/>
              <w:rPr>
                <w:i/>
                <w:u w:val="single"/>
              </w:rPr>
            </w:pPr>
            <w:r w:rsidRPr="00FE5E25">
              <w:rPr>
                <w:i/>
                <w:u w:val="single"/>
              </w:rPr>
              <w:t>(расшифровка подписи)</w:t>
            </w:r>
          </w:p>
        </w:tc>
      </w:tr>
    </w:tbl>
    <w:p w14:paraId="068CEC73" w14:textId="77777777" w:rsidR="005A592B" w:rsidRDefault="005A592B" w:rsidP="00FD7CAE">
      <w:pPr>
        <w:suppressAutoHyphens/>
        <w:jc w:val="right"/>
        <w:rPr>
          <w:b/>
        </w:rPr>
      </w:pPr>
    </w:p>
    <w:p w14:paraId="2BDE30EE" w14:textId="77777777" w:rsidR="005A592B" w:rsidRDefault="005A592B" w:rsidP="00FD7CAE">
      <w:pPr>
        <w:suppressAutoHyphens/>
        <w:jc w:val="right"/>
        <w:rPr>
          <w:b/>
        </w:rPr>
      </w:pPr>
    </w:p>
    <w:p w14:paraId="77EC79E5" w14:textId="77777777" w:rsidR="005A592B" w:rsidRDefault="005A592B" w:rsidP="00FD7CAE">
      <w:pPr>
        <w:suppressAutoHyphens/>
        <w:jc w:val="right"/>
        <w:rPr>
          <w:b/>
        </w:rPr>
      </w:pPr>
    </w:p>
    <w:p w14:paraId="05249019" w14:textId="77777777" w:rsidR="005A592B" w:rsidRDefault="005A592B" w:rsidP="00FD7CAE">
      <w:pPr>
        <w:suppressAutoHyphens/>
        <w:jc w:val="right"/>
        <w:rPr>
          <w:b/>
        </w:rPr>
      </w:pPr>
    </w:p>
    <w:p w14:paraId="56ED7210" w14:textId="77777777" w:rsidR="005A592B" w:rsidRDefault="005A592B" w:rsidP="00FD7CAE">
      <w:pPr>
        <w:suppressAutoHyphens/>
        <w:jc w:val="right"/>
        <w:rPr>
          <w:b/>
        </w:rPr>
      </w:pPr>
    </w:p>
    <w:p w14:paraId="504E8A12" w14:textId="77777777" w:rsidR="005A592B" w:rsidRDefault="005A592B" w:rsidP="00FD7CAE">
      <w:pPr>
        <w:suppressAutoHyphens/>
        <w:jc w:val="right"/>
        <w:rPr>
          <w:b/>
        </w:rPr>
      </w:pPr>
    </w:p>
    <w:p w14:paraId="3DFE91F2" w14:textId="77777777" w:rsidR="005A592B" w:rsidRDefault="005A592B" w:rsidP="00FD7CAE">
      <w:pPr>
        <w:suppressAutoHyphens/>
        <w:jc w:val="right"/>
        <w:rPr>
          <w:b/>
        </w:rPr>
      </w:pPr>
    </w:p>
    <w:p w14:paraId="1261A99E" w14:textId="77777777" w:rsidR="005A592B" w:rsidRDefault="005A592B" w:rsidP="00FD7CAE">
      <w:pPr>
        <w:suppressAutoHyphens/>
        <w:jc w:val="right"/>
        <w:rPr>
          <w:b/>
        </w:rPr>
      </w:pPr>
    </w:p>
    <w:p w14:paraId="7DF829F5" w14:textId="77777777" w:rsidR="005A592B" w:rsidRDefault="005A592B" w:rsidP="00FD7CAE">
      <w:pPr>
        <w:suppressAutoHyphens/>
        <w:jc w:val="right"/>
        <w:rPr>
          <w:b/>
        </w:rPr>
      </w:pPr>
    </w:p>
    <w:p w14:paraId="102C88DE" w14:textId="77777777" w:rsidR="005A592B" w:rsidRDefault="005A592B" w:rsidP="00FD7CAE">
      <w:pPr>
        <w:suppressAutoHyphens/>
        <w:jc w:val="right"/>
        <w:rPr>
          <w:b/>
        </w:rPr>
      </w:pPr>
    </w:p>
    <w:p w14:paraId="5CB671F9" w14:textId="77777777" w:rsidR="005A592B" w:rsidRDefault="005A592B" w:rsidP="00FD7CAE">
      <w:pPr>
        <w:suppressAutoHyphens/>
        <w:jc w:val="right"/>
        <w:rPr>
          <w:b/>
        </w:rPr>
      </w:pPr>
    </w:p>
    <w:p w14:paraId="3A3C1027" w14:textId="77777777" w:rsidR="005A592B" w:rsidRDefault="005A592B" w:rsidP="00FD7CAE">
      <w:pPr>
        <w:suppressAutoHyphens/>
        <w:jc w:val="right"/>
        <w:rPr>
          <w:b/>
        </w:rPr>
      </w:pPr>
    </w:p>
    <w:p w14:paraId="378D004A" w14:textId="77777777" w:rsidR="005A592B" w:rsidRDefault="005A592B" w:rsidP="00FD7CAE">
      <w:pPr>
        <w:suppressAutoHyphens/>
        <w:jc w:val="right"/>
        <w:rPr>
          <w:b/>
        </w:rPr>
      </w:pPr>
    </w:p>
    <w:p w14:paraId="73EB6C73" w14:textId="2D447D70" w:rsidR="00FD7CAE" w:rsidRPr="00BA4FAB" w:rsidRDefault="005A7C10" w:rsidP="00FD7CAE">
      <w:pPr>
        <w:suppressAutoHyphens/>
        <w:jc w:val="right"/>
        <w:rPr>
          <w:lang w:eastAsia="ar-SA"/>
        </w:rPr>
      </w:pPr>
      <w:r>
        <w:rPr>
          <w:b/>
        </w:rPr>
        <w:lastRenderedPageBreak/>
        <w:tab/>
      </w:r>
      <w:r>
        <w:rPr>
          <w:b/>
        </w:rPr>
        <w:tab/>
      </w:r>
      <w:r w:rsidR="00FD7CAE" w:rsidRPr="00BA4FAB">
        <w:rPr>
          <w:b/>
          <w:bCs/>
        </w:rPr>
        <w:t>Форма 2</w:t>
      </w:r>
    </w:p>
    <w:p w14:paraId="29AC7DC1" w14:textId="77777777" w:rsidR="00FD7CAE" w:rsidRPr="00BA4FAB" w:rsidRDefault="00FD7CAE" w:rsidP="00FD7CAE">
      <w:pPr>
        <w:overflowPunct w:val="0"/>
        <w:autoSpaceDE w:val="0"/>
        <w:autoSpaceDN w:val="0"/>
        <w:adjustRightInd w:val="0"/>
        <w:ind w:left="4395"/>
        <w:jc w:val="right"/>
        <w:rPr>
          <w:iCs/>
        </w:rPr>
      </w:pPr>
    </w:p>
    <w:p w14:paraId="59610B6F" w14:textId="77777777" w:rsidR="00FD7CAE" w:rsidRPr="00BA4FAB" w:rsidRDefault="00FD7CAE" w:rsidP="00FD7CAE">
      <w:pPr>
        <w:overflowPunct w:val="0"/>
        <w:autoSpaceDE w:val="0"/>
        <w:autoSpaceDN w:val="0"/>
        <w:adjustRightInd w:val="0"/>
        <w:ind w:firstLine="567"/>
        <w:jc w:val="right"/>
        <w:rPr>
          <w:bCs/>
        </w:rPr>
      </w:pPr>
      <w:r w:rsidRPr="00BA4FAB">
        <w:rPr>
          <w:bCs/>
        </w:rPr>
        <w:t>Приложение № __ к Заявке на участие в Запросе</w:t>
      </w:r>
    </w:p>
    <w:p w14:paraId="7B00959C" w14:textId="77777777" w:rsidR="00FD7CAE" w:rsidRPr="00BA4FAB" w:rsidRDefault="00FD7CAE" w:rsidP="00FD7CAE">
      <w:pPr>
        <w:overflowPunct w:val="0"/>
        <w:autoSpaceDE w:val="0"/>
        <w:autoSpaceDN w:val="0"/>
        <w:adjustRightInd w:val="0"/>
        <w:ind w:firstLine="567"/>
        <w:jc w:val="right"/>
        <w:rPr>
          <w:bCs/>
        </w:rPr>
      </w:pPr>
      <w:r w:rsidRPr="00BA4FAB">
        <w:rPr>
          <w:bCs/>
        </w:rPr>
        <w:t>от «____»_____________ г. №__________</w:t>
      </w:r>
    </w:p>
    <w:p w14:paraId="60787E47" w14:textId="77777777" w:rsidR="00FD7CAE" w:rsidRPr="00BA4FAB" w:rsidRDefault="00FD7CAE" w:rsidP="00FD7CAE">
      <w:pPr>
        <w:widowControl w:val="0"/>
        <w:autoSpaceDE w:val="0"/>
        <w:autoSpaceDN w:val="0"/>
        <w:adjustRightInd w:val="0"/>
        <w:jc w:val="center"/>
        <w:rPr>
          <w:b/>
          <w:iCs/>
        </w:rPr>
      </w:pPr>
    </w:p>
    <w:p w14:paraId="09914655" w14:textId="77777777" w:rsidR="00FD7CAE" w:rsidRPr="00BA4FAB" w:rsidRDefault="00FD7CAE" w:rsidP="00FD7CAE">
      <w:pPr>
        <w:keepNext/>
        <w:suppressAutoHyphens/>
        <w:jc w:val="center"/>
        <w:outlineLvl w:val="1"/>
        <w:rPr>
          <w:b/>
          <w:bCs/>
        </w:rPr>
      </w:pPr>
      <w:r w:rsidRPr="00BA4FAB">
        <w:rPr>
          <w:b/>
          <w:bCs/>
        </w:rPr>
        <w:t>Анкета Участника</w:t>
      </w:r>
    </w:p>
    <w:p w14:paraId="2543EADF" w14:textId="77777777" w:rsidR="00FD7CAE" w:rsidRPr="00BA4FAB" w:rsidRDefault="00FD7CAE" w:rsidP="00FD7CAE">
      <w:pPr>
        <w:widowControl w:val="0"/>
        <w:suppressAutoHyphens/>
        <w:autoSpaceDE w:val="0"/>
        <w:autoSpaceDN w:val="0"/>
        <w:adjustRightInd w:val="0"/>
        <w:jc w:val="center"/>
        <w:rPr>
          <w:b/>
          <w:bCs/>
        </w:rPr>
      </w:pPr>
    </w:p>
    <w:p w14:paraId="39962522" w14:textId="77777777" w:rsidR="00FD7CAE" w:rsidRPr="00BA4FAB" w:rsidRDefault="00FD7CAE" w:rsidP="00FD7CAE">
      <w:pPr>
        <w:tabs>
          <w:tab w:val="left" w:pos="9720"/>
          <w:tab w:val="left" w:pos="9900"/>
        </w:tabs>
        <w:ind w:right="-44"/>
        <w:jc w:val="center"/>
        <w:rPr>
          <w:b/>
        </w:rPr>
      </w:pPr>
      <w:r w:rsidRPr="00BA4FAB">
        <w:rPr>
          <w:b/>
        </w:rPr>
        <w:t>Открытый Запрос на право заключения договора _____________________________________</w:t>
      </w:r>
    </w:p>
    <w:p w14:paraId="501B6510" w14:textId="77777777" w:rsidR="00FD7CAE" w:rsidRPr="00BA4FAB" w:rsidRDefault="00FD7CAE" w:rsidP="00FD7CAE">
      <w:pPr>
        <w:widowControl w:val="0"/>
        <w:autoSpaceDE w:val="0"/>
        <w:autoSpaceDN w:val="0"/>
        <w:adjustRightInd w:val="0"/>
      </w:pPr>
    </w:p>
    <w:p w14:paraId="4600FD3D" w14:textId="77777777" w:rsidR="00FD7CAE" w:rsidRPr="00BA4FAB" w:rsidRDefault="00FD7CAE" w:rsidP="00FD7CAE">
      <w:pPr>
        <w:keepNext/>
        <w:widowControl w:val="0"/>
        <w:autoSpaceDE w:val="0"/>
        <w:autoSpaceDN w:val="0"/>
        <w:adjustRightInd w:val="0"/>
        <w:rPr>
          <w:b/>
          <w:bCs/>
          <w:color w:val="000000"/>
        </w:rPr>
      </w:pPr>
      <w:r w:rsidRPr="00BA4FAB">
        <w:rPr>
          <w:b/>
          <w:bCs/>
        </w:rPr>
        <w:t xml:space="preserve">Участник </w:t>
      </w:r>
      <w:r w:rsidRPr="00BA4FAB">
        <w:t>_________________________________</w:t>
      </w:r>
      <w:r w:rsidRPr="00BA4FAB">
        <w:rPr>
          <w:b/>
          <w:bCs/>
          <w:color w:val="000000"/>
        </w:rPr>
        <w:t xml:space="preserve">______ </w:t>
      </w:r>
    </w:p>
    <w:p w14:paraId="2EFFF29D" w14:textId="77777777" w:rsidR="00FD7CAE" w:rsidRPr="00BA4FAB" w:rsidRDefault="00FD7CAE" w:rsidP="00FD7CAE">
      <w:pPr>
        <w:keepNext/>
        <w:widowControl w:val="0"/>
        <w:autoSpaceDE w:val="0"/>
        <w:autoSpaceDN w:val="0"/>
        <w:adjustRightInd w:val="0"/>
        <w:rPr>
          <w:b/>
          <w:bCs/>
          <w:color w:val="00000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6"/>
        <w:gridCol w:w="6507"/>
        <w:gridCol w:w="2768"/>
      </w:tblGrid>
      <w:tr w:rsidR="00FD7CAE" w:rsidRPr="00BA4FAB" w14:paraId="58934BE4" w14:textId="77777777" w:rsidTr="00DD1AD2">
        <w:trPr>
          <w:trHeight w:val="248"/>
        </w:trPr>
        <w:tc>
          <w:tcPr>
            <w:tcW w:w="285"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2C0B48A1" w14:textId="77777777" w:rsidR="00FD7CAE" w:rsidRPr="00BA4FAB" w:rsidRDefault="00FD7CAE" w:rsidP="00DD1AD2">
            <w:pPr>
              <w:widowControl w:val="0"/>
              <w:autoSpaceDE w:val="0"/>
              <w:autoSpaceDN w:val="0"/>
              <w:adjustRightInd w:val="0"/>
              <w:jc w:val="center"/>
              <w:rPr>
                <w:b/>
              </w:rPr>
            </w:pPr>
            <w:r w:rsidRPr="00BA4FAB">
              <w:rPr>
                <w:b/>
              </w:rPr>
              <w:t>№ п/п</w:t>
            </w:r>
          </w:p>
        </w:tc>
        <w:tc>
          <w:tcPr>
            <w:tcW w:w="3308"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47EE08ED" w14:textId="77777777" w:rsidR="00FD7CAE" w:rsidRPr="00BA4FAB" w:rsidRDefault="00FD7CAE" w:rsidP="00DD1AD2">
            <w:pPr>
              <w:ind w:left="57" w:right="57"/>
              <w:jc w:val="center"/>
              <w:rPr>
                <w:b/>
              </w:rPr>
            </w:pPr>
            <w:r w:rsidRPr="00BA4FAB">
              <w:rPr>
                <w:b/>
              </w:rPr>
              <w:t>Наименование</w:t>
            </w:r>
          </w:p>
        </w:tc>
        <w:tc>
          <w:tcPr>
            <w:tcW w:w="1407"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11D94E08" w14:textId="77777777" w:rsidR="00FD7CAE" w:rsidRPr="00BA4FAB" w:rsidRDefault="00FD7CAE" w:rsidP="00DD1AD2">
            <w:pPr>
              <w:ind w:left="57" w:right="57"/>
              <w:jc w:val="center"/>
              <w:rPr>
                <w:b/>
              </w:rPr>
            </w:pPr>
            <w:r w:rsidRPr="00BA4FAB">
              <w:rPr>
                <w:b/>
              </w:rPr>
              <w:t>Сведения об Участнике</w:t>
            </w:r>
          </w:p>
        </w:tc>
      </w:tr>
      <w:tr w:rsidR="00FD7CAE" w:rsidRPr="00BA4FAB" w14:paraId="77222E16" w14:textId="77777777" w:rsidTr="00DD1AD2">
        <w:trPr>
          <w:trHeight w:val="248"/>
          <w:tblHeader/>
        </w:trPr>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25D35281" w14:textId="77777777" w:rsidR="00FD7CAE" w:rsidRPr="00BA4FAB" w:rsidRDefault="00FD7CAE" w:rsidP="00DD1AD2">
            <w:pPr>
              <w:widowControl w:val="0"/>
              <w:autoSpaceDE w:val="0"/>
              <w:autoSpaceDN w:val="0"/>
              <w:adjustRightInd w:val="0"/>
              <w:jc w:val="center"/>
            </w:pPr>
            <w:r w:rsidRPr="00BA4FAB">
              <w:rPr>
                <w:lang w:val="en-US"/>
              </w:rPr>
              <w:t>1</w:t>
            </w:r>
            <w:r w:rsidRPr="00BA4FAB">
              <w:t>.</w:t>
            </w:r>
          </w:p>
        </w:tc>
        <w:tc>
          <w:tcPr>
            <w:tcW w:w="3308" w:type="pct"/>
            <w:tcBorders>
              <w:top w:val="single" w:sz="4" w:space="0" w:color="auto"/>
              <w:left w:val="single" w:sz="4" w:space="0" w:color="auto"/>
              <w:bottom w:val="single" w:sz="4" w:space="0" w:color="auto"/>
              <w:right w:val="single" w:sz="4" w:space="0" w:color="auto"/>
            </w:tcBorders>
            <w:vAlign w:val="center"/>
            <w:hideMark/>
          </w:tcPr>
          <w:p w14:paraId="3710EF30" w14:textId="77777777" w:rsidR="00FD7CAE" w:rsidRPr="00BA4FAB" w:rsidRDefault="00FD7CAE" w:rsidP="00DD1AD2">
            <w:pPr>
              <w:jc w:val="both"/>
            </w:pPr>
            <w:r w:rsidRPr="00BA4FAB">
              <w:t>Организационно-правовая форма и фирменное наименование Участника</w:t>
            </w:r>
          </w:p>
        </w:tc>
        <w:tc>
          <w:tcPr>
            <w:tcW w:w="1407" w:type="pct"/>
            <w:tcBorders>
              <w:top w:val="single" w:sz="4" w:space="0" w:color="auto"/>
              <w:left w:val="single" w:sz="4" w:space="0" w:color="auto"/>
              <w:bottom w:val="single" w:sz="4" w:space="0" w:color="auto"/>
              <w:right w:val="single" w:sz="4" w:space="0" w:color="auto"/>
            </w:tcBorders>
            <w:vAlign w:val="center"/>
          </w:tcPr>
          <w:p w14:paraId="1FB4D37D" w14:textId="77777777" w:rsidR="00FD7CAE" w:rsidRPr="00BA4FAB" w:rsidRDefault="00FD7CAE" w:rsidP="00DD1AD2">
            <w:pPr>
              <w:widowControl w:val="0"/>
              <w:tabs>
                <w:tab w:val="center" w:pos="4677"/>
                <w:tab w:val="right" w:pos="9355"/>
              </w:tabs>
              <w:autoSpaceDE w:val="0"/>
              <w:autoSpaceDN w:val="0"/>
              <w:adjustRightInd w:val="0"/>
              <w:jc w:val="center"/>
            </w:pPr>
          </w:p>
        </w:tc>
      </w:tr>
      <w:tr w:rsidR="00FD7CAE" w:rsidRPr="00BA4FAB" w14:paraId="7DE2F0E6" w14:textId="77777777" w:rsidTr="00DD1AD2">
        <w:trPr>
          <w:trHeight w:val="248"/>
          <w:tblHeader/>
        </w:trPr>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754EED5D" w14:textId="77777777" w:rsidR="00FD7CAE" w:rsidRPr="00BA4FAB" w:rsidRDefault="00FD7CAE" w:rsidP="00DD1AD2">
            <w:pPr>
              <w:widowControl w:val="0"/>
              <w:autoSpaceDE w:val="0"/>
              <w:autoSpaceDN w:val="0"/>
              <w:adjustRightInd w:val="0"/>
              <w:jc w:val="center"/>
            </w:pPr>
            <w:r w:rsidRPr="00BA4FAB">
              <w:t>2.</w:t>
            </w:r>
          </w:p>
        </w:tc>
        <w:tc>
          <w:tcPr>
            <w:tcW w:w="3308" w:type="pct"/>
            <w:tcBorders>
              <w:top w:val="single" w:sz="4" w:space="0" w:color="auto"/>
              <w:left w:val="single" w:sz="4" w:space="0" w:color="auto"/>
              <w:bottom w:val="single" w:sz="4" w:space="0" w:color="auto"/>
              <w:right w:val="single" w:sz="4" w:space="0" w:color="auto"/>
            </w:tcBorders>
            <w:vAlign w:val="center"/>
            <w:hideMark/>
          </w:tcPr>
          <w:p w14:paraId="6FF4EDDC" w14:textId="77777777" w:rsidR="00FD7CAE" w:rsidRPr="00BA4FAB" w:rsidRDefault="00FD7CAE" w:rsidP="00DD1AD2">
            <w:pPr>
              <w:suppressAutoHyphens/>
              <w:snapToGrid w:val="0"/>
              <w:jc w:val="both"/>
              <w:rPr>
                <w:lang w:eastAsia="ar-SA"/>
              </w:rPr>
            </w:pPr>
            <w:r w:rsidRPr="00BA4FAB">
              <w:rPr>
                <w:lang w:eastAsia="ar-SA"/>
              </w:rPr>
              <w:t>Свидетельство о государственной регистрации юридического лица / свидетельство о государственной регистрации физического лица в качестве индивидуального предпринимателя (для индивидуальных предпринимателей) (дата, номер, кем выдано).</w:t>
            </w:r>
          </w:p>
          <w:p w14:paraId="2256127A" w14:textId="77777777" w:rsidR="00FD7CAE" w:rsidRPr="00BA4FAB" w:rsidRDefault="00FD7CAE" w:rsidP="00DD1AD2">
            <w:pPr>
              <w:jc w:val="both"/>
            </w:pPr>
            <w:r w:rsidRPr="00BA4FAB">
              <w:t xml:space="preserve">Для организаций, зарегистрированных ранее 2002 года: свидетельство </w:t>
            </w:r>
            <w:r w:rsidRPr="00BA4FAB">
              <w:rPr>
                <w:lang w:eastAsia="ar-SA"/>
              </w:rPr>
              <w:t>о государственной регистрации юридического лица</w:t>
            </w:r>
            <w:r w:rsidRPr="00BA4FAB">
              <w:t>, свидетельство о внесении записи в Единый государственный реестр юридических лиц (дата и номер, кем выдано).</w:t>
            </w:r>
          </w:p>
        </w:tc>
        <w:tc>
          <w:tcPr>
            <w:tcW w:w="1407" w:type="pct"/>
            <w:tcBorders>
              <w:top w:val="single" w:sz="4" w:space="0" w:color="auto"/>
              <w:left w:val="single" w:sz="4" w:space="0" w:color="auto"/>
              <w:bottom w:val="single" w:sz="4" w:space="0" w:color="auto"/>
              <w:right w:val="single" w:sz="4" w:space="0" w:color="auto"/>
            </w:tcBorders>
            <w:vAlign w:val="center"/>
          </w:tcPr>
          <w:p w14:paraId="5B0F880B" w14:textId="77777777" w:rsidR="00FD7CAE" w:rsidRPr="00BA4FAB" w:rsidRDefault="00FD7CAE" w:rsidP="00DD1AD2">
            <w:pPr>
              <w:widowControl w:val="0"/>
              <w:tabs>
                <w:tab w:val="center" w:pos="4677"/>
                <w:tab w:val="right" w:pos="9355"/>
              </w:tabs>
              <w:autoSpaceDE w:val="0"/>
              <w:autoSpaceDN w:val="0"/>
              <w:adjustRightInd w:val="0"/>
              <w:jc w:val="center"/>
            </w:pPr>
          </w:p>
        </w:tc>
      </w:tr>
      <w:tr w:rsidR="00FD7CAE" w:rsidRPr="00BA4FAB" w14:paraId="37E6E419" w14:textId="77777777" w:rsidTr="00DD1AD2">
        <w:trPr>
          <w:trHeight w:val="248"/>
          <w:tblHeader/>
        </w:trPr>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06409EC5" w14:textId="77777777" w:rsidR="00FD7CAE" w:rsidRPr="00BA4FAB" w:rsidRDefault="00FD7CAE" w:rsidP="00DD1AD2">
            <w:pPr>
              <w:widowControl w:val="0"/>
              <w:autoSpaceDE w:val="0"/>
              <w:autoSpaceDN w:val="0"/>
              <w:adjustRightInd w:val="0"/>
              <w:jc w:val="center"/>
            </w:pPr>
            <w:r w:rsidRPr="00BA4FAB">
              <w:t>3</w:t>
            </w:r>
          </w:p>
        </w:tc>
        <w:tc>
          <w:tcPr>
            <w:tcW w:w="3308" w:type="pct"/>
            <w:tcBorders>
              <w:top w:val="single" w:sz="4" w:space="0" w:color="auto"/>
              <w:left w:val="single" w:sz="4" w:space="0" w:color="auto"/>
              <w:bottom w:val="single" w:sz="4" w:space="0" w:color="auto"/>
              <w:right w:val="single" w:sz="4" w:space="0" w:color="auto"/>
            </w:tcBorders>
            <w:vAlign w:val="center"/>
            <w:hideMark/>
          </w:tcPr>
          <w:p w14:paraId="78179EBD" w14:textId="77777777" w:rsidR="00FD7CAE" w:rsidRPr="00BA4FAB" w:rsidRDefault="00FD7CAE" w:rsidP="00DD1AD2">
            <w:pPr>
              <w:jc w:val="both"/>
            </w:pPr>
            <w:r w:rsidRPr="00BA4FAB">
              <w:t>ИНН</w:t>
            </w:r>
            <w:r>
              <w:t>/КПП</w:t>
            </w:r>
            <w:r w:rsidRPr="00BA4FAB">
              <w:t xml:space="preserve"> Участника</w:t>
            </w:r>
          </w:p>
        </w:tc>
        <w:tc>
          <w:tcPr>
            <w:tcW w:w="1407" w:type="pct"/>
            <w:tcBorders>
              <w:top w:val="single" w:sz="4" w:space="0" w:color="auto"/>
              <w:left w:val="single" w:sz="4" w:space="0" w:color="auto"/>
              <w:bottom w:val="single" w:sz="4" w:space="0" w:color="auto"/>
              <w:right w:val="single" w:sz="4" w:space="0" w:color="auto"/>
            </w:tcBorders>
            <w:vAlign w:val="center"/>
          </w:tcPr>
          <w:p w14:paraId="3D31BB30" w14:textId="77777777" w:rsidR="00FD7CAE" w:rsidRPr="00BA4FAB" w:rsidRDefault="00FD7CAE" w:rsidP="00DD1AD2">
            <w:pPr>
              <w:widowControl w:val="0"/>
              <w:tabs>
                <w:tab w:val="center" w:pos="4677"/>
                <w:tab w:val="right" w:pos="9355"/>
              </w:tabs>
              <w:autoSpaceDE w:val="0"/>
              <w:autoSpaceDN w:val="0"/>
              <w:adjustRightInd w:val="0"/>
              <w:jc w:val="center"/>
            </w:pPr>
            <w:r>
              <w:t>/</w:t>
            </w:r>
          </w:p>
        </w:tc>
      </w:tr>
      <w:tr w:rsidR="00FD7CAE" w:rsidRPr="00BA4FAB" w14:paraId="1D002E71" w14:textId="77777777" w:rsidTr="00DD1AD2">
        <w:trPr>
          <w:trHeight w:val="248"/>
          <w:tblHeader/>
        </w:trPr>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2FC96DBF" w14:textId="77777777" w:rsidR="00FD7CAE" w:rsidRPr="00BA4FAB" w:rsidRDefault="00FD7CAE" w:rsidP="00DD1AD2">
            <w:pPr>
              <w:widowControl w:val="0"/>
              <w:autoSpaceDE w:val="0"/>
              <w:autoSpaceDN w:val="0"/>
              <w:adjustRightInd w:val="0"/>
              <w:jc w:val="center"/>
            </w:pPr>
            <w:r w:rsidRPr="00BA4FAB">
              <w:t>4</w:t>
            </w:r>
          </w:p>
        </w:tc>
        <w:tc>
          <w:tcPr>
            <w:tcW w:w="3308" w:type="pct"/>
            <w:tcBorders>
              <w:top w:val="single" w:sz="4" w:space="0" w:color="auto"/>
              <w:left w:val="single" w:sz="4" w:space="0" w:color="auto"/>
              <w:bottom w:val="single" w:sz="4" w:space="0" w:color="auto"/>
              <w:right w:val="single" w:sz="4" w:space="0" w:color="auto"/>
            </w:tcBorders>
            <w:vAlign w:val="center"/>
            <w:hideMark/>
          </w:tcPr>
          <w:p w14:paraId="5D8409FB" w14:textId="77777777" w:rsidR="00FD7CAE" w:rsidRPr="00BA4FAB" w:rsidRDefault="00FD7CAE" w:rsidP="00DD1AD2">
            <w:pPr>
              <w:jc w:val="both"/>
            </w:pPr>
            <w:r w:rsidRPr="00BA4FAB">
              <w:t>КПП Участника</w:t>
            </w:r>
          </w:p>
        </w:tc>
        <w:tc>
          <w:tcPr>
            <w:tcW w:w="1407" w:type="pct"/>
            <w:tcBorders>
              <w:top w:val="single" w:sz="4" w:space="0" w:color="auto"/>
              <w:left w:val="single" w:sz="4" w:space="0" w:color="auto"/>
              <w:bottom w:val="single" w:sz="4" w:space="0" w:color="auto"/>
              <w:right w:val="single" w:sz="4" w:space="0" w:color="auto"/>
            </w:tcBorders>
            <w:vAlign w:val="center"/>
          </w:tcPr>
          <w:p w14:paraId="2D7FDAF8" w14:textId="77777777" w:rsidR="00FD7CAE" w:rsidRPr="00BA4FAB" w:rsidRDefault="00FD7CAE" w:rsidP="00DD1AD2">
            <w:pPr>
              <w:widowControl w:val="0"/>
              <w:tabs>
                <w:tab w:val="center" w:pos="4677"/>
                <w:tab w:val="right" w:pos="9355"/>
              </w:tabs>
              <w:autoSpaceDE w:val="0"/>
              <w:autoSpaceDN w:val="0"/>
              <w:adjustRightInd w:val="0"/>
              <w:jc w:val="center"/>
            </w:pPr>
          </w:p>
        </w:tc>
      </w:tr>
      <w:tr w:rsidR="00FD7CAE" w:rsidRPr="00BA4FAB" w14:paraId="69BF5EEB" w14:textId="77777777" w:rsidTr="00DD1AD2">
        <w:trPr>
          <w:trHeight w:val="248"/>
          <w:tblHeader/>
        </w:trPr>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2B02706E" w14:textId="77777777" w:rsidR="00FD7CAE" w:rsidRPr="00BA4FAB" w:rsidRDefault="00FD7CAE" w:rsidP="00DD1AD2">
            <w:pPr>
              <w:widowControl w:val="0"/>
              <w:autoSpaceDE w:val="0"/>
              <w:autoSpaceDN w:val="0"/>
              <w:adjustRightInd w:val="0"/>
              <w:jc w:val="center"/>
            </w:pPr>
            <w:r w:rsidRPr="00BA4FAB">
              <w:t>5</w:t>
            </w:r>
          </w:p>
        </w:tc>
        <w:tc>
          <w:tcPr>
            <w:tcW w:w="3308" w:type="pct"/>
            <w:tcBorders>
              <w:top w:val="single" w:sz="4" w:space="0" w:color="auto"/>
              <w:left w:val="single" w:sz="4" w:space="0" w:color="auto"/>
              <w:bottom w:val="single" w:sz="4" w:space="0" w:color="auto"/>
              <w:right w:val="single" w:sz="4" w:space="0" w:color="auto"/>
            </w:tcBorders>
            <w:vAlign w:val="center"/>
            <w:hideMark/>
          </w:tcPr>
          <w:p w14:paraId="179FFB76" w14:textId="77777777" w:rsidR="00FD7CAE" w:rsidRPr="00BA4FAB" w:rsidRDefault="00FD7CAE" w:rsidP="00DD1AD2">
            <w:pPr>
              <w:jc w:val="both"/>
            </w:pPr>
            <w:r w:rsidRPr="00BA4FAB">
              <w:t>ОГРН Участника</w:t>
            </w:r>
          </w:p>
        </w:tc>
        <w:tc>
          <w:tcPr>
            <w:tcW w:w="1407" w:type="pct"/>
            <w:tcBorders>
              <w:top w:val="single" w:sz="4" w:space="0" w:color="auto"/>
              <w:left w:val="single" w:sz="4" w:space="0" w:color="auto"/>
              <w:bottom w:val="single" w:sz="4" w:space="0" w:color="auto"/>
              <w:right w:val="single" w:sz="4" w:space="0" w:color="auto"/>
            </w:tcBorders>
            <w:vAlign w:val="center"/>
          </w:tcPr>
          <w:p w14:paraId="6F7EACFD" w14:textId="77777777" w:rsidR="00FD7CAE" w:rsidRPr="00BA4FAB" w:rsidRDefault="00FD7CAE" w:rsidP="00DD1AD2">
            <w:pPr>
              <w:widowControl w:val="0"/>
              <w:tabs>
                <w:tab w:val="center" w:pos="4677"/>
                <w:tab w:val="right" w:pos="9355"/>
              </w:tabs>
              <w:autoSpaceDE w:val="0"/>
              <w:autoSpaceDN w:val="0"/>
              <w:adjustRightInd w:val="0"/>
              <w:jc w:val="center"/>
            </w:pPr>
          </w:p>
        </w:tc>
      </w:tr>
      <w:tr w:rsidR="00FD7CAE" w:rsidRPr="00BA4FAB" w14:paraId="08CDA3E6" w14:textId="77777777" w:rsidTr="00DD1AD2">
        <w:trPr>
          <w:trHeight w:val="248"/>
          <w:tblHeader/>
        </w:trPr>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6DA944B2" w14:textId="77777777" w:rsidR="00FD7CAE" w:rsidRPr="00BA4FAB" w:rsidRDefault="00FD7CAE" w:rsidP="00DD1AD2">
            <w:pPr>
              <w:widowControl w:val="0"/>
              <w:autoSpaceDE w:val="0"/>
              <w:autoSpaceDN w:val="0"/>
              <w:adjustRightInd w:val="0"/>
              <w:jc w:val="center"/>
            </w:pPr>
            <w:r w:rsidRPr="00BA4FAB">
              <w:t>6</w:t>
            </w:r>
          </w:p>
        </w:tc>
        <w:tc>
          <w:tcPr>
            <w:tcW w:w="3308" w:type="pct"/>
            <w:tcBorders>
              <w:top w:val="single" w:sz="4" w:space="0" w:color="auto"/>
              <w:left w:val="single" w:sz="4" w:space="0" w:color="auto"/>
              <w:bottom w:val="single" w:sz="4" w:space="0" w:color="auto"/>
              <w:right w:val="single" w:sz="4" w:space="0" w:color="auto"/>
            </w:tcBorders>
            <w:vAlign w:val="center"/>
            <w:hideMark/>
          </w:tcPr>
          <w:p w14:paraId="11BD4D03" w14:textId="77777777" w:rsidR="00FD7CAE" w:rsidRPr="00BA4FAB" w:rsidRDefault="00FD7CAE" w:rsidP="00DD1AD2">
            <w:pPr>
              <w:jc w:val="both"/>
            </w:pPr>
            <w:r w:rsidRPr="00BA4FAB">
              <w:t>КПП Участника (Поставщик), в случае поставки Продукции филиалом или обособленным подразделением</w:t>
            </w:r>
          </w:p>
        </w:tc>
        <w:tc>
          <w:tcPr>
            <w:tcW w:w="1407" w:type="pct"/>
            <w:tcBorders>
              <w:top w:val="single" w:sz="4" w:space="0" w:color="auto"/>
              <w:left w:val="single" w:sz="4" w:space="0" w:color="auto"/>
              <w:bottom w:val="single" w:sz="4" w:space="0" w:color="auto"/>
              <w:right w:val="single" w:sz="4" w:space="0" w:color="auto"/>
            </w:tcBorders>
            <w:vAlign w:val="center"/>
          </w:tcPr>
          <w:p w14:paraId="264038BE" w14:textId="77777777" w:rsidR="00FD7CAE" w:rsidRPr="00BA4FAB" w:rsidRDefault="00FD7CAE" w:rsidP="00DD1AD2">
            <w:pPr>
              <w:widowControl w:val="0"/>
              <w:tabs>
                <w:tab w:val="center" w:pos="4677"/>
                <w:tab w:val="right" w:pos="9355"/>
              </w:tabs>
              <w:autoSpaceDE w:val="0"/>
              <w:autoSpaceDN w:val="0"/>
              <w:adjustRightInd w:val="0"/>
              <w:jc w:val="center"/>
            </w:pPr>
          </w:p>
        </w:tc>
      </w:tr>
      <w:tr w:rsidR="00FD7CAE" w:rsidRPr="00BA4FAB" w14:paraId="29AD7ACF" w14:textId="77777777" w:rsidTr="00DD1AD2">
        <w:trPr>
          <w:trHeight w:val="248"/>
          <w:tblHeader/>
        </w:trPr>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54155DFC" w14:textId="77777777" w:rsidR="00FD7CAE" w:rsidRPr="00BA4FAB" w:rsidRDefault="00FD7CAE" w:rsidP="00DD1AD2">
            <w:pPr>
              <w:widowControl w:val="0"/>
              <w:autoSpaceDE w:val="0"/>
              <w:autoSpaceDN w:val="0"/>
              <w:adjustRightInd w:val="0"/>
              <w:jc w:val="center"/>
            </w:pPr>
            <w:r w:rsidRPr="00BA4FAB">
              <w:t>7</w:t>
            </w:r>
          </w:p>
        </w:tc>
        <w:tc>
          <w:tcPr>
            <w:tcW w:w="3308" w:type="pct"/>
            <w:tcBorders>
              <w:top w:val="single" w:sz="4" w:space="0" w:color="auto"/>
              <w:left w:val="single" w:sz="4" w:space="0" w:color="auto"/>
              <w:bottom w:val="single" w:sz="4" w:space="0" w:color="auto"/>
              <w:right w:val="single" w:sz="4" w:space="0" w:color="auto"/>
            </w:tcBorders>
            <w:vAlign w:val="center"/>
            <w:hideMark/>
          </w:tcPr>
          <w:p w14:paraId="52C36590" w14:textId="77777777" w:rsidR="00FD7CAE" w:rsidRPr="00BA4FAB" w:rsidRDefault="00FD7CAE" w:rsidP="00DD1AD2">
            <w:pPr>
              <w:jc w:val="both"/>
            </w:pPr>
            <w:r>
              <w:t xml:space="preserve">ОКПО/ОКТМО </w:t>
            </w:r>
            <w:r w:rsidRPr="00BA4FAB">
              <w:t>Участника</w:t>
            </w:r>
          </w:p>
        </w:tc>
        <w:tc>
          <w:tcPr>
            <w:tcW w:w="1407" w:type="pct"/>
            <w:tcBorders>
              <w:top w:val="single" w:sz="4" w:space="0" w:color="auto"/>
              <w:left w:val="single" w:sz="4" w:space="0" w:color="auto"/>
              <w:bottom w:val="single" w:sz="4" w:space="0" w:color="auto"/>
              <w:right w:val="single" w:sz="4" w:space="0" w:color="auto"/>
            </w:tcBorders>
            <w:vAlign w:val="center"/>
          </w:tcPr>
          <w:p w14:paraId="2D1C1710" w14:textId="77777777" w:rsidR="00FD7CAE" w:rsidRPr="00BA4FAB" w:rsidRDefault="00FD7CAE" w:rsidP="00DD1AD2">
            <w:pPr>
              <w:widowControl w:val="0"/>
              <w:tabs>
                <w:tab w:val="center" w:pos="4677"/>
                <w:tab w:val="right" w:pos="9355"/>
              </w:tabs>
              <w:autoSpaceDE w:val="0"/>
              <w:autoSpaceDN w:val="0"/>
              <w:adjustRightInd w:val="0"/>
              <w:jc w:val="center"/>
            </w:pPr>
            <w:r>
              <w:t>/</w:t>
            </w:r>
          </w:p>
        </w:tc>
      </w:tr>
      <w:tr w:rsidR="00FD7CAE" w:rsidRPr="00BA4FAB" w14:paraId="4FA33637" w14:textId="77777777" w:rsidTr="00DD1AD2">
        <w:trPr>
          <w:trHeight w:val="248"/>
          <w:tblHeader/>
        </w:trPr>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7F4D214D" w14:textId="77777777" w:rsidR="00FD7CAE" w:rsidRPr="00BA4FAB" w:rsidRDefault="00FD7CAE" w:rsidP="00DD1AD2">
            <w:pPr>
              <w:widowControl w:val="0"/>
              <w:autoSpaceDE w:val="0"/>
              <w:autoSpaceDN w:val="0"/>
              <w:adjustRightInd w:val="0"/>
              <w:jc w:val="center"/>
            </w:pPr>
            <w:r w:rsidRPr="00BA4FAB">
              <w:t>8</w:t>
            </w:r>
          </w:p>
        </w:tc>
        <w:tc>
          <w:tcPr>
            <w:tcW w:w="3308" w:type="pct"/>
            <w:tcBorders>
              <w:top w:val="single" w:sz="4" w:space="0" w:color="auto"/>
              <w:left w:val="single" w:sz="4" w:space="0" w:color="auto"/>
              <w:bottom w:val="single" w:sz="4" w:space="0" w:color="auto"/>
              <w:right w:val="single" w:sz="4" w:space="0" w:color="auto"/>
            </w:tcBorders>
            <w:vAlign w:val="center"/>
            <w:hideMark/>
          </w:tcPr>
          <w:p w14:paraId="4D037976" w14:textId="77777777" w:rsidR="00FD7CAE" w:rsidRPr="00BA4FAB" w:rsidRDefault="00FD7CAE" w:rsidP="00DD1AD2">
            <w:pPr>
              <w:jc w:val="both"/>
            </w:pPr>
            <w:r w:rsidRPr="00BA4FAB">
              <w:t>Дата постановки на учет в налоговом органе</w:t>
            </w:r>
          </w:p>
        </w:tc>
        <w:tc>
          <w:tcPr>
            <w:tcW w:w="1407" w:type="pct"/>
            <w:tcBorders>
              <w:top w:val="single" w:sz="4" w:space="0" w:color="auto"/>
              <w:left w:val="single" w:sz="4" w:space="0" w:color="auto"/>
              <w:bottom w:val="single" w:sz="4" w:space="0" w:color="auto"/>
              <w:right w:val="single" w:sz="4" w:space="0" w:color="auto"/>
            </w:tcBorders>
            <w:vAlign w:val="center"/>
          </w:tcPr>
          <w:p w14:paraId="195792B0" w14:textId="77777777" w:rsidR="00FD7CAE" w:rsidRPr="00BA4FAB" w:rsidRDefault="00FD7CAE" w:rsidP="00DD1AD2">
            <w:pPr>
              <w:widowControl w:val="0"/>
              <w:tabs>
                <w:tab w:val="center" w:pos="4677"/>
                <w:tab w:val="right" w:pos="9355"/>
              </w:tabs>
              <w:autoSpaceDE w:val="0"/>
              <w:autoSpaceDN w:val="0"/>
              <w:adjustRightInd w:val="0"/>
              <w:jc w:val="center"/>
            </w:pPr>
          </w:p>
        </w:tc>
      </w:tr>
      <w:tr w:rsidR="00FD7CAE" w:rsidRPr="00BA4FAB" w14:paraId="298B6F60" w14:textId="77777777" w:rsidTr="00DD1AD2">
        <w:trPr>
          <w:trHeight w:val="248"/>
          <w:tblHeader/>
        </w:trPr>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4363B25F" w14:textId="77777777" w:rsidR="00FD7CAE" w:rsidRPr="00BA4FAB" w:rsidRDefault="00FD7CAE" w:rsidP="00DD1AD2">
            <w:pPr>
              <w:widowControl w:val="0"/>
              <w:autoSpaceDE w:val="0"/>
              <w:autoSpaceDN w:val="0"/>
              <w:adjustRightInd w:val="0"/>
              <w:jc w:val="center"/>
            </w:pPr>
            <w:r w:rsidRPr="00BA4FAB">
              <w:t>9</w:t>
            </w:r>
          </w:p>
        </w:tc>
        <w:tc>
          <w:tcPr>
            <w:tcW w:w="3308" w:type="pct"/>
            <w:tcBorders>
              <w:top w:val="single" w:sz="4" w:space="0" w:color="auto"/>
              <w:left w:val="single" w:sz="4" w:space="0" w:color="auto"/>
              <w:bottom w:val="single" w:sz="4" w:space="0" w:color="auto"/>
              <w:right w:val="single" w:sz="4" w:space="0" w:color="auto"/>
            </w:tcBorders>
            <w:vAlign w:val="center"/>
            <w:hideMark/>
          </w:tcPr>
          <w:p w14:paraId="62BED0E8" w14:textId="77777777" w:rsidR="00FD7CAE" w:rsidRPr="00BA4FAB" w:rsidRDefault="00FD7CAE" w:rsidP="00DD1AD2">
            <w:pPr>
              <w:jc w:val="both"/>
            </w:pPr>
            <w:r w:rsidRPr="00BA4FAB">
              <w:t>Юридический адрес</w:t>
            </w:r>
          </w:p>
        </w:tc>
        <w:tc>
          <w:tcPr>
            <w:tcW w:w="1407" w:type="pct"/>
            <w:tcBorders>
              <w:top w:val="single" w:sz="4" w:space="0" w:color="auto"/>
              <w:left w:val="single" w:sz="4" w:space="0" w:color="auto"/>
              <w:bottom w:val="single" w:sz="4" w:space="0" w:color="auto"/>
              <w:right w:val="single" w:sz="4" w:space="0" w:color="auto"/>
            </w:tcBorders>
            <w:vAlign w:val="center"/>
          </w:tcPr>
          <w:p w14:paraId="4D6151C9" w14:textId="77777777" w:rsidR="00FD7CAE" w:rsidRPr="00BA4FAB" w:rsidRDefault="00FD7CAE" w:rsidP="00DD1AD2">
            <w:pPr>
              <w:widowControl w:val="0"/>
              <w:tabs>
                <w:tab w:val="center" w:pos="4677"/>
                <w:tab w:val="right" w:pos="9355"/>
              </w:tabs>
              <w:autoSpaceDE w:val="0"/>
              <w:autoSpaceDN w:val="0"/>
              <w:adjustRightInd w:val="0"/>
              <w:jc w:val="center"/>
            </w:pPr>
          </w:p>
        </w:tc>
      </w:tr>
      <w:tr w:rsidR="00FD7CAE" w:rsidRPr="00BA4FAB" w14:paraId="3468D32C" w14:textId="77777777" w:rsidTr="00DD1AD2">
        <w:trPr>
          <w:trHeight w:val="248"/>
          <w:tblHeader/>
        </w:trPr>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653C8A2B" w14:textId="77777777" w:rsidR="00FD7CAE" w:rsidRPr="00BA4FAB" w:rsidRDefault="00FD7CAE" w:rsidP="00DD1AD2">
            <w:pPr>
              <w:widowControl w:val="0"/>
              <w:autoSpaceDE w:val="0"/>
              <w:autoSpaceDN w:val="0"/>
              <w:adjustRightInd w:val="0"/>
              <w:jc w:val="center"/>
            </w:pPr>
            <w:r w:rsidRPr="00BA4FAB">
              <w:t>10</w:t>
            </w:r>
          </w:p>
        </w:tc>
        <w:tc>
          <w:tcPr>
            <w:tcW w:w="3308" w:type="pct"/>
            <w:tcBorders>
              <w:top w:val="single" w:sz="4" w:space="0" w:color="auto"/>
              <w:left w:val="single" w:sz="4" w:space="0" w:color="auto"/>
              <w:bottom w:val="single" w:sz="4" w:space="0" w:color="auto"/>
              <w:right w:val="single" w:sz="4" w:space="0" w:color="auto"/>
            </w:tcBorders>
            <w:vAlign w:val="center"/>
            <w:hideMark/>
          </w:tcPr>
          <w:p w14:paraId="5E8D7AB9" w14:textId="77777777" w:rsidR="00FD7CAE" w:rsidRPr="00BA4FAB" w:rsidRDefault="00FD7CAE" w:rsidP="00DD1AD2">
            <w:pPr>
              <w:jc w:val="both"/>
            </w:pPr>
            <w:r w:rsidRPr="00BA4FAB">
              <w:t>Фактический адрес</w:t>
            </w:r>
          </w:p>
        </w:tc>
        <w:tc>
          <w:tcPr>
            <w:tcW w:w="1407" w:type="pct"/>
            <w:tcBorders>
              <w:top w:val="single" w:sz="4" w:space="0" w:color="auto"/>
              <w:left w:val="single" w:sz="4" w:space="0" w:color="auto"/>
              <w:bottom w:val="single" w:sz="4" w:space="0" w:color="auto"/>
              <w:right w:val="single" w:sz="4" w:space="0" w:color="auto"/>
            </w:tcBorders>
            <w:vAlign w:val="center"/>
          </w:tcPr>
          <w:p w14:paraId="74A9E2A5" w14:textId="77777777" w:rsidR="00FD7CAE" w:rsidRPr="00BA4FAB" w:rsidRDefault="00FD7CAE" w:rsidP="00DD1AD2">
            <w:pPr>
              <w:widowControl w:val="0"/>
              <w:tabs>
                <w:tab w:val="center" w:pos="4677"/>
                <w:tab w:val="right" w:pos="9355"/>
              </w:tabs>
              <w:autoSpaceDE w:val="0"/>
              <w:autoSpaceDN w:val="0"/>
              <w:adjustRightInd w:val="0"/>
              <w:jc w:val="center"/>
            </w:pPr>
          </w:p>
        </w:tc>
      </w:tr>
      <w:tr w:rsidR="00FD7CAE" w:rsidRPr="00BA4FAB" w14:paraId="56D21483" w14:textId="77777777" w:rsidTr="00DD1AD2">
        <w:trPr>
          <w:trHeight w:val="248"/>
          <w:tblHeader/>
        </w:trPr>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347A02F2" w14:textId="77777777" w:rsidR="00FD7CAE" w:rsidRPr="00BA4FAB" w:rsidRDefault="00FD7CAE" w:rsidP="00DD1AD2">
            <w:pPr>
              <w:widowControl w:val="0"/>
              <w:autoSpaceDE w:val="0"/>
              <w:autoSpaceDN w:val="0"/>
              <w:adjustRightInd w:val="0"/>
              <w:jc w:val="center"/>
            </w:pPr>
            <w:r w:rsidRPr="00BA4FAB">
              <w:t>11</w:t>
            </w:r>
          </w:p>
        </w:tc>
        <w:tc>
          <w:tcPr>
            <w:tcW w:w="3308" w:type="pct"/>
            <w:tcBorders>
              <w:top w:val="single" w:sz="4" w:space="0" w:color="auto"/>
              <w:left w:val="single" w:sz="4" w:space="0" w:color="auto"/>
              <w:bottom w:val="single" w:sz="4" w:space="0" w:color="auto"/>
              <w:right w:val="single" w:sz="4" w:space="0" w:color="auto"/>
            </w:tcBorders>
            <w:vAlign w:val="center"/>
            <w:hideMark/>
          </w:tcPr>
          <w:p w14:paraId="47CFCE16" w14:textId="77777777" w:rsidR="00FD7CAE" w:rsidRPr="00BA4FAB" w:rsidRDefault="00FD7CAE" w:rsidP="00DD1AD2">
            <w:pPr>
              <w:jc w:val="both"/>
            </w:pPr>
            <w:r w:rsidRPr="00BA4FAB">
              <w:t>Филиалы: перечислить наименования и почтовые адреса</w:t>
            </w:r>
          </w:p>
        </w:tc>
        <w:tc>
          <w:tcPr>
            <w:tcW w:w="1407" w:type="pct"/>
            <w:tcBorders>
              <w:top w:val="single" w:sz="4" w:space="0" w:color="auto"/>
              <w:left w:val="single" w:sz="4" w:space="0" w:color="auto"/>
              <w:bottom w:val="single" w:sz="4" w:space="0" w:color="auto"/>
              <w:right w:val="single" w:sz="4" w:space="0" w:color="auto"/>
            </w:tcBorders>
            <w:vAlign w:val="center"/>
          </w:tcPr>
          <w:p w14:paraId="0A220979" w14:textId="77777777" w:rsidR="00FD7CAE" w:rsidRPr="00BA4FAB" w:rsidRDefault="00FD7CAE" w:rsidP="00DD1AD2">
            <w:pPr>
              <w:widowControl w:val="0"/>
              <w:tabs>
                <w:tab w:val="center" w:pos="4677"/>
                <w:tab w:val="right" w:pos="9355"/>
              </w:tabs>
              <w:autoSpaceDE w:val="0"/>
              <w:autoSpaceDN w:val="0"/>
              <w:adjustRightInd w:val="0"/>
              <w:jc w:val="center"/>
            </w:pPr>
          </w:p>
        </w:tc>
      </w:tr>
      <w:tr w:rsidR="00FD7CAE" w:rsidRPr="00BA4FAB" w14:paraId="6C3C163E" w14:textId="77777777" w:rsidTr="00DD1AD2">
        <w:trPr>
          <w:trHeight w:val="248"/>
          <w:tblHeader/>
        </w:trPr>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5469D036" w14:textId="77777777" w:rsidR="00FD7CAE" w:rsidRPr="00BA4FAB" w:rsidRDefault="00FD7CAE" w:rsidP="00DD1AD2">
            <w:pPr>
              <w:widowControl w:val="0"/>
              <w:autoSpaceDE w:val="0"/>
              <w:autoSpaceDN w:val="0"/>
              <w:adjustRightInd w:val="0"/>
              <w:jc w:val="center"/>
            </w:pPr>
            <w:r w:rsidRPr="00BA4FAB">
              <w:t>12</w:t>
            </w:r>
          </w:p>
        </w:tc>
        <w:tc>
          <w:tcPr>
            <w:tcW w:w="3308" w:type="pct"/>
            <w:tcBorders>
              <w:top w:val="single" w:sz="4" w:space="0" w:color="auto"/>
              <w:left w:val="single" w:sz="4" w:space="0" w:color="auto"/>
              <w:bottom w:val="single" w:sz="4" w:space="0" w:color="auto"/>
              <w:right w:val="single" w:sz="4" w:space="0" w:color="auto"/>
            </w:tcBorders>
            <w:vAlign w:val="center"/>
            <w:hideMark/>
          </w:tcPr>
          <w:p w14:paraId="7A6593A9" w14:textId="77777777" w:rsidR="00FD7CAE" w:rsidRPr="00BA4FAB" w:rsidRDefault="00FD7CAE" w:rsidP="00DD1AD2">
            <w:pPr>
              <w:jc w:val="both"/>
            </w:pPr>
            <w:r w:rsidRPr="00BA4FA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407" w:type="pct"/>
            <w:tcBorders>
              <w:top w:val="single" w:sz="4" w:space="0" w:color="auto"/>
              <w:left w:val="single" w:sz="4" w:space="0" w:color="auto"/>
              <w:bottom w:val="single" w:sz="4" w:space="0" w:color="auto"/>
              <w:right w:val="single" w:sz="4" w:space="0" w:color="auto"/>
            </w:tcBorders>
            <w:vAlign w:val="center"/>
          </w:tcPr>
          <w:p w14:paraId="25DEB7C0" w14:textId="77777777" w:rsidR="00FD7CAE" w:rsidRPr="00BA4FAB" w:rsidRDefault="00FD7CAE" w:rsidP="00DD1AD2">
            <w:pPr>
              <w:widowControl w:val="0"/>
              <w:tabs>
                <w:tab w:val="center" w:pos="4677"/>
                <w:tab w:val="right" w:pos="9355"/>
              </w:tabs>
              <w:autoSpaceDE w:val="0"/>
              <w:autoSpaceDN w:val="0"/>
              <w:adjustRightInd w:val="0"/>
              <w:jc w:val="center"/>
            </w:pPr>
          </w:p>
        </w:tc>
      </w:tr>
      <w:tr w:rsidR="00FD7CAE" w:rsidRPr="00BA4FAB" w14:paraId="7207F9B8" w14:textId="77777777" w:rsidTr="00DD1AD2">
        <w:trPr>
          <w:trHeight w:val="248"/>
          <w:tblHeader/>
        </w:trPr>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582E2C07" w14:textId="77777777" w:rsidR="00FD7CAE" w:rsidRPr="00BA4FAB" w:rsidRDefault="00FD7CAE" w:rsidP="00DD1AD2">
            <w:pPr>
              <w:widowControl w:val="0"/>
              <w:autoSpaceDE w:val="0"/>
              <w:autoSpaceDN w:val="0"/>
              <w:adjustRightInd w:val="0"/>
              <w:jc w:val="center"/>
            </w:pPr>
            <w:r w:rsidRPr="00BA4FAB">
              <w:t>13</w:t>
            </w:r>
          </w:p>
        </w:tc>
        <w:tc>
          <w:tcPr>
            <w:tcW w:w="3308" w:type="pct"/>
            <w:tcBorders>
              <w:top w:val="single" w:sz="4" w:space="0" w:color="auto"/>
              <w:left w:val="single" w:sz="4" w:space="0" w:color="auto"/>
              <w:bottom w:val="single" w:sz="4" w:space="0" w:color="auto"/>
              <w:right w:val="single" w:sz="4" w:space="0" w:color="auto"/>
            </w:tcBorders>
            <w:vAlign w:val="center"/>
            <w:hideMark/>
          </w:tcPr>
          <w:p w14:paraId="7E5BEAC5" w14:textId="77777777" w:rsidR="00FD7CAE" w:rsidRPr="00BA4FAB" w:rsidRDefault="00FD7CAE" w:rsidP="00DD1AD2">
            <w:pPr>
              <w:jc w:val="both"/>
            </w:pPr>
            <w:r w:rsidRPr="00BA4FAB">
              <w:t>Телефоны Участника (с указанием кода страны и города)</w:t>
            </w:r>
          </w:p>
        </w:tc>
        <w:tc>
          <w:tcPr>
            <w:tcW w:w="1407" w:type="pct"/>
            <w:tcBorders>
              <w:top w:val="single" w:sz="4" w:space="0" w:color="auto"/>
              <w:left w:val="single" w:sz="4" w:space="0" w:color="auto"/>
              <w:bottom w:val="single" w:sz="4" w:space="0" w:color="auto"/>
              <w:right w:val="single" w:sz="4" w:space="0" w:color="auto"/>
            </w:tcBorders>
            <w:vAlign w:val="center"/>
          </w:tcPr>
          <w:p w14:paraId="274A8CCA" w14:textId="77777777" w:rsidR="00FD7CAE" w:rsidRPr="00BA4FAB" w:rsidRDefault="00FD7CAE" w:rsidP="00DD1AD2">
            <w:pPr>
              <w:widowControl w:val="0"/>
              <w:tabs>
                <w:tab w:val="center" w:pos="4677"/>
                <w:tab w:val="right" w:pos="9355"/>
              </w:tabs>
              <w:autoSpaceDE w:val="0"/>
              <w:autoSpaceDN w:val="0"/>
              <w:adjustRightInd w:val="0"/>
              <w:jc w:val="center"/>
            </w:pPr>
          </w:p>
        </w:tc>
      </w:tr>
      <w:tr w:rsidR="00FD7CAE" w:rsidRPr="00BA4FAB" w14:paraId="228857A3" w14:textId="77777777" w:rsidTr="00DD1AD2">
        <w:trPr>
          <w:trHeight w:val="248"/>
          <w:tblHeader/>
        </w:trPr>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37040DF7" w14:textId="77777777" w:rsidR="00FD7CAE" w:rsidRPr="00BA4FAB" w:rsidRDefault="00FD7CAE" w:rsidP="00DD1AD2">
            <w:pPr>
              <w:widowControl w:val="0"/>
              <w:autoSpaceDE w:val="0"/>
              <w:autoSpaceDN w:val="0"/>
              <w:adjustRightInd w:val="0"/>
              <w:jc w:val="center"/>
            </w:pPr>
            <w:r w:rsidRPr="00BA4FAB">
              <w:t>14</w:t>
            </w:r>
          </w:p>
        </w:tc>
        <w:tc>
          <w:tcPr>
            <w:tcW w:w="3308" w:type="pct"/>
            <w:tcBorders>
              <w:top w:val="single" w:sz="4" w:space="0" w:color="auto"/>
              <w:left w:val="single" w:sz="4" w:space="0" w:color="auto"/>
              <w:bottom w:val="single" w:sz="4" w:space="0" w:color="auto"/>
              <w:right w:val="single" w:sz="4" w:space="0" w:color="auto"/>
            </w:tcBorders>
            <w:vAlign w:val="center"/>
            <w:hideMark/>
          </w:tcPr>
          <w:p w14:paraId="31989BF7" w14:textId="77777777" w:rsidR="00FD7CAE" w:rsidRPr="00BA4FAB" w:rsidRDefault="00FD7CAE" w:rsidP="00DD1AD2">
            <w:pPr>
              <w:jc w:val="both"/>
            </w:pPr>
            <w:r w:rsidRPr="00BA4FAB">
              <w:t>Факс Участника (с указанием кода страны и города)</w:t>
            </w:r>
          </w:p>
        </w:tc>
        <w:tc>
          <w:tcPr>
            <w:tcW w:w="1407" w:type="pct"/>
            <w:tcBorders>
              <w:top w:val="single" w:sz="4" w:space="0" w:color="auto"/>
              <w:left w:val="single" w:sz="4" w:space="0" w:color="auto"/>
              <w:bottom w:val="single" w:sz="4" w:space="0" w:color="auto"/>
              <w:right w:val="single" w:sz="4" w:space="0" w:color="auto"/>
            </w:tcBorders>
            <w:vAlign w:val="center"/>
          </w:tcPr>
          <w:p w14:paraId="46A42766" w14:textId="77777777" w:rsidR="00FD7CAE" w:rsidRPr="00BA4FAB" w:rsidRDefault="00FD7CAE" w:rsidP="00DD1AD2">
            <w:pPr>
              <w:widowControl w:val="0"/>
              <w:tabs>
                <w:tab w:val="center" w:pos="4677"/>
                <w:tab w:val="right" w:pos="9355"/>
              </w:tabs>
              <w:autoSpaceDE w:val="0"/>
              <w:autoSpaceDN w:val="0"/>
              <w:adjustRightInd w:val="0"/>
              <w:jc w:val="center"/>
            </w:pPr>
          </w:p>
        </w:tc>
      </w:tr>
      <w:tr w:rsidR="00FD7CAE" w:rsidRPr="00BA4FAB" w14:paraId="2DC067A0" w14:textId="77777777" w:rsidTr="00DD1AD2">
        <w:trPr>
          <w:trHeight w:val="248"/>
          <w:tblHeader/>
        </w:trPr>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6396CB0D" w14:textId="77777777" w:rsidR="00FD7CAE" w:rsidRPr="00BA4FAB" w:rsidRDefault="00FD7CAE" w:rsidP="00DD1AD2">
            <w:pPr>
              <w:widowControl w:val="0"/>
              <w:autoSpaceDE w:val="0"/>
              <w:autoSpaceDN w:val="0"/>
              <w:adjustRightInd w:val="0"/>
              <w:jc w:val="center"/>
            </w:pPr>
            <w:r w:rsidRPr="00BA4FAB">
              <w:t>15</w:t>
            </w:r>
          </w:p>
        </w:tc>
        <w:tc>
          <w:tcPr>
            <w:tcW w:w="3308" w:type="pct"/>
            <w:tcBorders>
              <w:top w:val="single" w:sz="4" w:space="0" w:color="auto"/>
              <w:left w:val="single" w:sz="4" w:space="0" w:color="auto"/>
              <w:bottom w:val="single" w:sz="4" w:space="0" w:color="auto"/>
              <w:right w:val="single" w:sz="4" w:space="0" w:color="auto"/>
            </w:tcBorders>
            <w:vAlign w:val="center"/>
            <w:hideMark/>
          </w:tcPr>
          <w:p w14:paraId="2AF88C76" w14:textId="77777777" w:rsidR="00FD7CAE" w:rsidRPr="00BA4FAB" w:rsidRDefault="00FD7CAE" w:rsidP="00DD1AD2">
            <w:pPr>
              <w:jc w:val="both"/>
            </w:pPr>
            <w:r w:rsidRPr="00BA4FAB">
              <w:t>Адрес электронной почты Участника</w:t>
            </w:r>
          </w:p>
        </w:tc>
        <w:tc>
          <w:tcPr>
            <w:tcW w:w="1407" w:type="pct"/>
            <w:tcBorders>
              <w:top w:val="single" w:sz="4" w:space="0" w:color="auto"/>
              <w:left w:val="single" w:sz="4" w:space="0" w:color="auto"/>
              <w:bottom w:val="single" w:sz="4" w:space="0" w:color="auto"/>
              <w:right w:val="single" w:sz="4" w:space="0" w:color="auto"/>
            </w:tcBorders>
            <w:vAlign w:val="center"/>
          </w:tcPr>
          <w:p w14:paraId="1C31636F" w14:textId="77777777" w:rsidR="00FD7CAE" w:rsidRPr="00BA4FAB" w:rsidRDefault="00FD7CAE" w:rsidP="00DD1AD2">
            <w:pPr>
              <w:widowControl w:val="0"/>
              <w:tabs>
                <w:tab w:val="center" w:pos="4677"/>
                <w:tab w:val="right" w:pos="9355"/>
              </w:tabs>
              <w:autoSpaceDE w:val="0"/>
              <w:autoSpaceDN w:val="0"/>
              <w:adjustRightInd w:val="0"/>
              <w:jc w:val="center"/>
            </w:pPr>
          </w:p>
        </w:tc>
      </w:tr>
      <w:tr w:rsidR="00FD7CAE" w:rsidRPr="00BA4FAB" w14:paraId="4389AF6E" w14:textId="77777777" w:rsidTr="00DD1AD2">
        <w:trPr>
          <w:trHeight w:val="248"/>
          <w:tblHeader/>
        </w:trPr>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495437D8" w14:textId="77777777" w:rsidR="00FD7CAE" w:rsidRPr="00BA4FAB" w:rsidRDefault="00FD7CAE" w:rsidP="00DD1AD2">
            <w:pPr>
              <w:widowControl w:val="0"/>
              <w:autoSpaceDE w:val="0"/>
              <w:autoSpaceDN w:val="0"/>
              <w:adjustRightInd w:val="0"/>
              <w:jc w:val="center"/>
            </w:pPr>
            <w:r w:rsidRPr="00BA4FAB">
              <w:t>16</w:t>
            </w:r>
          </w:p>
        </w:tc>
        <w:tc>
          <w:tcPr>
            <w:tcW w:w="3308" w:type="pct"/>
            <w:tcBorders>
              <w:top w:val="single" w:sz="4" w:space="0" w:color="auto"/>
              <w:left w:val="single" w:sz="4" w:space="0" w:color="auto"/>
              <w:bottom w:val="single" w:sz="4" w:space="0" w:color="auto"/>
              <w:right w:val="single" w:sz="4" w:space="0" w:color="auto"/>
            </w:tcBorders>
            <w:vAlign w:val="center"/>
            <w:hideMark/>
          </w:tcPr>
          <w:p w14:paraId="3EEF47B0" w14:textId="77777777" w:rsidR="00FD7CAE" w:rsidRPr="00BA4FAB" w:rsidRDefault="00FD7CAE" w:rsidP="00DD1AD2">
            <w:pPr>
              <w:jc w:val="both"/>
            </w:pPr>
            <w:r w:rsidRPr="00BA4FAB">
              <w:t>Вид основной деятельности Участника с указанием объема товарооборота:</w:t>
            </w:r>
          </w:p>
          <w:p w14:paraId="7C9E0C31" w14:textId="77777777" w:rsidR="00FD7CAE" w:rsidRPr="00BA4FAB" w:rsidRDefault="00FD7CAE" w:rsidP="00DD1AD2">
            <w:pPr>
              <w:jc w:val="both"/>
            </w:pPr>
            <w:r w:rsidRPr="00BA4FAB">
              <w:t xml:space="preserve">- производство (объем произведенных товаров /услуг/ работ за последний календарный год, </w:t>
            </w:r>
            <w:r w:rsidRPr="00BA4FAB">
              <w:rPr>
                <w:i/>
              </w:rPr>
              <w:t>единиц/ рублей</w:t>
            </w:r>
            <w:r w:rsidRPr="00BA4FAB">
              <w:t>);</w:t>
            </w:r>
          </w:p>
          <w:p w14:paraId="5646AB29" w14:textId="77777777" w:rsidR="00FD7CAE" w:rsidRPr="00BA4FAB" w:rsidRDefault="00FD7CAE" w:rsidP="00DD1AD2">
            <w:pPr>
              <w:jc w:val="both"/>
            </w:pPr>
            <w:r w:rsidRPr="00BA4FAB">
              <w:t xml:space="preserve">- перепродажа (доля реализованных товаров/ услуг/ работ, аналогичных предмету настоящей закупки, в общем объеме продаж организации за последний календарный год, </w:t>
            </w:r>
            <w:r w:rsidRPr="00BA4FAB">
              <w:rPr>
                <w:i/>
              </w:rPr>
              <w:t>%</w:t>
            </w:r>
            <w:r w:rsidRPr="00BA4FAB">
              <w:t>).</w:t>
            </w:r>
          </w:p>
        </w:tc>
        <w:tc>
          <w:tcPr>
            <w:tcW w:w="1407" w:type="pct"/>
            <w:tcBorders>
              <w:top w:val="single" w:sz="4" w:space="0" w:color="auto"/>
              <w:left w:val="single" w:sz="4" w:space="0" w:color="auto"/>
              <w:bottom w:val="single" w:sz="4" w:space="0" w:color="auto"/>
              <w:right w:val="single" w:sz="4" w:space="0" w:color="auto"/>
            </w:tcBorders>
            <w:vAlign w:val="center"/>
          </w:tcPr>
          <w:p w14:paraId="70212B5E" w14:textId="77777777" w:rsidR="00FD7CAE" w:rsidRPr="00BA4FAB" w:rsidRDefault="00FD7CAE" w:rsidP="00DD1AD2">
            <w:pPr>
              <w:widowControl w:val="0"/>
              <w:tabs>
                <w:tab w:val="center" w:pos="4677"/>
                <w:tab w:val="right" w:pos="9355"/>
              </w:tabs>
              <w:autoSpaceDE w:val="0"/>
              <w:autoSpaceDN w:val="0"/>
              <w:adjustRightInd w:val="0"/>
              <w:jc w:val="center"/>
            </w:pPr>
          </w:p>
        </w:tc>
      </w:tr>
      <w:tr w:rsidR="00FD7CAE" w:rsidRPr="00BA4FAB" w14:paraId="4AA44BB7" w14:textId="77777777" w:rsidTr="00DD1AD2">
        <w:trPr>
          <w:cantSplit/>
          <w:trHeight w:val="456"/>
          <w:tblHeader/>
        </w:trPr>
        <w:tc>
          <w:tcPr>
            <w:tcW w:w="272" w:type="pct"/>
            <w:tcBorders>
              <w:top w:val="single" w:sz="4" w:space="0" w:color="auto"/>
              <w:left w:val="single" w:sz="4" w:space="0" w:color="auto"/>
              <w:bottom w:val="single" w:sz="4" w:space="0" w:color="auto"/>
              <w:right w:val="single" w:sz="4" w:space="0" w:color="auto"/>
            </w:tcBorders>
            <w:hideMark/>
          </w:tcPr>
          <w:p w14:paraId="141BF996" w14:textId="77777777" w:rsidR="00FD7CAE" w:rsidRPr="00BA4FAB" w:rsidRDefault="00FD7CAE" w:rsidP="00DD1AD2">
            <w:pPr>
              <w:widowControl w:val="0"/>
              <w:autoSpaceDE w:val="0"/>
              <w:autoSpaceDN w:val="0"/>
              <w:adjustRightInd w:val="0"/>
              <w:jc w:val="center"/>
            </w:pPr>
            <w:r w:rsidRPr="00BA4FAB">
              <w:t>17</w:t>
            </w:r>
          </w:p>
        </w:tc>
        <w:tc>
          <w:tcPr>
            <w:tcW w:w="3321" w:type="pct"/>
            <w:gridSpan w:val="2"/>
            <w:tcBorders>
              <w:top w:val="single" w:sz="4" w:space="0" w:color="auto"/>
              <w:left w:val="single" w:sz="4" w:space="0" w:color="auto"/>
              <w:bottom w:val="single" w:sz="4" w:space="0" w:color="auto"/>
              <w:right w:val="single" w:sz="4" w:space="0" w:color="auto"/>
            </w:tcBorders>
            <w:hideMark/>
          </w:tcPr>
          <w:p w14:paraId="1042B52E" w14:textId="77777777" w:rsidR="00FD7CAE" w:rsidRDefault="00FD7CAE" w:rsidP="00DD1AD2">
            <w:pPr>
              <w:ind w:left="57" w:right="57"/>
              <w:jc w:val="both"/>
              <w:rPr>
                <w:snapToGrid w:val="0"/>
              </w:rPr>
            </w:pPr>
            <w:r w:rsidRPr="00BA4FAB">
              <w:t xml:space="preserve"> </w:t>
            </w:r>
            <w:r w:rsidRPr="00BA4FAB">
              <w:rPr>
                <w:snapToGrid w:val="0"/>
              </w:rPr>
              <w:t>Является ли Участник субъектом малого/среднего предпринимательства</w:t>
            </w:r>
            <w:r>
              <w:rPr>
                <w:snapToGrid w:val="0"/>
              </w:rPr>
              <w:t xml:space="preserve"> (да/нет)</w:t>
            </w:r>
          </w:p>
          <w:p w14:paraId="6A2D5656" w14:textId="77777777" w:rsidR="00FD7CAE" w:rsidRPr="00D30CD0" w:rsidRDefault="00FD7CAE" w:rsidP="00DD1AD2">
            <w:pPr>
              <w:ind w:left="57" w:right="57"/>
              <w:jc w:val="both"/>
              <w:rPr>
                <w:snapToGrid w:val="0"/>
              </w:rPr>
            </w:pPr>
          </w:p>
        </w:tc>
        <w:tc>
          <w:tcPr>
            <w:tcW w:w="1407" w:type="pct"/>
            <w:tcBorders>
              <w:top w:val="single" w:sz="4" w:space="0" w:color="auto"/>
              <w:left w:val="single" w:sz="4" w:space="0" w:color="auto"/>
              <w:bottom w:val="single" w:sz="4" w:space="0" w:color="auto"/>
              <w:right w:val="single" w:sz="4" w:space="0" w:color="auto"/>
            </w:tcBorders>
            <w:vAlign w:val="center"/>
          </w:tcPr>
          <w:p w14:paraId="68561D06" w14:textId="77777777" w:rsidR="00FD7CAE" w:rsidRPr="00BA4FAB" w:rsidRDefault="00FD7CAE" w:rsidP="00DD1AD2">
            <w:pPr>
              <w:widowControl w:val="0"/>
              <w:tabs>
                <w:tab w:val="center" w:pos="4677"/>
                <w:tab w:val="right" w:pos="9355"/>
              </w:tabs>
              <w:autoSpaceDE w:val="0"/>
              <w:autoSpaceDN w:val="0"/>
              <w:adjustRightInd w:val="0"/>
            </w:pPr>
          </w:p>
        </w:tc>
      </w:tr>
      <w:tr w:rsidR="00FD7CAE" w:rsidRPr="00BA4FAB" w14:paraId="33933811" w14:textId="77777777" w:rsidTr="00DD1AD2">
        <w:trPr>
          <w:cantSplit/>
          <w:trHeight w:val="248"/>
          <w:tblHeader/>
        </w:trPr>
        <w:tc>
          <w:tcPr>
            <w:tcW w:w="272" w:type="pct"/>
            <w:tcBorders>
              <w:top w:val="single" w:sz="4" w:space="0" w:color="auto"/>
              <w:left w:val="single" w:sz="4" w:space="0" w:color="auto"/>
              <w:bottom w:val="single" w:sz="4" w:space="0" w:color="auto"/>
              <w:right w:val="single" w:sz="4" w:space="0" w:color="auto"/>
            </w:tcBorders>
            <w:hideMark/>
          </w:tcPr>
          <w:p w14:paraId="1BF991D6" w14:textId="77777777" w:rsidR="00FD7CAE" w:rsidRPr="00BA4FAB" w:rsidRDefault="00FD7CAE" w:rsidP="00DD1AD2">
            <w:pPr>
              <w:widowControl w:val="0"/>
              <w:autoSpaceDE w:val="0"/>
              <w:autoSpaceDN w:val="0"/>
              <w:adjustRightInd w:val="0"/>
              <w:jc w:val="center"/>
            </w:pPr>
            <w:r w:rsidRPr="00BA4FAB">
              <w:lastRenderedPageBreak/>
              <w:t>18</w:t>
            </w:r>
          </w:p>
        </w:tc>
        <w:tc>
          <w:tcPr>
            <w:tcW w:w="3321" w:type="pct"/>
            <w:gridSpan w:val="2"/>
            <w:tcBorders>
              <w:top w:val="single" w:sz="4" w:space="0" w:color="auto"/>
              <w:left w:val="single" w:sz="4" w:space="0" w:color="auto"/>
              <w:bottom w:val="single" w:sz="4" w:space="0" w:color="auto"/>
              <w:right w:val="single" w:sz="4" w:space="0" w:color="auto"/>
            </w:tcBorders>
            <w:hideMark/>
          </w:tcPr>
          <w:p w14:paraId="505C76DD" w14:textId="77777777" w:rsidR="00FD7CAE" w:rsidRPr="00BA4FAB" w:rsidRDefault="00FD7CAE" w:rsidP="00DD1AD2">
            <w:pPr>
              <w:jc w:val="both"/>
            </w:pPr>
            <w:r w:rsidRPr="00BA4FAB">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407" w:type="pct"/>
            <w:tcBorders>
              <w:top w:val="single" w:sz="4" w:space="0" w:color="auto"/>
              <w:left w:val="single" w:sz="4" w:space="0" w:color="auto"/>
              <w:bottom w:val="single" w:sz="4" w:space="0" w:color="auto"/>
              <w:right w:val="single" w:sz="4" w:space="0" w:color="auto"/>
            </w:tcBorders>
            <w:vAlign w:val="center"/>
          </w:tcPr>
          <w:p w14:paraId="0648D800" w14:textId="77777777" w:rsidR="00FD7CAE" w:rsidRPr="00BA4FAB" w:rsidRDefault="00FD7CAE" w:rsidP="00DD1AD2">
            <w:pPr>
              <w:widowControl w:val="0"/>
              <w:tabs>
                <w:tab w:val="center" w:pos="4677"/>
                <w:tab w:val="right" w:pos="9355"/>
              </w:tabs>
              <w:autoSpaceDE w:val="0"/>
              <w:autoSpaceDN w:val="0"/>
              <w:adjustRightInd w:val="0"/>
              <w:jc w:val="center"/>
            </w:pPr>
          </w:p>
        </w:tc>
      </w:tr>
      <w:tr w:rsidR="00FD7CAE" w:rsidRPr="00BA4FAB" w14:paraId="67C6394A" w14:textId="77777777" w:rsidTr="00DD1AD2">
        <w:trPr>
          <w:cantSplit/>
          <w:trHeight w:val="248"/>
          <w:tblHeader/>
        </w:trPr>
        <w:tc>
          <w:tcPr>
            <w:tcW w:w="272" w:type="pct"/>
            <w:tcBorders>
              <w:top w:val="single" w:sz="4" w:space="0" w:color="auto"/>
              <w:left w:val="single" w:sz="4" w:space="0" w:color="auto"/>
              <w:bottom w:val="single" w:sz="4" w:space="0" w:color="auto"/>
              <w:right w:val="single" w:sz="4" w:space="0" w:color="auto"/>
            </w:tcBorders>
            <w:vAlign w:val="center"/>
            <w:hideMark/>
          </w:tcPr>
          <w:p w14:paraId="31DAA344" w14:textId="77777777" w:rsidR="00FD7CAE" w:rsidRPr="00BA4FAB" w:rsidRDefault="00FD7CAE" w:rsidP="00DD1AD2">
            <w:pPr>
              <w:autoSpaceDE w:val="0"/>
              <w:autoSpaceDN w:val="0"/>
              <w:jc w:val="center"/>
            </w:pPr>
            <w:r w:rsidRPr="00BA4FAB">
              <w:rPr>
                <w:lang w:val="en-US"/>
              </w:rPr>
              <w:t>1</w:t>
            </w:r>
            <w:r w:rsidRPr="00BA4FAB">
              <w:t>9</w:t>
            </w:r>
          </w:p>
        </w:tc>
        <w:tc>
          <w:tcPr>
            <w:tcW w:w="3321" w:type="pct"/>
            <w:gridSpan w:val="2"/>
            <w:tcBorders>
              <w:top w:val="single" w:sz="4" w:space="0" w:color="auto"/>
              <w:left w:val="single" w:sz="4" w:space="0" w:color="auto"/>
              <w:bottom w:val="single" w:sz="4" w:space="0" w:color="auto"/>
              <w:right w:val="single" w:sz="4" w:space="0" w:color="auto"/>
            </w:tcBorders>
            <w:vAlign w:val="center"/>
            <w:hideMark/>
          </w:tcPr>
          <w:p w14:paraId="2BB63F4C" w14:textId="77777777" w:rsidR="00FD7CAE" w:rsidRPr="00BA4FAB" w:rsidRDefault="00FD7CAE" w:rsidP="00DD1AD2">
            <w:pPr>
              <w:jc w:val="both"/>
            </w:pPr>
            <w:r w:rsidRPr="00BA4FAB">
              <w:t>Фамилия, Имя и Отчество представителя Участника, имеющего право подписи договора, с указанием  основания (Устав, доверенность и т.д.), должности и контактного телефона.</w:t>
            </w:r>
          </w:p>
        </w:tc>
        <w:tc>
          <w:tcPr>
            <w:tcW w:w="1407" w:type="pct"/>
            <w:tcBorders>
              <w:top w:val="single" w:sz="4" w:space="0" w:color="auto"/>
              <w:left w:val="single" w:sz="4" w:space="0" w:color="auto"/>
              <w:bottom w:val="single" w:sz="4" w:space="0" w:color="auto"/>
              <w:right w:val="single" w:sz="4" w:space="0" w:color="auto"/>
            </w:tcBorders>
            <w:vAlign w:val="center"/>
          </w:tcPr>
          <w:p w14:paraId="09A7070D" w14:textId="77777777" w:rsidR="00FD7CAE" w:rsidRPr="00BA4FAB" w:rsidRDefault="00FD7CAE" w:rsidP="00DD1AD2">
            <w:pPr>
              <w:autoSpaceDE w:val="0"/>
              <w:autoSpaceDN w:val="0"/>
              <w:jc w:val="center"/>
              <w:rPr>
                <w:rFonts w:eastAsia="Calibri"/>
                <w:lang w:eastAsia="en-US"/>
              </w:rPr>
            </w:pPr>
          </w:p>
        </w:tc>
      </w:tr>
      <w:tr w:rsidR="00FD7CAE" w:rsidRPr="00BA4FAB" w14:paraId="6AA8DA2F" w14:textId="77777777" w:rsidTr="00DD1AD2">
        <w:trPr>
          <w:cantSplit/>
          <w:trHeight w:val="248"/>
          <w:tblHeader/>
        </w:trPr>
        <w:tc>
          <w:tcPr>
            <w:tcW w:w="272" w:type="pct"/>
            <w:tcBorders>
              <w:top w:val="single" w:sz="4" w:space="0" w:color="auto"/>
              <w:left w:val="single" w:sz="4" w:space="0" w:color="auto"/>
              <w:bottom w:val="single" w:sz="4" w:space="0" w:color="auto"/>
              <w:right w:val="single" w:sz="4" w:space="0" w:color="auto"/>
            </w:tcBorders>
            <w:hideMark/>
          </w:tcPr>
          <w:p w14:paraId="3A90B53C" w14:textId="77777777" w:rsidR="00FD7CAE" w:rsidRPr="00BA4FAB" w:rsidRDefault="00FD7CAE" w:rsidP="00DD1AD2">
            <w:pPr>
              <w:widowControl w:val="0"/>
              <w:autoSpaceDE w:val="0"/>
              <w:autoSpaceDN w:val="0"/>
              <w:adjustRightInd w:val="0"/>
              <w:jc w:val="center"/>
            </w:pPr>
            <w:r w:rsidRPr="00BA4FAB">
              <w:t>20</w:t>
            </w:r>
          </w:p>
        </w:tc>
        <w:tc>
          <w:tcPr>
            <w:tcW w:w="3321" w:type="pct"/>
            <w:gridSpan w:val="2"/>
            <w:tcBorders>
              <w:top w:val="single" w:sz="4" w:space="0" w:color="auto"/>
              <w:left w:val="single" w:sz="4" w:space="0" w:color="auto"/>
              <w:bottom w:val="single" w:sz="4" w:space="0" w:color="auto"/>
              <w:right w:val="single" w:sz="4" w:space="0" w:color="auto"/>
            </w:tcBorders>
            <w:hideMark/>
          </w:tcPr>
          <w:p w14:paraId="5C85811B" w14:textId="77777777" w:rsidR="00FD7CAE" w:rsidRPr="00BA4FAB" w:rsidRDefault="00FD7CAE" w:rsidP="00DD1AD2">
            <w:pPr>
              <w:jc w:val="both"/>
            </w:pPr>
            <w:r w:rsidRPr="00BA4FAB">
              <w:t>Фамилия, Имя и Отчество ответственного лица Участника с указанием должности и контактного телефона</w:t>
            </w:r>
          </w:p>
        </w:tc>
        <w:tc>
          <w:tcPr>
            <w:tcW w:w="1407" w:type="pct"/>
            <w:tcBorders>
              <w:top w:val="single" w:sz="4" w:space="0" w:color="auto"/>
              <w:left w:val="single" w:sz="4" w:space="0" w:color="auto"/>
              <w:bottom w:val="single" w:sz="4" w:space="0" w:color="auto"/>
              <w:right w:val="single" w:sz="4" w:space="0" w:color="auto"/>
            </w:tcBorders>
            <w:vAlign w:val="center"/>
          </w:tcPr>
          <w:p w14:paraId="08B6DF80" w14:textId="77777777" w:rsidR="00FD7CAE" w:rsidRPr="00BA4FAB" w:rsidRDefault="00FD7CAE" w:rsidP="00DD1AD2">
            <w:pPr>
              <w:widowControl w:val="0"/>
              <w:tabs>
                <w:tab w:val="center" w:pos="4677"/>
                <w:tab w:val="right" w:pos="9355"/>
              </w:tabs>
              <w:autoSpaceDE w:val="0"/>
              <w:autoSpaceDN w:val="0"/>
              <w:adjustRightInd w:val="0"/>
              <w:jc w:val="center"/>
            </w:pPr>
          </w:p>
        </w:tc>
      </w:tr>
    </w:tbl>
    <w:p w14:paraId="6AC72F1D" w14:textId="77777777" w:rsidR="00FD7CAE" w:rsidRDefault="00FD7CAE" w:rsidP="00FD7CAE">
      <w:pPr>
        <w:widowControl w:val="0"/>
        <w:tabs>
          <w:tab w:val="left" w:pos="993"/>
        </w:tabs>
        <w:autoSpaceDE w:val="0"/>
        <w:autoSpaceDN w:val="0"/>
        <w:adjustRightInd w:val="0"/>
        <w:jc w:val="center"/>
        <w:rPr>
          <w:b/>
        </w:rPr>
      </w:pPr>
    </w:p>
    <w:p w14:paraId="766756E8" w14:textId="77777777" w:rsidR="00FD7CAE" w:rsidRPr="00BA4FAB" w:rsidRDefault="00FD7CAE" w:rsidP="00FD7CAE">
      <w:pPr>
        <w:widowControl w:val="0"/>
        <w:tabs>
          <w:tab w:val="left" w:pos="993"/>
        </w:tabs>
        <w:autoSpaceDE w:val="0"/>
        <w:autoSpaceDN w:val="0"/>
        <w:adjustRightInd w:val="0"/>
        <w:jc w:val="center"/>
        <w:rPr>
          <w:b/>
        </w:rPr>
      </w:pPr>
      <w:r w:rsidRPr="00BA4FAB">
        <w:rPr>
          <w:b/>
        </w:rPr>
        <w:t xml:space="preserve">ВАЖНО!!!!!! Анкета прилагается к заявке в формате </w:t>
      </w:r>
      <w:r w:rsidRPr="00BA4FAB">
        <w:rPr>
          <w:b/>
          <w:lang w:val="en-US"/>
        </w:rPr>
        <w:t>Word</w:t>
      </w:r>
    </w:p>
    <w:p w14:paraId="757DE75B" w14:textId="77777777" w:rsidR="00FD7CAE" w:rsidRPr="00BA4FAB" w:rsidRDefault="00FD7CAE" w:rsidP="00FD7CAE">
      <w:pPr>
        <w:widowControl w:val="0"/>
        <w:tabs>
          <w:tab w:val="left" w:pos="1305"/>
          <w:tab w:val="right" w:pos="9811"/>
        </w:tabs>
        <w:autoSpaceDE w:val="0"/>
        <w:autoSpaceDN w:val="0"/>
        <w:adjustRightInd w:val="0"/>
        <w:ind w:left="113"/>
        <w:rPr>
          <w:b/>
          <w:bCs/>
        </w:rPr>
      </w:pPr>
      <w:r w:rsidRPr="00BA4FAB">
        <w:rPr>
          <w:b/>
        </w:rPr>
        <w:br w:type="page"/>
      </w:r>
      <w:r>
        <w:rPr>
          <w:b/>
        </w:rPr>
        <w:lastRenderedPageBreak/>
        <w:tab/>
      </w:r>
      <w:r>
        <w:rPr>
          <w:b/>
        </w:rPr>
        <w:tab/>
      </w:r>
      <w:r w:rsidRPr="00BA4FAB">
        <w:rPr>
          <w:b/>
          <w:bCs/>
        </w:rPr>
        <w:t>Приложение 1</w:t>
      </w:r>
    </w:p>
    <w:p w14:paraId="7A218F9B" w14:textId="77777777" w:rsidR="00FD7CAE" w:rsidRPr="00BA4FAB" w:rsidRDefault="00FD7CAE" w:rsidP="00FD7CAE">
      <w:pPr>
        <w:widowControl w:val="0"/>
        <w:autoSpaceDE w:val="0"/>
        <w:autoSpaceDN w:val="0"/>
        <w:adjustRightInd w:val="0"/>
        <w:ind w:left="113"/>
        <w:jc w:val="right"/>
        <w:rPr>
          <w:b/>
          <w:bCs/>
        </w:rPr>
      </w:pPr>
      <w:r w:rsidRPr="00BA4FAB">
        <w:rPr>
          <w:b/>
          <w:bCs/>
        </w:rPr>
        <w:t>к Анкете Участника</w:t>
      </w:r>
    </w:p>
    <w:p w14:paraId="748F2FC2" w14:textId="77777777" w:rsidR="00FD7CAE" w:rsidRPr="00BA4FAB" w:rsidRDefault="00FD7CAE" w:rsidP="00FD7CAE">
      <w:pPr>
        <w:jc w:val="center"/>
        <w:rPr>
          <w:b/>
          <w:bCs/>
        </w:rPr>
      </w:pPr>
    </w:p>
    <w:p w14:paraId="34280875" w14:textId="77777777" w:rsidR="00FD7CAE" w:rsidRPr="00C50A68" w:rsidRDefault="00FD7CAE" w:rsidP="00FD7CAE">
      <w:pPr>
        <w:jc w:val="center"/>
        <w:outlineLvl w:val="1"/>
        <w:rPr>
          <w:b/>
          <w:bCs/>
        </w:rPr>
      </w:pPr>
      <w:r w:rsidRPr="00BA4FAB">
        <w:rPr>
          <w:b/>
          <w:bCs/>
        </w:rPr>
        <w:t>Опись документов</w:t>
      </w:r>
    </w:p>
    <w:p w14:paraId="7ED94864" w14:textId="77777777" w:rsidR="00FD7CAE" w:rsidRPr="00BA4FAB" w:rsidRDefault="00FD7CAE" w:rsidP="00FD7C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722"/>
        <w:gridCol w:w="1188"/>
        <w:gridCol w:w="1180"/>
      </w:tblGrid>
      <w:tr w:rsidR="00FD7CAE" w:rsidRPr="00BA4FAB" w14:paraId="52D206CC" w14:textId="77777777" w:rsidTr="00DD1AD2">
        <w:tc>
          <w:tcPr>
            <w:tcW w:w="363" w:type="pct"/>
            <w:shd w:val="clear" w:color="auto" w:fill="auto"/>
            <w:vAlign w:val="center"/>
          </w:tcPr>
          <w:p w14:paraId="70BB2700" w14:textId="77777777" w:rsidR="00FD7CAE" w:rsidRPr="004977E4" w:rsidRDefault="00FD7CAE" w:rsidP="00DD1AD2">
            <w:pPr>
              <w:jc w:val="center"/>
              <w:rPr>
                <w:b/>
                <w:bCs/>
              </w:rPr>
            </w:pPr>
            <w:r w:rsidRPr="004977E4">
              <w:rPr>
                <w:b/>
                <w:bCs/>
              </w:rPr>
              <w:t>№</w:t>
            </w:r>
          </w:p>
        </w:tc>
        <w:tc>
          <w:tcPr>
            <w:tcW w:w="3429" w:type="pct"/>
            <w:shd w:val="clear" w:color="auto" w:fill="auto"/>
            <w:vAlign w:val="center"/>
          </w:tcPr>
          <w:p w14:paraId="56D422CF" w14:textId="77777777" w:rsidR="00FD7CAE" w:rsidRPr="004977E4" w:rsidRDefault="00FD7CAE" w:rsidP="00DD1AD2">
            <w:pPr>
              <w:jc w:val="center"/>
              <w:rPr>
                <w:b/>
                <w:bCs/>
              </w:rPr>
            </w:pPr>
            <w:r w:rsidRPr="004977E4">
              <w:rPr>
                <w:b/>
                <w:bCs/>
              </w:rPr>
              <w:t>Наименование</w:t>
            </w:r>
          </w:p>
        </w:tc>
        <w:tc>
          <w:tcPr>
            <w:tcW w:w="606" w:type="pct"/>
            <w:shd w:val="clear" w:color="auto" w:fill="auto"/>
            <w:vAlign w:val="center"/>
          </w:tcPr>
          <w:p w14:paraId="23484A20" w14:textId="77777777" w:rsidR="00FD7CAE" w:rsidRPr="00BA4FAB" w:rsidRDefault="00FD7CAE" w:rsidP="00DD1AD2">
            <w:pPr>
              <w:jc w:val="center"/>
              <w:rPr>
                <w:b/>
                <w:bCs/>
              </w:rPr>
            </w:pPr>
            <w:r w:rsidRPr="00BA4FAB">
              <w:rPr>
                <w:b/>
                <w:bCs/>
              </w:rPr>
              <w:t>Наличие</w:t>
            </w:r>
          </w:p>
        </w:tc>
        <w:tc>
          <w:tcPr>
            <w:tcW w:w="602" w:type="pct"/>
            <w:shd w:val="clear" w:color="auto" w:fill="auto"/>
            <w:vAlign w:val="center"/>
          </w:tcPr>
          <w:p w14:paraId="275068D2" w14:textId="77777777" w:rsidR="00FD7CAE" w:rsidRPr="00BA4FAB" w:rsidRDefault="00FD7CAE" w:rsidP="00DD1AD2">
            <w:pPr>
              <w:jc w:val="center"/>
              <w:rPr>
                <w:b/>
                <w:bCs/>
              </w:rPr>
            </w:pPr>
            <w:r w:rsidRPr="00BA4FAB">
              <w:rPr>
                <w:b/>
                <w:bCs/>
              </w:rPr>
              <w:t>Кол-во страниц</w:t>
            </w:r>
          </w:p>
        </w:tc>
      </w:tr>
      <w:tr w:rsidR="00FD7CAE" w:rsidRPr="00BA4FAB" w14:paraId="0172B370" w14:textId="77777777" w:rsidTr="00DD1AD2">
        <w:tc>
          <w:tcPr>
            <w:tcW w:w="363" w:type="pct"/>
            <w:shd w:val="clear" w:color="auto" w:fill="auto"/>
            <w:vAlign w:val="center"/>
          </w:tcPr>
          <w:p w14:paraId="5E5B9706" w14:textId="77777777" w:rsidR="00FD7CAE" w:rsidRPr="004977E4" w:rsidRDefault="00FD7CAE" w:rsidP="00831FE3">
            <w:pPr>
              <w:pStyle w:val="aff4"/>
              <w:numPr>
                <w:ilvl w:val="0"/>
                <w:numId w:val="7"/>
              </w:numPr>
              <w:jc w:val="center"/>
              <w:rPr>
                <w:bCs/>
              </w:rPr>
            </w:pPr>
          </w:p>
        </w:tc>
        <w:tc>
          <w:tcPr>
            <w:tcW w:w="3429" w:type="pct"/>
            <w:shd w:val="clear" w:color="auto" w:fill="auto"/>
            <w:vAlign w:val="center"/>
          </w:tcPr>
          <w:p w14:paraId="7ABDB5FD" w14:textId="77777777" w:rsidR="00FD7CAE" w:rsidRPr="004977E4" w:rsidRDefault="00FD7CAE" w:rsidP="00DD1AD2">
            <w:pPr>
              <w:widowControl w:val="0"/>
              <w:snapToGrid w:val="0"/>
              <w:jc w:val="both"/>
              <w:rPr>
                <w:lang w:eastAsia="ar-SA"/>
              </w:rPr>
            </w:pPr>
            <w:r w:rsidRPr="0080705E">
              <w:rPr>
                <w:lang w:eastAsia="ar-SA"/>
              </w:rPr>
              <w:t xml:space="preserve">Заявка на участие в Запросе, подготовленная по </w:t>
            </w:r>
            <w:r w:rsidRPr="00967FDD">
              <w:rPr>
                <w:b/>
                <w:lang w:eastAsia="ar-SA"/>
              </w:rPr>
              <w:t>форме 1</w:t>
            </w:r>
            <w:r w:rsidRPr="0080705E">
              <w:rPr>
                <w:lang w:eastAsia="ar-SA"/>
              </w:rPr>
              <w:t xml:space="preserve"> в соответствии с требованиями, установленными </w:t>
            </w:r>
            <w:r w:rsidRPr="00E839B9">
              <w:rPr>
                <w:lang w:eastAsia="ar-SA"/>
              </w:rPr>
              <w:t xml:space="preserve">Разделом </w:t>
            </w:r>
            <w:r w:rsidRPr="00E839B9">
              <w:t>IV</w:t>
            </w:r>
            <w:r w:rsidRPr="00E839B9">
              <w:rPr>
                <w:lang w:eastAsia="ar-SA"/>
              </w:rPr>
              <w:t xml:space="preserve"> «Образцы форм и документов для заполнения Участниками размещения заказа».</w:t>
            </w:r>
          </w:p>
        </w:tc>
        <w:tc>
          <w:tcPr>
            <w:tcW w:w="606" w:type="pct"/>
            <w:shd w:val="clear" w:color="auto" w:fill="auto"/>
            <w:vAlign w:val="center"/>
          </w:tcPr>
          <w:p w14:paraId="5AFBB1EE" w14:textId="77777777" w:rsidR="00FD7CAE" w:rsidRPr="00E004FC" w:rsidRDefault="00FD7CAE" w:rsidP="00DD1AD2">
            <w:pPr>
              <w:jc w:val="center"/>
              <w:rPr>
                <w:bCs/>
                <w:highlight w:val="yellow"/>
              </w:rPr>
            </w:pPr>
          </w:p>
        </w:tc>
        <w:tc>
          <w:tcPr>
            <w:tcW w:w="602" w:type="pct"/>
            <w:shd w:val="clear" w:color="auto" w:fill="auto"/>
            <w:vAlign w:val="center"/>
          </w:tcPr>
          <w:p w14:paraId="04E5DD98" w14:textId="77777777" w:rsidR="00FD7CAE" w:rsidRPr="00E004FC" w:rsidRDefault="00FD7CAE" w:rsidP="00DD1AD2">
            <w:pPr>
              <w:jc w:val="center"/>
              <w:rPr>
                <w:bCs/>
                <w:highlight w:val="yellow"/>
              </w:rPr>
            </w:pPr>
          </w:p>
        </w:tc>
      </w:tr>
      <w:tr w:rsidR="00FD7CAE" w:rsidRPr="00BA4FAB" w14:paraId="71D9103F" w14:textId="77777777" w:rsidTr="00DD1AD2">
        <w:tc>
          <w:tcPr>
            <w:tcW w:w="363" w:type="pct"/>
            <w:shd w:val="clear" w:color="auto" w:fill="auto"/>
            <w:vAlign w:val="center"/>
          </w:tcPr>
          <w:p w14:paraId="285A9167" w14:textId="77777777" w:rsidR="00FD7CAE" w:rsidRPr="00CE35B4" w:rsidRDefault="00FD7CAE" w:rsidP="00831FE3">
            <w:pPr>
              <w:pStyle w:val="aff4"/>
              <w:numPr>
                <w:ilvl w:val="0"/>
                <w:numId w:val="7"/>
              </w:numPr>
              <w:jc w:val="center"/>
              <w:rPr>
                <w:bCs/>
              </w:rPr>
            </w:pPr>
          </w:p>
        </w:tc>
        <w:tc>
          <w:tcPr>
            <w:tcW w:w="3429" w:type="pct"/>
            <w:shd w:val="clear" w:color="auto" w:fill="auto"/>
          </w:tcPr>
          <w:p w14:paraId="3588DB5C" w14:textId="77777777" w:rsidR="00FD7CAE" w:rsidRPr="004977E4" w:rsidRDefault="00FD7CAE" w:rsidP="00DD1AD2">
            <w:pPr>
              <w:widowControl w:val="0"/>
              <w:snapToGrid w:val="0"/>
              <w:jc w:val="both"/>
              <w:rPr>
                <w:lang w:eastAsia="ar-SA"/>
              </w:rPr>
            </w:pPr>
            <w:r w:rsidRPr="00E839B9">
              <w:rPr>
                <w:lang w:eastAsia="ar-SA"/>
              </w:rPr>
              <w:t xml:space="preserve">Анкета Участника, подготовленная по </w:t>
            </w:r>
            <w:r w:rsidRPr="00967FDD">
              <w:rPr>
                <w:b/>
                <w:lang w:eastAsia="ar-SA"/>
              </w:rPr>
              <w:t>форме 2</w:t>
            </w:r>
            <w:r w:rsidRPr="00E839B9">
              <w:rPr>
                <w:lang w:eastAsia="ar-SA"/>
              </w:rPr>
              <w:t>, с приложением № 1 к Анкете Участника (Опись документов).</w:t>
            </w:r>
          </w:p>
        </w:tc>
        <w:tc>
          <w:tcPr>
            <w:tcW w:w="606" w:type="pct"/>
            <w:shd w:val="clear" w:color="auto" w:fill="auto"/>
            <w:vAlign w:val="center"/>
          </w:tcPr>
          <w:p w14:paraId="5E542D94" w14:textId="77777777" w:rsidR="00FD7CAE" w:rsidRPr="00E004FC" w:rsidRDefault="00FD7CAE" w:rsidP="00DD1AD2">
            <w:pPr>
              <w:jc w:val="center"/>
              <w:rPr>
                <w:bCs/>
                <w:highlight w:val="yellow"/>
              </w:rPr>
            </w:pPr>
          </w:p>
        </w:tc>
        <w:tc>
          <w:tcPr>
            <w:tcW w:w="602" w:type="pct"/>
            <w:shd w:val="clear" w:color="auto" w:fill="auto"/>
            <w:vAlign w:val="center"/>
          </w:tcPr>
          <w:p w14:paraId="5E655E21" w14:textId="77777777" w:rsidR="00FD7CAE" w:rsidRPr="00E004FC" w:rsidRDefault="00FD7CAE" w:rsidP="00DD1AD2">
            <w:pPr>
              <w:jc w:val="center"/>
              <w:rPr>
                <w:bCs/>
                <w:highlight w:val="yellow"/>
              </w:rPr>
            </w:pPr>
          </w:p>
        </w:tc>
      </w:tr>
      <w:tr w:rsidR="00FD7CAE" w:rsidRPr="00BA4FAB" w14:paraId="1911A24A" w14:textId="77777777" w:rsidTr="00DD1AD2">
        <w:tc>
          <w:tcPr>
            <w:tcW w:w="363" w:type="pct"/>
            <w:shd w:val="clear" w:color="auto" w:fill="auto"/>
            <w:vAlign w:val="center"/>
          </w:tcPr>
          <w:p w14:paraId="2F512F2F" w14:textId="77777777" w:rsidR="00FD7CAE" w:rsidRPr="00CE35B4" w:rsidRDefault="00FD7CAE" w:rsidP="00831FE3">
            <w:pPr>
              <w:pStyle w:val="aff4"/>
              <w:numPr>
                <w:ilvl w:val="0"/>
                <w:numId w:val="7"/>
              </w:numPr>
              <w:jc w:val="center"/>
              <w:rPr>
                <w:bCs/>
              </w:rPr>
            </w:pPr>
          </w:p>
        </w:tc>
        <w:tc>
          <w:tcPr>
            <w:tcW w:w="3429" w:type="pct"/>
            <w:shd w:val="clear" w:color="auto" w:fill="auto"/>
          </w:tcPr>
          <w:p w14:paraId="588BDFEF" w14:textId="77777777" w:rsidR="00FD7CAE" w:rsidRPr="004977E4" w:rsidRDefault="00FD7CAE" w:rsidP="00DD1AD2">
            <w:pPr>
              <w:widowControl w:val="0"/>
              <w:snapToGrid w:val="0"/>
              <w:jc w:val="both"/>
              <w:rPr>
                <w:lang w:eastAsia="ar-SA"/>
              </w:rPr>
            </w:pPr>
            <w:r w:rsidRPr="00E839B9">
              <w:rPr>
                <w:lang w:eastAsia="ar-SA"/>
              </w:rPr>
              <w:t>Документ, подтверждающий полномочия лица на осуществление действий от имени Участника размещения заказа.</w:t>
            </w:r>
          </w:p>
        </w:tc>
        <w:tc>
          <w:tcPr>
            <w:tcW w:w="606" w:type="pct"/>
            <w:shd w:val="clear" w:color="auto" w:fill="auto"/>
            <w:vAlign w:val="center"/>
          </w:tcPr>
          <w:p w14:paraId="091AC711" w14:textId="77777777" w:rsidR="00FD7CAE" w:rsidRPr="00E004FC" w:rsidRDefault="00FD7CAE" w:rsidP="00DD1AD2">
            <w:pPr>
              <w:jc w:val="center"/>
              <w:rPr>
                <w:bCs/>
                <w:highlight w:val="yellow"/>
              </w:rPr>
            </w:pPr>
          </w:p>
        </w:tc>
        <w:tc>
          <w:tcPr>
            <w:tcW w:w="602" w:type="pct"/>
            <w:shd w:val="clear" w:color="auto" w:fill="auto"/>
            <w:vAlign w:val="center"/>
          </w:tcPr>
          <w:p w14:paraId="63539896" w14:textId="77777777" w:rsidR="00FD7CAE" w:rsidRPr="00E004FC" w:rsidRDefault="00FD7CAE" w:rsidP="00DD1AD2">
            <w:pPr>
              <w:jc w:val="center"/>
              <w:rPr>
                <w:bCs/>
                <w:highlight w:val="yellow"/>
              </w:rPr>
            </w:pPr>
          </w:p>
        </w:tc>
      </w:tr>
      <w:tr w:rsidR="00FD7CAE" w:rsidRPr="00BA4FAB" w14:paraId="4979DF48" w14:textId="77777777" w:rsidTr="00DD1AD2">
        <w:tc>
          <w:tcPr>
            <w:tcW w:w="363" w:type="pct"/>
            <w:shd w:val="clear" w:color="auto" w:fill="auto"/>
            <w:vAlign w:val="center"/>
          </w:tcPr>
          <w:p w14:paraId="548BA4A8" w14:textId="77777777" w:rsidR="00FD7CAE" w:rsidRPr="00CE35B4" w:rsidRDefault="00FD7CAE" w:rsidP="00831FE3">
            <w:pPr>
              <w:pStyle w:val="aff4"/>
              <w:numPr>
                <w:ilvl w:val="0"/>
                <w:numId w:val="7"/>
              </w:numPr>
              <w:jc w:val="center"/>
              <w:rPr>
                <w:bCs/>
              </w:rPr>
            </w:pPr>
          </w:p>
        </w:tc>
        <w:tc>
          <w:tcPr>
            <w:tcW w:w="3429" w:type="pct"/>
            <w:shd w:val="clear" w:color="auto" w:fill="auto"/>
          </w:tcPr>
          <w:p w14:paraId="0C38AE94" w14:textId="77777777" w:rsidR="00FD7CAE" w:rsidRPr="004977E4" w:rsidRDefault="00FD7CAE" w:rsidP="00DD1AD2">
            <w:pPr>
              <w:widowControl w:val="0"/>
              <w:snapToGrid w:val="0"/>
              <w:jc w:val="both"/>
              <w:rPr>
                <w:lang w:eastAsia="ar-SA"/>
              </w:rPr>
            </w:pPr>
            <w:r w:rsidRPr="00E839B9">
              <w:rPr>
                <w:lang w:eastAsia="ar-SA"/>
              </w:rPr>
              <w:t>Документ, подтверждающий право Участника Закупки, освобождающее от исчисления и уплаты налога на добавленную стоимость (</w:t>
            </w:r>
            <w:r w:rsidRPr="00E839B9">
              <w:rPr>
                <w:i/>
                <w:lang w:eastAsia="ar-SA"/>
              </w:rPr>
              <w:t>в</w:t>
            </w:r>
            <w:r w:rsidRPr="00E839B9">
              <w:rPr>
                <w:lang w:eastAsia="ar-SA"/>
              </w:rPr>
              <w:t xml:space="preserve"> </w:t>
            </w:r>
            <w:r w:rsidRPr="00E839B9">
              <w:rPr>
                <w:i/>
                <w:lang w:eastAsia="ar-SA"/>
              </w:rPr>
              <w:t>случае подачи ценового предложения без НДС</w:t>
            </w:r>
            <w:r w:rsidRPr="00E839B9">
              <w:rPr>
                <w:lang w:eastAsia="ar-SA"/>
              </w:rPr>
              <w:t>).</w:t>
            </w:r>
          </w:p>
        </w:tc>
        <w:tc>
          <w:tcPr>
            <w:tcW w:w="606" w:type="pct"/>
            <w:shd w:val="clear" w:color="auto" w:fill="auto"/>
            <w:vAlign w:val="center"/>
          </w:tcPr>
          <w:p w14:paraId="758E2CAB" w14:textId="77777777" w:rsidR="00FD7CAE" w:rsidRPr="00E004FC" w:rsidRDefault="00FD7CAE" w:rsidP="00DD1AD2">
            <w:pPr>
              <w:jc w:val="center"/>
              <w:rPr>
                <w:bCs/>
                <w:highlight w:val="yellow"/>
              </w:rPr>
            </w:pPr>
          </w:p>
        </w:tc>
        <w:tc>
          <w:tcPr>
            <w:tcW w:w="602" w:type="pct"/>
            <w:shd w:val="clear" w:color="auto" w:fill="auto"/>
            <w:vAlign w:val="center"/>
          </w:tcPr>
          <w:p w14:paraId="6A549235" w14:textId="77777777" w:rsidR="00FD7CAE" w:rsidRPr="00E004FC" w:rsidRDefault="00FD7CAE" w:rsidP="00DD1AD2">
            <w:pPr>
              <w:jc w:val="center"/>
              <w:rPr>
                <w:bCs/>
                <w:highlight w:val="yellow"/>
              </w:rPr>
            </w:pPr>
          </w:p>
        </w:tc>
      </w:tr>
      <w:tr w:rsidR="00FD7CAE" w:rsidRPr="00BA4FAB" w14:paraId="40477E81" w14:textId="77777777" w:rsidTr="00DD1AD2">
        <w:tc>
          <w:tcPr>
            <w:tcW w:w="363" w:type="pct"/>
            <w:shd w:val="clear" w:color="auto" w:fill="auto"/>
            <w:vAlign w:val="center"/>
          </w:tcPr>
          <w:p w14:paraId="6377B9CD" w14:textId="77777777" w:rsidR="00FD7CAE" w:rsidRPr="004977E4" w:rsidRDefault="00FD7CAE" w:rsidP="00831FE3">
            <w:pPr>
              <w:pStyle w:val="aff4"/>
              <w:numPr>
                <w:ilvl w:val="0"/>
                <w:numId w:val="7"/>
              </w:numPr>
              <w:jc w:val="center"/>
              <w:rPr>
                <w:bCs/>
              </w:rPr>
            </w:pPr>
          </w:p>
        </w:tc>
        <w:tc>
          <w:tcPr>
            <w:tcW w:w="3429" w:type="pct"/>
            <w:shd w:val="clear" w:color="auto" w:fill="auto"/>
          </w:tcPr>
          <w:p w14:paraId="031FD5DA" w14:textId="77777777" w:rsidR="00FD7CAE" w:rsidRPr="004977E4" w:rsidRDefault="00FD7CAE" w:rsidP="00DD1AD2">
            <w:pPr>
              <w:widowControl w:val="0"/>
              <w:snapToGrid w:val="0"/>
              <w:jc w:val="both"/>
              <w:rPr>
                <w:lang w:eastAsia="ar-SA"/>
              </w:rPr>
            </w:pPr>
            <w:r w:rsidRPr="00E839B9">
              <w:rPr>
                <w:lang w:eastAsia="ar-SA"/>
              </w:rPr>
              <w:t>Копия свидетельства</w:t>
            </w:r>
            <w:r w:rsidRPr="0080705E">
              <w:rPr>
                <w:lang w:eastAsia="ar-SA"/>
              </w:rPr>
              <w:t xml:space="preserve">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r w:rsidRPr="0080705E">
              <w:t xml:space="preserve">Для организаций, зарегистрированных ранее 2002 года: копия свидетельства </w:t>
            </w:r>
            <w:r w:rsidRPr="0080705E">
              <w:rPr>
                <w:lang w:eastAsia="ar-SA"/>
              </w:rPr>
              <w:t>о государственной регистрации юридического лица</w:t>
            </w:r>
            <w:r w:rsidRPr="0080705E">
              <w:t>, копия свидетельства о внесении записи в Единый государственный реестр юридических лиц</w:t>
            </w:r>
            <w:r w:rsidRPr="0080705E">
              <w:rPr>
                <w:lang w:eastAsia="ar-SA"/>
              </w:rPr>
              <w:t>.</w:t>
            </w:r>
          </w:p>
        </w:tc>
        <w:tc>
          <w:tcPr>
            <w:tcW w:w="606" w:type="pct"/>
            <w:shd w:val="clear" w:color="auto" w:fill="auto"/>
            <w:vAlign w:val="center"/>
          </w:tcPr>
          <w:p w14:paraId="775BC0A4" w14:textId="77777777" w:rsidR="00FD7CAE" w:rsidRPr="00E004FC" w:rsidRDefault="00FD7CAE" w:rsidP="00DD1AD2">
            <w:pPr>
              <w:jc w:val="center"/>
              <w:rPr>
                <w:bCs/>
                <w:highlight w:val="yellow"/>
              </w:rPr>
            </w:pPr>
          </w:p>
        </w:tc>
        <w:tc>
          <w:tcPr>
            <w:tcW w:w="602" w:type="pct"/>
            <w:shd w:val="clear" w:color="auto" w:fill="auto"/>
            <w:vAlign w:val="center"/>
          </w:tcPr>
          <w:p w14:paraId="15FA597B" w14:textId="77777777" w:rsidR="00FD7CAE" w:rsidRPr="00E004FC" w:rsidRDefault="00FD7CAE" w:rsidP="00DD1AD2">
            <w:pPr>
              <w:jc w:val="center"/>
              <w:rPr>
                <w:bCs/>
                <w:highlight w:val="yellow"/>
              </w:rPr>
            </w:pPr>
          </w:p>
        </w:tc>
      </w:tr>
      <w:tr w:rsidR="00FD7CAE" w:rsidRPr="00BA4FAB" w14:paraId="7910BE88" w14:textId="77777777" w:rsidTr="00DD1AD2">
        <w:tc>
          <w:tcPr>
            <w:tcW w:w="363" w:type="pct"/>
            <w:shd w:val="clear" w:color="auto" w:fill="auto"/>
            <w:vAlign w:val="center"/>
          </w:tcPr>
          <w:p w14:paraId="11CCE4E5" w14:textId="77777777" w:rsidR="00FD7CAE" w:rsidRPr="004977E4" w:rsidRDefault="00FD7CAE" w:rsidP="00831FE3">
            <w:pPr>
              <w:pStyle w:val="aff4"/>
              <w:numPr>
                <w:ilvl w:val="0"/>
                <w:numId w:val="7"/>
              </w:numPr>
              <w:jc w:val="center"/>
              <w:rPr>
                <w:bCs/>
              </w:rPr>
            </w:pPr>
          </w:p>
        </w:tc>
        <w:tc>
          <w:tcPr>
            <w:tcW w:w="3429" w:type="pct"/>
            <w:shd w:val="clear" w:color="auto" w:fill="auto"/>
          </w:tcPr>
          <w:p w14:paraId="7C75EA59" w14:textId="77777777" w:rsidR="00FD7CAE" w:rsidRPr="004977E4" w:rsidRDefault="00FD7CAE" w:rsidP="00DD1AD2">
            <w:pPr>
              <w:suppressAutoHyphens/>
              <w:snapToGrid w:val="0"/>
              <w:jc w:val="both"/>
              <w:rPr>
                <w:lang w:eastAsia="ar-SA"/>
              </w:rPr>
            </w:pPr>
            <w:r w:rsidRPr="0080705E">
              <w:rPr>
                <w:lang w:eastAsia="ar-SA"/>
              </w:rPr>
              <w:t>Копия свидетельства о постановке на учет в налоговом органе.</w:t>
            </w:r>
          </w:p>
        </w:tc>
        <w:tc>
          <w:tcPr>
            <w:tcW w:w="606" w:type="pct"/>
            <w:shd w:val="clear" w:color="auto" w:fill="auto"/>
            <w:vAlign w:val="center"/>
          </w:tcPr>
          <w:p w14:paraId="52AC4B45" w14:textId="77777777" w:rsidR="00FD7CAE" w:rsidRPr="00E004FC" w:rsidRDefault="00FD7CAE" w:rsidP="00DD1AD2">
            <w:pPr>
              <w:jc w:val="center"/>
              <w:rPr>
                <w:bCs/>
                <w:highlight w:val="yellow"/>
              </w:rPr>
            </w:pPr>
          </w:p>
        </w:tc>
        <w:tc>
          <w:tcPr>
            <w:tcW w:w="602" w:type="pct"/>
            <w:shd w:val="clear" w:color="auto" w:fill="auto"/>
            <w:vAlign w:val="center"/>
          </w:tcPr>
          <w:p w14:paraId="36D0887C" w14:textId="77777777" w:rsidR="00FD7CAE" w:rsidRPr="00E004FC" w:rsidRDefault="00FD7CAE" w:rsidP="00DD1AD2">
            <w:pPr>
              <w:jc w:val="center"/>
              <w:rPr>
                <w:bCs/>
                <w:highlight w:val="yellow"/>
              </w:rPr>
            </w:pPr>
          </w:p>
        </w:tc>
      </w:tr>
      <w:tr w:rsidR="00FD7CAE" w:rsidRPr="00BA4FAB" w14:paraId="1A84F8D8" w14:textId="77777777" w:rsidTr="00DD1AD2">
        <w:tc>
          <w:tcPr>
            <w:tcW w:w="363" w:type="pct"/>
            <w:shd w:val="clear" w:color="auto" w:fill="auto"/>
            <w:vAlign w:val="center"/>
          </w:tcPr>
          <w:p w14:paraId="126A5E2C" w14:textId="77777777" w:rsidR="00FD7CAE" w:rsidRPr="004977E4" w:rsidRDefault="00FD7CAE" w:rsidP="00831FE3">
            <w:pPr>
              <w:pStyle w:val="aff4"/>
              <w:numPr>
                <w:ilvl w:val="0"/>
                <w:numId w:val="7"/>
              </w:numPr>
              <w:jc w:val="center"/>
              <w:rPr>
                <w:bCs/>
              </w:rPr>
            </w:pPr>
          </w:p>
        </w:tc>
        <w:tc>
          <w:tcPr>
            <w:tcW w:w="3429" w:type="pct"/>
            <w:shd w:val="clear" w:color="auto" w:fill="auto"/>
          </w:tcPr>
          <w:p w14:paraId="15AB6DB7" w14:textId="77777777" w:rsidR="00FD7CAE" w:rsidRPr="004977E4" w:rsidRDefault="00FD7CAE" w:rsidP="00DD1AD2">
            <w:pPr>
              <w:widowControl w:val="0"/>
              <w:snapToGrid w:val="0"/>
              <w:jc w:val="both"/>
              <w:rPr>
                <w:lang w:eastAsia="ar-SA"/>
              </w:rPr>
            </w:pPr>
            <w:r w:rsidRPr="0080705E">
              <w:rPr>
                <w:lang w:eastAsia="ar-SA"/>
              </w:rPr>
              <w:t>Копия Устава (для юридических лиц).</w:t>
            </w:r>
          </w:p>
        </w:tc>
        <w:tc>
          <w:tcPr>
            <w:tcW w:w="606" w:type="pct"/>
            <w:shd w:val="clear" w:color="auto" w:fill="auto"/>
            <w:vAlign w:val="center"/>
          </w:tcPr>
          <w:p w14:paraId="6C9CD401" w14:textId="77777777" w:rsidR="00FD7CAE" w:rsidRPr="00E004FC" w:rsidRDefault="00FD7CAE" w:rsidP="00DD1AD2">
            <w:pPr>
              <w:jc w:val="center"/>
              <w:rPr>
                <w:bCs/>
                <w:highlight w:val="yellow"/>
              </w:rPr>
            </w:pPr>
          </w:p>
        </w:tc>
        <w:tc>
          <w:tcPr>
            <w:tcW w:w="602" w:type="pct"/>
            <w:shd w:val="clear" w:color="auto" w:fill="auto"/>
            <w:vAlign w:val="center"/>
          </w:tcPr>
          <w:p w14:paraId="577E11FD" w14:textId="77777777" w:rsidR="00FD7CAE" w:rsidRPr="00E004FC" w:rsidRDefault="00FD7CAE" w:rsidP="00DD1AD2">
            <w:pPr>
              <w:jc w:val="center"/>
              <w:rPr>
                <w:bCs/>
                <w:highlight w:val="yellow"/>
              </w:rPr>
            </w:pPr>
          </w:p>
        </w:tc>
      </w:tr>
      <w:tr w:rsidR="00FD7CAE" w:rsidRPr="00BA4FAB" w14:paraId="67267A8A" w14:textId="77777777" w:rsidTr="00DD1AD2">
        <w:tc>
          <w:tcPr>
            <w:tcW w:w="363" w:type="pct"/>
            <w:shd w:val="clear" w:color="auto" w:fill="auto"/>
            <w:vAlign w:val="center"/>
          </w:tcPr>
          <w:p w14:paraId="7A4B3974" w14:textId="77777777" w:rsidR="00FD7CAE" w:rsidRPr="004977E4" w:rsidRDefault="00FD7CAE" w:rsidP="00831FE3">
            <w:pPr>
              <w:pStyle w:val="aff4"/>
              <w:numPr>
                <w:ilvl w:val="0"/>
                <w:numId w:val="7"/>
              </w:numPr>
              <w:jc w:val="center"/>
              <w:rPr>
                <w:bCs/>
              </w:rPr>
            </w:pPr>
          </w:p>
        </w:tc>
        <w:tc>
          <w:tcPr>
            <w:tcW w:w="3429" w:type="pct"/>
            <w:shd w:val="clear" w:color="auto" w:fill="auto"/>
          </w:tcPr>
          <w:p w14:paraId="32E7FFD1" w14:textId="77777777" w:rsidR="00FD7CAE" w:rsidRPr="004977E4" w:rsidRDefault="00FD7CAE" w:rsidP="00DD1AD2">
            <w:pPr>
              <w:widowControl w:val="0"/>
              <w:snapToGrid w:val="0"/>
              <w:jc w:val="both"/>
              <w:rPr>
                <w:lang w:eastAsia="ar-SA"/>
              </w:rPr>
            </w:pPr>
            <w:r w:rsidRPr="0080705E">
              <w:rPr>
                <w:lang w:eastAsia="ar-SA"/>
              </w:rPr>
              <w:t xml:space="preserve">Копия выписки (сведений) из ЕГРЮЛ/ЕГРИП, выданная не ранее, чем за </w:t>
            </w:r>
            <w:r w:rsidRPr="00967FDD">
              <w:rPr>
                <w:b/>
                <w:lang w:eastAsia="ar-SA"/>
              </w:rPr>
              <w:t>один месяц</w:t>
            </w:r>
            <w:r w:rsidRPr="0080705E">
              <w:rPr>
                <w:lang w:eastAsia="ar-SA"/>
              </w:rPr>
              <w:t xml:space="preserve"> до даты размещения закупки на официальном сайте.</w:t>
            </w:r>
          </w:p>
        </w:tc>
        <w:tc>
          <w:tcPr>
            <w:tcW w:w="606" w:type="pct"/>
            <w:shd w:val="clear" w:color="auto" w:fill="auto"/>
            <w:vAlign w:val="center"/>
          </w:tcPr>
          <w:p w14:paraId="094DC554" w14:textId="77777777" w:rsidR="00FD7CAE" w:rsidRPr="00E004FC" w:rsidRDefault="00FD7CAE" w:rsidP="00DD1AD2">
            <w:pPr>
              <w:jc w:val="center"/>
              <w:rPr>
                <w:bCs/>
                <w:highlight w:val="yellow"/>
              </w:rPr>
            </w:pPr>
          </w:p>
        </w:tc>
        <w:tc>
          <w:tcPr>
            <w:tcW w:w="602" w:type="pct"/>
            <w:shd w:val="clear" w:color="auto" w:fill="auto"/>
            <w:vAlign w:val="center"/>
          </w:tcPr>
          <w:p w14:paraId="0797D72C" w14:textId="77777777" w:rsidR="00FD7CAE" w:rsidRPr="00E004FC" w:rsidRDefault="00FD7CAE" w:rsidP="00DD1AD2">
            <w:pPr>
              <w:jc w:val="center"/>
              <w:rPr>
                <w:bCs/>
                <w:highlight w:val="yellow"/>
              </w:rPr>
            </w:pPr>
          </w:p>
        </w:tc>
      </w:tr>
      <w:tr w:rsidR="00FD7CAE" w:rsidRPr="00BA4FAB" w14:paraId="0EDA132B" w14:textId="77777777" w:rsidTr="00DD1AD2">
        <w:tc>
          <w:tcPr>
            <w:tcW w:w="363" w:type="pct"/>
            <w:shd w:val="clear" w:color="auto" w:fill="auto"/>
            <w:vAlign w:val="center"/>
          </w:tcPr>
          <w:p w14:paraId="4A37EBE1" w14:textId="77777777" w:rsidR="00FD7CAE" w:rsidRPr="004977E4" w:rsidRDefault="00FD7CAE" w:rsidP="00831FE3">
            <w:pPr>
              <w:pStyle w:val="aff4"/>
              <w:numPr>
                <w:ilvl w:val="0"/>
                <w:numId w:val="7"/>
              </w:numPr>
              <w:jc w:val="center"/>
              <w:rPr>
                <w:bCs/>
              </w:rPr>
            </w:pPr>
          </w:p>
        </w:tc>
        <w:tc>
          <w:tcPr>
            <w:tcW w:w="3429" w:type="pct"/>
            <w:shd w:val="clear" w:color="auto" w:fill="auto"/>
          </w:tcPr>
          <w:p w14:paraId="5E60F838" w14:textId="77777777" w:rsidR="00FD7CAE" w:rsidRDefault="00FD7CAE" w:rsidP="00DD1AD2">
            <w:pPr>
              <w:widowControl w:val="0"/>
              <w:snapToGrid w:val="0"/>
              <w:jc w:val="both"/>
              <w:rPr>
                <w:lang w:eastAsia="ar-SA"/>
              </w:rPr>
            </w:pPr>
            <w:r>
              <w:rPr>
                <w:lang w:eastAsia="ar-SA"/>
              </w:rPr>
              <w:t>Для коллективного Участника:</w:t>
            </w:r>
          </w:p>
          <w:p w14:paraId="491F623F" w14:textId="77777777" w:rsidR="00FD7CAE" w:rsidRPr="004977E4" w:rsidRDefault="00FD7CAE" w:rsidP="00DD1AD2">
            <w:pPr>
              <w:suppressAutoHyphens/>
              <w:snapToGrid w:val="0"/>
              <w:ind w:left="20" w:hanging="20"/>
              <w:jc w:val="both"/>
              <w:rPr>
                <w:lang w:eastAsia="ar-SA"/>
              </w:rPr>
            </w:pPr>
            <w:r>
              <w:rPr>
                <w:lang w:eastAsia="ar-SA"/>
              </w:rPr>
              <w:t>- Копия нотариально заверенного</w:t>
            </w:r>
            <w:r w:rsidRPr="00C50A68">
              <w:rPr>
                <w:lang w:eastAsia="ar-SA"/>
              </w:rPr>
              <w:t xml:space="preserve"> Соглашения между членами, составляющими коллективного участника.</w:t>
            </w:r>
          </w:p>
        </w:tc>
        <w:tc>
          <w:tcPr>
            <w:tcW w:w="606" w:type="pct"/>
            <w:shd w:val="clear" w:color="auto" w:fill="auto"/>
            <w:vAlign w:val="center"/>
          </w:tcPr>
          <w:p w14:paraId="5408E5EC" w14:textId="77777777" w:rsidR="00FD7CAE" w:rsidRPr="00E004FC" w:rsidRDefault="00FD7CAE" w:rsidP="00DD1AD2">
            <w:pPr>
              <w:jc w:val="center"/>
              <w:rPr>
                <w:bCs/>
                <w:highlight w:val="yellow"/>
              </w:rPr>
            </w:pPr>
          </w:p>
        </w:tc>
        <w:tc>
          <w:tcPr>
            <w:tcW w:w="602" w:type="pct"/>
            <w:shd w:val="clear" w:color="auto" w:fill="auto"/>
            <w:vAlign w:val="center"/>
          </w:tcPr>
          <w:p w14:paraId="7469832C" w14:textId="77777777" w:rsidR="00FD7CAE" w:rsidRPr="00E004FC" w:rsidRDefault="00FD7CAE" w:rsidP="00DD1AD2">
            <w:pPr>
              <w:jc w:val="center"/>
              <w:rPr>
                <w:bCs/>
                <w:highlight w:val="yellow"/>
              </w:rPr>
            </w:pPr>
          </w:p>
        </w:tc>
      </w:tr>
      <w:tr w:rsidR="005A592B" w:rsidRPr="00BA4FAB" w14:paraId="2164F815" w14:textId="77777777" w:rsidTr="00DD1AD2">
        <w:tc>
          <w:tcPr>
            <w:tcW w:w="363" w:type="pct"/>
            <w:shd w:val="clear" w:color="auto" w:fill="auto"/>
            <w:vAlign w:val="center"/>
          </w:tcPr>
          <w:p w14:paraId="202A0DDA" w14:textId="77777777" w:rsidR="005A592B" w:rsidRPr="004977E4" w:rsidRDefault="005A592B" w:rsidP="00831FE3">
            <w:pPr>
              <w:pStyle w:val="aff4"/>
              <w:numPr>
                <w:ilvl w:val="0"/>
                <w:numId w:val="7"/>
              </w:numPr>
              <w:jc w:val="center"/>
              <w:rPr>
                <w:bCs/>
              </w:rPr>
            </w:pPr>
          </w:p>
        </w:tc>
        <w:tc>
          <w:tcPr>
            <w:tcW w:w="3429" w:type="pct"/>
            <w:shd w:val="clear" w:color="auto" w:fill="auto"/>
          </w:tcPr>
          <w:p w14:paraId="086225C3" w14:textId="3BCE20ED" w:rsidR="005A592B" w:rsidRPr="00405CED" w:rsidRDefault="005A592B" w:rsidP="005A592B">
            <w:pPr>
              <w:spacing w:before="60" w:after="60"/>
              <w:ind w:left="34" w:right="109"/>
              <w:jc w:val="both"/>
            </w:pPr>
            <w:r w:rsidRPr="00B67B56">
              <w:t>Документ, подтверждающий официальное партнерство вендора, программное обеспечение и услуги которого включены в коммерческое предложение.</w:t>
            </w:r>
          </w:p>
        </w:tc>
        <w:tc>
          <w:tcPr>
            <w:tcW w:w="606" w:type="pct"/>
            <w:shd w:val="clear" w:color="auto" w:fill="auto"/>
            <w:vAlign w:val="center"/>
          </w:tcPr>
          <w:p w14:paraId="384F5AD8" w14:textId="77777777" w:rsidR="005A592B" w:rsidRPr="00E004FC" w:rsidRDefault="005A592B" w:rsidP="005A592B">
            <w:pPr>
              <w:jc w:val="center"/>
              <w:rPr>
                <w:bCs/>
                <w:highlight w:val="yellow"/>
              </w:rPr>
            </w:pPr>
          </w:p>
        </w:tc>
        <w:tc>
          <w:tcPr>
            <w:tcW w:w="602" w:type="pct"/>
            <w:shd w:val="clear" w:color="auto" w:fill="auto"/>
            <w:vAlign w:val="center"/>
          </w:tcPr>
          <w:p w14:paraId="575CE25D" w14:textId="77777777" w:rsidR="005A592B" w:rsidRPr="00E004FC" w:rsidRDefault="005A592B" w:rsidP="005A592B">
            <w:pPr>
              <w:jc w:val="center"/>
              <w:rPr>
                <w:bCs/>
                <w:highlight w:val="yellow"/>
              </w:rPr>
            </w:pPr>
          </w:p>
        </w:tc>
      </w:tr>
      <w:tr w:rsidR="005A592B" w:rsidRPr="00BA4FAB" w14:paraId="4EAD7950" w14:textId="77777777" w:rsidTr="00DD1AD2">
        <w:tc>
          <w:tcPr>
            <w:tcW w:w="363" w:type="pct"/>
            <w:shd w:val="clear" w:color="auto" w:fill="auto"/>
            <w:vAlign w:val="center"/>
          </w:tcPr>
          <w:p w14:paraId="2897A1D9" w14:textId="77777777" w:rsidR="005A592B" w:rsidRPr="004977E4" w:rsidRDefault="005A592B" w:rsidP="00831FE3">
            <w:pPr>
              <w:pStyle w:val="aff4"/>
              <w:numPr>
                <w:ilvl w:val="0"/>
                <w:numId w:val="7"/>
              </w:numPr>
              <w:jc w:val="center"/>
              <w:rPr>
                <w:bCs/>
              </w:rPr>
            </w:pPr>
          </w:p>
        </w:tc>
        <w:tc>
          <w:tcPr>
            <w:tcW w:w="3429" w:type="pct"/>
            <w:shd w:val="clear" w:color="auto" w:fill="auto"/>
          </w:tcPr>
          <w:p w14:paraId="5C28BF59" w14:textId="64E8245C" w:rsidR="005A592B" w:rsidRDefault="005A592B" w:rsidP="005A592B">
            <w:pPr>
              <w:spacing w:before="60" w:after="60"/>
              <w:ind w:left="34" w:right="109"/>
              <w:jc w:val="both"/>
            </w:pPr>
            <w:r w:rsidRPr="00B67B56">
              <w:t xml:space="preserve">Документ, подтверждающий наличие статуса торгового посредника на распространение программного обеспечения в рамках программ корпоративного лицензирования </w:t>
            </w:r>
            <w:proofErr w:type="spellStart"/>
            <w:r w:rsidRPr="00B67B56">
              <w:t>Enterprise</w:t>
            </w:r>
            <w:proofErr w:type="spellEnd"/>
            <w:r w:rsidRPr="00B67B56">
              <w:t xml:space="preserve"> </w:t>
            </w:r>
            <w:r w:rsidRPr="00B67B56">
              <w:rPr>
                <w:lang w:val="en-US"/>
              </w:rPr>
              <w:t>Agreement</w:t>
            </w:r>
            <w:r w:rsidRPr="00B67B56">
              <w:t>, подтвержденное вендором.</w:t>
            </w:r>
          </w:p>
        </w:tc>
        <w:tc>
          <w:tcPr>
            <w:tcW w:w="606" w:type="pct"/>
            <w:shd w:val="clear" w:color="auto" w:fill="auto"/>
            <w:vAlign w:val="center"/>
          </w:tcPr>
          <w:p w14:paraId="2241980B" w14:textId="77777777" w:rsidR="005A592B" w:rsidRPr="00E004FC" w:rsidRDefault="005A592B" w:rsidP="005A592B">
            <w:pPr>
              <w:jc w:val="center"/>
              <w:rPr>
                <w:bCs/>
                <w:highlight w:val="yellow"/>
              </w:rPr>
            </w:pPr>
          </w:p>
        </w:tc>
        <w:tc>
          <w:tcPr>
            <w:tcW w:w="602" w:type="pct"/>
            <w:shd w:val="clear" w:color="auto" w:fill="auto"/>
            <w:vAlign w:val="center"/>
          </w:tcPr>
          <w:p w14:paraId="4972A840" w14:textId="77777777" w:rsidR="005A592B" w:rsidRPr="00E004FC" w:rsidRDefault="005A592B" w:rsidP="005A592B">
            <w:pPr>
              <w:jc w:val="center"/>
              <w:rPr>
                <w:bCs/>
                <w:highlight w:val="yellow"/>
              </w:rPr>
            </w:pPr>
          </w:p>
        </w:tc>
      </w:tr>
    </w:tbl>
    <w:p w14:paraId="73A4969F" w14:textId="77777777" w:rsidR="00FD7CAE" w:rsidRDefault="00FD7CAE" w:rsidP="00FD7CAE">
      <w:pPr>
        <w:widowControl w:val="0"/>
        <w:tabs>
          <w:tab w:val="left" w:pos="993"/>
        </w:tabs>
        <w:autoSpaceDE w:val="0"/>
        <w:autoSpaceDN w:val="0"/>
        <w:adjustRightInd w:val="0"/>
        <w:rPr>
          <w:b/>
        </w:rPr>
      </w:pPr>
    </w:p>
    <w:p w14:paraId="0C3335CB" w14:textId="77777777" w:rsidR="00FD7CAE" w:rsidRDefault="00FD7CAE" w:rsidP="00FD7CAE">
      <w:pPr>
        <w:keepNext/>
        <w:jc w:val="right"/>
        <w:outlineLvl w:val="0"/>
        <w:rPr>
          <w:b/>
        </w:rPr>
      </w:pPr>
    </w:p>
    <w:p w14:paraId="23A3731B" w14:textId="77777777" w:rsidR="00FD7CAE" w:rsidRDefault="00FD7CAE" w:rsidP="00FD7CAE">
      <w:pPr>
        <w:pageBreakBefore/>
        <w:jc w:val="right"/>
        <w:rPr>
          <w:b/>
        </w:rPr>
        <w:sectPr w:rsidR="00FD7CAE" w:rsidSect="00DD1AD2">
          <w:footnotePr>
            <w:pos w:val="beneathText"/>
          </w:footnotePr>
          <w:pgSz w:w="11909" w:h="16834"/>
          <w:pgMar w:top="868" w:right="794" w:bottom="357" w:left="1304" w:header="720" w:footer="720" w:gutter="0"/>
          <w:cols w:space="60"/>
          <w:noEndnote/>
        </w:sectPr>
      </w:pPr>
    </w:p>
    <w:p w14:paraId="40A1763E" w14:textId="327FA646" w:rsidR="00CC2A8E" w:rsidRDefault="00441C26" w:rsidP="00441C26">
      <w:pPr>
        <w:jc w:val="center"/>
        <w:outlineLvl w:val="0"/>
        <w:rPr>
          <w:b/>
        </w:rPr>
      </w:pPr>
      <w:r w:rsidRPr="00345DA2">
        <w:rPr>
          <w:b/>
        </w:rPr>
        <w:lastRenderedPageBreak/>
        <w:t xml:space="preserve">РАЗДЕЛ V. </w:t>
      </w:r>
    </w:p>
    <w:p w14:paraId="13651F76" w14:textId="77777777" w:rsidR="00720697" w:rsidRDefault="00720697" w:rsidP="00441C26">
      <w:pPr>
        <w:jc w:val="center"/>
        <w:outlineLvl w:val="0"/>
        <w:rPr>
          <w:b/>
        </w:rPr>
      </w:pPr>
    </w:p>
    <w:p w14:paraId="48C9740E" w14:textId="77777777" w:rsidR="00831FE3" w:rsidRPr="000E0AD7" w:rsidRDefault="00831FE3" w:rsidP="00831FE3">
      <w:pPr>
        <w:keepNext/>
        <w:widowControl w:val="0"/>
        <w:suppressAutoHyphens/>
        <w:jc w:val="center"/>
        <w:outlineLvl w:val="0"/>
        <w:rPr>
          <w:rFonts w:ascii="Arial" w:eastAsia="Lucida Sans Unicode" w:hAnsi="Arial" w:cs="Arial"/>
          <w:b/>
          <w:bCs/>
          <w:kern w:val="1"/>
          <w:szCs w:val="22"/>
        </w:rPr>
      </w:pPr>
      <w:r w:rsidRPr="000E0AD7">
        <w:rPr>
          <w:rFonts w:ascii="Arial" w:eastAsia="Lucida Sans Unicode" w:hAnsi="Arial" w:cs="Arial"/>
          <w:b/>
          <w:bCs/>
          <w:kern w:val="1"/>
          <w:szCs w:val="22"/>
        </w:rPr>
        <w:t xml:space="preserve">СУБЛИЦЕНЗИОННЫЙ ДОГОВОР № </w:t>
      </w:r>
      <w:bookmarkStart w:id="3" w:name="НомерДоговора"/>
      <w:sdt>
        <w:sdtPr>
          <w:rPr>
            <w:rFonts w:ascii="Arial" w:hAnsi="Arial" w:cs="Arial"/>
            <w:b/>
            <w:bCs/>
            <w:szCs w:val="22"/>
          </w:rPr>
          <w:alias w:val="Номер Договора"/>
          <w:tag w:val="Номер Договора"/>
          <w:id w:val="-833143713"/>
          <w:placeholder>
            <w:docPart w:val="5DDA26E887114FB19A185C291D6071D0"/>
          </w:placeholder>
          <w15:color w:val="FF0000"/>
        </w:sdtPr>
        <w:sdtEndPr/>
        <w:sdtContent>
          <w:r w:rsidRPr="000E0AD7">
            <w:rPr>
              <w:rFonts w:ascii="Arial" w:hAnsi="Arial" w:cs="Arial"/>
              <w:b/>
              <w:bCs/>
              <w:szCs w:val="22"/>
            </w:rPr>
            <w:t>_________</w:t>
          </w:r>
        </w:sdtContent>
      </w:sdt>
      <w:bookmarkEnd w:id="3"/>
    </w:p>
    <w:p w14:paraId="73761054" w14:textId="77777777" w:rsidR="00831FE3" w:rsidRPr="000E0AD7" w:rsidRDefault="00831FE3" w:rsidP="00831FE3">
      <w:pPr>
        <w:widowControl w:val="0"/>
        <w:tabs>
          <w:tab w:val="right" w:pos="10065"/>
        </w:tabs>
        <w:suppressAutoHyphens/>
        <w:jc w:val="center"/>
        <w:outlineLvl w:val="0"/>
        <w:rPr>
          <w:rFonts w:ascii="Arial" w:eastAsia="Lucida Sans Unicode" w:hAnsi="Arial" w:cs="Arial"/>
          <w:kern w:val="1"/>
          <w:szCs w:val="22"/>
        </w:rPr>
      </w:pPr>
      <w:r w:rsidRPr="000E0AD7">
        <w:rPr>
          <w:rFonts w:ascii="Arial" w:eastAsia="Lucida Sans Unicode" w:hAnsi="Arial" w:cs="Arial"/>
          <w:kern w:val="1"/>
          <w:szCs w:val="22"/>
        </w:rPr>
        <w:t xml:space="preserve">на передачу неисключительных прав на программы для </w:t>
      </w:r>
      <w:r w:rsidRPr="006C1986">
        <w:rPr>
          <w:rFonts w:ascii="Arial" w:eastAsia="Lucida Sans Unicode" w:hAnsi="Arial" w:cs="Arial"/>
          <w:kern w:val="1"/>
          <w:szCs w:val="22"/>
        </w:rPr>
        <w:t>ЭВМ и оказани</w:t>
      </w:r>
      <w:r>
        <w:rPr>
          <w:rFonts w:ascii="Arial" w:eastAsia="Lucida Sans Unicode" w:hAnsi="Arial" w:cs="Arial"/>
          <w:kern w:val="1"/>
          <w:szCs w:val="22"/>
        </w:rPr>
        <w:t>е</w:t>
      </w:r>
      <w:r w:rsidRPr="006C1986">
        <w:rPr>
          <w:rFonts w:ascii="Arial" w:eastAsia="Lucida Sans Unicode" w:hAnsi="Arial" w:cs="Arial"/>
          <w:kern w:val="1"/>
          <w:szCs w:val="22"/>
        </w:rPr>
        <w:t xml:space="preserve"> </w:t>
      </w:r>
      <w:r>
        <w:rPr>
          <w:rFonts w:ascii="Arial" w:eastAsia="Lucida Sans Unicode" w:hAnsi="Arial" w:cs="Arial"/>
          <w:kern w:val="1"/>
          <w:szCs w:val="22"/>
        </w:rPr>
        <w:t>у</w:t>
      </w:r>
      <w:r w:rsidRPr="006C1986">
        <w:rPr>
          <w:rFonts w:ascii="Arial" w:eastAsia="Lucida Sans Unicode" w:hAnsi="Arial" w:cs="Arial"/>
          <w:kern w:val="1"/>
          <w:szCs w:val="22"/>
        </w:rPr>
        <w:t xml:space="preserve">слуг по предоставлению доступа к цифровым сервисам  </w:t>
      </w:r>
    </w:p>
    <w:p w14:paraId="135D5F27" w14:textId="77777777" w:rsidR="00831FE3" w:rsidRPr="000E0AD7" w:rsidRDefault="00831FE3" w:rsidP="00831FE3">
      <w:pPr>
        <w:widowControl w:val="0"/>
        <w:tabs>
          <w:tab w:val="right" w:pos="10065"/>
        </w:tabs>
        <w:suppressAutoHyphens/>
        <w:rPr>
          <w:rFonts w:ascii="Arial" w:eastAsia="Lucida Sans Unicode" w:hAnsi="Arial" w:cs="Arial"/>
          <w:kern w:val="1"/>
          <w:szCs w:val="22"/>
        </w:rPr>
      </w:pPr>
    </w:p>
    <w:p w14:paraId="00181FBB" w14:textId="77777777" w:rsidR="00831FE3" w:rsidRPr="006C1986" w:rsidRDefault="00831FE3" w:rsidP="00831FE3">
      <w:pPr>
        <w:widowControl w:val="0"/>
        <w:tabs>
          <w:tab w:val="left" w:pos="7938"/>
          <w:tab w:val="right" w:pos="10065"/>
        </w:tabs>
        <w:suppressAutoHyphens/>
        <w:jc w:val="both"/>
        <w:rPr>
          <w:rFonts w:ascii="Arial" w:eastAsia="Lucida Sans Unicode" w:hAnsi="Arial" w:cs="Arial"/>
          <w:kern w:val="1"/>
          <w:szCs w:val="22"/>
        </w:rPr>
      </w:pPr>
      <w:bookmarkStart w:id="4" w:name="Город"/>
      <w:r w:rsidRPr="000E0AD7">
        <w:rPr>
          <w:rFonts w:ascii="Arial" w:eastAsia="Lucida Sans Unicode" w:hAnsi="Arial" w:cs="Arial"/>
          <w:kern w:val="1"/>
          <w:szCs w:val="22"/>
        </w:rPr>
        <w:t>г</w:t>
      </w:r>
      <w:r w:rsidRPr="006C1986">
        <w:rPr>
          <w:rFonts w:ascii="Arial" w:eastAsia="Lucida Sans Unicode" w:hAnsi="Arial" w:cs="Arial"/>
          <w:kern w:val="1"/>
          <w:szCs w:val="22"/>
        </w:rPr>
        <w:t xml:space="preserve">. </w:t>
      </w:r>
      <w:bookmarkStart w:id="5" w:name="ДатаДоговора"/>
      <w:bookmarkEnd w:id="4"/>
      <w:r>
        <w:rPr>
          <w:rFonts w:ascii="Arial" w:eastAsia="Lucida Sans Unicode" w:hAnsi="Arial" w:cs="Arial"/>
          <w:kern w:val="1"/>
          <w:szCs w:val="22"/>
        </w:rPr>
        <w:t xml:space="preserve">Краснодар                                                                                               </w:t>
      </w:r>
      <w:proofErr w:type="gramStart"/>
      <w:r>
        <w:rPr>
          <w:rFonts w:ascii="Arial" w:eastAsia="Lucida Sans Unicode" w:hAnsi="Arial" w:cs="Arial"/>
          <w:kern w:val="1"/>
          <w:szCs w:val="22"/>
        </w:rPr>
        <w:t xml:space="preserve">   «</w:t>
      </w:r>
      <w:proofErr w:type="gramEnd"/>
      <w:r>
        <w:rPr>
          <w:rFonts w:ascii="Arial" w:eastAsia="Lucida Sans Unicode" w:hAnsi="Arial" w:cs="Arial"/>
          <w:kern w:val="1"/>
          <w:szCs w:val="22"/>
        </w:rPr>
        <w:t>__» ________ 20__ г.</w:t>
      </w:r>
      <w:r w:rsidRPr="006C1986">
        <w:rPr>
          <w:rFonts w:ascii="Arial" w:eastAsia="Lucida Sans Unicode" w:hAnsi="Arial" w:cs="Arial"/>
          <w:kern w:val="1"/>
          <w:szCs w:val="22"/>
        </w:rPr>
        <w:t xml:space="preserve"> </w:t>
      </w:r>
      <w:bookmarkEnd w:id="5"/>
    </w:p>
    <w:p w14:paraId="38860421" w14:textId="77777777" w:rsidR="00831FE3" w:rsidRPr="006C1986" w:rsidRDefault="00831FE3" w:rsidP="00831FE3">
      <w:pPr>
        <w:widowControl w:val="0"/>
        <w:suppressAutoHyphens/>
        <w:ind w:firstLine="720"/>
        <w:jc w:val="both"/>
        <w:rPr>
          <w:rFonts w:ascii="Arial" w:eastAsia="Lucida Sans Unicode" w:hAnsi="Arial" w:cs="Arial"/>
          <w:kern w:val="1"/>
          <w:sz w:val="20"/>
        </w:rPr>
      </w:pPr>
    </w:p>
    <w:p w14:paraId="08592C80" w14:textId="77777777" w:rsidR="00831FE3" w:rsidRPr="000E0AD7" w:rsidRDefault="00831FE3" w:rsidP="00831FE3">
      <w:pPr>
        <w:widowControl w:val="0"/>
        <w:tabs>
          <w:tab w:val="left" w:pos="2552"/>
        </w:tabs>
        <w:suppressAutoHyphens/>
        <w:ind w:firstLine="567"/>
        <w:jc w:val="both"/>
        <w:rPr>
          <w:rFonts w:ascii="Arial" w:eastAsia="Lucida Sans Unicode" w:hAnsi="Arial" w:cs="Arial"/>
          <w:kern w:val="1"/>
          <w:szCs w:val="22"/>
        </w:rPr>
      </w:pPr>
      <w:r w:rsidRPr="000E0AD7">
        <w:rPr>
          <w:rFonts w:ascii="Arial" w:hAnsi="Arial" w:cs="Arial"/>
          <w:szCs w:val="22"/>
        </w:rPr>
        <w:t xml:space="preserve">________________, в лице </w:t>
      </w:r>
      <w:bookmarkStart w:id="6" w:name="_Hlk59648342"/>
      <w:sdt>
        <w:sdtPr>
          <w:rPr>
            <w:rFonts w:ascii="Arial" w:hAnsi="Arial" w:cs="Arial"/>
            <w:szCs w:val="22"/>
          </w:rPr>
          <w:alias w:val="Подписант"/>
          <w:tag w:val="Подписант"/>
          <w:id w:val="1664196195"/>
          <w:placeholder>
            <w:docPart w:val="12E7A45FEA33481384465542A6F6D355"/>
          </w:placeholder>
          <w15:color w:val="FF0000"/>
          <w:comboBox>
            <w:listItem w:value="Выберите элемент."/>
            <w:listItem w:displayText="Генерального директора Агаева Сергея Александровича, действующего на основании Устава" w:value="Агаев С.А."/>
            <w:listItem w:displayText="Директора макрорегиона Северо-Запад, Сибирь, Дальний Восток Елькиной Елены Викторовны, действующего на основании Доверенности №200922/4 от «22» сентября 2020 года" w:value="Елькина Е.В."/>
            <w:listItem w:displayText="Финансового директора Барбашиной Ирины Сергеевны, действующего на основании Доверенности №200922/10 от 22.09.2020 г." w:value="Финансового директора Барбашиной Ирины Сергеевны, действующего на основании Доверенности №200922/10 от 22.09.2020 г."/>
            <w:listItem w:displayText="Директора подразделения Плотникова Антона Александровича, действующего на основании Доверенности №200903/1 от 03.09.2020" w:value="Директора подразделения Плотникова Антона Александровича, действующего на основании Доверенности №200903/1 от 03.09.2020"/>
            <w:listItem w:displayText="Руководителя макрорегиона Волга и Юг Ларькова Сергея Витальевича, действующего на основании доверенности №200921/1 от 21.09.2020г." w:value="Руководителя макрорегиона Волга и Юг Ларькова Сергея Витальевича, действующего на основании доверенности №200921/1 от 21.09.2020г."/>
            <w:listItem w:displayText="Директора подразделения Мартыновой Юлии Анатольевны, действующего на основании  доверенности №200922/8 от 02.09.2020г." w:value="Директора подразделения Мартыновой Юлии Анатольевны, действующего на основании  доверенности №200922/8 от 02.09.2020г."/>
            <w:listItem w:displayText="Директора подразделения Коломеец Владимира Михайловича, действующего на основании Доверенности №200922/9 от 22.09.2020г." w:value="Директора подразделения Коломеец Владимира Михайловича, действующего на основании Доверенности №200922/9 от 22.09.2020г."/>
          </w:comboBox>
        </w:sdtPr>
        <w:sdtEndPr/>
        <w:sdtContent>
          <w:r w:rsidRPr="000E0AD7">
            <w:rPr>
              <w:rFonts w:ascii="Arial" w:hAnsi="Arial" w:cs="Arial"/>
              <w:szCs w:val="22"/>
            </w:rPr>
            <w:t>_________________ _________________, действующего на основании _________________</w:t>
          </w:r>
        </w:sdtContent>
      </w:sdt>
      <w:r w:rsidRPr="000E0AD7">
        <w:rPr>
          <w:rFonts w:ascii="Arial" w:eastAsia="Lucida Sans Unicode" w:hAnsi="Arial" w:cs="Arial"/>
          <w:kern w:val="1"/>
          <w:szCs w:val="22"/>
        </w:rPr>
        <w:t>, в</w:t>
      </w:r>
      <w:bookmarkEnd w:id="6"/>
      <w:r w:rsidRPr="000E0AD7">
        <w:rPr>
          <w:rFonts w:ascii="Arial" w:eastAsia="Lucida Sans Unicode" w:hAnsi="Arial" w:cs="Arial"/>
          <w:kern w:val="1"/>
          <w:szCs w:val="22"/>
        </w:rPr>
        <w:t xml:space="preserve"> дальнейшем именуемое «Лицензиат», с одной стороны, и</w:t>
      </w:r>
      <w:bookmarkStart w:id="7" w:name="ЮрЛицо"/>
      <w:r w:rsidRPr="000E0AD7">
        <w:rPr>
          <w:rFonts w:ascii="Arial" w:eastAsia="Lucida Sans Unicode" w:hAnsi="Arial" w:cs="Arial"/>
          <w:kern w:val="1"/>
          <w:szCs w:val="22"/>
        </w:rPr>
        <w:t xml:space="preserve"> </w:t>
      </w:r>
      <w:bookmarkStart w:id="8" w:name="_Hlk17976839"/>
      <w:bookmarkEnd w:id="7"/>
      <w:r w:rsidRPr="000E0AD7">
        <w:rPr>
          <w:rFonts w:ascii="Arial" w:eastAsia="Lucida Sans Unicode" w:hAnsi="Arial" w:cs="Arial"/>
          <w:kern w:val="1"/>
          <w:szCs w:val="22"/>
        </w:rPr>
        <w:t>Акционерное общество «Автономная теплоэнергетическая компания» (АО «АТЭК»)</w:t>
      </w:r>
      <w:r w:rsidRPr="000E0AD7">
        <w:rPr>
          <w:rFonts w:ascii="Arial" w:hAnsi="Arial" w:cs="Arial"/>
          <w:szCs w:val="22"/>
        </w:rPr>
        <w:t>, в лице</w:t>
      </w:r>
      <w:bookmarkEnd w:id="8"/>
      <w:r w:rsidRPr="000E0AD7">
        <w:t xml:space="preserve"> </w:t>
      </w:r>
      <w:r w:rsidRPr="000E0AD7">
        <w:rPr>
          <w:rFonts w:ascii="Arial" w:hAnsi="Arial" w:cs="Arial"/>
          <w:szCs w:val="22"/>
        </w:rPr>
        <w:t xml:space="preserve">генерального директора </w:t>
      </w:r>
      <w:proofErr w:type="spellStart"/>
      <w:r w:rsidRPr="000E0AD7">
        <w:rPr>
          <w:rFonts w:ascii="Arial" w:hAnsi="Arial" w:cs="Arial"/>
          <w:szCs w:val="22"/>
        </w:rPr>
        <w:t>Ловчикова</w:t>
      </w:r>
      <w:proofErr w:type="spellEnd"/>
      <w:r w:rsidRPr="000E0AD7">
        <w:rPr>
          <w:rFonts w:ascii="Arial" w:hAnsi="Arial" w:cs="Arial"/>
          <w:szCs w:val="22"/>
        </w:rPr>
        <w:t xml:space="preserve"> Андрея Дмитриевича, действующего на основании Устава, </w:t>
      </w:r>
      <w:r w:rsidRPr="000E0AD7">
        <w:rPr>
          <w:rFonts w:ascii="Arial" w:eastAsia="Lucida Sans Unicode" w:hAnsi="Arial" w:cs="Arial"/>
          <w:kern w:val="1"/>
          <w:szCs w:val="22"/>
        </w:rPr>
        <w:t xml:space="preserve">именуемое в дальнейшем «Сублицензиат», с другой стороны, заключили настоящий </w:t>
      </w:r>
      <w:proofErr w:type="spellStart"/>
      <w:r w:rsidRPr="000E0AD7">
        <w:rPr>
          <w:rFonts w:ascii="Arial" w:eastAsia="Lucida Sans Unicode" w:hAnsi="Arial" w:cs="Arial"/>
          <w:kern w:val="1"/>
          <w:szCs w:val="22"/>
        </w:rPr>
        <w:t>сублицензионный</w:t>
      </w:r>
      <w:proofErr w:type="spellEnd"/>
      <w:r w:rsidRPr="000E0AD7">
        <w:rPr>
          <w:rFonts w:ascii="Arial" w:eastAsia="Lucida Sans Unicode" w:hAnsi="Arial" w:cs="Arial"/>
          <w:kern w:val="1"/>
          <w:szCs w:val="22"/>
        </w:rPr>
        <w:t xml:space="preserve"> договор (далее по тексту - «Договор») о нижеследующем:</w:t>
      </w:r>
    </w:p>
    <w:p w14:paraId="600CE8B0" w14:textId="77777777" w:rsidR="00831FE3" w:rsidRPr="000E0AD7" w:rsidRDefault="00831FE3" w:rsidP="00831FE3">
      <w:pPr>
        <w:widowControl w:val="0"/>
        <w:tabs>
          <w:tab w:val="left" w:pos="2552"/>
        </w:tabs>
        <w:suppressAutoHyphens/>
        <w:ind w:firstLine="567"/>
        <w:jc w:val="both"/>
        <w:rPr>
          <w:rFonts w:ascii="Arial" w:eastAsia="Lucida Sans Unicode" w:hAnsi="Arial" w:cs="Arial"/>
          <w:kern w:val="1"/>
          <w:sz w:val="20"/>
        </w:rPr>
      </w:pPr>
    </w:p>
    <w:p w14:paraId="6A479EFF" w14:textId="77777777" w:rsidR="00831FE3" w:rsidRPr="000E0AD7" w:rsidRDefault="00831FE3" w:rsidP="00831FE3">
      <w:pPr>
        <w:keepNext/>
        <w:widowControl w:val="0"/>
        <w:suppressAutoHyphens/>
        <w:jc w:val="center"/>
        <w:outlineLvl w:val="0"/>
        <w:rPr>
          <w:rFonts w:ascii="Arial" w:eastAsia="Lucida Sans Unicode" w:hAnsi="Arial" w:cs="Arial"/>
          <w:b/>
          <w:kern w:val="1"/>
          <w:szCs w:val="22"/>
        </w:rPr>
      </w:pPr>
      <w:r w:rsidRPr="000E0AD7">
        <w:rPr>
          <w:rFonts w:ascii="Arial" w:eastAsia="Lucida Sans Unicode" w:hAnsi="Arial" w:cs="Arial"/>
          <w:b/>
          <w:kern w:val="1"/>
          <w:szCs w:val="22"/>
        </w:rPr>
        <w:t>Термины и определения, используемые в настоящем Договоре</w:t>
      </w:r>
    </w:p>
    <w:p w14:paraId="58AB8E87" w14:textId="77777777" w:rsidR="00831FE3" w:rsidRPr="000E0AD7" w:rsidRDefault="00831FE3" w:rsidP="00831FE3">
      <w:pPr>
        <w:keepNext/>
        <w:widowControl w:val="0"/>
        <w:suppressAutoHyphens/>
        <w:jc w:val="center"/>
        <w:outlineLvl w:val="0"/>
        <w:rPr>
          <w:rFonts w:ascii="Arial" w:eastAsia="Lucida Sans Unicode" w:hAnsi="Arial" w:cs="Arial"/>
          <w:b/>
          <w:kern w:val="1"/>
          <w:szCs w:val="22"/>
        </w:rPr>
      </w:pPr>
    </w:p>
    <w:p w14:paraId="4887AE7A" w14:textId="77777777" w:rsidR="00831FE3" w:rsidRPr="000E0AD7" w:rsidRDefault="00831FE3" w:rsidP="00831FE3">
      <w:pPr>
        <w:widowControl w:val="0"/>
        <w:suppressAutoHyphens/>
        <w:jc w:val="both"/>
        <w:rPr>
          <w:rFonts w:ascii="Arial" w:eastAsia="Lucida Sans Unicode" w:hAnsi="Arial" w:cs="Arial"/>
          <w:kern w:val="1"/>
          <w:szCs w:val="22"/>
        </w:rPr>
      </w:pPr>
      <w:r w:rsidRPr="000E0AD7">
        <w:rPr>
          <w:rFonts w:ascii="Arial" w:eastAsia="Lucida Sans Unicode" w:hAnsi="Arial" w:cs="Arial"/>
          <w:b/>
          <w:bCs/>
          <w:kern w:val="1"/>
          <w:szCs w:val="22"/>
        </w:rPr>
        <w:t>Договор</w:t>
      </w:r>
      <w:r w:rsidRPr="000E0AD7">
        <w:rPr>
          <w:rFonts w:ascii="Arial" w:eastAsia="Lucida Sans Unicode" w:hAnsi="Arial" w:cs="Arial"/>
          <w:kern w:val="1"/>
          <w:szCs w:val="22"/>
        </w:rPr>
        <w:t xml:space="preserve"> – подразумевает настоящий документ.</w:t>
      </w:r>
    </w:p>
    <w:p w14:paraId="183D6B92" w14:textId="77777777" w:rsidR="00831FE3" w:rsidRPr="000E0AD7" w:rsidRDefault="00831FE3" w:rsidP="00831FE3">
      <w:pPr>
        <w:widowControl w:val="0"/>
        <w:suppressAutoHyphens/>
        <w:jc w:val="both"/>
        <w:rPr>
          <w:rFonts w:ascii="Arial" w:eastAsia="Lucida Sans Unicode" w:hAnsi="Arial" w:cs="Arial"/>
          <w:kern w:val="1"/>
          <w:szCs w:val="22"/>
        </w:rPr>
      </w:pPr>
      <w:r w:rsidRPr="000E0AD7">
        <w:rPr>
          <w:rFonts w:ascii="Arial" w:eastAsia="Lucida Sans Unicode" w:hAnsi="Arial" w:cs="Arial"/>
          <w:b/>
          <w:bCs/>
          <w:kern w:val="1"/>
          <w:szCs w:val="22"/>
        </w:rPr>
        <w:t>Правообладатель</w:t>
      </w:r>
      <w:r w:rsidRPr="000E0AD7">
        <w:rPr>
          <w:rFonts w:ascii="Arial" w:eastAsia="Lucida Sans Unicode" w:hAnsi="Arial" w:cs="Arial"/>
          <w:kern w:val="1"/>
          <w:szCs w:val="22"/>
        </w:rPr>
        <w:t xml:space="preserve"> </w:t>
      </w:r>
      <w:proofErr w:type="gramStart"/>
      <w:r w:rsidRPr="000E0AD7">
        <w:rPr>
          <w:rFonts w:ascii="Arial" w:eastAsia="Lucida Sans Unicode" w:hAnsi="Arial" w:cs="Arial"/>
          <w:kern w:val="1"/>
          <w:szCs w:val="22"/>
        </w:rPr>
        <w:t>–  юридическое</w:t>
      </w:r>
      <w:proofErr w:type="gramEnd"/>
      <w:r w:rsidRPr="000E0AD7">
        <w:rPr>
          <w:rFonts w:ascii="Arial" w:eastAsia="Lucida Sans Unicode" w:hAnsi="Arial" w:cs="Arial"/>
          <w:kern w:val="1"/>
          <w:szCs w:val="22"/>
        </w:rPr>
        <w:t xml:space="preserve"> лицо, обладающее исключительным правом на программы для ЭВМ </w:t>
      </w:r>
      <w:bookmarkStart w:id="9" w:name="_Hlk49771624"/>
      <w:r w:rsidRPr="000E0AD7">
        <w:rPr>
          <w:rFonts w:ascii="Arial" w:eastAsia="Lucida Sans Unicode" w:hAnsi="Arial" w:cs="Arial"/>
          <w:kern w:val="1"/>
          <w:szCs w:val="22"/>
        </w:rPr>
        <w:t>(далее также - Программное обеспечение, ПО).</w:t>
      </w:r>
      <w:bookmarkEnd w:id="9"/>
      <w:r w:rsidRPr="000E0AD7">
        <w:rPr>
          <w:rFonts w:ascii="Arial" w:eastAsia="Lucida Sans Unicode" w:hAnsi="Arial" w:cs="Arial"/>
          <w:kern w:val="1"/>
          <w:szCs w:val="22"/>
        </w:rPr>
        <w:t xml:space="preserve"> Правообладатель вправе по своему усмотрению разрешать или запрещать другим лицам использование программы для ЭВМ. Другие лица не могут использовать соответствующие программы для ЭВМ без согласия правообладателя, за исключением случаев, предусмотренных Гражданским кодексом РФ. </w:t>
      </w:r>
    </w:p>
    <w:p w14:paraId="07546D13" w14:textId="77777777" w:rsidR="00831FE3" w:rsidRPr="000E0AD7" w:rsidRDefault="00831FE3" w:rsidP="00831FE3">
      <w:pPr>
        <w:widowControl w:val="0"/>
        <w:suppressAutoHyphens/>
        <w:jc w:val="both"/>
        <w:rPr>
          <w:rFonts w:ascii="Arial" w:eastAsia="Lucida Sans Unicode" w:hAnsi="Arial" w:cs="Arial"/>
          <w:b/>
          <w:bCs/>
          <w:kern w:val="1"/>
          <w:szCs w:val="22"/>
        </w:rPr>
      </w:pPr>
      <w:r w:rsidRPr="000E0AD7">
        <w:rPr>
          <w:rFonts w:ascii="Arial" w:eastAsia="Lucida Sans Unicode" w:hAnsi="Arial" w:cs="Arial"/>
          <w:b/>
          <w:bCs/>
          <w:kern w:val="1"/>
          <w:szCs w:val="22"/>
        </w:rPr>
        <w:t xml:space="preserve">Лицензия </w:t>
      </w:r>
      <w:r w:rsidRPr="000E0AD7">
        <w:rPr>
          <w:rFonts w:ascii="Arial" w:eastAsia="Lucida Sans Unicode" w:hAnsi="Arial" w:cs="Arial"/>
          <w:kern w:val="1"/>
          <w:szCs w:val="22"/>
        </w:rPr>
        <w:t>– неисключительное ограниченное право использования ПО.  Право использования ПО включает право воспроизводить ПО, ограниченное инсталляцией, копированием и запуском ПО в соответствии с Лицензионным соглашением для конечного пользователя.</w:t>
      </w:r>
      <w:r w:rsidRPr="000E0AD7">
        <w:rPr>
          <w:rFonts w:ascii="Arial" w:eastAsia="Lucida Sans Unicode" w:hAnsi="Arial" w:cs="Arial"/>
          <w:b/>
          <w:bCs/>
          <w:kern w:val="1"/>
          <w:szCs w:val="22"/>
        </w:rPr>
        <w:t xml:space="preserve"> </w:t>
      </w:r>
    </w:p>
    <w:p w14:paraId="4CE92BBF" w14:textId="77777777" w:rsidR="00831FE3" w:rsidRPr="000E0AD7" w:rsidRDefault="00831FE3" w:rsidP="00831FE3">
      <w:pPr>
        <w:widowControl w:val="0"/>
        <w:suppressAutoHyphens/>
        <w:jc w:val="both"/>
        <w:rPr>
          <w:rFonts w:ascii="Arial" w:eastAsia="Lucida Sans Unicode" w:hAnsi="Arial" w:cs="Arial"/>
          <w:kern w:val="1"/>
          <w:szCs w:val="22"/>
        </w:rPr>
      </w:pPr>
      <w:r w:rsidRPr="000E0AD7">
        <w:rPr>
          <w:rFonts w:ascii="Arial" w:eastAsia="Lucida Sans Unicode" w:hAnsi="Arial" w:cs="Arial"/>
          <w:b/>
          <w:bCs/>
          <w:kern w:val="1"/>
          <w:szCs w:val="22"/>
        </w:rPr>
        <w:t>Лицензиат</w:t>
      </w:r>
      <w:r w:rsidRPr="000E0AD7">
        <w:rPr>
          <w:rFonts w:ascii="Arial" w:eastAsia="Lucida Sans Unicode" w:hAnsi="Arial" w:cs="Arial"/>
          <w:kern w:val="1"/>
          <w:szCs w:val="22"/>
        </w:rPr>
        <w:t xml:space="preserve"> – сторона настоящего Договора, обладающая полномочиями на передачу неисключительного права в соответствии с договором, заключенным с Правообладателем.</w:t>
      </w:r>
    </w:p>
    <w:p w14:paraId="284020EB" w14:textId="77777777" w:rsidR="00831FE3" w:rsidRPr="000E0AD7" w:rsidRDefault="00831FE3" w:rsidP="00831FE3">
      <w:pPr>
        <w:widowControl w:val="0"/>
        <w:suppressAutoHyphens/>
        <w:jc w:val="both"/>
        <w:rPr>
          <w:rFonts w:ascii="Arial" w:eastAsia="Lucida Sans Unicode" w:hAnsi="Arial" w:cs="Arial"/>
          <w:kern w:val="1"/>
          <w:szCs w:val="22"/>
        </w:rPr>
      </w:pPr>
      <w:r w:rsidRPr="000E0AD7">
        <w:rPr>
          <w:rFonts w:ascii="Arial" w:eastAsia="Lucida Sans Unicode" w:hAnsi="Arial" w:cs="Arial"/>
          <w:b/>
          <w:bCs/>
          <w:kern w:val="1"/>
          <w:szCs w:val="22"/>
        </w:rPr>
        <w:t>Сублицензиат</w:t>
      </w:r>
      <w:r w:rsidRPr="000E0AD7">
        <w:rPr>
          <w:rFonts w:ascii="Arial" w:eastAsia="Lucida Sans Unicode" w:hAnsi="Arial" w:cs="Arial"/>
          <w:kern w:val="1"/>
          <w:szCs w:val="22"/>
        </w:rPr>
        <w:t xml:space="preserve"> – сторона настоящего Договора, принимающая права на использование лицензионного Программного обеспечения.</w:t>
      </w:r>
    </w:p>
    <w:p w14:paraId="3F3BABBE" w14:textId="77777777" w:rsidR="00831FE3" w:rsidRPr="000E0AD7" w:rsidRDefault="00831FE3" w:rsidP="00831FE3">
      <w:pPr>
        <w:widowControl w:val="0"/>
        <w:suppressAutoHyphens/>
        <w:jc w:val="both"/>
        <w:rPr>
          <w:rFonts w:ascii="Arial" w:eastAsia="Lucida Sans Unicode" w:hAnsi="Arial" w:cs="Arial"/>
          <w:kern w:val="1"/>
          <w:szCs w:val="22"/>
        </w:rPr>
      </w:pPr>
      <w:r w:rsidRPr="000E0AD7">
        <w:rPr>
          <w:rFonts w:ascii="Arial" w:eastAsia="Lucida Sans Unicode" w:hAnsi="Arial" w:cs="Arial"/>
          <w:b/>
          <w:bCs/>
          <w:kern w:val="1"/>
          <w:szCs w:val="22"/>
        </w:rPr>
        <w:t>Лицензионное соглашение</w:t>
      </w:r>
      <w:r w:rsidRPr="000E0AD7">
        <w:rPr>
          <w:rFonts w:ascii="Arial" w:eastAsia="Lucida Sans Unicode" w:hAnsi="Arial" w:cs="Arial"/>
          <w:kern w:val="1"/>
          <w:szCs w:val="22"/>
        </w:rPr>
        <w:t xml:space="preserve"> – соглашение между Правообладателем и Сублицензиатом, заключаемое отдельно между Правообладателем и Сублицензиатом или опубликованное в </w:t>
      </w:r>
    </w:p>
    <w:p w14:paraId="6F385FBA" w14:textId="77777777" w:rsidR="00831FE3" w:rsidRPr="000E0AD7" w:rsidRDefault="00831FE3" w:rsidP="00831FE3">
      <w:pPr>
        <w:widowControl w:val="0"/>
        <w:suppressAutoHyphens/>
        <w:jc w:val="both"/>
        <w:rPr>
          <w:rFonts w:ascii="Arial" w:eastAsia="Lucida Sans Unicode" w:hAnsi="Arial" w:cs="Arial"/>
          <w:kern w:val="1"/>
          <w:szCs w:val="22"/>
        </w:rPr>
      </w:pPr>
      <w:r w:rsidRPr="000E0AD7">
        <w:rPr>
          <w:rFonts w:ascii="Arial" w:eastAsia="Lucida Sans Unicode" w:hAnsi="Arial" w:cs="Arial"/>
          <w:kern w:val="1"/>
          <w:szCs w:val="22"/>
        </w:rPr>
        <w:t xml:space="preserve">открытых источниках (публичная оферта), среди которых может быть Интернет-сайт Правообладателя. </w:t>
      </w:r>
    </w:p>
    <w:p w14:paraId="60BD5C41" w14:textId="77777777" w:rsidR="00831FE3" w:rsidRPr="000E0AD7" w:rsidRDefault="00831FE3" w:rsidP="00831FE3">
      <w:pPr>
        <w:widowControl w:val="0"/>
        <w:suppressAutoHyphens/>
        <w:jc w:val="both"/>
        <w:rPr>
          <w:rFonts w:ascii="Arial" w:eastAsia="Lucida Sans Unicode" w:hAnsi="Arial" w:cs="Arial"/>
          <w:kern w:val="1"/>
          <w:szCs w:val="22"/>
        </w:rPr>
      </w:pPr>
      <w:r w:rsidRPr="000E0AD7">
        <w:rPr>
          <w:rFonts w:ascii="Arial" w:eastAsia="Lucida Sans Unicode" w:hAnsi="Arial" w:cs="Arial"/>
          <w:b/>
          <w:bCs/>
          <w:kern w:val="1"/>
          <w:szCs w:val="22"/>
        </w:rPr>
        <w:t>Услуги</w:t>
      </w:r>
      <w:r w:rsidRPr="000E0AD7">
        <w:rPr>
          <w:rFonts w:ascii="Arial" w:eastAsia="Lucida Sans Unicode" w:hAnsi="Arial" w:cs="Arial"/>
          <w:kern w:val="1"/>
          <w:szCs w:val="22"/>
        </w:rPr>
        <w:t xml:space="preserve"> – услуги по предоставлению доступа к технической поддержке третьих лиц, услуги по предоставлению доступа к цифровым сервисам Правообладателя Программного обеспечения, оказываемые по настоящему договору (далее – услуги по предоставлению доступа).</w:t>
      </w:r>
    </w:p>
    <w:p w14:paraId="5B8902DA" w14:textId="77777777" w:rsidR="00831FE3" w:rsidRPr="000E0AD7" w:rsidRDefault="00831FE3" w:rsidP="00831FE3">
      <w:pPr>
        <w:widowControl w:val="0"/>
        <w:tabs>
          <w:tab w:val="left" w:pos="1276"/>
        </w:tabs>
        <w:suppressAutoHyphens/>
        <w:jc w:val="both"/>
        <w:rPr>
          <w:rFonts w:ascii="Arial" w:eastAsia="Lucida Sans Unicode" w:hAnsi="Arial" w:cs="Arial"/>
          <w:kern w:val="1"/>
          <w:szCs w:val="22"/>
        </w:rPr>
      </w:pPr>
    </w:p>
    <w:p w14:paraId="323F4BD9" w14:textId="77777777" w:rsidR="00831FE3" w:rsidRPr="000E0AD7" w:rsidRDefault="00831FE3" w:rsidP="00831FE3">
      <w:pPr>
        <w:keepNext/>
        <w:widowControl w:val="0"/>
        <w:numPr>
          <w:ilvl w:val="0"/>
          <w:numId w:val="22"/>
        </w:numPr>
        <w:tabs>
          <w:tab w:val="num" w:pos="0"/>
        </w:tabs>
        <w:suppressAutoHyphens/>
        <w:ind w:left="0" w:firstLine="0"/>
        <w:jc w:val="center"/>
        <w:outlineLvl w:val="0"/>
        <w:rPr>
          <w:rFonts w:ascii="Arial" w:eastAsia="Lucida Sans Unicode" w:hAnsi="Arial" w:cs="Arial"/>
          <w:b/>
          <w:kern w:val="1"/>
          <w:szCs w:val="22"/>
        </w:rPr>
      </w:pPr>
      <w:r w:rsidRPr="000E0AD7">
        <w:rPr>
          <w:rFonts w:ascii="Arial" w:eastAsia="Lucida Sans Unicode" w:hAnsi="Arial" w:cs="Arial"/>
          <w:b/>
          <w:kern w:val="1"/>
          <w:szCs w:val="22"/>
        </w:rPr>
        <w:t>Предмет Договора</w:t>
      </w:r>
    </w:p>
    <w:p w14:paraId="414D97D4" w14:textId="77777777" w:rsidR="00831FE3" w:rsidRPr="000E0AD7" w:rsidRDefault="00831FE3" w:rsidP="00831FE3">
      <w:pPr>
        <w:keepNext/>
        <w:widowControl w:val="0"/>
        <w:suppressAutoHyphens/>
        <w:ind w:left="426" w:hanging="567"/>
        <w:outlineLvl w:val="0"/>
        <w:rPr>
          <w:rFonts w:ascii="Arial" w:eastAsia="Lucida Sans Unicode" w:hAnsi="Arial" w:cs="Arial"/>
          <w:b/>
          <w:kern w:val="1"/>
          <w:szCs w:val="22"/>
        </w:rPr>
      </w:pPr>
    </w:p>
    <w:p w14:paraId="58C66B3E" w14:textId="77777777" w:rsidR="00831FE3" w:rsidRPr="000E0AD7" w:rsidRDefault="00831FE3" w:rsidP="00831FE3">
      <w:pPr>
        <w:pStyle w:val="aff4"/>
        <w:keepNext/>
        <w:widowControl w:val="0"/>
        <w:numPr>
          <w:ilvl w:val="1"/>
          <w:numId w:val="22"/>
        </w:numPr>
        <w:suppressAutoHyphens/>
        <w:kinsoku w:val="0"/>
        <w:overflowPunct w:val="0"/>
        <w:autoSpaceDE w:val="0"/>
        <w:autoSpaceDN w:val="0"/>
        <w:ind w:left="426" w:hanging="426"/>
        <w:contextualSpacing w:val="0"/>
        <w:jc w:val="both"/>
        <w:outlineLvl w:val="0"/>
        <w:rPr>
          <w:rFonts w:ascii="Arial" w:hAnsi="Arial" w:cs="Arial"/>
          <w:szCs w:val="22"/>
        </w:rPr>
      </w:pPr>
      <w:r w:rsidRPr="000E0AD7">
        <w:rPr>
          <w:rFonts w:ascii="Arial" w:eastAsia="Lucida Sans Unicode" w:hAnsi="Arial" w:cs="Arial"/>
          <w:kern w:val="1"/>
          <w:szCs w:val="22"/>
        </w:rPr>
        <w:t xml:space="preserve">В соответствии с настоящим Договором Лицензиат обязуется передать Сублицензиату за вознаграждение неисключительную лицензию на использование лицензионного Программного обеспечения. Наименование Программного обеспечения, количество, срок передачи прав, срок действия прав, размер вознаграждения, иные условия, которые Стороны признают существенными, Стороны </w:t>
      </w:r>
      <w:bookmarkStart w:id="10" w:name="_Hlk49776398"/>
      <w:r w:rsidRPr="000E0AD7">
        <w:rPr>
          <w:rFonts w:ascii="Arial" w:eastAsia="Lucida Sans Unicode" w:hAnsi="Arial" w:cs="Arial"/>
          <w:kern w:val="1"/>
          <w:szCs w:val="22"/>
        </w:rPr>
        <w:t>утвердили в Приложени</w:t>
      </w:r>
      <w:r>
        <w:rPr>
          <w:rFonts w:ascii="Arial" w:eastAsia="Lucida Sans Unicode" w:hAnsi="Arial" w:cs="Arial"/>
          <w:kern w:val="1"/>
          <w:szCs w:val="22"/>
        </w:rPr>
        <w:t>ях</w:t>
      </w:r>
      <w:r w:rsidRPr="000E0AD7">
        <w:rPr>
          <w:rFonts w:ascii="Arial" w:eastAsia="Lucida Sans Unicode" w:hAnsi="Arial" w:cs="Arial"/>
          <w:kern w:val="1"/>
          <w:szCs w:val="22"/>
        </w:rPr>
        <w:t xml:space="preserve"> к настоящему Договору.</w:t>
      </w:r>
      <w:bookmarkStart w:id="11" w:name="_Hlk49776974"/>
      <w:bookmarkEnd w:id="10"/>
    </w:p>
    <w:p w14:paraId="4F0D1173" w14:textId="77777777" w:rsidR="00831FE3" w:rsidRDefault="00831FE3" w:rsidP="00831FE3">
      <w:pPr>
        <w:pStyle w:val="aff4"/>
        <w:keepNext/>
        <w:widowControl w:val="0"/>
        <w:suppressAutoHyphens/>
        <w:kinsoku w:val="0"/>
        <w:overflowPunct w:val="0"/>
        <w:autoSpaceDE w:val="0"/>
        <w:autoSpaceDN w:val="0"/>
        <w:ind w:left="426"/>
        <w:jc w:val="both"/>
        <w:outlineLvl w:val="0"/>
        <w:rPr>
          <w:rFonts w:ascii="Arial" w:eastAsia="Lucida Sans Unicode" w:hAnsi="Arial" w:cs="Arial"/>
          <w:kern w:val="3"/>
          <w:szCs w:val="22"/>
        </w:rPr>
      </w:pPr>
      <w:r w:rsidRPr="000E0AD7">
        <w:rPr>
          <w:rFonts w:ascii="Arial" w:eastAsia="Lucida Sans Unicode" w:hAnsi="Arial" w:cs="Arial"/>
          <w:kern w:val="3"/>
          <w:szCs w:val="22"/>
        </w:rPr>
        <w:t xml:space="preserve">В рамках настоящего Договора </w:t>
      </w:r>
      <w:r w:rsidRPr="000E0AD7">
        <w:rPr>
          <w:rFonts w:ascii="Arial" w:eastAsia="Lucida Sans Unicode" w:hAnsi="Arial" w:cs="Arial"/>
          <w:kern w:val="1"/>
          <w:szCs w:val="22"/>
        </w:rPr>
        <w:t>Лицензиат</w:t>
      </w:r>
      <w:r w:rsidRPr="000E0AD7">
        <w:rPr>
          <w:rFonts w:ascii="Arial" w:eastAsia="Lucida Sans Unicode" w:hAnsi="Arial" w:cs="Arial"/>
          <w:kern w:val="3"/>
          <w:szCs w:val="22"/>
        </w:rPr>
        <w:t xml:space="preserve"> обязуется оказать </w:t>
      </w:r>
      <w:r w:rsidRPr="000E0AD7">
        <w:rPr>
          <w:rFonts w:ascii="Arial" w:eastAsia="Lucida Sans Unicode" w:hAnsi="Arial" w:cs="Arial"/>
          <w:kern w:val="1"/>
          <w:szCs w:val="22"/>
        </w:rPr>
        <w:t>Сублицензиату</w:t>
      </w:r>
      <w:r w:rsidRPr="000E0AD7">
        <w:rPr>
          <w:rFonts w:ascii="Arial" w:eastAsia="Lucida Sans Unicode" w:hAnsi="Arial" w:cs="Arial"/>
          <w:kern w:val="3"/>
          <w:szCs w:val="22"/>
        </w:rPr>
        <w:t xml:space="preserve"> услуги по предоставлению доступа к технической поддержке и/или иным цифровым сервисам Правообладателя (далее по тексту «Услуги»), в порядке и на условиях, установленных настоящим Договором, а </w:t>
      </w:r>
      <w:r w:rsidRPr="000E0AD7">
        <w:rPr>
          <w:rFonts w:ascii="Arial" w:eastAsia="Lucida Sans Unicode" w:hAnsi="Arial" w:cs="Arial"/>
          <w:kern w:val="1"/>
          <w:szCs w:val="22"/>
        </w:rPr>
        <w:t>Сублицензиат</w:t>
      </w:r>
      <w:r w:rsidRPr="000E0AD7">
        <w:rPr>
          <w:rFonts w:ascii="Arial" w:eastAsia="Lucida Sans Unicode" w:hAnsi="Arial" w:cs="Arial"/>
          <w:kern w:val="3"/>
          <w:szCs w:val="22"/>
        </w:rPr>
        <w:t xml:space="preserve"> обязуется принять и оплатить такие услуги.</w:t>
      </w:r>
    </w:p>
    <w:p w14:paraId="43634025" w14:textId="77777777" w:rsidR="00831FE3" w:rsidRPr="000E0AD7" w:rsidRDefault="00831FE3" w:rsidP="00831FE3">
      <w:pPr>
        <w:pStyle w:val="aff4"/>
        <w:keepNext/>
        <w:widowControl w:val="0"/>
        <w:suppressAutoHyphens/>
        <w:kinsoku w:val="0"/>
        <w:overflowPunct w:val="0"/>
        <w:autoSpaceDE w:val="0"/>
        <w:autoSpaceDN w:val="0"/>
        <w:ind w:left="426"/>
        <w:jc w:val="both"/>
        <w:outlineLvl w:val="0"/>
        <w:rPr>
          <w:rFonts w:ascii="Arial" w:hAnsi="Arial" w:cs="Arial"/>
          <w:szCs w:val="22"/>
        </w:rPr>
      </w:pPr>
      <w:r w:rsidRPr="000E0AD7">
        <w:rPr>
          <w:rFonts w:ascii="Arial" w:eastAsia="Lucida Sans Unicode" w:hAnsi="Arial" w:cs="Arial"/>
          <w:kern w:val="1"/>
          <w:szCs w:val="22"/>
        </w:rPr>
        <w:t>Лицензиат</w:t>
      </w:r>
      <w:r w:rsidRPr="000E0AD7">
        <w:rPr>
          <w:rFonts w:ascii="Arial" w:eastAsia="Lucida Sans Unicode" w:hAnsi="Arial" w:cs="Arial"/>
          <w:kern w:val="3"/>
          <w:szCs w:val="22"/>
        </w:rPr>
        <w:t xml:space="preserve"> обязуется </w:t>
      </w:r>
      <w:r w:rsidRPr="005F2CD4">
        <w:rPr>
          <w:rFonts w:ascii="Arial" w:hAnsi="Arial" w:cs="Arial"/>
          <w:szCs w:val="22"/>
        </w:rPr>
        <w:t>предостав</w:t>
      </w:r>
      <w:r>
        <w:rPr>
          <w:rFonts w:ascii="Arial" w:hAnsi="Arial" w:cs="Arial"/>
          <w:szCs w:val="22"/>
        </w:rPr>
        <w:t>ить</w:t>
      </w:r>
      <w:r w:rsidRPr="005F2CD4">
        <w:rPr>
          <w:rFonts w:ascii="Arial" w:hAnsi="Arial" w:cs="Arial"/>
          <w:szCs w:val="22"/>
        </w:rPr>
        <w:t xml:space="preserve"> информаци</w:t>
      </w:r>
      <w:r>
        <w:rPr>
          <w:rFonts w:ascii="Arial" w:hAnsi="Arial" w:cs="Arial"/>
          <w:szCs w:val="22"/>
        </w:rPr>
        <w:t>ю</w:t>
      </w:r>
      <w:r w:rsidRPr="005F2CD4">
        <w:rPr>
          <w:rFonts w:ascii="Arial" w:hAnsi="Arial" w:cs="Arial"/>
          <w:szCs w:val="22"/>
        </w:rPr>
        <w:t xml:space="preserve"> об уровне зрелости процессов управления программным обеспечением и облачными сервисами, </w:t>
      </w:r>
      <w:r>
        <w:rPr>
          <w:rFonts w:ascii="Arial" w:hAnsi="Arial" w:cs="Arial"/>
          <w:szCs w:val="22"/>
        </w:rPr>
        <w:t>предоставить</w:t>
      </w:r>
      <w:r w:rsidRPr="005F2CD4">
        <w:rPr>
          <w:rFonts w:ascii="Arial" w:hAnsi="Arial" w:cs="Arial"/>
          <w:szCs w:val="22"/>
        </w:rPr>
        <w:t xml:space="preserve"> качественн</w:t>
      </w:r>
      <w:r>
        <w:rPr>
          <w:rFonts w:ascii="Arial" w:hAnsi="Arial" w:cs="Arial"/>
          <w:szCs w:val="22"/>
        </w:rPr>
        <w:t>ую</w:t>
      </w:r>
      <w:r w:rsidRPr="005F2CD4">
        <w:rPr>
          <w:rFonts w:ascii="Arial" w:hAnsi="Arial" w:cs="Arial"/>
          <w:szCs w:val="22"/>
        </w:rPr>
        <w:t xml:space="preserve"> оценк</w:t>
      </w:r>
      <w:r>
        <w:rPr>
          <w:rFonts w:ascii="Arial" w:hAnsi="Arial" w:cs="Arial"/>
          <w:szCs w:val="22"/>
        </w:rPr>
        <w:t>у</w:t>
      </w:r>
      <w:r w:rsidRPr="005F2CD4">
        <w:rPr>
          <w:rFonts w:ascii="Arial" w:hAnsi="Arial" w:cs="Arial"/>
          <w:szCs w:val="22"/>
        </w:rPr>
        <w:t xml:space="preserve"> степени использования всех преимуществ приобретённых облачных продуктов, а также предостав</w:t>
      </w:r>
      <w:r>
        <w:rPr>
          <w:rFonts w:ascii="Arial" w:hAnsi="Arial" w:cs="Arial"/>
          <w:szCs w:val="22"/>
        </w:rPr>
        <w:t>ить</w:t>
      </w:r>
      <w:r w:rsidRPr="005F2CD4">
        <w:rPr>
          <w:rFonts w:ascii="Arial" w:hAnsi="Arial" w:cs="Arial"/>
          <w:szCs w:val="22"/>
        </w:rPr>
        <w:t xml:space="preserve"> рекомендации по управлению облачными подписками </w:t>
      </w:r>
      <w:proofErr w:type="spellStart"/>
      <w:r w:rsidRPr="005F2CD4">
        <w:rPr>
          <w:rFonts w:ascii="Arial" w:hAnsi="Arial" w:cs="Arial"/>
          <w:szCs w:val="22"/>
        </w:rPr>
        <w:lastRenderedPageBreak/>
        <w:t>Microsoft</w:t>
      </w:r>
      <w:proofErr w:type="spellEnd"/>
      <w:r w:rsidRPr="005F2CD4">
        <w:rPr>
          <w:rFonts w:ascii="Arial" w:hAnsi="Arial" w:cs="Arial"/>
          <w:szCs w:val="22"/>
        </w:rPr>
        <w:t xml:space="preserve"> и портфелем программного обеспечения.</w:t>
      </w:r>
    </w:p>
    <w:bookmarkEnd w:id="11"/>
    <w:p w14:paraId="51A09D56" w14:textId="77777777" w:rsidR="00831FE3" w:rsidRPr="000E0AD7" w:rsidRDefault="00831FE3" w:rsidP="00831FE3">
      <w:pPr>
        <w:pStyle w:val="aff4"/>
        <w:keepNext/>
        <w:widowControl w:val="0"/>
        <w:numPr>
          <w:ilvl w:val="1"/>
          <w:numId w:val="22"/>
        </w:numPr>
        <w:suppressAutoHyphens/>
        <w:ind w:left="426" w:hanging="426"/>
        <w:contextualSpacing w:val="0"/>
        <w:jc w:val="both"/>
        <w:outlineLvl w:val="0"/>
        <w:rPr>
          <w:rFonts w:ascii="Arial" w:eastAsia="Lucida Sans Unicode" w:hAnsi="Arial" w:cs="Arial"/>
          <w:bCs/>
          <w:kern w:val="1"/>
          <w:szCs w:val="22"/>
        </w:rPr>
      </w:pPr>
      <w:r w:rsidRPr="000E0AD7">
        <w:rPr>
          <w:rFonts w:ascii="Arial" w:eastAsia="Lucida Sans Unicode" w:hAnsi="Arial" w:cs="Arial"/>
          <w:bCs/>
          <w:kern w:val="1"/>
          <w:szCs w:val="22"/>
        </w:rPr>
        <w:t>Лицензиат подтверждает, что на момент предоставления Сублицензиату прав на использование ПО он обладает ими в необходимом объеме и действует в пределах прав и полномочий, предоставленных ему Правообладателем.</w:t>
      </w:r>
    </w:p>
    <w:p w14:paraId="19C0DA8A" w14:textId="77777777" w:rsidR="00831FE3" w:rsidRPr="000E0AD7" w:rsidRDefault="00831FE3" w:rsidP="00831FE3">
      <w:pPr>
        <w:pStyle w:val="aff4"/>
        <w:numPr>
          <w:ilvl w:val="1"/>
          <w:numId w:val="22"/>
        </w:numPr>
        <w:ind w:left="426" w:hanging="426"/>
        <w:contextualSpacing w:val="0"/>
        <w:rPr>
          <w:rFonts w:ascii="Arial" w:hAnsi="Arial" w:cs="Arial"/>
          <w:szCs w:val="22"/>
        </w:rPr>
      </w:pPr>
      <w:r w:rsidRPr="000E0AD7">
        <w:rPr>
          <w:rFonts w:ascii="Arial" w:hAnsi="Arial" w:cs="Arial"/>
          <w:szCs w:val="22"/>
        </w:rPr>
        <w:t xml:space="preserve">Территория прав использования: Российская Федерация, если Правообладателем не установлено иное. </w:t>
      </w:r>
    </w:p>
    <w:p w14:paraId="168CA1FF" w14:textId="77777777" w:rsidR="00831FE3" w:rsidRPr="000E0AD7" w:rsidRDefault="00831FE3" w:rsidP="00831FE3">
      <w:pPr>
        <w:pStyle w:val="ac"/>
        <w:numPr>
          <w:ilvl w:val="1"/>
          <w:numId w:val="22"/>
        </w:numPr>
        <w:kinsoku w:val="0"/>
        <w:overflowPunct w:val="0"/>
        <w:autoSpaceDE w:val="0"/>
        <w:autoSpaceDN w:val="0"/>
        <w:spacing w:after="0"/>
        <w:ind w:left="426" w:hanging="426"/>
        <w:jc w:val="both"/>
        <w:rPr>
          <w:rFonts w:ascii="Arial" w:hAnsi="Arial" w:cs="Arial"/>
          <w:sz w:val="22"/>
          <w:szCs w:val="22"/>
        </w:rPr>
      </w:pPr>
      <w:r w:rsidRPr="000E0AD7">
        <w:rPr>
          <w:rFonts w:ascii="Arial" w:eastAsia="Lucida Sans Unicode" w:hAnsi="Arial" w:cs="Arial"/>
          <w:kern w:val="3"/>
          <w:sz w:val="22"/>
          <w:szCs w:val="22"/>
        </w:rPr>
        <w:t xml:space="preserve">Наименование и объем услуг, продолжительность и иные параметры поддержки и сервисов, доступ к которым предоставляется по настоящему Договору, Стороны утвердили в </w:t>
      </w:r>
      <w:r>
        <w:rPr>
          <w:rFonts w:ascii="Arial" w:eastAsia="Lucida Sans Unicode" w:hAnsi="Arial" w:cs="Arial"/>
          <w:kern w:val="3"/>
          <w:sz w:val="22"/>
          <w:szCs w:val="22"/>
        </w:rPr>
        <w:t>п</w:t>
      </w:r>
      <w:r w:rsidRPr="000E0AD7">
        <w:rPr>
          <w:rFonts w:ascii="Arial" w:eastAsia="Lucida Sans Unicode" w:hAnsi="Arial" w:cs="Arial"/>
          <w:kern w:val="3"/>
          <w:sz w:val="22"/>
          <w:szCs w:val="22"/>
        </w:rPr>
        <w:t>риложени</w:t>
      </w:r>
      <w:r>
        <w:rPr>
          <w:rFonts w:ascii="Arial" w:eastAsia="Lucida Sans Unicode" w:hAnsi="Arial" w:cs="Arial"/>
          <w:kern w:val="3"/>
          <w:sz w:val="22"/>
          <w:szCs w:val="22"/>
        </w:rPr>
        <w:t>ях</w:t>
      </w:r>
      <w:r w:rsidRPr="000E0AD7">
        <w:rPr>
          <w:rFonts w:ascii="Arial" w:eastAsia="Lucida Sans Unicode" w:hAnsi="Arial" w:cs="Arial"/>
          <w:kern w:val="3"/>
          <w:sz w:val="22"/>
          <w:szCs w:val="22"/>
        </w:rPr>
        <w:t xml:space="preserve"> к настоящему Договору.</w:t>
      </w:r>
    </w:p>
    <w:p w14:paraId="2C2F8084" w14:textId="77777777" w:rsidR="00831FE3" w:rsidRPr="000E0AD7" w:rsidRDefault="00831FE3" w:rsidP="00831FE3">
      <w:pPr>
        <w:pStyle w:val="aff4"/>
        <w:numPr>
          <w:ilvl w:val="1"/>
          <w:numId w:val="22"/>
        </w:numPr>
        <w:kinsoku w:val="0"/>
        <w:overflowPunct w:val="0"/>
        <w:autoSpaceDE w:val="0"/>
        <w:autoSpaceDN w:val="0"/>
        <w:spacing w:before="60" w:line="288" w:lineRule="auto"/>
        <w:ind w:left="426" w:hanging="426"/>
        <w:contextualSpacing w:val="0"/>
        <w:jc w:val="both"/>
        <w:rPr>
          <w:rFonts w:ascii="Arial" w:hAnsi="Arial" w:cs="Arial"/>
          <w:szCs w:val="22"/>
          <w:lang w:val="x-none" w:eastAsia="x-none"/>
        </w:rPr>
      </w:pPr>
      <w:r w:rsidRPr="000E0AD7">
        <w:rPr>
          <w:rFonts w:ascii="Arial" w:hAnsi="Arial" w:cs="Arial"/>
          <w:szCs w:val="22"/>
          <w:lang w:val="x-none" w:eastAsia="x-none"/>
        </w:rPr>
        <w:t>В случае наличия противоречий между условиями настоящего Договора и условиями Спецификаций к нему, применению подлежат условия настоящего Договора.</w:t>
      </w:r>
    </w:p>
    <w:p w14:paraId="3562095E" w14:textId="77777777" w:rsidR="00831FE3" w:rsidRPr="000E0AD7" w:rsidRDefault="00831FE3" w:rsidP="00831FE3">
      <w:pPr>
        <w:pStyle w:val="aff4"/>
        <w:keepNext/>
        <w:widowControl w:val="0"/>
        <w:suppressAutoHyphens/>
        <w:ind w:left="435"/>
        <w:jc w:val="both"/>
        <w:outlineLvl w:val="0"/>
        <w:rPr>
          <w:rFonts w:ascii="Arial" w:eastAsia="Lucida Sans Unicode" w:hAnsi="Arial" w:cs="Arial"/>
          <w:bCs/>
          <w:kern w:val="1"/>
          <w:szCs w:val="22"/>
        </w:rPr>
      </w:pPr>
    </w:p>
    <w:p w14:paraId="0D0E2495" w14:textId="77777777" w:rsidR="00831FE3" w:rsidRPr="000E0AD7" w:rsidRDefault="00831FE3" w:rsidP="00831FE3">
      <w:pPr>
        <w:pStyle w:val="aff4"/>
        <w:keepNext/>
        <w:widowControl w:val="0"/>
        <w:numPr>
          <w:ilvl w:val="0"/>
          <w:numId w:val="22"/>
        </w:numPr>
        <w:suppressAutoHyphens/>
        <w:contextualSpacing w:val="0"/>
        <w:jc w:val="center"/>
        <w:outlineLvl w:val="0"/>
        <w:rPr>
          <w:rFonts w:ascii="Arial" w:eastAsia="Lucida Sans Unicode" w:hAnsi="Arial" w:cs="Arial"/>
          <w:b/>
          <w:kern w:val="1"/>
          <w:szCs w:val="22"/>
        </w:rPr>
      </w:pPr>
      <w:r w:rsidRPr="000E0AD7">
        <w:rPr>
          <w:rFonts w:ascii="Arial" w:eastAsia="Lucida Sans Unicode" w:hAnsi="Arial" w:cs="Arial"/>
          <w:b/>
          <w:kern w:val="1"/>
          <w:szCs w:val="22"/>
        </w:rPr>
        <w:t>Порядок оформления заказа на Лицензии и Услуги</w:t>
      </w:r>
    </w:p>
    <w:p w14:paraId="729E1BE7" w14:textId="77777777" w:rsidR="00831FE3" w:rsidRPr="000E0AD7" w:rsidRDefault="00831FE3" w:rsidP="00831FE3">
      <w:pPr>
        <w:pStyle w:val="aff4"/>
        <w:keepNext/>
        <w:widowControl w:val="0"/>
        <w:suppressAutoHyphens/>
        <w:ind w:left="435"/>
        <w:outlineLvl w:val="0"/>
        <w:rPr>
          <w:rFonts w:ascii="Arial" w:eastAsia="Lucida Sans Unicode" w:hAnsi="Arial" w:cs="Arial"/>
          <w:b/>
          <w:kern w:val="1"/>
          <w:szCs w:val="22"/>
        </w:rPr>
      </w:pPr>
    </w:p>
    <w:p w14:paraId="36A15A77"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Cs/>
          <w:kern w:val="1"/>
          <w:szCs w:val="22"/>
        </w:rPr>
      </w:pPr>
      <w:r w:rsidRPr="000E0AD7">
        <w:rPr>
          <w:rFonts w:ascii="Arial" w:eastAsia="Lucida Sans Unicode" w:hAnsi="Arial" w:cs="Arial"/>
          <w:bCs/>
          <w:kern w:val="1"/>
          <w:szCs w:val="22"/>
        </w:rPr>
        <w:t xml:space="preserve">Лицензиат направляет Сублицензиату оформленные в соответствии с приложениями к Договору письменные спецификации, оформленные за подписью своего уполномоченного представителя и скрепленные оттиском печати; сканированная копия направляется на адрес уполномоченного представителя Сублицензиата, который организует подписание Спецификаций и направляет сканированную копию подписанных со стороны Сублицензиата Спецификаций на адрес уполномоченного представителя Лицензиата.  На основании подписанных сторонами Спецификаций Лицензиат выставляет </w:t>
      </w:r>
      <w:proofErr w:type="gramStart"/>
      <w:r w:rsidRPr="000E0AD7">
        <w:rPr>
          <w:rFonts w:ascii="Arial" w:eastAsia="Lucida Sans Unicode" w:hAnsi="Arial" w:cs="Arial"/>
          <w:bCs/>
          <w:kern w:val="1"/>
          <w:szCs w:val="22"/>
        </w:rPr>
        <w:t>счета на оплату</w:t>
      </w:r>
      <w:proofErr w:type="gramEnd"/>
      <w:r w:rsidRPr="000E0AD7">
        <w:rPr>
          <w:rFonts w:ascii="Arial" w:eastAsia="Lucida Sans Unicode" w:hAnsi="Arial" w:cs="Arial"/>
          <w:bCs/>
          <w:kern w:val="1"/>
          <w:szCs w:val="22"/>
        </w:rPr>
        <w:t xml:space="preserve">. Оригиналы спецификаций Стороны направляют друг другу в порядке, предусмотренном п. 3.3. Договора. </w:t>
      </w:r>
    </w:p>
    <w:p w14:paraId="67185049"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Cs/>
          <w:kern w:val="1"/>
          <w:szCs w:val="22"/>
        </w:rPr>
      </w:pPr>
      <w:r w:rsidRPr="000E0AD7">
        <w:rPr>
          <w:rFonts w:ascii="Arial" w:eastAsia="Lucida Sans Unicode" w:hAnsi="Arial" w:cs="Arial"/>
          <w:bCs/>
          <w:kern w:val="1"/>
          <w:szCs w:val="22"/>
        </w:rPr>
        <w:t>В случае расхождений в наименовании или парт-номере между Спецификацией и счетом счет имеет преимущественную силу.</w:t>
      </w:r>
    </w:p>
    <w:p w14:paraId="2ACCDE2E" w14:textId="77777777" w:rsidR="00831FE3" w:rsidRPr="000E0AD7" w:rsidRDefault="00831FE3" w:rsidP="00831FE3">
      <w:pPr>
        <w:pStyle w:val="aff4"/>
        <w:keepNext/>
        <w:widowControl w:val="0"/>
        <w:suppressAutoHyphens/>
        <w:ind w:left="435"/>
        <w:jc w:val="both"/>
        <w:outlineLvl w:val="0"/>
        <w:rPr>
          <w:rFonts w:ascii="Arial" w:eastAsia="Lucida Sans Unicode" w:hAnsi="Arial" w:cs="Arial"/>
          <w:b/>
          <w:kern w:val="1"/>
          <w:szCs w:val="22"/>
        </w:rPr>
      </w:pPr>
    </w:p>
    <w:p w14:paraId="10746680" w14:textId="77777777" w:rsidR="00831FE3" w:rsidRPr="000E0AD7" w:rsidRDefault="00831FE3" w:rsidP="00831FE3">
      <w:pPr>
        <w:keepNext/>
        <w:widowControl w:val="0"/>
        <w:numPr>
          <w:ilvl w:val="0"/>
          <w:numId w:val="22"/>
        </w:numPr>
        <w:tabs>
          <w:tab w:val="num" w:pos="0"/>
        </w:tabs>
        <w:suppressAutoHyphens/>
        <w:ind w:left="0" w:firstLine="0"/>
        <w:jc w:val="center"/>
        <w:outlineLvl w:val="0"/>
        <w:rPr>
          <w:rFonts w:ascii="Arial" w:eastAsia="Lucida Sans Unicode" w:hAnsi="Arial" w:cs="Arial"/>
          <w:b/>
          <w:kern w:val="1"/>
          <w:szCs w:val="22"/>
        </w:rPr>
      </w:pPr>
      <w:r w:rsidRPr="000E0AD7">
        <w:rPr>
          <w:rFonts w:ascii="Arial" w:eastAsia="Lucida Sans Unicode" w:hAnsi="Arial" w:cs="Arial"/>
          <w:b/>
          <w:kern w:val="1"/>
          <w:szCs w:val="22"/>
        </w:rPr>
        <w:t>Права и Обязанности Сторон</w:t>
      </w:r>
    </w:p>
    <w:p w14:paraId="5C8D0388" w14:textId="77777777" w:rsidR="00831FE3" w:rsidRPr="000E0AD7" w:rsidRDefault="00831FE3" w:rsidP="00831FE3">
      <w:pPr>
        <w:keepNext/>
        <w:widowControl w:val="0"/>
        <w:suppressAutoHyphens/>
        <w:outlineLvl w:val="0"/>
        <w:rPr>
          <w:rFonts w:ascii="Arial" w:eastAsia="Lucida Sans Unicode" w:hAnsi="Arial" w:cs="Arial"/>
          <w:b/>
          <w:kern w:val="1"/>
          <w:szCs w:val="22"/>
        </w:rPr>
      </w:pPr>
    </w:p>
    <w:p w14:paraId="28CD59BD"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Лицензиат обязан осуществить передачу прав пользования и оказывать услуги в порядке и на условиях, определенных настоящим Договором, Спецификациями к нему. Датой передачи права, а также датой оказания услуг считается дата подписания Универсального передаточного документа по форме, установленной письмом ФНС России от 21.10.2013 N ММВ-20-3/96@ (далее - "УПД") двумя сторонами.</w:t>
      </w:r>
    </w:p>
    <w:p w14:paraId="68F87FA0"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 xml:space="preserve">Лицензиат вправе приостановить или прекратить в любой момент действие прав пользования Программным обеспечением - в случае нарушения Сублицензиатом условий настоящего Договора, письменно уведомив Сублицензиата за </w:t>
      </w:r>
      <w:proofErr w:type="gramStart"/>
      <w:r>
        <w:rPr>
          <w:rFonts w:ascii="Arial" w:hAnsi="Arial" w:cs="Arial"/>
          <w:szCs w:val="22"/>
        </w:rPr>
        <w:t>7</w:t>
      </w:r>
      <w:r w:rsidRPr="000E0AD7">
        <w:rPr>
          <w:rFonts w:ascii="Arial" w:hAnsi="Arial" w:cs="Arial"/>
          <w:szCs w:val="22"/>
        </w:rPr>
        <w:t>(</w:t>
      </w:r>
      <w:r>
        <w:rPr>
          <w:rFonts w:ascii="Arial" w:hAnsi="Arial" w:cs="Arial"/>
          <w:szCs w:val="22"/>
        </w:rPr>
        <w:t xml:space="preserve"> семь</w:t>
      </w:r>
      <w:proofErr w:type="gramEnd"/>
      <w:r w:rsidRPr="000E0AD7">
        <w:rPr>
          <w:rFonts w:ascii="Arial" w:hAnsi="Arial" w:cs="Arial"/>
          <w:szCs w:val="22"/>
        </w:rPr>
        <w:t>) рабочих дня до момента приостановления (прекращения).</w:t>
      </w:r>
    </w:p>
    <w:p w14:paraId="20450068"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Сублицензиат обязан подписать оригинал Договора, соответствующей Спецификации в двух экземплярах, выслать скан копию на электронный адрес персонального менеджера, оригиналы отправить на юридический адрес Лицензиата.</w:t>
      </w:r>
    </w:p>
    <w:p w14:paraId="122D631C"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 xml:space="preserve">Сублицензиат обязан осуществить платежи в порядке и сроки, установленные разделом 5 настоящего Договора. </w:t>
      </w:r>
      <w:r w:rsidRPr="000E0AD7">
        <w:rPr>
          <w:rFonts w:ascii="Arial" w:eastAsia="Lucida Sans Unicode" w:hAnsi="Arial" w:cs="Arial"/>
          <w:bCs/>
          <w:kern w:val="1"/>
          <w:szCs w:val="22"/>
        </w:rPr>
        <w:t xml:space="preserve">Право использования неисключительной лицензии предоставляется при условии заключения соглашений между Лицензиатом, Сублицензиатом и Правообладателем. </w:t>
      </w:r>
    </w:p>
    <w:p w14:paraId="723FEE07"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 xml:space="preserve">Сублицензиат обязан обеспечить все необходимые условия для приемки прав пользования и, в случае отсутствия претензий, подписать соответствующий УПД о состоявшемся переходе прав пользования в порядке, предусмотренном разделом 6 настоящего Договора. </w:t>
      </w:r>
    </w:p>
    <w:p w14:paraId="199B7FFA"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Сублицензиат не вправе воспроизводить Программное обеспечение с целью его дальнейшего распространения.</w:t>
      </w:r>
    </w:p>
    <w:p w14:paraId="7D894FFD"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iCs/>
          <w:kern w:val="1"/>
          <w:szCs w:val="22"/>
        </w:rPr>
        <w:t>Сублицензиат не вправе сдавать Программное обеспечение в аренду,</w:t>
      </w:r>
      <w:r w:rsidRPr="000E0AD7">
        <w:rPr>
          <w:rFonts w:ascii="Arial" w:hAnsi="Arial" w:cs="Arial"/>
          <w:szCs w:val="22"/>
        </w:rPr>
        <w:t xml:space="preserve"> </w:t>
      </w:r>
      <w:r w:rsidRPr="000E0AD7">
        <w:rPr>
          <w:rFonts w:ascii="Arial" w:eastAsia="Lucida Sans Unicode" w:hAnsi="Arial" w:cs="Arial"/>
          <w:iCs/>
          <w:kern w:val="1"/>
          <w:szCs w:val="22"/>
        </w:rPr>
        <w:t xml:space="preserve">прокат, заключать </w:t>
      </w:r>
      <w:proofErr w:type="spellStart"/>
      <w:r w:rsidRPr="000E0AD7">
        <w:rPr>
          <w:rFonts w:ascii="Arial" w:eastAsia="Lucida Sans Unicode" w:hAnsi="Arial" w:cs="Arial"/>
          <w:iCs/>
          <w:kern w:val="1"/>
          <w:szCs w:val="22"/>
        </w:rPr>
        <w:t>сублицензионные</w:t>
      </w:r>
      <w:proofErr w:type="spellEnd"/>
      <w:r w:rsidRPr="000E0AD7">
        <w:rPr>
          <w:rFonts w:ascii="Arial" w:eastAsia="Lucida Sans Unicode" w:hAnsi="Arial" w:cs="Arial"/>
          <w:iCs/>
          <w:kern w:val="1"/>
          <w:szCs w:val="22"/>
        </w:rPr>
        <w:t xml:space="preserve"> договоры или каким-либо иным образом переуступать свои права </w:t>
      </w:r>
      <w:r w:rsidRPr="000E0AD7">
        <w:rPr>
          <w:rFonts w:ascii="Arial" w:eastAsia="Lucida Sans Unicode" w:hAnsi="Arial" w:cs="Arial"/>
          <w:iCs/>
          <w:kern w:val="1"/>
          <w:szCs w:val="22"/>
        </w:rPr>
        <w:lastRenderedPageBreak/>
        <w:t>третьим лицам, без согласия Лицензиата.</w:t>
      </w:r>
    </w:p>
    <w:p w14:paraId="17CEA9A1"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iCs/>
          <w:kern w:val="1"/>
          <w:szCs w:val="22"/>
        </w:rPr>
        <w:t>Сублицензиат не вправе предпринимать какие-либо действия для устранения системы защиты Программного обеспечения, его обновлений.</w:t>
      </w:r>
    </w:p>
    <w:p w14:paraId="6E4E3DC2"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iCs/>
          <w:kern w:val="1"/>
          <w:szCs w:val="22"/>
        </w:rPr>
        <w:t>Сублицензиат не вправе использовать Программное обеспечение и/или составляющие его элементы для разработки собственного программного обеспечения, если Программное обеспечение напрямую не предназначено для этого.</w:t>
      </w:r>
    </w:p>
    <w:p w14:paraId="4AA42520"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Права Сублицензиата (способы использования Программ для ЭВМ):</w:t>
      </w:r>
    </w:p>
    <w:p w14:paraId="16311AF6" w14:textId="77777777" w:rsidR="00831FE3" w:rsidRPr="000E0AD7" w:rsidRDefault="00831FE3" w:rsidP="00831FE3">
      <w:pPr>
        <w:pStyle w:val="aff4"/>
        <w:keepNext/>
        <w:widowControl w:val="0"/>
        <w:numPr>
          <w:ilvl w:val="0"/>
          <w:numId w:val="23"/>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использовать Программы для ЭВМ путем воспроизведения, ограниченного правом копирования, инсталляции и запуска только в соответствии с их прямым функциональным назначением на разрешенном количестве компьютеров Сублицензиата;</w:t>
      </w:r>
    </w:p>
    <w:p w14:paraId="74E41D24" w14:textId="77777777" w:rsidR="00831FE3" w:rsidRPr="000E0AD7" w:rsidRDefault="00831FE3" w:rsidP="00831FE3">
      <w:pPr>
        <w:pStyle w:val="aff4"/>
        <w:keepNext/>
        <w:widowControl w:val="0"/>
        <w:numPr>
          <w:ilvl w:val="0"/>
          <w:numId w:val="23"/>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приступить к работе с Программами для ЭВМ после подписания УПД;</w:t>
      </w:r>
    </w:p>
    <w:p w14:paraId="6E3EDCBF" w14:textId="77777777" w:rsidR="00831FE3" w:rsidRPr="000E0AD7" w:rsidRDefault="00831FE3" w:rsidP="00831FE3">
      <w:pPr>
        <w:pStyle w:val="aff4"/>
        <w:keepNext/>
        <w:widowControl w:val="0"/>
        <w:numPr>
          <w:ilvl w:val="0"/>
          <w:numId w:val="23"/>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получать рекомендации Лицензиата относительно использования Программ для ЭВМ;</w:t>
      </w:r>
    </w:p>
    <w:p w14:paraId="7CA77029" w14:textId="77777777" w:rsidR="00831FE3" w:rsidRPr="000E0AD7" w:rsidRDefault="00831FE3" w:rsidP="00831FE3">
      <w:pPr>
        <w:pStyle w:val="aff4"/>
        <w:keepNext/>
        <w:widowControl w:val="0"/>
        <w:numPr>
          <w:ilvl w:val="0"/>
          <w:numId w:val="23"/>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получать информацию о выходе новых версий Программ для ЭВМ;</w:t>
      </w:r>
    </w:p>
    <w:p w14:paraId="3E86E0F0" w14:textId="77777777" w:rsidR="00831FE3" w:rsidRPr="000E0AD7" w:rsidRDefault="00831FE3" w:rsidP="00831FE3">
      <w:pPr>
        <w:pStyle w:val="aff4"/>
        <w:keepNext/>
        <w:widowControl w:val="0"/>
        <w:numPr>
          <w:ilvl w:val="0"/>
          <w:numId w:val="23"/>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осуществить запись и хранение каждого Программного продукта, на который передаются права в памяти ЭВМ в соответствие с количеством приобретенных Программных продуктов, если иное не указано Правообладателями  (обладателями исключительных прав) в лицензионных соглашениях с Сублицензиатом, в «коробочных» лицензиях или в иных сопроводительных документах;</w:t>
      </w:r>
    </w:p>
    <w:p w14:paraId="57701D65" w14:textId="77777777" w:rsidR="00831FE3" w:rsidRPr="000E0AD7" w:rsidRDefault="00831FE3" w:rsidP="00831FE3">
      <w:pPr>
        <w:pStyle w:val="aff4"/>
        <w:keepNext/>
        <w:widowControl w:val="0"/>
        <w:numPr>
          <w:ilvl w:val="0"/>
          <w:numId w:val="23"/>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изготовить одну копию Программного продукта,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w:t>
      </w:r>
    </w:p>
    <w:p w14:paraId="03248D1A" w14:textId="77777777" w:rsidR="00831FE3" w:rsidRPr="000E0AD7" w:rsidRDefault="00831FE3" w:rsidP="00831FE3">
      <w:pPr>
        <w:widowControl w:val="0"/>
        <w:suppressAutoHyphens/>
        <w:outlineLvl w:val="0"/>
        <w:rPr>
          <w:rFonts w:ascii="Arial" w:hAnsi="Arial" w:cs="Arial"/>
          <w:szCs w:val="22"/>
        </w:rPr>
      </w:pPr>
    </w:p>
    <w:p w14:paraId="2C45D705" w14:textId="77777777" w:rsidR="00831FE3" w:rsidRPr="000E0AD7" w:rsidRDefault="00831FE3" w:rsidP="00831FE3">
      <w:pPr>
        <w:pStyle w:val="aff4"/>
        <w:keepNext/>
        <w:widowControl w:val="0"/>
        <w:numPr>
          <w:ilvl w:val="0"/>
          <w:numId w:val="22"/>
        </w:numPr>
        <w:suppressAutoHyphens/>
        <w:contextualSpacing w:val="0"/>
        <w:jc w:val="center"/>
        <w:outlineLvl w:val="0"/>
        <w:rPr>
          <w:rFonts w:ascii="Arial" w:eastAsia="Lucida Sans Unicode" w:hAnsi="Arial" w:cs="Arial"/>
          <w:b/>
          <w:kern w:val="1"/>
          <w:szCs w:val="22"/>
        </w:rPr>
      </w:pPr>
      <w:r w:rsidRPr="000E0AD7">
        <w:rPr>
          <w:rFonts w:ascii="Arial" w:eastAsia="Lucida Sans Unicode" w:hAnsi="Arial" w:cs="Arial"/>
          <w:b/>
          <w:kern w:val="1"/>
          <w:szCs w:val="22"/>
        </w:rPr>
        <w:t>Цена договора</w:t>
      </w:r>
    </w:p>
    <w:p w14:paraId="0E56939E" w14:textId="77777777" w:rsidR="00831FE3" w:rsidRPr="000E0AD7" w:rsidRDefault="00831FE3" w:rsidP="00831FE3">
      <w:pPr>
        <w:pStyle w:val="aff4"/>
        <w:keepNext/>
        <w:widowControl w:val="0"/>
        <w:suppressAutoHyphens/>
        <w:ind w:left="435"/>
        <w:outlineLvl w:val="0"/>
        <w:rPr>
          <w:rFonts w:ascii="Arial" w:eastAsia="Lucida Sans Unicode" w:hAnsi="Arial" w:cs="Arial"/>
          <w:b/>
          <w:kern w:val="1"/>
          <w:szCs w:val="22"/>
        </w:rPr>
      </w:pPr>
    </w:p>
    <w:p w14:paraId="2A69D2BE"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bCs/>
          <w:kern w:val="1"/>
          <w:szCs w:val="22"/>
        </w:rPr>
        <w:t>За предоставленную по настоящему Договору неисключительную лицензию на использование лицензионного Программного обеспечения Правообладателя, оказанные Услуги, перечисленные в соответствующих Спецификациях к настоящему Договору, Сублицензиат выплачивает Лицензиату вознаграждение.</w:t>
      </w:r>
    </w:p>
    <w:p w14:paraId="38C67B4C"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Размер вознаграждения указан в рублях.</w:t>
      </w:r>
      <w:r w:rsidRPr="000E0AD7">
        <w:rPr>
          <w:rFonts w:ascii="Arial" w:eastAsia="Lucida Sans Unicode" w:hAnsi="Arial" w:cs="Arial"/>
          <w:bCs/>
          <w:kern w:val="1"/>
          <w:szCs w:val="22"/>
        </w:rPr>
        <w:t xml:space="preserve"> Датой исполнения обязательства по оплате считается дата списания денежных средств с расчетного счета Сублицензиата. </w:t>
      </w:r>
    </w:p>
    <w:p w14:paraId="3174D5E5"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 xml:space="preserve">Счет выставляется Лицензиатом в течение 3 (трёх) рабочих дней  </w:t>
      </w:r>
      <w:sdt>
        <w:sdtPr>
          <w:rPr>
            <w:rFonts w:ascii="Arial" w:eastAsia="Lucida Sans Unicode" w:hAnsi="Arial" w:cs="Arial"/>
            <w:kern w:val="1"/>
            <w:szCs w:val="22"/>
          </w:rPr>
          <w:alias w:val="Условие по выставлению счета"/>
          <w:tag w:val="Условие по выставлению счета"/>
          <w:id w:val="1834642387"/>
          <w:placeholder>
            <w:docPart w:val="59A4A9CF354D4F0DBD16D08CA07838D8"/>
          </w:placeholder>
          <w:comboBox>
            <w:listItem w:value="Choose an item."/>
            <w:listItem w:displayText="с момента подписания соответствующего УПД." w:value="с момента подписания соответствующего УПД."/>
            <w:listItem w:displayText="с момента подписания Сторонами соответствующей Спецификации. " w:value="с момента подписания Сторонами соответствующей Спецификации. "/>
          </w:comboBox>
        </w:sdtPr>
        <w:sdtEndPr/>
        <w:sdtContent>
          <w:r w:rsidRPr="000E0AD7">
            <w:rPr>
              <w:rFonts w:ascii="Arial" w:eastAsia="Lucida Sans Unicode" w:hAnsi="Arial" w:cs="Arial"/>
              <w:kern w:val="1"/>
              <w:szCs w:val="22"/>
            </w:rPr>
            <w:t xml:space="preserve">с момента подписания Сторонами соответствующей Спецификации. </w:t>
          </w:r>
        </w:sdtContent>
      </w:sdt>
    </w:p>
    <w:p w14:paraId="6A3E9060"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Размер вознаграждения за права использования программного обеспечения и оказываемые услуги указывается в Спецификациях к настоящему Договору с учетом НДС и других применимых налогов. Размер вознаграждения за права использования программного обеспечения и оказываемые услуги облагается НДС и другими применимыми налогами.</w:t>
      </w:r>
    </w:p>
    <w:p w14:paraId="7D359913" w14:textId="77777777" w:rsidR="00831FE3" w:rsidRPr="000E0AD7" w:rsidRDefault="00831FE3" w:rsidP="00831FE3">
      <w:pPr>
        <w:widowControl w:val="0"/>
        <w:suppressAutoHyphens/>
        <w:jc w:val="both"/>
        <w:rPr>
          <w:rFonts w:ascii="Arial" w:eastAsia="Lucida Sans Unicode" w:hAnsi="Arial" w:cs="Arial"/>
          <w:kern w:val="1"/>
          <w:szCs w:val="22"/>
        </w:rPr>
      </w:pPr>
    </w:p>
    <w:p w14:paraId="0C3E64D1" w14:textId="77777777" w:rsidR="00831FE3" w:rsidRPr="000E0AD7" w:rsidRDefault="00831FE3" w:rsidP="00831FE3">
      <w:pPr>
        <w:keepNext/>
        <w:widowControl w:val="0"/>
        <w:numPr>
          <w:ilvl w:val="0"/>
          <w:numId w:val="22"/>
        </w:numPr>
        <w:suppressAutoHyphens/>
        <w:ind w:left="0" w:firstLine="0"/>
        <w:jc w:val="center"/>
        <w:outlineLvl w:val="0"/>
        <w:rPr>
          <w:rFonts w:ascii="Arial" w:eastAsia="Lucida Sans Unicode" w:hAnsi="Arial" w:cs="Arial"/>
          <w:b/>
          <w:kern w:val="1"/>
          <w:szCs w:val="22"/>
        </w:rPr>
      </w:pPr>
      <w:r w:rsidRPr="000E0AD7">
        <w:rPr>
          <w:rFonts w:ascii="Arial" w:eastAsia="Lucida Sans Unicode" w:hAnsi="Arial" w:cs="Arial"/>
          <w:b/>
          <w:kern w:val="1"/>
          <w:szCs w:val="22"/>
        </w:rPr>
        <w:t>Порядок расчетов</w:t>
      </w:r>
    </w:p>
    <w:p w14:paraId="50AE6397" w14:textId="77777777" w:rsidR="00831FE3" w:rsidRPr="000E0AD7" w:rsidRDefault="00831FE3" w:rsidP="00831FE3">
      <w:pPr>
        <w:keepNext/>
        <w:widowControl w:val="0"/>
        <w:suppressAutoHyphens/>
        <w:outlineLvl w:val="0"/>
        <w:rPr>
          <w:rFonts w:ascii="Arial" w:eastAsia="Lucida Sans Unicode" w:hAnsi="Arial" w:cs="Arial"/>
          <w:b/>
          <w:kern w:val="1"/>
          <w:szCs w:val="22"/>
        </w:rPr>
      </w:pPr>
    </w:p>
    <w:p w14:paraId="4D2F8480"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Cs/>
          <w:kern w:val="1"/>
          <w:szCs w:val="22"/>
        </w:rPr>
      </w:pPr>
      <w:r w:rsidRPr="000E0AD7">
        <w:rPr>
          <w:rFonts w:ascii="Arial" w:eastAsia="Lucida Sans Unicode" w:hAnsi="Arial" w:cs="Arial"/>
          <w:bCs/>
          <w:kern w:val="1"/>
          <w:szCs w:val="22"/>
        </w:rPr>
        <w:t>Стороны определили, что порядок и срок оплаты устанавливается в соответствующих Спецификациях к настоящему Договору.</w:t>
      </w:r>
    </w:p>
    <w:p w14:paraId="32FB0AE0" w14:textId="77777777" w:rsidR="00831FE3" w:rsidRPr="000E0AD7" w:rsidRDefault="00831FE3" w:rsidP="00831FE3">
      <w:pPr>
        <w:pStyle w:val="aff4"/>
        <w:keepNext/>
        <w:widowControl w:val="0"/>
        <w:suppressAutoHyphens/>
        <w:ind w:left="435"/>
        <w:jc w:val="both"/>
        <w:outlineLvl w:val="0"/>
        <w:rPr>
          <w:rFonts w:ascii="Arial" w:eastAsia="Lucida Sans Unicode" w:hAnsi="Arial" w:cs="Arial"/>
          <w:bCs/>
          <w:kern w:val="1"/>
          <w:szCs w:val="22"/>
        </w:rPr>
      </w:pPr>
    </w:p>
    <w:p w14:paraId="63DD0E30" w14:textId="77777777" w:rsidR="00831FE3" w:rsidRPr="000E0AD7" w:rsidRDefault="00831FE3" w:rsidP="00831FE3">
      <w:pPr>
        <w:keepNext/>
        <w:widowControl w:val="0"/>
        <w:numPr>
          <w:ilvl w:val="0"/>
          <w:numId w:val="22"/>
        </w:numPr>
        <w:suppressAutoHyphens/>
        <w:ind w:left="0" w:firstLine="0"/>
        <w:jc w:val="center"/>
        <w:outlineLvl w:val="0"/>
        <w:rPr>
          <w:rFonts w:ascii="Arial" w:eastAsia="Lucida Sans Unicode" w:hAnsi="Arial" w:cs="Arial"/>
          <w:b/>
          <w:bCs/>
          <w:kern w:val="1"/>
          <w:szCs w:val="22"/>
        </w:rPr>
      </w:pPr>
      <w:r w:rsidRPr="000E0AD7">
        <w:rPr>
          <w:rFonts w:ascii="Arial" w:eastAsia="Lucida Sans Unicode" w:hAnsi="Arial" w:cs="Arial"/>
          <w:b/>
          <w:bCs/>
          <w:kern w:val="1"/>
          <w:szCs w:val="22"/>
        </w:rPr>
        <w:t>Порядок передачи прав и оказания Услуг</w:t>
      </w:r>
    </w:p>
    <w:p w14:paraId="327626F9" w14:textId="77777777" w:rsidR="00831FE3" w:rsidRPr="000E0AD7" w:rsidRDefault="00831FE3" w:rsidP="00831FE3">
      <w:pPr>
        <w:keepNext/>
        <w:widowControl w:val="0"/>
        <w:suppressAutoHyphens/>
        <w:outlineLvl w:val="0"/>
        <w:rPr>
          <w:rFonts w:ascii="Arial" w:eastAsia="Lucida Sans Unicode" w:hAnsi="Arial" w:cs="Arial"/>
          <w:b/>
          <w:bCs/>
          <w:kern w:val="1"/>
          <w:szCs w:val="22"/>
        </w:rPr>
      </w:pPr>
    </w:p>
    <w:p w14:paraId="79C1E8A2"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bCs/>
          <w:kern w:val="1"/>
          <w:szCs w:val="22"/>
        </w:rPr>
      </w:pPr>
      <w:r w:rsidRPr="000E0AD7">
        <w:rPr>
          <w:rFonts w:ascii="Arial" w:eastAsia="Lucida Sans Unicode" w:hAnsi="Arial" w:cs="Arial"/>
          <w:kern w:val="1"/>
          <w:szCs w:val="22"/>
        </w:rPr>
        <w:t xml:space="preserve">В течение 15 (пятнадцати) рабочих дней с даты </w:t>
      </w:r>
      <w:r>
        <w:rPr>
          <w:rFonts w:ascii="Arial" w:eastAsia="Lucida Sans Unicode" w:hAnsi="Arial" w:cs="Arial"/>
          <w:kern w:val="1"/>
          <w:szCs w:val="22"/>
        </w:rPr>
        <w:t>оказания</w:t>
      </w:r>
      <w:r w:rsidRPr="000E0AD7">
        <w:rPr>
          <w:rFonts w:ascii="Arial" w:eastAsia="Lucida Sans Unicode" w:hAnsi="Arial" w:cs="Arial"/>
          <w:kern w:val="1"/>
          <w:szCs w:val="22"/>
        </w:rPr>
        <w:t xml:space="preserve"> </w:t>
      </w:r>
      <w:r>
        <w:rPr>
          <w:rFonts w:ascii="Arial" w:eastAsia="Lucida Sans Unicode" w:hAnsi="Arial" w:cs="Arial"/>
          <w:kern w:val="1"/>
          <w:szCs w:val="22"/>
        </w:rPr>
        <w:t>услуг по предоставлению</w:t>
      </w:r>
      <w:r w:rsidRPr="000E0AD7">
        <w:rPr>
          <w:rFonts w:ascii="Arial" w:eastAsia="Lucida Sans Unicode" w:hAnsi="Arial" w:cs="Arial"/>
          <w:kern w:val="1"/>
          <w:szCs w:val="22"/>
        </w:rPr>
        <w:t xml:space="preserve"> доступа</w:t>
      </w:r>
      <w:r>
        <w:rPr>
          <w:rFonts w:ascii="Arial" w:eastAsia="Lucida Sans Unicode" w:hAnsi="Arial" w:cs="Arial"/>
          <w:kern w:val="1"/>
          <w:szCs w:val="22"/>
        </w:rPr>
        <w:t xml:space="preserve"> к цифровым сервисам</w:t>
      </w:r>
      <w:r w:rsidRPr="000E0AD7">
        <w:rPr>
          <w:rFonts w:ascii="Arial" w:eastAsia="Lucida Sans Unicode" w:hAnsi="Arial" w:cs="Arial"/>
          <w:kern w:val="1"/>
          <w:szCs w:val="22"/>
        </w:rPr>
        <w:t xml:space="preserve">, Лицензиат выпускает Универсальный передаточный документ по форме, установленной письмом ФНС России от 21.10.2013 № ММВ-20-3/96@ (далее - "УПД"), в котором указываются наименование, количество Программного обеспечения и </w:t>
      </w:r>
      <w:r w:rsidRPr="000E0AD7">
        <w:rPr>
          <w:rFonts w:ascii="Arial" w:eastAsia="Lucida Sans Unicode" w:hAnsi="Arial" w:cs="Arial"/>
          <w:kern w:val="1"/>
          <w:szCs w:val="22"/>
        </w:rPr>
        <w:lastRenderedPageBreak/>
        <w:t xml:space="preserve">оказанных Услуг, дата передачи права использования и/или оказания Услуг. </w:t>
      </w:r>
    </w:p>
    <w:p w14:paraId="1F068850"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kern w:val="1"/>
          <w:szCs w:val="22"/>
        </w:rPr>
      </w:pPr>
      <w:r w:rsidRPr="000E0AD7">
        <w:rPr>
          <w:rFonts w:ascii="Arial" w:eastAsia="Lucida Sans Unicode" w:hAnsi="Arial" w:cs="Arial"/>
          <w:kern w:val="1"/>
          <w:szCs w:val="22"/>
        </w:rPr>
        <w:t xml:space="preserve">Сублицензиат вправе пользоваться предоставленной неисключительной лицензией с момента подписания Сторонами УПД перехода права пользования. Лицензиат признается исполнившим свои обязательства по предоставлению прав пользования с даты подписания обеими Сторонами УПД перехода права пользования, за исключением случая уклонения Сублицензиата от подписания УПД перехода прав пользования. </w:t>
      </w:r>
      <w:proofErr w:type="spellStart"/>
      <w:r w:rsidRPr="000E0AD7">
        <w:rPr>
          <w:rFonts w:ascii="Arial" w:eastAsia="Lucida Sans Unicode" w:hAnsi="Arial" w:cs="Arial"/>
          <w:kern w:val="1"/>
          <w:szCs w:val="22"/>
        </w:rPr>
        <w:t>Cублицензиат</w:t>
      </w:r>
      <w:proofErr w:type="spellEnd"/>
      <w:r w:rsidRPr="000E0AD7">
        <w:rPr>
          <w:rFonts w:ascii="Arial" w:eastAsia="Lucida Sans Unicode" w:hAnsi="Arial" w:cs="Arial"/>
          <w:kern w:val="1"/>
          <w:szCs w:val="22"/>
        </w:rPr>
        <w:t xml:space="preserve"> обязан подписать указанный УПД в </w:t>
      </w:r>
      <w:r>
        <w:rPr>
          <w:rFonts w:ascii="Arial" w:eastAsia="Lucida Sans Unicode" w:hAnsi="Arial" w:cs="Arial"/>
          <w:kern w:val="1"/>
          <w:szCs w:val="22"/>
        </w:rPr>
        <w:t>пяти</w:t>
      </w:r>
      <w:r w:rsidRPr="000E0AD7">
        <w:rPr>
          <w:rFonts w:ascii="Arial" w:eastAsia="Lucida Sans Unicode" w:hAnsi="Arial" w:cs="Arial"/>
          <w:kern w:val="1"/>
          <w:szCs w:val="22"/>
        </w:rPr>
        <w:t xml:space="preserve">дневный срок с момента получения и направить один экземпляр УПД Лицензиату, либо представить Лицензиату мотивированные и обоснованные возражения против подписания УПД перехода права пользования. В случае </w:t>
      </w:r>
      <w:proofErr w:type="gramStart"/>
      <w:r w:rsidRPr="000E0AD7">
        <w:rPr>
          <w:rFonts w:ascii="Arial" w:eastAsia="Lucida Sans Unicode" w:hAnsi="Arial" w:cs="Arial"/>
          <w:kern w:val="1"/>
          <w:szCs w:val="22"/>
        </w:rPr>
        <w:t>не получения</w:t>
      </w:r>
      <w:proofErr w:type="gramEnd"/>
      <w:r w:rsidRPr="000E0AD7">
        <w:rPr>
          <w:rFonts w:ascii="Arial" w:eastAsia="Lucida Sans Unicode" w:hAnsi="Arial" w:cs="Arial"/>
          <w:kern w:val="1"/>
          <w:szCs w:val="22"/>
        </w:rPr>
        <w:t xml:space="preserve"> Лицензиатом в </w:t>
      </w:r>
      <w:r>
        <w:rPr>
          <w:rFonts w:ascii="Arial" w:eastAsia="Lucida Sans Unicode" w:hAnsi="Arial" w:cs="Arial"/>
          <w:kern w:val="1"/>
          <w:szCs w:val="22"/>
        </w:rPr>
        <w:t>пяти</w:t>
      </w:r>
      <w:r w:rsidRPr="000E0AD7">
        <w:rPr>
          <w:rFonts w:ascii="Arial" w:eastAsia="Lucida Sans Unicode" w:hAnsi="Arial" w:cs="Arial"/>
          <w:kern w:val="1"/>
          <w:szCs w:val="22"/>
        </w:rPr>
        <w:t>дневный срок мотивированных возражений от Сублицензиата, Лицензиат считается исполнившим свои обязательства надлежащим образом в полном объеме, а Сублицензиат признается принявшим исполнение Лицензиата в полном объеме без претензий.</w:t>
      </w:r>
    </w:p>
    <w:p w14:paraId="58A82979"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bCs/>
          <w:kern w:val="1"/>
          <w:szCs w:val="22"/>
        </w:rPr>
      </w:pPr>
      <w:r w:rsidRPr="000E0AD7">
        <w:rPr>
          <w:rFonts w:ascii="Arial" w:eastAsia="Lucida Sans Unicode" w:hAnsi="Arial" w:cs="Arial"/>
          <w:kern w:val="1"/>
          <w:szCs w:val="22"/>
        </w:rPr>
        <w:t>Право пользования Программным обеспечением передается Сублицензиату в электронном виде.</w:t>
      </w:r>
    </w:p>
    <w:p w14:paraId="464BDA94" w14:textId="77777777" w:rsidR="00831FE3" w:rsidRPr="000E0AD7" w:rsidRDefault="00831FE3" w:rsidP="00831FE3">
      <w:pPr>
        <w:pStyle w:val="aff4"/>
        <w:widowControl w:val="0"/>
        <w:numPr>
          <w:ilvl w:val="1"/>
          <w:numId w:val="22"/>
        </w:numPr>
        <w:suppressAutoHyphens/>
        <w:kinsoku w:val="0"/>
        <w:overflowPunct w:val="0"/>
        <w:autoSpaceDE w:val="0"/>
        <w:autoSpaceDN w:val="0"/>
        <w:spacing w:before="60"/>
        <w:contextualSpacing w:val="0"/>
        <w:jc w:val="both"/>
        <w:rPr>
          <w:rFonts w:ascii="Arial" w:hAnsi="Arial" w:cs="Arial"/>
          <w:szCs w:val="22"/>
        </w:rPr>
      </w:pPr>
      <w:r w:rsidRPr="000E0AD7">
        <w:rPr>
          <w:rFonts w:ascii="Arial" w:hAnsi="Arial" w:cs="Arial"/>
          <w:szCs w:val="22"/>
        </w:rPr>
        <w:t xml:space="preserve">Приемка </w:t>
      </w:r>
      <w:r>
        <w:rPr>
          <w:rFonts w:ascii="Arial" w:hAnsi="Arial" w:cs="Arial"/>
          <w:szCs w:val="22"/>
        </w:rPr>
        <w:t xml:space="preserve">оказанных </w:t>
      </w:r>
      <w:r w:rsidRPr="000E0AD7">
        <w:rPr>
          <w:rFonts w:ascii="Arial" w:hAnsi="Arial" w:cs="Arial"/>
          <w:szCs w:val="22"/>
        </w:rPr>
        <w:t>услуг осуществляется подписанием сторонами УПД.</w:t>
      </w:r>
    </w:p>
    <w:p w14:paraId="670D2E83" w14:textId="77777777" w:rsidR="00831FE3" w:rsidRPr="000E0AD7" w:rsidRDefault="00831FE3" w:rsidP="00831FE3">
      <w:pPr>
        <w:pStyle w:val="aff4"/>
        <w:widowControl w:val="0"/>
        <w:numPr>
          <w:ilvl w:val="1"/>
          <w:numId w:val="22"/>
        </w:numPr>
        <w:suppressAutoHyphens/>
        <w:kinsoku w:val="0"/>
        <w:overflowPunct w:val="0"/>
        <w:autoSpaceDE w:val="0"/>
        <w:autoSpaceDN w:val="0"/>
        <w:spacing w:before="60"/>
        <w:contextualSpacing w:val="0"/>
        <w:jc w:val="both"/>
        <w:rPr>
          <w:rFonts w:ascii="Arial" w:hAnsi="Arial" w:cs="Arial"/>
          <w:szCs w:val="22"/>
        </w:rPr>
      </w:pPr>
      <w:r w:rsidRPr="000E0AD7">
        <w:rPr>
          <w:rFonts w:ascii="Arial" w:hAnsi="Arial" w:cs="Arial"/>
          <w:szCs w:val="22"/>
        </w:rPr>
        <w:t xml:space="preserve">Стороны признают, что предоставление </w:t>
      </w:r>
      <w:r w:rsidRPr="000E0AD7">
        <w:rPr>
          <w:rFonts w:ascii="Arial" w:eastAsia="Lucida Sans Unicode" w:hAnsi="Arial" w:cs="Arial"/>
          <w:kern w:val="1"/>
          <w:szCs w:val="22"/>
        </w:rPr>
        <w:t>Сублицензиат</w:t>
      </w:r>
      <w:r>
        <w:rPr>
          <w:rFonts w:ascii="Arial" w:eastAsia="Lucida Sans Unicode" w:hAnsi="Arial" w:cs="Arial"/>
          <w:kern w:val="1"/>
          <w:szCs w:val="22"/>
        </w:rPr>
        <w:t>у</w:t>
      </w:r>
      <w:r w:rsidRPr="000E0AD7">
        <w:rPr>
          <w:rFonts w:ascii="Arial" w:hAnsi="Arial" w:cs="Arial"/>
          <w:szCs w:val="22"/>
        </w:rPr>
        <w:t xml:space="preserve"> по электронной почте</w:t>
      </w:r>
      <w:r>
        <w:rPr>
          <w:rFonts w:ascii="Arial" w:hAnsi="Arial" w:cs="Arial"/>
          <w:szCs w:val="22"/>
        </w:rPr>
        <w:t xml:space="preserve"> или в личном кабинете</w:t>
      </w:r>
      <w:r w:rsidRPr="000E0AD7">
        <w:rPr>
          <w:rFonts w:ascii="Arial" w:hAnsi="Arial" w:cs="Arial"/>
          <w:szCs w:val="22"/>
        </w:rPr>
        <w:t xml:space="preserve"> подтверждения от Правообладателя, содержащего идентификационный номер и/или описание/условия предоставленного доступа, является надлежащим подтверждением предоставленного </w:t>
      </w:r>
      <w:r>
        <w:rPr>
          <w:rFonts w:ascii="Arial" w:eastAsia="Lucida Sans Unicode" w:hAnsi="Arial" w:cs="Arial"/>
          <w:kern w:val="1"/>
          <w:szCs w:val="22"/>
        </w:rPr>
        <w:t>Л</w:t>
      </w:r>
      <w:r w:rsidRPr="000E0AD7">
        <w:rPr>
          <w:rFonts w:ascii="Arial" w:eastAsia="Lucida Sans Unicode" w:hAnsi="Arial" w:cs="Arial"/>
          <w:kern w:val="1"/>
          <w:szCs w:val="22"/>
        </w:rPr>
        <w:t>ицензиат</w:t>
      </w:r>
      <w:r>
        <w:rPr>
          <w:rFonts w:ascii="Arial" w:eastAsia="Lucida Sans Unicode" w:hAnsi="Arial" w:cs="Arial"/>
          <w:kern w:val="1"/>
          <w:szCs w:val="22"/>
        </w:rPr>
        <w:t>ом</w:t>
      </w:r>
      <w:r w:rsidRPr="000E0AD7">
        <w:rPr>
          <w:rFonts w:ascii="Arial" w:hAnsi="Arial" w:cs="Arial"/>
          <w:szCs w:val="22"/>
        </w:rPr>
        <w:t xml:space="preserve"> доступа и надлежащего оказания </w:t>
      </w:r>
      <w:r>
        <w:rPr>
          <w:rFonts w:ascii="Arial" w:eastAsia="Lucida Sans Unicode" w:hAnsi="Arial" w:cs="Arial"/>
          <w:kern w:val="1"/>
          <w:szCs w:val="22"/>
        </w:rPr>
        <w:t>Л</w:t>
      </w:r>
      <w:r w:rsidRPr="000E0AD7">
        <w:rPr>
          <w:rFonts w:ascii="Arial" w:eastAsia="Lucida Sans Unicode" w:hAnsi="Arial" w:cs="Arial"/>
          <w:kern w:val="1"/>
          <w:szCs w:val="22"/>
        </w:rPr>
        <w:t>ицензиат</w:t>
      </w:r>
      <w:r>
        <w:rPr>
          <w:rFonts w:ascii="Arial" w:eastAsia="Lucida Sans Unicode" w:hAnsi="Arial" w:cs="Arial"/>
          <w:kern w:val="1"/>
          <w:szCs w:val="22"/>
        </w:rPr>
        <w:t>ом</w:t>
      </w:r>
      <w:r w:rsidRPr="000E0AD7">
        <w:rPr>
          <w:rFonts w:ascii="Arial" w:hAnsi="Arial" w:cs="Arial"/>
          <w:szCs w:val="22"/>
        </w:rPr>
        <w:t xml:space="preserve"> услуг по настоящему Договору.</w:t>
      </w:r>
    </w:p>
    <w:p w14:paraId="7FBE541E" w14:textId="77777777" w:rsidR="00831FE3" w:rsidRPr="000E0AD7" w:rsidRDefault="00831FE3" w:rsidP="00831FE3">
      <w:pPr>
        <w:pStyle w:val="aff4"/>
        <w:widowControl w:val="0"/>
        <w:numPr>
          <w:ilvl w:val="1"/>
          <w:numId w:val="22"/>
        </w:numPr>
        <w:suppressAutoHyphens/>
        <w:kinsoku w:val="0"/>
        <w:overflowPunct w:val="0"/>
        <w:autoSpaceDE w:val="0"/>
        <w:autoSpaceDN w:val="0"/>
        <w:spacing w:before="60"/>
        <w:contextualSpacing w:val="0"/>
        <w:jc w:val="both"/>
        <w:rPr>
          <w:rFonts w:ascii="Arial" w:hAnsi="Arial" w:cs="Arial"/>
          <w:szCs w:val="22"/>
        </w:rPr>
      </w:pPr>
      <w:r w:rsidRPr="000E0AD7">
        <w:rPr>
          <w:rFonts w:ascii="Arial" w:hAnsi="Arial" w:cs="Arial"/>
          <w:szCs w:val="22"/>
        </w:rPr>
        <w:t xml:space="preserve">По факту оказания услуг по предоставлению доступа </w:t>
      </w:r>
      <w:r>
        <w:rPr>
          <w:rFonts w:ascii="Arial" w:eastAsia="Lucida Sans Unicode" w:hAnsi="Arial" w:cs="Arial"/>
          <w:kern w:val="1"/>
          <w:szCs w:val="22"/>
        </w:rPr>
        <w:t>Л</w:t>
      </w:r>
      <w:r w:rsidRPr="000E0AD7">
        <w:rPr>
          <w:rFonts w:ascii="Arial" w:eastAsia="Lucida Sans Unicode" w:hAnsi="Arial" w:cs="Arial"/>
          <w:kern w:val="1"/>
          <w:szCs w:val="22"/>
        </w:rPr>
        <w:t>ицензиат</w:t>
      </w:r>
      <w:r w:rsidRPr="000E0AD7">
        <w:rPr>
          <w:rFonts w:ascii="Arial" w:hAnsi="Arial" w:cs="Arial"/>
          <w:szCs w:val="22"/>
        </w:rPr>
        <w:t xml:space="preserve"> оформляет УПД в двух экземплярах и направляет их </w:t>
      </w:r>
      <w:r>
        <w:rPr>
          <w:rFonts w:ascii="Arial" w:hAnsi="Arial" w:cs="Arial"/>
          <w:szCs w:val="22"/>
        </w:rPr>
        <w:t>Субл</w:t>
      </w:r>
      <w:r w:rsidRPr="000E0AD7">
        <w:rPr>
          <w:rFonts w:ascii="Arial" w:eastAsia="Lucida Sans Unicode" w:hAnsi="Arial" w:cs="Arial"/>
          <w:kern w:val="1"/>
          <w:szCs w:val="22"/>
        </w:rPr>
        <w:t>ицензиат</w:t>
      </w:r>
      <w:r>
        <w:rPr>
          <w:rFonts w:ascii="Arial" w:eastAsia="Lucida Sans Unicode" w:hAnsi="Arial" w:cs="Arial"/>
          <w:kern w:val="1"/>
          <w:szCs w:val="22"/>
        </w:rPr>
        <w:t>у</w:t>
      </w:r>
      <w:r w:rsidRPr="000E0AD7">
        <w:rPr>
          <w:rFonts w:ascii="Arial" w:hAnsi="Arial" w:cs="Arial"/>
          <w:szCs w:val="22"/>
        </w:rPr>
        <w:t xml:space="preserve">. </w:t>
      </w:r>
      <w:r>
        <w:rPr>
          <w:rFonts w:ascii="Arial" w:hAnsi="Arial" w:cs="Arial"/>
          <w:szCs w:val="22"/>
        </w:rPr>
        <w:t>Субл</w:t>
      </w:r>
      <w:r w:rsidRPr="000E0AD7">
        <w:rPr>
          <w:rFonts w:ascii="Arial" w:eastAsia="Lucida Sans Unicode" w:hAnsi="Arial" w:cs="Arial"/>
          <w:kern w:val="1"/>
          <w:szCs w:val="22"/>
        </w:rPr>
        <w:t>ицензиат</w:t>
      </w:r>
      <w:r w:rsidRPr="000E0AD7">
        <w:rPr>
          <w:rFonts w:ascii="Arial" w:hAnsi="Arial" w:cs="Arial"/>
          <w:szCs w:val="22"/>
        </w:rPr>
        <w:t xml:space="preserve"> обязан подписать полученные УПД и вернуть один экземпляр УПД </w:t>
      </w:r>
      <w:r>
        <w:rPr>
          <w:rFonts w:ascii="Arial" w:hAnsi="Arial" w:cs="Arial"/>
          <w:szCs w:val="22"/>
        </w:rPr>
        <w:t>Л</w:t>
      </w:r>
      <w:r w:rsidRPr="000E0AD7">
        <w:rPr>
          <w:rFonts w:ascii="Arial" w:eastAsia="Lucida Sans Unicode" w:hAnsi="Arial" w:cs="Arial"/>
          <w:kern w:val="1"/>
          <w:szCs w:val="22"/>
        </w:rPr>
        <w:t>ицензиат</w:t>
      </w:r>
      <w:r>
        <w:rPr>
          <w:rFonts w:ascii="Arial" w:eastAsia="Lucida Sans Unicode" w:hAnsi="Arial" w:cs="Arial"/>
          <w:kern w:val="1"/>
          <w:szCs w:val="22"/>
        </w:rPr>
        <w:t>у</w:t>
      </w:r>
      <w:r w:rsidRPr="000E0AD7">
        <w:rPr>
          <w:rFonts w:ascii="Arial" w:hAnsi="Arial" w:cs="Arial"/>
          <w:szCs w:val="22"/>
        </w:rPr>
        <w:t xml:space="preserve"> в пятидневный срок с момента получения, либо в указанный срок представить </w:t>
      </w:r>
      <w:r>
        <w:rPr>
          <w:rFonts w:ascii="Arial" w:hAnsi="Arial" w:cs="Arial"/>
          <w:szCs w:val="22"/>
        </w:rPr>
        <w:t>Л</w:t>
      </w:r>
      <w:r w:rsidRPr="000E0AD7">
        <w:rPr>
          <w:rFonts w:ascii="Arial" w:eastAsia="Lucida Sans Unicode" w:hAnsi="Arial" w:cs="Arial"/>
          <w:kern w:val="1"/>
          <w:szCs w:val="22"/>
        </w:rPr>
        <w:t>ицензиат</w:t>
      </w:r>
      <w:r>
        <w:rPr>
          <w:rFonts w:ascii="Arial" w:eastAsia="Lucida Sans Unicode" w:hAnsi="Arial" w:cs="Arial"/>
          <w:kern w:val="1"/>
          <w:szCs w:val="22"/>
        </w:rPr>
        <w:t>у</w:t>
      </w:r>
      <w:r w:rsidRPr="000E0AD7">
        <w:rPr>
          <w:rFonts w:ascii="Arial" w:hAnsi="Arial" w:cs="Arial"/>
          <w:szCs w:val="22"/>
        </w:rPr>
        <w:t xml:space="preserve"> мотивированные и обоснованные возражения против подписания УПД. В случае неполучения </w:t>
      </w:r>
      <w:r>
        <w:rPr>
          <w:rFonts w:ascii="Arial" w:hAnsi="Arial" w:cs="Arial"/>
          <w:szCs w:val="22"/>
        </w:rPr>
        <w:t>Л</w:t>
      </w:r>
      <w:r w:rsidRPr="000E0AD7">
        <w:rPr>
          <w:rFonts w:ascii="Arial" w:eastAsia="Lucida Sans Unicode" w:hAnsi="Arial" w:cs="Arial"/>
          <w:kern w:val="1"/>
          <w:szCs w:val="22"/>
        </w:rPr>
        <w:t>ицензиат</w:t>
      </w:r>
      <w:r>
        <w:rPr>
          <w:rFonts w:ascii="Arial" w:eastAsia="Lucida Sans Unicode" w:hAnsi="Arial" w:cs="Arial"/>
          <w:kern w:val="1"/>
          <w:szCs w:val="22"/>
        </w:rPr>
        <w:t>ом</w:t>
      </w:r>
      <w:r w:rsidRPr="000E0AD7">
        <w:rPr>
          <w:rFonts w:ascii="Arial" w:hAnsi="Arial" w:cs="Arial"/>
          <w:szCs w:val="22"/>
        </w:rPr>
        <w:t xml:space="preserve"> в установленный настоящим пунктом срок мотивированных возражений от </w:t>
      </w:r>
      <w:r>
        <w:rPr>
          <w:rFonts w:ascii="Arial" w:hAnsi="Arial" w:cs="Arial"/>
          <w:szCs w:val="22"/>
        </w:rPr>
        <w:t>Субл</w:t>
      </w:r>
      <w:r w:rsidRPr="000E0AD7">
        <w:rPr>
          <w:rFonts w:ascii="Arial" w:eastAsia="Lucida Sans Unicode" w:hAnsi="Arial" w:cs="Arial"/>
          <w:kern w:val="1"/>
          <w:szCs w:val="22"/>
        </w:rPr>
        <w:t>ицензиат</w:t>
      </w:r>
      <w:r>
        <w:rPr>
          <w:rFonts w:ascii="Arial" w:eastAsia="Lucida Sans Unicode" w:hAnsi="Arial" w:cs="Arial"/>
          <w:kern w:val="1"/>
          <w:szCs w:val="22"/>
        </w:rPr>
        <w:t>а</w:t>
      </w:r>
      <w:r w:rsidRPr="000E0AD7">
        <w:rPr>
          <w:rFonts w:ascii="Arial" w:hAnsi="Arial" w:cs="Arial"/>
          <w:szCs w:val="22"/>
        </w:rPr>
        <w:t xml:space="preserve"> услуги, указанные в таком УПД, считаются оказанными </w:t>
      </w:r>
      <w:r>
        <w:rPr>
          <w:rFonts w:ascii="Arial" w:hAnsi="Arial" w:cs="Arial"/>
          <w:szCs w:val="22"/>
        </w:rPr>
        <w:t>Л</w:t>
      </w:r>
      <w:r w:rsidRPr="000E0AD7">
        <w:rPr>
          <w:rFonts w:ascii="Arial" w:eastAsia="Lucida Sans Unicode" w:hAnsi="Arial" w:cs="Arial"/>
          <w:kern w:val="1"/>
          <w:szCs w:val="22"/>
        </w:rPr>
        <w:t>ицензиат</w:t>
      </w:r>
      <w:r>
        <w:rPr>
          <w:rFonts w:ascii="Arial" w:eastAsia="Lucida Sans Unicode" w:hAnsi="Arial" w:cs="Arial"/>
          <w:kern w:val="1"/>
          <w:szCs w:val="22"/>
        </w:rPr>
        <w:t>ом</w:t>
      </w:r>
      <w:r w:rsidRPr="000E0AD7">
        <w:rPr>
          <w:rFonts w:ascii="Arial" w:hAnsi="Arial" w:cs="Arial"/>
          <w:szCs w:val="22"/>
        </w:rPr>
        <w:t xml:space="preserve"> надлежащим образом и принятыми </w:t>
      </w:r>
      <w:r>
        <w:rPr>
          <w:rFonts w:ascii="Arial" w:hAnsi="Arial" w:cs="Arial"/>
          <w:szCs w:val="22"/>
        </w:rPr>
        <w:t>Субл</w:t>
      </w:r>
      <w:r w:rsidRPr="000E0AD7">
        <w:rPr>
          <w:rFonts w:ascii="Arial" w:eastAsia="Lucida Sans Unicode" w:hAnsi="Arial" w:cs="Arial"/>
          <w:kern w:val="1"/>
          <w:szCs w:val="22"/>
        </w:rPr>
        <w:t>ицензиат</w:t>
      </w:r>
      <w:r>
        <w:rPr>
          <w:rFonts w:ascii="Arial" w:eastAsia="Lucida Sans Unicode" w:hAnsi="Arial" w:cs="Arial"/>
          <w:kern w:val="1"/>
          <w:szCs w:val="22"/>
        </w:rPr>
        <w:t>ом</w:t>
      </w:r>
      <w:r w:rsidRPr="000E0AD7">
        <w:rPr>
          <w:rFonts w:ascii="Arial" w:hAnsi="Arial" w:cs="Arial"/>
          <w:szCs w:val="22"/>
        </w:rPr>
        <w:t xml:space="preserve"> в полном объеме</w:t>
      </w:r>
    </w:p>
    <w:p w14:paraId="43ADFEC1" w14:textId="77777777" w:rsidR="00831FE3" w:rsidRPr="000E0AD7" w:rsidRDefault="00831FE3" w:rsidP="00831FE3">
      <w:pPr>
        <w:pStyle w:val="aff4"/>
        <w:keepNext/>
        <w:widowControl w:val="0"/>
        <w:numPr>
          <w:ilvl w:val="1"/>
          <w:numId w:val="22"/>
        </w:numPr>
        <w:suppressAutoHyphens/>
        <w:kinsoku w:val="0"/>
        <w:overflowPunct w:val="0"/>
        <w:autoSpaceDE w:val="0"/>
        <w:autoSpaceDN w:val="0"/>
        <w:contextualSpacing w:val="0"/>
        <w:jc w:val="both"/>
        <w:outlineLvl w:val="0"/>
        <w:rPr>
          <w:rFonts w:ascii="Arial" w:eastAsia="Lucida Sans Unicode" w:hAnsi="Arial" w:cs="Arial"/>
          <w:kern w:val="1"/>
          <w:szCs w:val="22"/>
        </w:rPr>
      </w:pPr>
      <w:r w:rsidRPr="000E0AD7">
        <w:rPr>
          <w:rFonts w:ascii="Arial" w:hAnsi="Arial" w:cs="Arial"/>
          <w:szCs w:val="22"/>
        </w:rPr>
        <w:t>Оригиналы бухгалтерских документов по каждой Спецификации должны быть отправлены Субл</w:t>
      </w:r>
      <w:r w:rsidRPr="000E0AD7">
        <w:rPr>
          <w:rFonts w:ascii="Arial" w:eastAsia="Lucida Sans Unicode" w:hAnsi="Arial" w:cs="Arial"/>
          <w:kern w:val="1"/>
          <w:szCs w:val="22"/>
        </w:rPr>
        <w:t>ицензиатом</w:t>
      </w:r>
      <w:r w:rsidRPr="000E0AD7">
        <w:rPr>
          <w:rFonts w:ascii="Arial" w:hAnsi="Arial" w:cs="Arial"/>
          <w:szCs w:val="22"/>
        </w:rPr>
        <w:t xml:space="preserve"> на адрес: </w:t>
      </w:r>
      <w:r>
        <w:rPr>
          <w:rFonts w:ascii="Arial" w:hAnsi="Arial" w:cs="Arial"/>
          <w:szCs w:val="22"/>
        </w:rPr>
        <w:t>________________</w:t>
      </w:r>
      <w:r w:rsidRPr="000E0AD7">
        <w:rPr>
          <w:rFonts w:ascii="Arial" w:hAnsi="Arial" w:cs="Arial"/>
          <w:szCs w:val="22"/>
        </w:rPr>
        <w:t>.</w:t>
      </w:r>
    </w:p>
    <w:p w14:paraId="051315B2" w14:textId="77777777" w:rsidR="00831FE3" w:rsidRPr="000E0AD7" w:rsidRDefault="00831FE3" w:rsidP="00831FE3">
      <w:pPr>
        <w:widowControl w:val="0"/>
        <w:suppressAutoHyphens/>
        <w:ind w:left="567"/>
        <w:jc w:val="both"/>
        <w:rPr>
          <w:rFonts w:ascii="Arial" w:eastAsia="Lucida Sans Unicode" w:hAnsi="Arial" w:cs="Arial"/>
          <w:kern w:val="1"/>
          <w:szCs w:val="22"/>
        </w:rPr>
      </w:pPr>
    </w:p>
    <w:p w14:paraId="48341080" w14:textId="77777777" w:rsidR="00831FE3" w:rsidRPr="000E0AD7" w:rsidRDefault="00831FE3" w:rsidP="00831FE3">
      <w:pPr>
        <w:keepNext/>
        <w:widowControl w:val="0"/>
        <w:numPr>
          <w:ilvl w:val="0"/>
          <w:numId w:val="22"/>
        </w:numPr>
        <w:suppressAutoHyphens/>
        <w:ind w:left="0" w:firstLine="0"/>
        <w:jc w:val="center"/>
        <w:outlineLvl w:val="0"/>
        <w:rPr>
          <w:rFonts w:ascii="Arial" w:eastAsia="Lucida Sans Unicode" w:hAnsi="Arial" w:cs="Arial"/>
          <w:b/>
          <w:bCs/>
          <w:kern w:val="1"/>
          <w:szCs w:val="22"/>
        </w:rPr>
      </w:pPr>
      <w:r w:rsidRPr="000E0AD7">
        <w:rPr>
          <w:rFonts w:ascii="Arial" w:eastAsia="Lucida Sans Unicode" w:hAnsi="Arial" w:cs="Arial"/>
          <w:b/>
          <w:bCs/>
          <w:kern w:val="1"/>
          <w:szCs w:val="22"/>
        </w:rPr>
        <w:t>Форс-мажорные обстоятельства</w:t>
      </w:r>
    </w:p>
    <w:p w14:paraId="1069D93E" w14:textId="77777777" w:rsidR="00831FE3" w:rsidRPr="000E0AD7" w:rsidRDefault="00831FE3" w:rsidP="00831FE3">
      <w:pPr>
        <w:keepNext/>
        <w:widowControl w:val="0"/>
        <w:suppressAutoHyphens/>
        <w:outlineLvl w:val="0"/>
        <w:rPr>
          <w:rFonts w:ascii="Arial" w:eastAsia="Lucida Sans Unicode" w:hAnsi="Arial" w:cs="Arial"/>
          <w:b/>
          <w:bCs/>
          <w:kern w:val="1"/>
          <w:szCs w:val="22"/>
        </w:rPr>
      </w:pPr>
    </w:p>
    <w:p w14:paraId="47BFD1BA"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bCs/>
          <w:kern w:val="1"/>
          <w:szCs w:val="22"/>
        </w:rPr>
      </w:pPr>
      <w:r w:rsidRPr="000E0AD7">
        <w:rPr>
          <w:rFonts w:ascii="Arial" w:eastAsia="Lucida Sans Unicode" w:hAnsi="Arial" w:cs="Arial"/>
          <w:kern w:val="1"/>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w:t>
      </w:r>
    </w:p>
    <w:p w14:paraId="24DD9ADF"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bCs/>
          <w:kern w:val="1"/>
          <w:szCs w:val="22"/>
        </w:rPr>
      </w:pPr>
      <w:r w:rsidRPr="000E0AD7">
        <w:rPr>
          <w:rFonts w:ascii="Arial" w:eastAsia="Lucida Sans Unicode" w:hAnsi="Arial" w:cs="Arial"/>
          <w:kern w:val="1"/>
          <w:szCs w:val="22"/>
        </w:rPr>
        <w:t>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таким событиям относятся: наводнение, пожар, землетрясение или иные явления природы, войны, военные действия, издание государственными органами нормативно – правовых актов, препятствующих исполнению настоящего Договора. Факт наличия обстоятельств непреодолимой силы, а также их начало и окончание должны быть подтверждены документом, выданным Торгово-промышленной палатой РФ, либо иной соответствующей компетентной организацией.</w:t>
      </w:r>
    </w:p>
    <w:p w14:paraId="648B2FBB"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bCs/>
          <w:kern w:val="1"/>
          <w:szCs w:val="22"/>
        </w:rPr>
      </w:pPr>
      <w:r w:rsidRPr="000E0AD7">
        <w:rPr>
          <w:rFonts w:ascii="Arial" w:eastAsia="Lucida Sans Unicode" w:hAnsi="Arial" w:cs="Arial"/>
          <w:kern w:val="1"/>
          <w:szCs w:val="22"/>
        </w:rPr>
        <w:t>Сторона, желающая быть освобожденной от ответственности по причине наступления обстоятельств непреодолимой силы, обязана в письменной форме уведомить другую Сторону о начале, ожидаемом сроке действия и прекращении указанных обстоятельств, но в любом случае не позднее 5 (пяти) дней после начала их действия. Не уведомление или несвоевременное уведомление лишает виновную Сторону права на освобождение от обязательств вследствие наступления указанных обстоятельств.</w:t>
      </w:r>
    </w:p>
    <w:p w14:paraId="4AB30727"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bCs/>
          <w:kern w:val="1"/>
          <w:szCs w:val="22"/>
        </w:rPr>
      </w:pPr>
      <w:r w:rsidRPr="000E0AD7">
        <w:rPr>
          <w:rFonts w:ascii="Arial" w:eastAsia="Lucida Sans Unicode" w:hAnsi="Arial" w:cs="Arial"/>
          <w:kern w:val="1"/>
          <w:szCs w:val="22"/>
        </w:rPr>
        <w:t xml:space="preserve">В случаях наступления обстоятельств непреодолимой силы, предусмотренных п.7.2., срок </w:t>
      </w:r>
      <w:r w:rsidRPr="000E0AD7">
        <w:rPr>
          <w:rFonts w:ascii="Arial" w:eastAsia="Lucida Sans Unicode" w:hAnsi="Arial" w:cs="Arial"/>
          <w:kern w:val="1"/>
          <w:szCs w:val="22"/>
        </w:rPr>
        <w:lastRenderedPageBreak/>
        <w:t>исполнения обязательств по настоящему Договору отодвигается на период времени, в течение которого действуют такие обстоятельства и их последствия.</w:t>
      </w:r>
    </w:p>
    <w:p w14:paraId="5126446D"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bCs/>
          <w:kern w:val="1"/>
          <w:szCs w:val="22"/>
        </w:rPr>
      </w:pPr>
      <w:r w:rsidRPr="000E0AD7">
        <w:rPr>
          <w:rFonts w:ascii="Arial" w:eastAsia="Lucida Sans Unicode" w:hAnsi="Arial" w:cs="Arial"/>
          <w:kern w:val="1"/>
          <w:szCs w:val="22"/>
        </w:rPr>
        <w:t>В случаях, когда указанные в п. 7.2. настоящего Договора обстоятельства и их последствия продолжают действовать более одного месяца или когда при наступлении данных обстоятельств становится ясным,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 При этом любая Сторона может отказаться от дальнейшего исполнения настоящего Договора. В этом случае Стороны производят взаиморасчеты в срок 1 месяц.</w:t>
      </w:r>
    </w:p>
    <w:p w14:paraId="441BDA98" w14:textId="77777777" w:rsidR="00831FE3" w:rsidRPr="000E0AD7" w:rsidRDefault="00831FE3" w:rsidP="00831FE3">
      <w:pPr>
        <w:widowControl w:val="0"/>
        <w:suppressAutoHyphens/>
        <w:jc w:val="both"/>
        <w:rPr>
          <w:rFonts w:ascii="Arial" w:eastAsia="Lucida Sans Unicode" w:hAnsi="Arial" w:cs="Arial"/>
          <w:kern w:val="1"/>
          <w:szCs w:val="22"/>
        </w:rPr>
      </w:pPr>
    </w:p>
    <w:p w14:paraId="7B9DE09E" w14:textId="77777777" w:rsidR="00831FE3" w:rsidRPr="000E0AD7" w:rsidRDefault="00831FE3" w:rsidP="00831FE3">
      <w:pPr>
        <w:keepNext/>
        <w:widowControl w:val="0"/>
        <w:numPr>
          <w:ilvl w:val="0"/>
          <w:numId w:val="22"/>
        </w:numPr>
        <w:suppressAutoHyphens/>
        <w:ind w:left="0" w:firstLine="0"/>
        <w:jc w:val="center"/>
        <w:outlineLvl w:val="0"/>
        <w:rPr>
          <w:rFonts w:ascii="Arial" w:eastAsia="Lucida Sans Unicode" w:hAnsi="Arial" w:cs="Arial"/>
          <w:b/>
          <w:kern w:val="1"/>
          <w:szCs w:val="22"/>
        </w:rPr>
      </w:pPr>
      <w:r w:rsidRPr="000E0AD7">
        <w:rPr>
          <w:rFonts w:ascii="Arial" w:eastAsia="Lucida Sans Unicode" w:hAnsi="Arial" w:cs="Arial"/>
          <w:b/>
          <w:kern w:val="1"/>
          <w:szCs w:val="22"/>
        </w:rPr>
        <w:t>Ответственность Сторон</w:t>
      </w:r>
    </w:p>
    <w:p w14:paraId="72BF00B6" w14:textId="77777777" w:rsidR="00831FE3" w:rsidRPr="000E0AD7" w:rsidRDefault="00831FE3" w:rsidP="00831FE3">
      <w:pPr>
        <w:keepNext/>
        <w:widowControl w:val="0"/>
        <w:suppressAutoHyphens/>
        <w:outlineLvl w:val="0"/>
        <w:rPr>
          <w:rFonts w:ascii="Arial" w:eastAsia="Lucida Sans Unicode" w:hAnsi="Arial" w:cs="Arial"/>
          <w:b/>
          <w:kern w:val="1"/>
          <w:szCs w:val="22"/>
        </w:rPr>
      </w:pPr>
    </w:p>
    <w:p w14:paraId="248B34F0"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Лицензиат гарантирует, что исполнение настоящего Договора не нарушает законных прав третьих лиц и требований действующего российского законодательства и обязуется возместить Сублицензиату все убытки, вызванные требованиями третьих лиц, в том числе государственных органов, предъявляемыми в связи с нарушением законных прав третьих лиц или нарушением требований российского законодательства, за исключением случаев, когда такие требования вызваны нарушением условий настоящего Договора со стороны Сублицензиата.</w:t>
      </w:r>
    </w:p>
    <w:p w14:paraId="0B7AA78B"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 xml:space="preserve">За просрочку Сублицензиатом сроков оплаты лицензионного вознаграждения Лицензиат вправе потребовать уплаты штрафной неустойки в размере 0,1% (ноль целых одна десятая процента) от указанной в соответствующей Спецификации стоимости права использования ПО, оплата которого просрочена, за каждый календарный день просрочки, но не более 10 (десяти) процентов от суммы неисполненных обязательств. </w:t>
      </w:r>
      <w:r>
        <w:rPr>
          <w:rFonts w:ascii="Arial" w:hAnsi="Arial" w:cs="Arial"/>
          <w:szCs w:val="22"/>
        </w:rPr>
        <w:t xml:space="preserve">Данная неустойка не применяется при установлении в соответствующей Спецификации предварительной оплаты. </w:t>
      </w:r>
      <w:r w:rsidRPr="000E0AD7">
        <w:rPr>
          <w:rFonts w:ascii="Arial" w:hAnsi="Arial" w:cs="Arial"/>
          <w:szCs w:val="22"/>
        </w:rPr>
        <w:t>В случае просрочки оплаты вознаграждения за предоставленные права использования ПО более чем на 90 (девяносто) календарных дней Лицензиат вправе приостановить прием новых заказов от Сублицензиата до момента полного погашения им задолженности.</w:t>
      </w:r>
    </w:p>
    <w:p w14:paraId="7B7A367D"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 xml:space="preserve">За просрочку предоставления права использования ПО Лицензиатом Сублицензиат вправе потребовать уплаты штрафной неустойки в размере 0,1% (ноль целых одна десятая процента) от цены не предоставленного в срок права использования ПО, указанной в соответствующей   Спецификации, за каждый день просрочки, но не более 10 (десяти) процентов от этой суммы. </w:t>
      </w:r>
    </w:p>
    <w:p w14:paraId="1A89660E" w14:textId="77777777" w:rsidR="00831FE3" w:rsidRPr="0083230A"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hAnsi="Arial" w:cs="Arial"/>
          <w:szCs w:val="22"/>
        </w:rPr>
        <w:t xml:space="preserve">В случае досрочного расторжения настоящего Договора Сублицензиат утрачивает право использования Программного обеспечения, указанного в Спецификации к настоящему договору. </w:t>
      </w:r>
    </w:p>
    <w:p w14:paraId="241CD851" w14:textId="77777777" w:rsidR="00831FE3" w:rsidRPr="000E0AD7" w:rsidRDefault="00831FE3" w:rsidP="00831FE3">
      <w:pPr>
        <w:widowControl w:val="0"/>
        <w:tabs>
          <w:tab w:val="left" w:pos="1440"/>
        </w:tabs>
        <w:suppressAutoHyphens/>
        <w:ind w:left="720"/>
        <w:jc w:val="center"/>
        <w:rPr>
          <w:rFonts w:ascii="Arial" w:eastAsia="Lucida Sans Unicode" w:hAnsi="Arial" w:cs="Arial"/>
          <w:b/>
          <w:kern w:val="1"/>
          <w:szCs w:val="22"/>
        </w:rPr>
      </w:pPr>
    </w:p>
    <w:p w14:paraId="01A35BDE" w14:textId="77777777" w:rsidR="00831FE3" w:rsidRPr="000E0AD7" w:rsidRDefault="00831FE3" w:rsidP="00831FE3">
      <w:pPr>
        <w:keepNext/>
        <w:widowControl w:val="0"/>
        <w:numPr>
          <w:ilvl w:val="0"/>
          <w:numId w:val="22"/>
        </w:numPr>
        <w:suppressAutoHyphens/>
        <w:ind w:left="0" w:firstLine="0"/>
        <w:jc w:val="center"/>
        <w:outlineLvl w:val="0"/>
        <w:rPr>
          <w:rFonts w:ascii="Arial" w:eastAsia="Lucida Sans Unicode" w:hAnsi="Arial" w:cs="Arial"/>
          <w:b/>
          <w:kern w:val="1"/>
          <w:szCs w:val="22"/>
        </w:rPr>
      </w:pPr>
      <w:r w:rsidRPr="000E0AD7">
        <w:rPr>
          <w:rFonts w:ascii="Arial" w:eastAsia="Lucida Sans Unicode" w:hAnsi="Arial" w:cs="Arial"/>
          <w:b/>
          <w:kern w:val="1"/>
          <w:szCs w:val="22"/>
        </w:rPr>
        <w:t>Конфиденциальность и персональные данные</w:t>
      </w:r>
    </w:p>
    <w:p w14:paraId="73080F37" w14:textId="77777777" w:rsidR="00831FE3" w:rsidRPr="000E0AD7" w:rsidRDefault="00831FE3" w:rsidP="00831FE3">
      <w:pPr>
        <w:keepNext/>
        <w:widowControl w:val="0"/>
        <w:suppressAutoHyphens/>
        <w:outlineLvl w:val="0"/>
        <w:rPr>
          <w:rFonts w:ascii="Arial" w:eastAsia="Lucida Sans Unicode" w:hAnsi="Arial" w:cs="Arial"/>
          <w:b/>
          <w:kern w:val="1"/>
          <w:szCs w:val="22"/>
        </w:rPr>
      </w:pPr>
    </w:p>
    <w:p w14:paraId="173C9A55"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 xml:space="preserve">Стороны в течение срока действия настоящего Договора, а также в течение пяти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0AF97CBC"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w:t>
      </w:r>
    </w:p>
    <w:p w14:paraId="2032E136" w14:textId="77777777" w:rsidR="00831FE3" w:rsidRPr="000E0AD7" w:rsidRDefault="00831FE3" w:rsidP="00831FE3">
      <w:pPr>
        <w:pStyle w:val="aff4"/>
        <w:keepNext/>
        <w:widowControl w:val="0"/>
        <w:numPr>
          <w:ilvl w:val="0"/>
          <w:numId w:val="24"/>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 xml:space="preserve">осуществлять передачу конфиденциальной информации исключительно по </w:t>
      </w:r>
      <w:r w:rsidRPr="000E0AD7">
        <w:rPr>
          <w:rFonts w:ascii="Arial" w:eastAsia="Lucida Sans Unicode" w:hAnsi="Arial" w:cs="Arial"/>
          <w:kern w:val="1"/>
          <w:szCs w:val="22"/>
        </w:rPr>
        <w:lastRenderedPageBreak/>
        <w:t xml:space="preserve">защищенным каналам связи; </w:t>
      </w:r>
    </w:p>
    <w:p w14:paraId="5AF68ED6" w14:textId="77777777" w:rsidR="00831FE3" w:rsidRPr="000E0AD7" w:rsidRDefault="00831FE3" w:rsidP="00831FE3">
      <w:pPr>
        <w:pStyle w:val="aff4"/>
        <w:keepNext/>
        <w:widowControl w:val="0"/>
        <w:numPr>
          <w:ilvl w:val="0"/>
          <w:numId w:val="24"/>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хранить конфиденциальную информацию исключительно в предназначенных для этого местах, исключающих доступ к ней третьих лиц;</w:t>
      </w:r>
    </w:p>
    <w:p w14:paraId="3FD286C0" w14:textId="77777777" w:rsidR="00831FE3" w:rsidRPr="000E0AD7" w:rsidRDefault="00831FE3" w:rsidP="00831FE3">
      <w:pPr>
        <w:pStyle w:val="aff4"/>
        <w:keepNext/>
        <w:widowControl w:val="0"/>
        <w:numPr>
          <w:ilvl w:val="0"/>
          <w:numId w:val="24"/>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 xml:space="preserve">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0A8859E1"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 xml:space="preserve">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 ФЗ от 27.07.2006 года. </w:t>
      </w:r>
    </w:p>
    <w:p w14:paraId="2BECD652"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37E6C981"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2BCD18CE"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14:paraId="763D607D"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2BAB8A75"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содержаться в настоящем Договоре.</w:t>
      </w:r>
    </w:p>
    <w:p w14:paraId="6EEB6578"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В случае неисполнения Сторонами обязательств, предусмотренных настоящим разделом, Сторона, допустившая такое нарушение, обязуется возместить все причиненные этим убытки, в том числе упущенную выгоду, в течение 5 рабочих дней после получения соответствующего письменного требования пострадавшей Стороны.</w:t>
      </w:r>
    </w:p>
    <w:p w14:paraId="57A0AAEC"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bCs/>
          <w:kern w:val="1"/>
          <w:szCs w:val="22"/>
        </w:rPr>
        <w:t>Каждая из Сторон является оператором персональных данных, в том числе обрабатываемых в рамках выполнения обязательств, предусмотренных Договором. Для целей Договора под персональными данными понимаются сведения, являющиеся таковыми в соответствии с законодательством Российской Федерации и относящиеся к работникам и иным представителям Сторон (далее – представители Сторон), в том числе – непосредственно участвующим в исполнении Договора, данные которых передаются другой Стороне.</w:t>
      </w:r>
    </w:p>
    <w:p w14:paraId="49CA032A"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bCs/>
          <w:kern w:val="1"/>
          <w:szCs w:val="22"/>
        </w:rPr>
        <w:t>Передача персональных данных не рассматривается Сторонами как поручение обработки персональных данных.</w:t>
      </w:r>
    </w:p>
    <w:p w14:paraId="65E83D85"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bCs/>
          <w:kern w:val="1"/>
          <w:szCs w:val="22"/>
        </w:rPr>
        <w:t xml:space="preserve">Сторона, получающая персональные данные, имеет право в целях исполнения Договора в необходимом для этого объеме привлекать к обработке полученных персональных данных третьих лиц только при условии предоставления другой Стороной подтверждения получения соответствующего согласия от субъекта персональных данных. Сторона в любом случае обязана по запросу другой Стороны предоставить сведения о привлекаемых к обработке персональных данных третьих лицах: их полное и сокращенное наименование, </w:t>
      </w:r>
      <w:r w:rsidRPr="000E0AD7">
        <w:rPr>
          <w:rFonts w:ascii="Arial" w:eastAsia="Lucida Sans Unicode" w:hAnsi="Arial" w:cs="Arial"/>
          <w:bCs/>
          <w:kern w:val="1"/>
          <w:szCs w:val="22"/>
        </w:rPr>
        <w:lastRenderedPageBreak/>
        <w:t>адрес местонахождения (места регистрации и жительства), сведения о том, какие конкретно персональные данные, каких конкретно субъектов и в каких целях были переданы третьим лицам.</w:t>
      </w:r>
    </w:p>
    <w:p w14:paraId="198CFA4D" w14:textId="77777777" w:rsidR="00831FE3" w:rsidRPr="000E0AD7" w:rsidRDefault="00831FE3" w:rsidP="00831FE3">
      <w:pPr>
        <w:widowControl w:val="0"/>
        <w:suppressAutoHyphens/>
        <w:jc w:val="both"/>
        <w:rPr>
          <w:rFonts w:ascii="Arial" w:eastAsia="Lucida Sans Unicode" w:hAnsi="Arial" w:cs="Arial"/>
          <w:b/>
          <w:bCs/>
          <w:kern w:val="1"/>
          <w:szCs w:val="22"/>
        </w:rPr>
      </w:pPr>
      <w:r w:rsidRPr="000E0AD7">
        <w:rPr>
          <w:rFonts w:ascii="Arial" w:eastAsia="Lucida Sans Unicode" w:hAnsi="Arial" w:cs="Arial"/>
          <w:b/>
          <w:bCs/>
          <w:kern w:val="1"/>
          <w:szCs w:val="22"/>
        </w:rPr>
        <w:tab/>
      </w:r>
      <w:r w:rsidRPr="000E0AD7">
        <w:rPr>
          <w:rFonts w:ascii="Arial" w:eastAsia="Lucida Sans Unicode" w:hAnsi="Arial" w:cs="Arial"/>
          <w:b/>
          <w:bCs/>
          <w:kern w:val="1"/>
          <w:szCs w:val="22"/>
        </w:rPr>
        <w:tab/>
      </w:r>
    </w:p>
    <w:p w14:paraId="506B0D6D" w14:textId="77777777" w:rsidR="00831FE3" w:rsidRPr="000E0AD7" w:rsidRDefault="00831FE3" w:rsidP="00831FE3">
      <w:pPr>
        <w:keepNext/>
        <w:widowControl w:val="0"/>
        <w:numPr>
          <w:ilvl w:val="0"/>
          <w:numId w:val="22"/>
        </w:numPr>
        <w:suppressAutoHyphens/>
        <w:ind w:left="0" w:firstLine="0"/>
        <w:jc w:val="center"/>
        <w:outlineLvl w:val="0"/>
        <w:rPr>
          <w:rFonts w:ascii="Arial" w:eastAsia="Lucida Sans Unicode" w:hAnsi="Arial" w:cs="Arial"/>
          <w:b/>
          <w:kern w:val="1"/>
          <w:szCs w:val="22"/>
        </w:rPr>
      </w:pPr>
      <w:r w:rsidRPr="000E0AD7">
        <w:rPr>
          <w:rFonts w:ascii="Arial" w:eastAsia="Lucida Sans Unicode" w:hAnsi="Arial" w:cs="Arial"/>
          <w:b/>
          <w:kern w:val="1"/>
          <w:szCs w:val="22"/>
        </w:rPr>
        <w:t>Срок действия Договора</w:t>
      </w:r>
    </w:p>
    <w:p w14:paraId="35EEE3F1" w14:textId="77777777" w:rsidR="00831FE3" w:rsidRPr="000E0AD7" w:rsidRDefault="00831FE3" w:rsidP="00831FE3">
      <w:pPr>
        <w:keepNext/>
        <w:widowControl w:val="0"/>
        <w:suppressAutoHyphens/>
        <w:outlineLvl w:val="0"/>
        <w:rPr>
          <w:rFonts w:ascii="Arial" w:eastAsia="Lucida Sans Unicode" w:hAnsi="Arial" w:cs="Arial"/>
          <w:b/>
          <w:kern w:val="1"/>
          <w:szCs w:val="22"/>
        </w:rPr>
      </w:pPr>
    </w:p>
    <w:p w14:paraId="28AB6A1F"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 xml:space="preserve">Настоящий договор вступает в силу с даты его подписания соответствующими уполномоченными представителями Сторон и действует </w:t>
      </w:r>
      <w:r>
        <w:rPr>
          <w:rFonts w:ascii="Arial" w:eastAsia="Lucida Sans Unicode" w:hAnsi="Arial" w:cs="Arial"/>
          <w:kern w:val="1"/>
          <w:szCs w:val="22"/>
        </w:rPr>
        <w:t>28.02.2023в течение 3-х лет с даты подписания</w:t>
      </w:r>
      <w:r w:rsidRPr="000E0AD7">
        <w:rPr>
          <w:rFonts w:ascii="Arial" w:eastAsia="Lucida Sans Unicode" w:hAnsi="Arial" w:cs="Arial"/>
          <w:kern w:val="1"/>
          <w:szCs w:val="22"/>
        </w:rPr>
        <w:t>.</w:t>
      </w:r>
    </w:p>
    <w:p w14:paraId="5312EB5F"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 xml:space="preserve">Досрочное расторжение Договора возможно по соглашению Сторон и в других случаях, предусмотренных действующим законодательством РФ. </w:t>
      </w:r>
    </w:p>
    <w:p w14:paraId="17DC79A0"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Истечение срока действия Договора, либо его расторжение по любым основаниям не освобождает стороны от исполнения обязательств, возникших в период его действия.</w:t>
      </w:r>
    </w:p>
    <w:p w14:paraId="0032A800" w14:textId="77777777" w:rsidR="00831FE3" w:rsidRPr="000E0AD7" w:rsidRDefault="00831FE3" w:rsidP="00831FE3">
      <w:pPr>
        <w:widowControl w:val="0"/>
        <w:tabs>
          <w:tab w:val="left" w:pos="1080"/>
        </w:tabs>
        <w:suppressAutoHyphens/>
        <w:ind w:left="360"/>
        <w:jc w:val="center"/>
        <w:rPr>
          <w:rFonts w:ascii="Arial" w:eastAsia="Lucida Sans Unicode" w:hAnsi="Arial" w:cs="Arial"/>
          <w:b/>
          <w:kern w:val="1"/>
          <w:szCs w:val="22"/>
        </w:rPr>
      </w:pPr>
    </w:p>
    <w:p w14:paraId="3263B64F" w14:textId="77777777" w:rsidR="00831FE3" w:rsidRPr="000E0AD7" w:rsidRDefault="00831FE3" w:rsidP="00831FE3">
      <w:pPr>
        <w:keepNext/>
        <w:widowControl w:val="0"/>
        <w:numPr>
          <w:ilvl w:val="0"/>
          <w:numId w:val="22"/>
        </w:numPr>
        <w:suppressAutoHyphens/>
        <w:ind w:left="0" w:firstLine="0"/>
        <w:jc w:val="center"/>
        <w:outlineLvl w:val="0"/>
        <w:rPr>
          <w:rFonts w:ascii="Arial" w:eastAsia="Lucida Sans Unicode" w:hAnsi="Arial" w:cs="Arial"/>
          <w:b/>
          <w:kern w:val="1"/>
          <w:szCs w:val="22"/>
        </w:rPr>
      </w:pPr>
      <w:r w:rsidRPr="000E0AD7">
        <w:rPr>
          <w:rFonts w:ascii="Arial" w:eastAsia="Lucida Sans Unicode" w:hAnsi="Arial" w:cs="Arial"/>
          <w:b/>
          <w:kern w:val="1"/>
          <w:szCs w:val="22"/>
        </w:rPr>
        <w:t>Прочие условия</w:t>
      </w:r>
    </w:p>
    <w:p w14:paraId="3655B1EB" w14:textId="77777777" w:rsidR="00831FE3" w:rsidRPr="000E0AD7" w:rsidRDefault="00831FE3" w:rsidP="00831FE3">
      <w:pPr>
        <w:keepNext/>
        <w:widowControl w:val="0"/>
        <w:suppressAutoHyphens/>
        <w:outlineLvl w:val="0"/>
        <w:rPr>
          <w:rFonts w:ascii="Arial" w:eastAsia="Lucida Sans Unicode" w:hAnsi="Arial" w:cs="Arial"/>
          <w:b/>
          <w:kern w:val="1"/>
          <w:szCs w:val="22"/>
        </w:rPr>
      </w:pPr>
    </w:p>
    <w:p w14:paraId="10975599"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 xml:space="preserve">По всем вопросам, не урегулированным настоящим Договором, Стороны руководствуются действующим законодательством РФ. </w:t>
      </w:r>
    </w:p>
    <w:p w14:paraId="18BB7E2A"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 xml:space="preserve">Стороны будут прилагать все усилия для разрешения споров, возникающих при исполнении настоящего Договора путем переговоров. Срок для ответа на запрос, претензию или иной документ Стороны в рамках возникшего спора: 15 календарных дней с даты получения соответствующего запроса, претензии, иного документа. В случае не </w:t>
      </w:r>
      <w:r w:rsidRPr="005F2CD4">
        <w:rPr>
          <w:rFonts w:ascii="Arial" w:eastAsia="Lucida Sans Unicode" w:hAnsi="Arial" w:cs="Arial"/>
          <w:kern w:val="1"/>
          <w:szCs w:val="22"/>
        </w:rPr>
        <w:t xml:space="preserve">достижения соглашения по спорным вопросам Стороны передадут спор на разрешение в Арбитражный суд </w:t>
      </w:r>
      <w:r>
        <w:rPr>
          <w:rFonts w:ascii="Arial" w:eastAsia="Lucida Sans Unicode" w:hAnsi="Arial" w:cs="Arial"/>
          <w:kern w:val="1"/>
          <w:szCs w:val="22"/>
        </w:rPr>
        <w:t>Краснодарского края</w:t>
      </w:r>
      <w:r w:rsidRPr="005F2CD4">
        <w:rPr>
          <w:rFonts w:ascii="Arial" w:eastAsia="Lucida Sans Unicode" w:hAnsi="Arial" w:cs="Arial"/>
          <w:kern w:val="1"/>
          <w:szCs w:val="22"/>
        </w:rPr>
        <w:t>.</w:t>
      </w:r>
    </w:p>
    <w:p w14:paraId="6BE3D1D8"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Права и обязанности каждой из Сторон по настоящему Договору не могут быть переуступлены другому юридическому или физическому лицу без письменного на то разрешения другой Стороны.</w:t>
      </w:r>
    </w:p>
    <w:p w14:paraId="1DF63B57"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b/>
          <w:kern w:val="1"/>
          <w:szCs w:val="22"/>
        </w:rPr>
      </w:pPr>
      <w:r w:rsidRPr="000E0AD7">
        <w:rPr>
          <w:rFonts w:ascii="Arial" w:eastAsia="Lucida Sans Unicode" w:hAnsi="Arial" w:cs="Arial"/>
          <w:kern w:val="1"/>
          <w:szCs w:val="22"/>
        </w:rPr>
        <w:t xml:space="preserve">Все изменения и дополнения к настоящему Договору должны быть совершены в письменной форме и подписаны уполномоченными на это лицами. </w:t>
      </w:r>
    </w:p>
    <w:p w14:paraId="0A4F336E"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kern w:val="1"/>
          <w:szCs w:val="22"/>
        </w:rPr>
      </w:pPr>
      <w:bookmarkStart w:id="12" w:name="_Hlk50479814"/>
      <w:r w:rsidRPr="000E0AD7">
        <w:rPr>
          <w:rFonts w:ascii="Arial" w:eastAsia="Lucida Sans Unicode" w:hAnsi="Arial" w:cs="Arial"/>
          <w:kern w:val="1"/>
          <w:szCs w:val="22"/>
        </w:rPr>
        <w:t>Стороны пришли к согласию, что датой заключения настоящего Договора является наиболее поздняя из дат, указанных Сторонами при подписании настоящего Договора рядом с подписями уполномоченных представителей Сторон. При указании даты рядом с подписью уполномоченным представителем только одной Стороны, указанная дата признается датой заключения настоящего Договора. В случае отсутствия дат рядом с подписями уполномоченных представителей Сторон датой заключения настоящего Договора является дата, указанная в правом верхнем углу первого листа Договора. Аналогичное правило применяется при заключении к настоящему Договору Дополнительных соглашений, Спецификаций, Приложений и иных документов регламентирующих отношения Сторон в рамках настоящего Договора.</w:t>
      </w:r>
    </w:p>
    <w:p w14:paraId="1B74A6A1" w14:textId="77777777" w:rsidR="00831FE3" w:rsidRPr="000E0AD7" w:rsidRDefault="00831FE3" w:rsidP="00831FE3">
      <w:pPr>
        <w:pStyle w:val="aff4"/>
        <w:keepNext/>
        <w:widowControl w:val="0"/>
        <w:numPr>
          <w:ilvl w:val="1"/>
          <w:numId w:val="22"/>
        </w:numPr>
        <w:suppressAutoHyphens/>
        <w:contextualSpacing w:val="0"/>
        <w:jc w:val="both"/>
        <w:outlineLvl w:val="0"/>
        <w:rPr>
          <w:rFonts w:ascii="Arial" w:eastAsia="Lucida Sans Unicode" w:hAnsi="Arial" w:cs="Arial"/>
          <w:kern w:val="1"/>
          <w:szCs w:val="22"/>
        </w:rPr>
      </w:pPr>
      <w:r w:rsidRPr="000E0AD7">
        <w:rPr>
          <w:rFonts w:ascii="Arial" w:eastAsia="Lucida Sans Unicode" w:hAnsi="Arial" w:cs="Arial"/>
          <w:kern w:val="1"/>
          <w:szCs w:val="22"/>
        </w:rPr>
        <w:t xml:space="preserve">Настоящий Договор, Приложения, Спецификации и иные дополнения к нему, подписанные Сторонами и переданные с помощью факсимильной связи, электронной почты имеют полную юридическую силу до момента обмена Сторонами оригиналами документов. </w:t>
      </w:r>
    </w:p>
    <w:p w14:paraId="652933A5" w14:textId="77777777" w:rsidR="00831FE3" w:rsidRPr="000E0AD7" w:rsidRDefault="00831FE3" w:rsidP="00831FE3">
      <w:pPr>
        <w:pStyle w:val="aff4"/>
        <w:keepNext/>
        <w:widowControl w:val="0"/>
        <w:suppressAutoHyphens/>
        <w:ind w:left="435"/>
        <w:jc w:val="both"/>
        <w:outlineLvl w:val="0"/>
        <w:rPr>
          <w:rFonts w:ascii="Arial" w:eastAsia="Lucida Sans Unicode" w:hAnsi="Arial" w:cs="Arial"/>
          <w:kern w:val="1"/>
          <w:szCs w:val="22"/>
        </w:rPr>
      </w:pPr>
      <w:r w:rsidRPr="000E0AD7">
        <w:rPr>
          <w:rFonts w:ascii="Arial" w:eastAsia="Lucida Sans Unicode" w:hAnsi="Arial" w:cs="Arial"/>
          <w:kern w:val="1"/>
          <w:szCs w:val="22"/>
        </w:rPr>
        <w:t xml:space="preserve">После предоставления документов с помощью факсимильной связи или электронной почты Стороны обязуются предоставить оригиналы подписанных документов в течение 15 (пятнадцати) рабочих дней с даты предоставления копий документов с помощью факса или электронной почты. </w:t>
      </w:r>
    </w:p>
    <w:bookmarkEnd w:id="12"/>
    <w:p w14:paraId="78AF33E1" w14:textId="77777777" w:rsidR="00831FE3" w:rsidRPr="000E0AD7" w:rsidRDefault="00831FE3" w:rsidP="00831FE3">
      <w:pPr>
        <w:widowControl w:val="0"/>
        <w:tabs>
          <w:tab w:val="left" w:pos="1440"/>
        </w:tabs>
        <w:suppressAutoHyphens/>
        <w:jc w:val="both"/>
        <w:rPr>
          <w:rFonts w:ascii="Arial" w:eastAsia="Lucida Sans Unicode" w:hAnsi="Arial" w:cs="Arial"/>
          <w:b/>
          <w:kern w:val="1"/>
          <w:szCs w:val="22"/>
        </w:rPr>
      </w:pPr>
    </w:p>
    <w:p w14:paraId="74663100" w14:textId="77777777" w:rsidR="00831FE3" w:rsidRPr="000E0AD7" w:rsidRDefault="00831FE3" w:rsidP="00831FE3">
      <w:pPr>
        <w:widowControl w:val="0"/>
        <w:suppressAutoHyphens/>
        <w:ind w:left="360"/>
        <w:jc w:val="center"/>
        <w:outlineLvl w:val="0"/>
        <w:rPr>
          <w:rFonts w:ascii="Arial" w:eastAsia="Lucida Sans Unicode" w:hAnsi="Arial" w:cs="Arial"/>
          <w:b/>
          <w:kern w:val="1"/>
          <w:szCs w:val="22"/>
        </w:rPr>
      </w:pPr>
      <w:r w:rsidRPr="000E0AD7">
        <w:rPr>
          <w:rFonts w:ascii="Arial" w:eastAsia="Lucida Sans Unicode" w:hAnsi="Arial" w:cs="Arial"/>
          <w:b/>
          <w:kern w:val="1"/>
          <w:szCs w:val="22"/>
        </w:rPr>
        <w:t>11. Юридические адреса и банковские реквизиты сторон</w:t>
      </w:r>
    </w:p>
    <w:p w14:paraId="0F72CD5B" w14:textId="77777777" w:rsidR="00831FE3" w:rsidRPr="000E0AD7" w:rsidRDefault="00831FE3" w:rsidP="00831FE3">
      <w:pPr>
        <w:widowControl w:val="0"/>
        <w:suppressAutoHyphens/>
        <w:ind w:left="360"/>
        <w:jc w:val="center"/>
        <w:outlineLvl w:val="0"/>
        <w:rPr>
          <w:rFonts w:ascii="Arial" w:eastAsia="Lucida Sans Unicode" w:hAnsi="Arial" w:cs="Arial"/>
          <w:b/>
          <w:kern w:val="1"/>
          <w:szCs w:val="22"/>
        </w:rPr>
      </w:pPr>
    </w:p>
    <w:tbl>
      <w:tblPr>
        <w:tblW w:w="9815" w:type="dxa"/>
        <w:tblInd w:w="108" w:type="dxa"/>
        <w:tblLayout w:type="fixed"/>
        <w:tblLook w:val="0000" w:firstRow="0" w:lastRow="0" w:firstColumn="0" w:lastColumn="0" w:noHBand="0" w:noVBand="0"/>
      </w:tblPr>
      <w:tblGrid>
        <w:gridCol w:w="5211"/>
        <w:gridCol w:w="34"/>
        <w:gridCol w:w="4570"/>
      </w:tblGrid>
      <w:tr w:rsidR="00831FE3" w:rsidRPr="000E0AD7" w14:paraId="5A76E7E9" w14:textId="77777777" w:rsidTr="00045B19">
        <w:trPr>
          <w:trHeight w:val="231"/>
        </w:trPr>
        <w:tc>
          <w:tcPr>
            <w:tcW w:w="5211" w:type="dxa"/>
            <w:vAlign w:val="center"/>
          </w:tcPr>
          <w:p w14:paraId="423CD561" w14:textId="77777777" w:rsidR="00831FE3" w:rsidRPr="000E0AD7" w:rsidRDefault="00831FE3" w:rsidP="00045B19">
            <w:pPr>
              <w:jc w:val="both"/>
              <w:rPr>
                <w:rFonts w:ascii="Arial" w:hAnsi="Arial" w:cs="Arial"/>
                <w:szCs w:val="22"/>
              </w:rPr>
            </w:pPr>
            <w:bookmarkStart w:id="13" w:name="Реквизиты"/>
            <w:r w:rsidRPr="000E0AD7">
              <w:rPr>
                <w:rFonts w:ascii="Arial" w:hAnsi="Arial" w:cs="Arial"/>
                <w:szCs w:val="22"/>
              </w:rPr>
              <w:t>Реквизиты Сублицензиата:</w:t>
            </w:r>
          </w:p>
        </w:tc>
        <w:tc>
          <w:tcPr>
            <w:tcW w:w="4604" w:type="dxa"/>
            <w:gridSpan w:val="2"/>
            <w:vAlign w:val="bottom"/>
          </w:tcPr>
          <w:p w14:paraId="32D2C25B" w14:textId="77777777" w:rsidR="00831FE3" w:rsidRPr="000E0AD7" w:rsidRDefault="00831FE3" w:rsidP="00045B19">
            <w:pPr>
              <w:jc w:val="both"/>
              <w:rPr>
                <w:rFonts w:ascii="Arial" w:hAnsi="Arial" w:cs="Arial"/>
                <w:szCs w:val="22"/>
              </w:rPr>
            </w:pPr>
            <w:r w:rsidRPr="000E0AD7">
              <w:rPr>
                <w:rFonts w:ascii="Arial" w:hAnsi="Arial" w:cs="Arial"/>
                <w:szCs w:val="22"/>
              </w:rPr>
              <w:t>Реквизиты Лицензиата:</w:t>
            </w:r>
          </w:p>
        </w:tc>
      </w:tr>
      <w:tr w:rsidR="00831FE3" w:rsidRPr="000E0AD7" w14:paraId="0C9DBA0E" w14:textId="77777777" w:rsidTr="00045B19">
        <w:tc>
          <w:tcPr>
            <w:tcW w:w="5211" w:type="dxa"/>
          </w:tcPr>
          <w:p w14:paraId="1EABC118" w14:textId="77777777" w:rsidR="00831FE3" w:rsidRPr="006C1986" w:rsidRDefault="00831FE3" w:rsidP="00045B19">
            <w:pPr>
              <w:jc w:val="both"/>
              <w:rPr>
                <w:rFonts w:ascii="Arial" w:hAnsi="Arial" w:cs="Arial"/>
                <w:szCs w:val="22"/>
              </w:rPr>
            </w:pPr>
          </w:p>
          <w:p w14:paraId="3E1B7B54" w14:textId="77777777" w:rsidR="00831FE3" w:rsidRPr="00C40277" w:rsidRDefault="00831FE3" w:rsidP="00045B19">
            <w:pPr>
              <w:jc w:val="both"/>
              <w:rPr>
                <w:rFonts w:ascii="Arial" w:hAnsi="Arial" w:cs="Arial"/>
                <w:szCs w:val="22"/>
              </w:rPr>
            </w:pPr>
            <w:r w:rsidRPr="000E0AD7">
              <w:rPr>
                <w:rFonts w:ascii="Arial" w:hAnsi="Arial" w:cs="Arial"/>
                <w:szCs w:val="22"/>
              </w:rPr>
              <w:fldChar w:fldCharType="begin"/>
            </w:r>
            <w:r w:rsidRPr="00C40277">
              <w:rPr>
                <w:rFonts w:ascii="Arial" w:hAnsi="Arial" w:cs="Arial"/>
                <w:szCs w:val="22"/>
              </w:rPr>
              <w:instrText xml:space="preserve"> </w:instrText>
            </w:r>
            <w:r w:rsidRPr="000E0AD7">
              <w:rPr>
                <w:rFonts w:ascii="Arial" w:hAnsi="Arial" w:cs="Arial"/>
                <w:szCs w:val="22"/>
              </w:rPr>
              <w:instrText>REF</w:instrText>
            </w:r>
            <w:r w:rsidRPr="00C40277">
              <w:rPr>
                <w:rFonts w:ascii="Arial" w:hAnsi="Arial" w:cs="Arial"/>
                <w:szCs w:val="22"/>
              </w:rPr>
              <w:instrText xml:space="preserve"> </w:instrText>
            </w:r>
            <w:r w:rsidRPr="000E0AD7">
              <w:rPr>
                <w:rFonts w:ascii="Arial" w:hAnsi="Arial" w:cs="Arial"/>
                <w:szCs w:val="22"/>
              </w:rPr>
              <w:instrText>ЮрЛицо</w:instrText>
            </w:r>
            <w:r w:rsidRPr="00C40277">
              <w:rPr>
                <w:rFonts w:ascii="Arial" w:hAnsi="Arial" w:cs="Arial"/>
                <w:szCs w:val="22"/>
              </w:rPr>
              <w:instrText xml:space="preserve"> \</w:instrText>
            </w:r>
            <w:r w:rsidRPr="000E0AD7">
              <w:rPr>
                <w:rFonts w:ascii="Arial" w:hAnsi="Arial" w:cs="Arial"/>
                <w:szCs w:val="22"/>
              </w:rPr>
              <w:instrText>h</w:instrText>
            </w:r>
            <w:r w:rsidRPr="00C40277">
              <w:rPr>
                <w:rFonts w:ascii="Arial" w:hAnsi="Arial" w:cs="Arial"/>
                <w:szCs w:val="22"/>
              </w:rPr>
              <w:instrText xml:space="preserve"> </w:instrText>
            </w:r>
            <w:r w:rsidRPr="000E0AD7">
              <w:rPr>
                <w:rFonts w:ascii="Arial" w:hAnsi="Arial" w:cs="Arial"/>
                <w:szCs w:val="22"/>
              </w:rPr>
            </w:r>
            <w:r w:rsidRPr="000E0AD7">
              <w:rPr>
                <w:rFonts w:ascii="Arial" w:hAnsi="Arial" w:cs="Arial"/>
                <w:szCs w:val="22"/>
              </w:rPr>
              <w:fldChar w:fldCharType="separate"/>
            </w:r>
            <w:r w:rsidRPr="000E0AD7">
              <w:rPr>
                <w:rFonts w:ascii="Arial" w:eastAsia="Lucida Sans Unicode" w:hAnsi="Arial" w:cs="Arial"/>
                <w:kern w:val="1"/>
                <w:szCs w:val="22"/>
              </w:rPr>
              <w:t xml:space="preserve"> </w:t>
            </w:r>
            <w:r w:rsidRPr="000E0AD7">
              <w:rPr>
                <w:rFonts w:ascii="Arial" w:hAnsi="Arial" w:cs="Arial"/>
                <w:szCs w:val="22"/>
              </w:rPr>
              <w:fldChar w:fldCharType="end"/>
            </w:r>
          </w:p>
          <w:p w14:paraId="3F57158A" w14:textId="77777777" w:rsidR="00831FE3" w:rsidRDefault="00831FE3" w:rsidP="00045B19">
            <w:pPr>
              <w:jc w:val="both"/>
              <w:rPr>
                <w:rFonts w:ascii="Arial" w:hAnsi="Arial" w:cs="Arial"/>
                <w:szCs w:val="22"/>
              </w:rPr>
            </w:pPr>
          </w:p>
          <w:p w14:paraId="0AE228AD" w14:textId="77777777" w:rsidR="00831FE3" w:rsidRPr="00C40277" w:rsidRDefault="00831FE3" w:rsidP="00045B19">
            <w:pPr>
              <w:jc w:val="both"/>
              <w:rPr>
                <w:rFonts w:ascii="Arial" w:hAnsi="Arial" w:cs="Arial"/>
                <w:szCs w:val="22"/>
              </w:rPr>
            </w:pPr>
            <w:r w:rsidRPr="00C40277">
              <w:rPr>
                <w:rFonts w:ascii="Arial" w:hAnsi="Arial" w:cs="Arial"/>
                <w:szCs w:val="22"/>
              </w:rPr>
              <w:t xml:space="preserve">Юридический адрес: 350000, </w:t>
            </w:r>
          </w:p>
          <w:p w14:paraId="213F2AA6" w14:textId="77777777" w:rsidR="00831FE3" w:rsidRPr="00C40277" w:rsidRDefault="00831FE3" w:rsidP="00045B19">
            <w:pPr>
              <w:jc w:val="both"/>
              <w:rPr>
                <w:rFonts w:ascii="Arial" w:hAnsi="Arial" w:cs="Arial"/>
                <w:szCs w:val="22"/>
              </w:rPr>
            </w:pPr>
            <w:r w:rsidRPr="00C40277">
              <w:rPr>
                <w:rFonts w:ascii="Arial" w:hAnsi="Arial" w:cs="Arial"/>
                <w:szCs w:val="22"/>
              </w:rPr>
              <w:t>г. Краснодар, ул. Длинная, д. 120</w:t>
            </w:r>
          </w:p>
          <w:p w14:paraId="0F53E5D2" w14:textId="77777777" w:rsidR="00831FE3" w:rsidRPr="00C40277" w:rsidRDefault="00831FE3" w:rsidP="00045B19">
            <w:pPr>
              <w:jc w:val="both"/>
              <w:rPr>
                <w:rFonts w:ascii="Arial" w:hAnsi="Arial" w:cs="Arial"/>
                <w:szCs w:val="22"/>
              </w:rPr>
            </w:pPr>
            <w:r w:rsidRPr="00C40277">
              <w:rPr>
                <w:rFonts w:ascii="Arial" w:hAnsi="Arial" w:cs="Arial"/>
                <w:szCs w:val="22"/>
              </w:rPr>
              <w:t>ИНН 2312054894, КПП 231001001</w:t>
            </w:r>
          </w:p>
          <w:p w14:paraId="20A44FA8" w14:textId="77777777" w:rsidR="00831FE3" w:rsidRDefault="00831FE3" w:rsidP="00045B19">
            <w:pPr>
              <w:jc w:val="both"/>
              <w:rPr>
                <w:rFonts w:ascii="Arial" w:hAnsi="Arial" w:cs="Arial"/>
                <w:szCs w:val="22"/>
              </w:rPr>
            </w:pPr>
            <w:r w:rsidRPr="00C40277">
              <w:rPr>
                <w:rFonts w:ascii="Arial" w:hAnsi="Arial" w:cs="Arial"/>
                <w:szCs w:val="22"/>
              </w:rPr>
              <w:t>р/с № 40702810</w:t>
            </w:r>
            <w:r>
              <w:rPr>
                <w:rFonts w:ascii="Arial" w:hAnsi="Arial" w:cs="Arial"/>
                <w:szCs w:val="22"/>
              </w:rPr>
              <w:t>1</w:t>
            </w:r>
            <w:r w:rsidRPr="00C40277">
              <w:rPr>
                <w:rFonts w:ascii="Arial" w:hAnsi="Arial" w:cs="Arial"/>
                <w:szCs w:val="22"/>
              </w:rPr>
              <w:t>03300002753</w:t>
            </w:r>
          </w:p>
          <w:p w14:paraId="5A909381" w14:textId="77777777" w:rsidR="00831FE3" w:rsidRPr="00C40277" w:rsidRDefault="00831FE3" w:rsidP="00045B19">
            <w:pPr>
              <w:jc w:val="both"/>
              <w:rPr>
                <w:rFonts w:ascii="Arial" w:hAnsi="Arial" w:cs="Arial"/>
                <w:szCs w:val="22"/>
              </w:rPr>
            </w:pPr>
            <w:r w:rsidRPr="00C40277">
              <w:rPr>
                <w:rFonts w:ascii="Arial" w:hAnsi="Arial" w:cs="Arial"/>
                <w:szCs w:val="22"/>
              </w:rPr>
              <w:t>Филиал</w:t>
            </w:r>
            <w:r>
              <w:rPr>
                <w:rFonts w:ascii="Arial" w:hAnsi="Arial" w:cs="Arial"/>
                <w:szCs w:val="22"/>
              </w:rPr>
              <w:t xml:space="preserve"> «Центральный»</w:t>
            </w:r>
            <w:r w:rsidRPr="00C40277">
              <w:rPr>
                <w:rFonts w:ascii="Arial" w:hAnsi="Arial" w:cs="Arial"/>
                <w:szCs w:val="22"/>
              </w:rPr>
              <w:t xml:space="preserve"> Банка ВТБ (ПАО)</w:t>
            </w:r>
            <w:r>
              <w:rPr>
                <w:rFonts w:ascii="Arial" w:hAnsi="Arial" w:cs="Arial"/>
                <w:szCs w:val="22"/>
              </w:rPr>
              <w:t xml:space="preserve"> г. Москва</w:t>
            </w:r>
            <w:r w:rsidRPr="00C40277">
              <w:rPr>
                <w:rFonts w:ascii="Arial" w:hAnsi="Arial" w:cs="Arial"/>
                <w:szCs w:val="22"/>
              </w:rPr>
              <w:t xml:space="preserve">, БИК </w:t>
            </w:r>
            <w:r>
              <w:rPr>
                <w:rFonts w:ascii="Arial" w:hAnsi="Arial" w:cs="Arial"/>
                <w:szCs w:val="22"/>
              </w:rPr>
              <w:t>044525411</w:t>
            </w:r>
            <w:r w:rsidRPr="00C40277">
              <w:rPr>
                <w:rFonts w:ascii="Arial" w:hAnsi="Arial" w:cs="Arial"/>
                <w:szCs w:val="22"/>
              </w:rPr>
              <w:t xml:space="preserve">, </w:t>
            </w:r>
          </w:p>
          <w:p w14:paraId="7777B3E5" w14:textId="77777777" w:rsidR="00831FE3" w:rsidRPr="00C40277" w:rsidRDefault="00831FE3" w:rsidP="00045B19">
            <w:pPr>
              <w:jc w:val="both"/>
              <w:rPr>
                <w:rFonts w:ascii="Arial" w:hAnsi="Arial" w:cs="Arial"/>
                <w:szCs w:val="22"/>
              </w:rPr>
            </w:pPr>
            <w:r w:rsidRPr="00C40277">
              <w:rPr>
                <w:rFonts w:ascii="Arial" w:hAnsi="Arial" w:cs="Arial"/>
                <w:szCs w:val="22"/>
              </w:rPr>
              <w:t>к/с 30101810</w:t>
            </w:r>
            <w:r>
              <w:rPr>
                <w:rFonts w:ascii="Arial" w:hAnsi="Arial" w:cs="Arial"/>
                <w:szCs w:val="22"/>
              </w:rPr>
              <w:t>145250000411</w:t>
            </w:r>
          </w:p>
          <w:p w14:paraId="463D57F2" w14:textId="77777777" w:rsidR="00831FE3" w:rsidRPr="00C40277" w:rsidRDefault="00831FE3" w:rsidP="00045B19">
            <w:pPr>
              <w:jc w:val="both"/>
              <w:rPr>
                <w:rFonts w:ascii="Arial" w:hAnsi="Arial" w:cs="Arial"/>
                <w:szCs w:val="22"/>
              </w:rPr>
            </w:pPr>
            <w:r w:rsidRPr="00C40277">
              <w:rPr>
                <w:rFonts w:ascii="Arial" w:hAnsi="Arial" w:cs="Arial"/>
                <w:szCs w:val="22"/>
              </w:rPr>
              <w:t>ОГРН 1022301974420</w:t>
            </w:r>
          </w:p>
          <w:p w14:paraId="3A63AD37" w14:textId="77777777" w:rsidR="00831FE3" w:rsidRPr="000E0AD7" w:rsidRDefault="00831FE3" w:rsidP="00045B19">
            <w:pPr>
              <w:jc w:val="both"/>
              <w:rPr>
                <w:rFonts w:ascii="Arial" w:hAnsi="Arial" w:cs="Arial"/>
                <w:bCs/>
                <w:szCs w:val="22"/>
              </w:rPr>
            </w:pPr>
          </w:p>
        </w:tc>
        <w:tc>
          <w:tcPr>
            <w:tcW w:w="4604" w:type="dxa"/>
            <w:gridSpan w:val="2"/>
          </w:tcPr>
          <w:p w14:paraId="1CF8E9B4" w14:textId="77777777" w:rsidR="00831FE3" w:rsidRPr="000E0AD7" w:rsidRDefault="00831FE3" w:rsidP="00045B19">
            <w:pPr>
              <w:jc w:val="both"/>
              <w:rPr>
                <w:rFonts w:ascii="Arial" w:hAnsi="Arial" w:cs="Arial"/>
                <w:szCs w:val="22"/>
              </w:rPr>
            </w:pPr>
          </w:p>
          <w:p w14:paraId="142A6640"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39A16025" w14:textId="77777777" w:rsidR="00831FE3" w:rsidRPr="000E0AD7" w:rsidRDefault="00831FE3" w:rsidP="00045B19">
            <w:pPr>
              <w:jc w:val="both"/>
              <w:rPr>
                <w:rFonts w:ascii="Arial" w:hAnsi="Arial" w:cs="Arial"/>
                <w:szCs w:val="22"/>
              </w:rPr>
            </w:pPr>
            <w:r>
              <w:rPr>
                <w:rFonts w:ascii="Arial" w:hAnsi="Arial" w:cs="Arial"/>
                <w:szCs w:val="22"/>
              </w:rPr>
              <w:lastRenderedPageBreak/>
              <w:t>________________</w:t>
            </w:r>
          </w:p>
          <w:p w14:paraId="7EF23C6F"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2E057C17"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23764B4F"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0C33DE15"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3CDB90F0"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4E5421B3" w14:textId="77777777" w:rsidR="00831FE3" w:rsidRPr="000E0AD7" w:rsidRDefault="00831FE3" w:rsidP="00045B19">
            <w:pPr>
              <w:jc w:val="both"/>
              <w:rPr>
                <w:rFonts w:ascii="Arial" w:hAnsi="Arial" w:cs="Arial"/>
                <w:szCs w:val="22"/>
              </w:rPr>
            </w:pPr>
          </w:p>
        </w:tc>
      </w:tr>
      <w:tr w:rsidR="00831FE3" w:rsidRPr="000E0AD7" w14:paraId="25285CCB" w14:textId="77777777" w:rsidTr="00045B19">
        <w:trPr>
          <w:cantSplit/>
        </w:trPr>
        <w:tc>
          <w:tcPr>
            <w:tcW w:w="5245" w:type="dxa"/>
            <w:gridSpan w:val="2"/>
            <w:tcBorders>
              <w:top w:val="nil"/>
              <w:left w:val="nil"/>
              <w:bottom w:val="nil"/>
              <w:right w:val="nil"/>
            </w:tcBorders>
          </w:tcPr>
          <w:p w14:paraId="19F75F63" w14:textId="77777777" w:rsidR="00831FE3" w:rsidRPr="000E0AD7" w:rsidRDefault="00831FE3" w:rsidP="00045B19">
            <w:pPr>
              <w:jc w:val="both"/>
              <w:rPr>
                <w:rFonts w:ascii="Arial" w:hAnsi="Arial" w:cs="Arial"/>
                <w:caps/>
                <w:szCs w:val="22"/>
              </w:rPr>
            </w:pPr>
            <w:bookmarkStart w:id="14" w:name="КороткиеРеквизиты"/>
          </w:p>
          <w:p w14:paraId="42132A90" w14:textId="77777777" w:rsidR="00831FE3" w:rsidRPr="000E0AD7" w:rsidRDefault="00831FE3" w:rsidP="00045B19">
            <w:pPr>
              <w:jc w:val="both"/>
              <w:rPr>
                <w:rFonts w:ascii="Arial" w:hAnsi="Arial" w:cs="Arial"/>
                <w:caps/>
                <w:szCs w:val="22"/>
              </w:rPr>
            </w:pPr>
            <w:r w:rsidRPr="000E0AD7">
              <w:rPr>
                <w:rFonts w:ascii="Arial" w:hAnsi="Arial" w:cs="Arial"/>
                <w:caps/>
                <w:szCs w:val="22"/>
              </w:rPr>
              <w:t>От Сублицензиата</w:t>
            </w:r>
          </w:p>
          <w:p w14:paraId="7454A8BB" w14:textId="77777777" w:rsidR="00831FE3" w:rsidRPr="000E0AD7" w:rsidRDefault="00831FE3" w:rsidP="00045B19">
            <w:pPr>
              <w:jc w:val="both"/>
              <w:rPr>
                <w:rFonts w:ascii="Arial" w:hAnsi="Arial" w:cs="Arial"/>
                <w:szCs w:val="22"/>
              </w:rPr>
            </w:pPr>
          </w:p>
          <w:p w14:paraId="6EDA06A4" w14:textId="77777777" w:rsidR="00831FE3" w:rsidRPr="000E0AD7" w:rsidRDefault="00831FE3" w:rsidP="00045B19">
            <w:pPr>
              <w:jc w:val="both"/>
              <w:rPr>
                <w:rFonts w:ascii="Arial" w:hAnsi="Arial" w:cs="Arial"/>
                <w:szCs w:val="22"/>
              </w:rPr>
            </w:pPr>
            <w:r w:rsidRPr="000E0AD7">
              <w:rPr>
                <w:rFonts w:ascii="Arial" w:hAnsi="Arial" w:cs="Arial"/>
                <w:szCs w:val="22"/>
              </w:rPr>
              <w:t xml:space="preserve">_______________________ / </w:t>
            </w:r>
            <w:sdt>
              <w:sdtPr>
                <w:rPr>
                  <w:rFonts w:ascii="Arial" w:hAnsi="Arial" w:cs="Arial"/>
                  <w:szCs w:val="22"/>
                </w:rPr>
                <w:alias w:val="Добавить подписанта"/>
                <w:tag w:val="Добавить подписанта"/>
                <w:id w:val="-755831868"/>
                <w:placeholder>
                  <w:docPart w:val="EC11B33CAD264E0E81532B4A21207322"/>
                </w:placeholder>
                <w:text/>
              </w:sdtPr>
              <w:sdtEndPr/>
              <w:sdtContent>
                <w:r w:rsidRPr="001308FC">
                  <w:rPr>
                    <w:rFonts w:ascii="Arial" w:hAnsi="Arial" w:cs="Arial"/>
                    <w:szCs w:val="22"/>
                  </w:rPr>
                  <w:t>________________</w:t>
                </w:r>
              </w:sdtContent>
            </w:sdt>
            <w:r w:rsidRPr="000E0AD7">
              <w:rPr>
                <w:rFonts w:ascii="Arial" w:hAnsi="Arial" w:cs="Arial"/>
                <w:szCs w:val="22"/>
              </w:rPr>
              <w:t>/</w:t>
            </w:r>
          </w:p>
        </w:tc>
        <w:tc>
          <w:tcPr>
            <w:tcW w:w="4570" w:type="dxa"/>
            <w:tcBorders>
              <w:top w:val="nil"/>
              <w:left w:val="nil"/>
              <w:bottom w:val="nil"/>
              <w:right w:val="nil"/>
            </w:tcBorders>
          </w:tcPr>
          <w:p w14:paraId="3D3DB365" w14:textId="77777777" w:rsidR="00831FE3" w:rsidRPr="000E0AD7" w:rsidRDefault="00831FE3" w:rsidP="00045B19">
            <w:pPr>
              <w:jc w:val="both"/>
              <w:rPr>
                <w:rFonts w:ascii="Arial" w:hAnsi="Arial" w:cs="Arial"/>
                <w:caps/>
                <w:szCs w:val="22"/>
              </w:rPr>
            </w:pPr>
          </w:p>
          <w:p w14:paraId="0318003D" w14:textId="77777777" w:rsidR="00831FE3" w:rsidRPr="000E0AD7" w:rsidRDefault="00831FE3" w:rsidP="00045B19">
            <w:pPr>
              <w:jc w:val="both"/>
              <w:rPr>
                <w:rFonts w:ascii="Arial" w:hAnsi="Arial" w:cs="Arial"/>
                <w:caps/>
                <w:szCs w:val="22"/>
              </w:rPr>
            </w:pPr>
            <w:r w:rsidRPr="000E0AD7">
              <w:rPr>
                <w:rFonts w:ascii="Arial" w:hAnsi="Arial" w:cs="Arial"/>
                <w:caps/>
                <w:szCs w:val="22"/>
              </w:rPr>
              <w:t>От Лицензиата</w:t>
            </w:r>
          </w:p>
          <w:p w14:paraId="4ACDCFC5" w14:textId="77777777" w:rsidR="00831FE3" w:rsidRPr="000E0AD7" w:rsidRDefault="00831FE3" w:rsidP="00045B19">
            <w:pPr>
              <w:jc w:val="both"/>
              <w:rPr>
                <w:rFonts w:ascii="Arial" w:hAnsi="Arial" w:cs="Arial"/>
                <w:szCs w:val="22"/>
              </w:rPr>
            </w:pPr>
          </w:p>
          <w:p w14:paraId="54A88778" w14:textId="77777777" w:rsidR="00831FE3" w:rsidRPr="000E0AD7" w:rsidRDefault="00831FE3" w:rsidP="00045B19">
            <w:pPr>
              <w:jc w:val="both"/>
              <w:rPr>
                <w:rFonts w:ascii="Arial" w:hAnsi="Arial" w:cs="Arial"/>
                <w:szCs w:val="22"/>
              </w:rPr>
            </w:pPr>
            <w:r w:rsidRPr="000E0AD7">
              <w:rPr>
                <w:rFonts w:ascii="Arial" w:hAnsi="Arial" w:cs="Arial"/>
                <w:szCs w:val="22"/>
              </w:rPr>
              <w:t xml:space="preserve">_________________/ </w:t>
            </w:r>
            <w:sdt>
              <w:sdtPr>
                <w:rPr>
                  <w:rFonts w:ascii="Arial" w:hAnsi="Arial" w:cs="Arial"/>
                  <w:szCs w:val="22"/>
                </w:rPr>
                <w:alias w:val="Подписант"/>
                <w:tag w:val="Подписант"/>
                <w:id w:val="-2116894742"/>
                <w:placeholder>
                  <w:docPart w:val="69378D9269A443EBB6C5CB0E4B390288"/>
                </w:placeholder>
                <w:comboBox>
                  <w:listItem w:value="Choose an item."/>
                  <w:listItem w:displayText="Агаев С.А." w:value="Агаев С.А."/>
                  <w:listItem w:displayText="Барбашина И.С." w:value="Барбашина И.С."/>
                  <w:listItem w:displayText="Горецкий Б.Г." w:value="Горецкий Б.Г."/>
                  <w:listItem w:displayText="Плотников А.А." w:value="Плотников А.А."/>
                  <w:listItem w:displayText="Ларьков С.В." w:value="Ларьков С.В."/>
                  <w:listItem w:displayText="Яковлева Е.С." w:value="Яковлева Е.С."/>
                  <w:listItem w:displayText="Мартынова Ю.А." w:value="Мартынова Ю.А."/>
                  <w:listItem w:displayText="Елькина Е.В." w:value="Елькина Е.В."/>
                  <w:listItem w:displayText="Коломеец В.М." w:value="Коломеец В.М."/>
                </w:comboBox>
              </w:sdtPr>
              <w:sdtEndPr/>
              <w:sdtContent>
                <w:r w:rsidRPr="00376E00">
                  <w:rPr>
                    <w:rFonts w:ascii="Arial" w:hAnsi="Arial" w:cs="Arial"/>
                    <w:szCs w:val="22"/>
                  </w:rPr>
                  <w:t>________________</w:t>
                </w:r>
              </w:sdtContent>
            </w:sdt>
            <w:r w:rsidRPr="000E0AD7">
              <w:rPr>
                <w:rFonts w:ascii="Arial" w:hAnsi="Arial" w:cs="Arial"/>
                <w:szCs w:val="22"/>
              </w:rPr>
              <w:t>/</w:t>
            </w:r>
          </w:p>
          <w:p w14:paraId="6061DB56" w14:textId="77777777" w:rsidR="00831FE3" w:rsidRPr="000E0AD7" w:rsidRDefault="00831FE3" w:rsidP="00045B19">
            <w:pPr>
              <w:jc w:val="both"/>
              <w:rPr>
                <w:rFonts w:ascii="Arial" w:hAnsi="Arial" w:cs="Arial"/>
                <w:szCs w:val="22"/>
              </w:rPr>
            </w:pPr>
          </w:p>
        </w:tc>
      </w:tr>
      <w:bookmarkEnd w:id="13"/>
      <w:bookmarkEnd w:id="14"/>
    </w:tbl>
    <w:p w14:paraId="187C9677" w14:textId="77777777" w:rsidR="00831FE3" w:rsidRDefault="00831FE3" w:rsidP="00831FE3">
      <w:pPr>
        <w:widowControl w:val="0"/>
        <w:shd w:val="clear" w:color="auto" w:fill="FFFFFF"/>
        <w:suppressAutoHyphens/>
        <w:rPr>
          <w:rFonts w:ascii="Arial" w:eastAsia="Lucida Sans Unicode" w:hAnsi="Arial" w:cs="Arial"/>
          <w:kern w:val="1"/>
          <w:szCs w:val="22"/>
        </w:rPr>
      </w:pPr>
    </w:p>
    <w:p w14:paraId="7EA507FA" w14:textId="77777777" w:rsidR="00831FE3" w:rsidRDefault="00831FE3" w:rsidP="00831FE3">
      <w:pPr>
        <w:rPr>
          <w:rFonts w:ascii="Arial" w:eastAsia="Lucida Sans Unicode" w:hAnsi="Arial" w:cs="Arial"/>
          <w:kern w:val="1"/>
          <w:szCs w:val="22"/>
        </w:rPr>
      </w:pPr>
      <w:r>
        <w:rPr>
          <w:rFonts w:ascii="Arial" w:eastAsia="Lucida Sans Unicode" w:hAnsi="Arial" w:cs="Arial"/>
          <w:kern w:val="1"/>
          <w:szCs w:val="22"/>
        </w:rPr>
        <w:br w:type="page"/>
      </w:r>
    </w:p>
    <w:p w14:paraId="1C2FFD3B" w14:textId="77777777" w:rsidR="00831FE3" w:rsidRPr="000E0AD7" w:rsidRDefault="00831FE3" w:rsidP="00831FE3">
      <w:pPr>
        <w:widowControl w:val="0"/>
        <w:shd w:val="clear" w:color="auto" w:fill="FFFFFF"/>
        <w:suppressAutoHyphens/>
        <w:rPr>
          <w:rFonts w:ascii="Arial" w:eastAsia="Lucida Sans Unicode" w:hAnsi="Arial" w:cs="Arial"/>
          <w:kern w:val="1"/>
          <w:szCs w:val="22"/>
        </w:rPr>
      </w:pPr>
    </w:p>
    <w:p w14:paraId="78127A33" w14:textId="77777777" w:rsidR="00831FE3" w:rsidRPr="000E0AD7" w:rsidRDefault="00831FE3" w:rsidP="00831FE3">
      <w:pPr>
        <w:widowControl w:val="0"/>
        <w:suppressAutoHyphens/>
        <w:ind w:left="360"/>
        <w:jc w:val="right"/>
        <w:outlineLvl w:val="0"/>
        <w:rPr>
          <w:rFonts w:ascii="Arial" w:eastAsia="Lucida Sans Unicode" w:hAnsi="Arial" w:cs="Arial"/>
          <w:b/>
          <w:kern w:val="1"/>
          <w:szCs w:val="22"/>
        </w:rPr>
      </w:pPr>
      <w:r w:rsidRPr="000E0AD7">
        <w:rPr>
          <w:rFonts w:ascii="Arial" w:eastAsia="Lucida Sans Unicode" w:hAnsi="Arial" w:cs="Arial"/>
          <w:b/>
          <w:bCs/>
          <w:kern w:val="1"/>
          <w:szCs w:val="22"/>
        </w:rPr>
        <w:t>Приложение</w:t>
      </w:r>
      <w:r w:rsidRPr="000E0AD7">
        <w:rPr>
          <w:rFonts w:ascii="Arial" w:eastAsia="Lucida Sans Unicode" w:hAnsi="Arial" w:cs="Arial"/>
          <w:b/>
          <w:kern w:val="1"/>
          <w:szCs w:val="22"/>
        </w:rPr>
        <w:t xml:space="preserve"> №1 к договору  </w:t>
      </w:r>
    </w:p>
    <w:p w14:paraId="77E6F873" w14:textId="77777777" w:rsidR="00831FE3" w:rsidRPr="00B545C4" w:rsidRDefault="00831FE3" w:rsidP="00831FE3">
      <w:pPr>
        <w:widowControl w:val="0"/>
        <w:tabs>
          <w:tab w:val="right" w:pos="10425"/>
        </w:tabs>
        <w:suppressAutoHyphens/>
        <w:ind w:left="360"/>
        <w:jc w:val="right"/>
        <w:rPr>
          <w:rFonts w:ascii="Arial" w:eastAsia="Lucida Sans Unicode" w:hAnsi="Arial" w:cs="Arial"/>
          <w:kern w:val="1"/>
          <w:szCs w:val="22"/>
        </w:rPr>
      </w:pPr>
      <w:r w:rsidRPr="000E0AD7">
        <w:rPr>
          <w:rFonts w:ascii="Arial" w:eastAsia="Lucida Sans Unicode" w:hAnsi="Arial" w:cs="Arial"/>
          <w:b/>
          <w:kern w:val="1"/>
          <w:szCs w:val="22"/>
        </w:rPr>
        <w:t xml:space="preserve">№ </w:t>
      </w:r>
      <w:bookmarkStart w:id="15" w:name="_Hlk49762914"/>
      <w:r>
        <w:rPr>
          <w:rFonts w:ascii="Arial" w:eastAsia="Lucida Sans Unicode" w:hAnsi="Arial" w:cs="Arial"/>
          <w:b/>
          <w:kern w:val="1"/>
          <w:szCs w:val="22"/>
        </w:rPr>
        <w:t>_____________</w:t>
      </w:r>
      <w:r w:rsidRPr="000E0AD7">
        <w:rPr>
          <w:rFonts w:ascii="Arial" w:eastAsia="Lucida Sans Unicode" w:hAnsi="Arial" w:cs="Arial"/>
          <w:b/>
          <w:kern w:val="1"/>
          <w:szCs w:val="22"/>
        </w:rPr>
        <w:t>от</w:t>
      </w:r>
      <w:r w:rsidRPr="00B545C4">
        <w:rPr>
          <w:rFonts w:ascii="Arial" w:eastAsia="Lucida Sans Unicode" w:hAnsi="Arial" w:cs="Arial"/>
          <w:b/>
          <w:kern w:val="1"/>
          <w:szCs w:val="22"/>
        </w:rPr>
        <w:t xml:space="preserve"> </w:t>
      </w:r>
      <w:r w:rsidRPr="000E0AD7">
        <w:rPr>
          <w:rFonts w:ascii="Arial" w:eastAsia="Lucida Sans Unicode" w:hAnsi="Arial" w:cs="Arial"/>
          <w:b/>
          <w:kern w:val="1"/>
          <w:szCs w:val="22"/>
        </w:rPr>
        <w:fldChar w:fldCharType="begin"/>
      </w:r>
      <w:r w:rsidRPr="00B545C4">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REF</w:instrText>
      </w:r>
      <w:r w:rsidRPr="00B545C4">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ДатаДоговора</w:instrText>
      </w:r>
      <w:r w:rsidRPr="00B545C4">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h</w:instrText>
      </w:r>
      <w:r w:rsidRPr="00B545C4">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r>
      <w:r w:rsidRPr="000E0AD7">
        <w:rPr>
          <w:rFonts w:ascii="Arial" w:eastAsia="Lucida Sans Unicode" w:hAnsi="Arial" w:cs="Arial"/>
          <w:b/>
          <w:kern w:val="1"/>
          <w:szCs w:val="22"/>
        </w:rPr>
        <w:fldChar w:fldCharType="separate"/>
      </w:r>
      <w:r>
        <w:rPr>
          <w:rFonts w:ascii="Arial" w:eastAsia="Lucida Sans Unicode" w:hAnsi="Arial" w:cs="Arial"/>
          <w:kern w:val="1"/>
          <w:szCs w:val="22"/>
        </w:rPr>
        <w:t xml:space="preserve">Краснодар                                                                                               </w:t>
      </w:r>
      <w:proofErr w:type="gramStart"/>
      <w:r>
        <w:rPr>
          <w:rFonts w:ascii="Arial" w:eastAsia="Lucida Sans Unicode" w:hAnsi="Arial" w:cs="Arial"/>
          <w:kern w:val="1"/>
          <w:szCs w:val="22"/>
        </w:rPr>
        <w:t xml:space="preserve">   «</w:t>
      </w:r>
      <w:proofErr w:type="gramEnd"/>
      <w:r>
        <w:rPr>
          <w:rFonts w:ascii="Arial" w:eastAsia="Lucida Sans Unicode" w:hAnsi="Arial" w:cs="Arial"/>
          <w:kern w:val="1"/>
          <w:szCs w:val="22"/>
        </w:rPr>
        <w:t>__» ________ 20__ г.</w:t>
      </w:r>
      <w:r w:rsidRPr="006C1986">
        <w:rPr>
          <w:rFonts w:ascii="Arial" w:eastAsia="Lucida Sans Unicode" w:hAnsi="Arial" w:cs="Arial"/>
          <w:kern w:val="1"/>
          <w:szCs w:val="22"/>
        </w:rPr>
        <w:t xml:space="preserve"> </w:t>
      </w:r>
      <w:r w:rsidRPr="000E0AD7">
        <w:rPr>
          <w:rFonts w:ascii="Arial" w:eastAsia="Lucida Sans Unicode" w:hAnsi="Arial" w:cs="Arial"/>
          <w:b/>
          <w:kern w:val="1"/>
          <w:szCs w:val="22"/>
        </w:rPr>
        <w:fldChar w:fldCharType="end"/>
      </w:r>
      <w:bookmarkEnd w:id="15"/>
    </w:p>
    <w:p w14:paraId="72D652C7" w14:textId="77777777" w:rsidR="00831FE3" w:rsidRPr="000E0AD7" w:rsidRDefault="00831FE3" w:rsidP="00831FE3">
      <w:pPr>
        <w:widowControl w:val="0"/>
        <w:tabs>
          <w:tab w:val="right" w:pos="10425"/>
        </w:tabs>
        <w:suppressAutoHyphens/>
        <w:ind w:left="360"/>
        <w:jc w:val="center"/>
        <w:rPr>
          <w:rFonts w:ascii="Arial" w:eastAsia="Lucida Sans Unicode" w:hAnsi="Arial" w:cs="Arial"/>
          <w:i/>
          <w:iCs/>
          <w:kern w:val="1"/>
          <w:szCs w:val="22"/>
        </w:rPr>
      </w:pPr>
    </w:p>
    <w:p w14:paraId="23329800" w14:textId="77777777" w:rsidR="00831FE3" w:rsidRPr="000E0AD7" w:rsidRDefault="00831FE3" w:rsidP="00831FE3">
      <w:pPr>
        <w:widowControl w:val="0"/>
        <w:tabs>
          <w:tab w:val="left" w:pos="720"/>
        </w:tabs>
        <w:suppressAutoHyphens/>
        <w:ind w:left="360"/>
        <w:jc w:val="center"/>
        <w:rPr>
          <w:rFonts w:ascii="Arial" w:eastAsia="Lucida Sans Unicode" w:hAnsi="Arial" w:cs="Arial"/>
          <w:b/>
          <w:bCs/>
          <w:kern w:val="1"/>
          <w:szCs w:val="22"/>
        </w:rPr>
      </w:pPr>
      <w:r w:rsidRPr="000E0AD7">
        <w:rPr>
          <w:rFonts w:ascii="Arial" w:eastAsia="Lucida Sans Unicode" w:hAnsi="Arial" w:cs="Arial"/>
          <w:b/>
          <w:bCs/>
          <w:kern w:val="1"/>
          <w:szCs w:val="22"/>
        </w:rPr>
        <w:t xml:space="preserve">Спецификация № </w:t>
      </w:r>
      <w:r>
        <w:rPr>
          <w:rFonts w:ascii="Arial" w:eastAsia="Lucida Sans Unicode" w:hAnsi="Arial" w:cs="Arial"/>
          <w:b/>
          <w:bCs/>
          <w:kern w:val="1"/>
          <w:szCs w:val="22"/>
        </w:rPr>
        <w:t>1</w:t>
      </w:r>
      <w:r w:rsidRPr="000E0AD7">
        <w:rPr>
          <w:rFonts w:ascii="Arial" w:eastAsia="Lucida Sans Unicode" w:hAnsi="Arial" w:cs="Arial"/>
          <w:b/>
          <w:bCs/>
          <w:kern w:val="1"/>
          <w:szCs w:val="22"/>
        </w:rPr>
        <w:t xml:space="preserve"> </w:t>
      </w:r>
    </w:p>
    <w:p w14:paraId="66FE0DA4" w14:textId="77777777" w:rsidR="00831FE3" w:rsidRPr="000E0AD7" w:rsidRDefault="00831FE3" w:rsidP="00831FE3">
      <w:pPr>
        <w:widowControl w:val="0"/>
        <w:tabs>
          <w:tab w:val="left" w:pos="720"/>
        </w:tabs>
        <w:suppressAutoHyphens/>
        <w:ind w:left="360"/>
        <w:jc w:val="center"/>
        <w:rPr>
          <w:rFonts w:ascii="Arial" w:eastAsia="Lucida Sans Unicode" w:hAnsi="Arial" w:cs="Arial"/>
          <w:b/>
          <w:bCs/>
          <w:kern w:val="1"/>
          <w:szCs w:val="22"/>
        </w:rPr>
      </w:pPr>
      <w:bookmarkStart w:id="16" w:name="_Hlk49772532"/>
      <w:r w:rsidRPr="000E0AD7">
        <w:rPr>
          <w:rFonts w:ascii="Arial" w:eastAsia="Lucida Sans Unicode" w:hAnsi="Arial" w:cs="Arial"/>
          <w:b/>
          <w:bCs/>
          <w:kern w:val="1"/>
          <w:szCs w:val="22"/>
        </w:rPr>
        <w:t xml:space="preserve">к </w:t>
      </w:r>
      <w:proofErr w:type="spellStart"/>
      <w:r w:rsidRPr="000E0AD7">
        <w:rPr>
          <w:rFonts w:ascii="Arial" w:eastAsia="Lucida Sans Unicode" w:hAnsi="Arial" w:cs="Arial"/>
          <w:b/>
          <w:bCs/>
          <w:kern w:val="1"/>
          <w:szCs w:val="22"/>
        </w:rPr>
        <w:t>Сублицензионному</w:t>
      </w:r>
      <w:proofErr w:type="spellEnd"/>
      <w:r w:rsidRPr="000E0AD7">
        <w:rPr>
          <w:rFonts w:ascii="Arial" w:eastAsia="Lucida Sans Unicode" w:hAnsi="Arial" w:cs="Arial"/>
          <w:b/>
          <w:bCs/>
          <w:kern w:val="1"/>
          <w:szCs w:val="22"/>
        </w:rPr>
        <w:t xml:space="preserve"> Договору № _____________ от «___» _______ 20__ г.</w:t>
      </w:r>
      <w:bookmarkEnd w:id="16"/>
    </w:p>
    <w:p w14:paraId="3B5E3E05" w14:textId="77777777" w:rsidR="00831FE3" w:rsidRPr="000E0AD7" w:rsidRDefault="00831FE3" w:rsidP="00831FE3">
      <w:pPr>
        <w:widowControl w:val="0"/>
        <w:tabs>
          <w:tab w:val="left" w:pos="720"/>
        </w:tabs>
        <w:suppressAutoHyphens/>
        <w:ind w:left="360"/>
        <w:jc w:val="both"/>
        <w:rPr>
          <w:rFonts w:ascii="Arial" w:eastAsia="Lucida Sans Unicode" w:hAnsi="Arial" w:cs="Arial"/>
          <w:kern w:val="1"/>
          <w:szCs w:val="22"/>
        </w:rPr>
      </w:pPr>
    </w:p>
    <w:p w14:paraId="297E1FCF" w14:textId="77777777" w:rsidR="00831FE3" w:rsidRPr="00C40277" w:rsidRDefault="00831FE3" w:rsidP="00831FE3">
      <w:pPr>
        <w:widowControl w:val="0"/>
        <w:tabs>
          <w:tab w:val="left" w:pos="7938"/>
          <w:tab w:val="right" w:pos="10065"/>
        </w:tabs>
        <w:suppressAutoHyphens/>
        <w:jc w:val="both"/>
        <w:rPr>
          <w:rFonts w:ascii="Arial" w:eastAsia="Lucida Sans Unicode" w:hAnsi="Arial" w:cs="Arial"/>
          <w:kern w:val="1"/>
          <w:szCs w:val="22"/>
        </w:rPr>
      </w:pPr>
      <w:bookmarkStart w:id="17" w:name="_Hlk49505718"/>
      <w:r w:rsidRPr="000E0AD7">
        <w:rPr>
          <w:rFonts w:ascii="Arial" w:eastAsia="Lucida Sans Unicode" w:hAnsi="Arial" w:cs="Arial"/>
          <w:kern w:val="1"/>
          <w:szCs w:val="22"/>
        </w:rPr>
        <w:t>г</w:t>
      </w:r>
      <w:r w:rsidRPr="00C40277">
        <w:rPr>
          <w:rFonts w:ascii="Arial" w:eastAsia="Lucida Sans Unicode" w:hAnsi="Arial" w:cs="Arial"/>
          <w:kern w:val="1"/>
          <w:szCs w:val="22"/>
        </w:rPr>
        <w:t xml:space="preserve">. </w:t>
      </w:r>
      <w:r>
        <w:rPr>
          <w:rFonts w:ascii="Arial" w:eastAsia="Lucida Sans Unicode" w:hAnsi="Arial" w:cs="Arial"/>
          <w:kern w:val="1"/>
          <w:szCs w:val="22"/>
        </w:rPr>
        <w:t xml:space="preserve">Краснодар                                                                                               </w:t>
      </w:r>
      <w:proofErr w:type="gramStart"/>
      <w:r>
        <w:rPr>
          <w:rFonts w:ascii="Arial" w:eastAsia="Lucida Sans Unicode" w:hAnsi="Arial" w:cs="Arial"/>
          <w:kern w:val="1"/>
          <w:szCs w:val="22"/>
        </w:rPr>
        <w:t xml:space="preserve">   «</w:t>
      </w:r>
      <w:proofErr w:type="gramEnd"/>
      <w:r>
        <w:rPr>
          <w:rFonts w:ascii="Arial" w:eastAsia="Lucida Sans Unicode" w:hAnsi="Arial" w:cs="Arial"/>
          <w:kern w:val="1"/>
          <w:szCs w:val="22"/>
        </w:rPr>
        <w:t>__» ________ 20__ г.</w:t>
      </w:r>
      <w:r w:rsidRPr="00C40277">
        <w:rPr>
          <w:rFonts w:ascii="Arial" w:eastAsia="Lucida Sans Unicode" w:hAnsi="Arial" w:cs="Arial"/>
          <w:kern w:val="1"/>
          <w:szCs w:val="22"/>
        </w:rPr>
        <w:t xml:space="preserve"> </w:t>
      </w:r>
    </w:p>
    <w:p w14:paraId="66970171" w14:textId="77777777" w:rsidR="00831FE3" w:rsidRDefault="00831FE3" w:rsidP="00831FE3">
      <w:pPr>
        <w:widowControl w:val="0"/>
        <w:tabs>
          <w:tab w:val="left" w:pos="720"/>
        </w:tabs>
        <w:suppressAutoHyphens/>
        <w:ind w:left="360"/>
        <w:jc w:val="both"/>
        <w:rPr>
          <w:rFonts w:ascii="Arial" w:eastAsia="Lucida Sans Unicode" w:hAnsi="Arial" w:cs="Arial"/>
          <w:kern w:val="1"/>
          <w:szCs w:val="22"/>
        </w:rPr>
      </w:pPr>
    </w:p>
    <w:p w14:paraId="4A1F4390" w14:textId="77777777" w:rsidR="00831FE3" w:rsidRPr="000E0AD7" w:rsidRDefault="00831FE3" w:rsidP="00831FE3">
      <w:pPr>
        <w:widowControl w:val="0"/>
        <w:tabs>
          <w:tab w:val="left" w:pos="720"/>
        </w:tabs>
        <w:suppressAutoHyphens/>
        <w:ind w:left="360"/>
        <w:jc w:val="both"/>
        <w:rPr>
          <w:rFonts w:ascii="Arial" w:eastAsia="Lucida Sans Unicode" w:hAnsi="Arial" w:cs="Arial"/>
          <w:kern w:val="1"/>
          <w:szCs w:val="22"/>
        </w:rPr>
      </w:pPr>
      <w:r w:rsidRPr="000E0AD7">
        <w:rPr>
          <w:rFonts w:ascii="Arial" w:eastAsia="Lucida Sans Unicode" w:hAnsi="Arial" w:cs="Arial"/>
          <w:kern w:val="1"/>
          <w:szCs w:val="22"/>
        </w:rPr>
        <w:t>По настоящей спецификации Лицензиат передает Сублицензиату права использования на следующее ПО:</w:t>
      </w:r>
    </w:p>
    <w:bookmarkEnd w:id="17"/>
    <w:p w14:paraId="2C6FBA4A" w14:textId="77777777" w:rsidR="00831FE3" w:rsidRPr="000E0AD7" w:rsidRDefault="00831FE3" w:rsidP="00831FE3">
      <w:pPr>
        <w:widowControl w:val="0"/>
        <w:tabs>
          <w:tab w:val="left" w:pos="720"/>
        </w:tabs>
        <w:suppressAutoHyphens/>
        <w:ind w:left="360"/>
        <w:jc w:val="center"/>
        <w:rPr>
          <w:rFonts w:ascii="Arial" w:eastAsia="Lucida Sans Unicode" w:hAnsi="Arial" w:cs="Arial"/>
          <w:b/>
          <w:bCs/>
          <w:kern w:val="1"/>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72"/>
        <w:gridCol w:w="2435"/>
        <w:gridCol w:w="1167"/>
        <w:gridCol w:w="1215"/>
        <w:gridCol w:w="1257"/>
        <w:gridCol w:w="1813"/>
      </w:tblGrid>
      <w:tr w:rsidR="00831FE3" w:rsidRPr="004909FA" w14:paraId="05C11292" w14:textId="77777777" w:rsidTr="00045B19">
        <w:trPr>
          <w:cantSplit/>
          <w:trHeight w:val="136"/>
        </w:trPr>
        <w:tc>
          <w:tcPr>
            <w:tcW w:w="439" w:type="dxa"/>
            <w:vAlign w:val="center"/>
          </w:tcPr>
          <w:p w14:paraId="554A6D97" w14:textId="77777777" w:rsidR="00831FE3" w:rsidRPr="004909FA" w:rsidRDefault="00831FE3" w:rsidP="00045B19">
            <w:pPr>
              <w:widowControl w:val="0"/>
              <w:suppressAutoHyphens/>
              <w:jc w:val="center"/>
              <w:rPr>
                <w:rFonts w:ascii="Arial" w:eastAsia="Lucida Sans Unicode" w:hAnsi="Arial" w:cs="Arial"/>
                <w:b/>
                <w:bCs/>
                <w:kern w:val="1"/>
                <w:sz w:val="20"/>
              </w:rPr>
            </w:pPr>
            <w:r w:rsidRPr="004909FA">
              <w:rPr>
                <w:rFonts w:ascii="Arial" w:eastAsia="Lucida Sans Unicode" w:hAnsi="Arial" w:cs="Arial"/>
                <w:b/>
                <w:bCs/>
                <w:kern w:val="1"/>
                <w:sz w:val="20"/>
              </w:rPr>
              <w:t>№</w:t>
            </w:r>
          </w:p>
        </w:tc>
        <w:tc>
          <w:tcPr>
            <w:tcW w:w="883" w:type="dxa"/>
            <w:vAlign w:val="center"/>
          </w:tcPr>
          <w:p w14:paraId="235B295A" w14:textId="77777777" w:rsidR="00831FE3" w:rsidRPr="004909FA" w:rsidRDefault="00831FE3" w:rsidP="00045B19">
            <w:pPr>
              <w:widowControl w:val="0"/>
              <w:suppressAutoHyphens/>
              <w:jc w:val="center"/>
              <w:rPr>
                <w:rFonts w:ascii="Arial" w:eastAsia="Lucida Sans Unicode" w:hAnsi="Arial" w:cs="Arial"/>
                <w:b/>
                <w:kern w:val="1"/>
                <w:sz w:val="20"/>
              </w:rPr>
            </w:pPr>
            <w:r w:rsidRPr="004909FA">
              <w:rPr>
                <w:rFonts w:ascii="Arial" w:eastAsia="Lucida Sans Unicode" w:hAnsi="Arial" w:cs="Arial"/>
                <w:b/>
                <w:kern w:val="1"/>
                <w:sz w:val="20"/>
              </w:rPr>
              <w:t>Парт-Номер</w:t>
            </w:r>
          </w:p>
        </w:tc>
        <w:tc>
          <w:tcPr>
            <w:tcW w:w="2558" w:type="dxa"/>
            <w:vAlign w:val="center"/>
          </w:tcPr>
          <w:p w14:paraId="7B4E1FF5" w14:textId="77777777" w:rsidR="00831FE3" w:rsidRPr="004909FA" w:rsidRDefault="00831FE3" w:rsidP="00045B19">
            <w:pPr>
              <w:widowControl w:val="0"/>
              <w:suppressAutoHyphens/>
              <w:jc w:val="center"/>
              <w:rPr>
                <w:rFonts w:ascii="Arial" w:eastAsia="Lucida Sans Unicode" w:hAnsi="Arial" w:cs="Arial"/>
                <w:b/>
                <w:kern w:val="1"/>
                <w:sz w:val="20"/>
              </w:rPr>
            </w:pPr>
            <w:r w:rsidRPr="004909FA">
              <w:rPr>
                <w:rFonts w:ascii="Arial" w:eastAsia="Lucida Sans Unicode" w:hAnsi="Arial" w:cs="Arial"/>
                <w:b/>
                <w:kern w:val="1"/>
                <w:sz w:val="20"/>
              </w:rPr>
              <w:t>Наименование</w:t>
            </w:r>
          </w:p>
        </w:tc>
        <w:tc>
          <w:tcPr>
            <w:tcW w:w="1167" w:type="dxa"/>
            <w:vAlign w:val="center"/>
          </w:tcPr>
          <w:p w14:paraId="7F2CF808" w14:textId="77777777" w:rsidR="00831FE3" w:rsidRPr="004909FA" w:rsidRDefault="00831FE3" w:rsidP="00045B19">
            <w:pPr>
              <w:widowControl w:val="0"/>
              <w:suppressAutoHyphens/>
              <w:jc w:val="center"/>
              <w:rPr>
                <w:rFonts w:ascii="Arial" w:eastAsia="Lucida Sans Unicode" w:hAnsi="Arial" w:cs="Arial"/>
                <w:b/>
                <w:kern w:val="1"/>
                <w:sz w:val="20"/>
              </w:rPr>
            </w:pPr>
            <w:r w:rsidRPr="004909FA">
              <w:rPr>
                <w:rFonts w:ascii="Arial" w:eastAsia="Lucida Sans Unicode" w:hAnsi="Arial" w:cs="Arial"/>
                <w:b/>
                <w:kern w:val="1"/>
                <w:sz w:val="20"/>
              </w:rPr>
              <w:t>Кол-во лицензий</w:t>
            </w:r>
          </w:p>
        </w:tc>
        <w:tc>
          <w:tcPr>
            <w:tcW w:w="1352" w:type="dxa"/>
            <w:vAlign w:val="center"/>
          </w:tcPr>
          <w:p w14:paraId="7B3438D3" w14:textId="77777777" w:rsidR="00831FE3" w:rsidRPr="004909FA" w:rsidRDefault="00831FE3" w:rsidP="00045B19">
            <w:pPr>
              <w:widowControl w:val="0"/>
              <w:suppressAutoHyphens/>
              <w:jc w:val="center"/>
              <w:rPr>
                <w:rFonts w:ascii="Arial" w:eastAsia="Lucida Sans Unicode" w:hAnsi="Arial" w:cs="Arial"/>
                <w:b/>
                <w:kern w:val="1"/>
                <w:sz w:val="20"/>
              </w:rPr>
            </w:pPr>
            <w:r w:rsidRPr="004909FA">
              <w:rPr>
                <w:rFonts w:ascii="Arial" w:eastAsia="Lucida Sans Unicode" w:hAnsi="Arial" w:cs="Arial"/>
                <w:b/>
                <w:kern w:val="1"/>
                <w:sz w:val="20"/>
              </w:rPr>
              <w:t xml:space="preserve">Цена за единицу, </w:t>
            </w:r>
          </w:p>
          <w:p w14:paraId="1D74E27A" w14:textId="77777777" w:rsidR="00831FE3" w:rsidRPr="004909FA" w:rsidRDefault="00831FE3" w:rsidP="00045B19">
            <w:pPr>
              <w:widowControl w:val="0"/>
              <w:suppressAutoHyphens/>
              <w:jc w:val="center"/>
              <w:rPr>
                <w:rFonts w:ascii="Arial" w:eastAsia="Lucida Sans Unicode" w:hAnsi="Arial" w:cs="Arial"/>
                <w:i/>
                <w:iCs/>
                <w:kern w:val="1"/>
                <w:sz w:val="20"/>
              </w:rPr>
            </w:pPr>
            <w:r w:rsidRPr="004909FA">
              <w:rPr>
                <w:rFonts w:ascii="Arial" w:eastAsia="Lucida Sans Unicode" w:hAnsi="Arial" w:cs="Arial"/>
                <w:i/>
                <w:iCs/>
                <w:kern w:val="1"/>
                <w:sz w:val="20"/>
              </w:rPr>
              <w:t xml:space="preserve">(в </w:t>
            </w:r>
            <w:sdt>
              <w:sdtPr>
                <w:rPr>
                  <w:rFonts w:ascii="Arial" w:eastAsia="Lucida Sans Unicode" w:hAnsi="Arial" w:cs="Arial"/>
                  <w:i/>
                  <w:iCs/>
                  <w:kern w:val="1"/>
                  <w:sz w:val="20"/>
                </w:rPr>
                <w:alias w:val="Валюта"/>
                <w:tag w:val="Валюта"/>
                <w:id w:val="-528721333"/>
                <w:placeholder>
                  <w:docPart w:val="1D2882EF4F4241AAAC7C4B2C5318BF94"/>
                </w:placeholder>
                <w:comboBox>
                  <w:listItem w:value="Choose an item."/>
                  <w:listItem w:displayText="рублях" w:value="рублях"/>
                  <w:listItem w:displayText="долл.США" w:value="долл.США"/>
                  <w:listItem w:displayText="евро" w:value="евро"/>
                </w:comboBox>
              </w:sdtPr>
              <w:sdtEndPr/>
              <w:sdtContent>
                <w:r w:rsidRPr="004909FA">
                  <w:rPr>
                    <w:rFonts w:ascii="Arial" w:eastAsia="Lucida Sans Unicode" w:hAnsi="Arial" w:cs="Arial"/>
                    <w:i/>
                    <w:iCs/>
                    <w:kern w:val="1"/>
                    <w:sz w:val="20"/>
                  </w:rPr>
                  <w:t>руб.</w:t>
                </w:r>
              </w:sdtContent>
            </w:sdt>
            <w:r w:rsidRPr="004909FA">
              <w:rPr>
                <w:rFonts w:ascii="Arial" w:eastAsia="Lucida Sans Unicode" w:hAnsi="Arial" w:cs="Arial"/>
                <w:i/>
                <w:iCs/>
                <w:kern w:val="1"/>
                <w:sz w:val="20"/>
              </w:rPr>
              <w:t>)</w:t>
            </w:r>
          </w:p>
          <w:p w14:paraId="2821247C" w14:textId="77777777" w:rsidR="00831FE3" w:rsidRPr="004909FA" w:rsidRDefault="00831FE3" w:rsidP="00045B19">
            <w:pPr>
              <w:widowControl w:val="0"/>
              <w:suppressAutoHyphens/>
              <w:jc w:val="center"/>
              <w:rPr>
                <w:rFonts w:ascii="Arial" w:eastAsia="Lucida Sans Unicode" w:hAnsi="Arial" w:cs="Arial"/>
                <w:b/>
                <w:kern w:val="1"/>
                <w:sz w:val="20"/>
              </w:rPr>
            </w:pPr>
          </w:p>
        </w:tc>
        <w:tc>
          <w:tcPr>
            <w:tcW w:w="1631" w:type="dxa"/>
            <w:vAlign w:val="center"/>
          </w:tcPr>
          <w:p w14:paraId="1A816B70" w14:textId="77777777" w:rsidR="00831FE3" w:rsidRPr="004909FA" w:rsidRDefault="00831FE3" w:rsidP="00045B19">
            <w:pPr>
              <w:widowControl w:val="0"/>
              <w:suppressAutoHyphens/>
              <w:jc w:val="center"/>
              <w:rPr>
                <w:rFonts w:ascii="Arial" w:eastAsia="Lucida Sans Unicode" w:hAnsi="Arial" w:cs="Arial"/>
                <w:b/>
                <w:kern w:val="1"/>
                <w:sz w:val="20"/>
              </w:rPr>
            </w:pPr>
            <w:r w:rsidRPr="004909FA">
              <w:rPr>
                <w:rFonts w:ascii="Arial" w:eastAsia="Lucida Sans Unicode" w:hAnsi="Arial" w:cs="Arial"/>
                <w:b/>
                <w:kern w:val="1"/>
                <w:sz w:val="20"/>
              </w:rPr>
              <w:t>Сумма,</w:t>
            </w:r>
          </w:p>
          <w:p w14:paraId="7203589D" w14:textId="77777777" w:rsidR="00831FE3" w:rsidRPr="004909FA" w:rsidRDefault="00831FE3" w:rsidP="00045B19">
            <w:pPr>
              <w:widowControl w:val="0"/>
              <w:suppressAutoHyphens/>
              <w:jc w:val="center"/>
              <w:rPr>
                <w:rFonts w:ascii="Arial" w:eastAsia="Lucida Sans Unicode" w:hAnsi="Arial" w:cs="Arial"/>
                <w:i/>
                <w:kern w:val="1"/>
                <w:sz w:val="20"/>
              </w:rPr>
            </w:pPr>
            <w:r w:rsidRPr="004909FA">
              <w:rPr>
                <w:rFonts w:ascii="Arial" w:eastAsia="Lucida Sans Unicode" w:hAnsi="Arial" w:cs="Arial"/>
                <w:i/>
                <w:kern w:val="1"/>
                <w:sz w:val="20"/>
              </w:rPr>
              <w:t xml:space="preserve">(в </w:t>
            </w:r>
            <w:sdt>
              <w:sdtPr>
                <w:rPr>
                  <w:rFonts w:ascii="Arial" w:eastAsia="Lucida Sans Unicode" w:hAnsi="Arial" w:cs="Arial"/>
                  <w:i/>
                  <w:iCs/>
                  <w:kern w:val="1"/>
                  <w:sz w:val="20"/>
                </w:rPr>
                <w:alias w:val="Валюта"/>
                <w:tag w:val="Валюта"/>
                <w:id w:val="1257170840"/>
                <w:placeholder>
                  <w:docPart w:val="F610362226D94C83953F449CE6EA6D3D"/>
                </w:placeholder>
                <w:comboBox>
                  <w:listItem w:value="Choose an item."/>
                  <w:listItem w:displayText="рублях" w:value="рублях"/>
                  <w:listItem w:displayText="долл.США" w:value="долл.США"/>
                  <w:listItem w:displayText="евро" w:value="евро"/>
                </w:comboBox>
              </w:sdtPr>
              <w:sdtEndPr/>
              <w:sdtContent>
                <w:r w:rsidRPr="004909FA">
                  <w:rPr>
                    <w:rFonts w:ascii="Arial" w:eastAsia="Lucida Sans Unicode" w:hAnsi="Arial" w:cs="Arial"/>
                    <w:i/>
                    <w:iCs/>
                    <w:kern w:val="1"/>
                    <w:sz w:val="20"/>
                  </w:rPr>
                  <w:t>руб.</w:t>
                </w:r>
              </w:sdtContent>
            </w:sdt>
            <w:r w:rsidRPr="004909FA">
              <w:rPr>
                <w:rFonts w:ascii="Arial" w:eastAsia="Lucida Sans Unicode" w:hAnsi="Arial" w:cs="Arial"/>
                <w:i/>
                <w:kern w:val="1"/>
                <w:sz w:val="20"/>
              </w:rPr>
              <w:t xml:space="preserve">) </w:t>
            </w:r>
          </w:p>
        </w:tc>
        <w:tc>
          <w:tcPr>
            <w:tcW w:w="1888" w:type="dxa"/>
            <w:vAlign w:val="center"/>
          </w:tcPr>
          <w:p w14:paraId="056B7055" w14:textId="77777777" w:rsidR="00831FE3" w:rsidRPr="004909FA" w:rsidRDefault="00831FE3" w:rsidP="00045B19">
            <w:pPr>
              <w:widowControl w:val="0"/>
              <w:suppressAutoHyphens/>
              <w:jc w:val="center"/>
              <w:rPr>
                <w:rFonts w:ascii="Arial" w:eastAsia="Lucida Sans Unicode" w:hAnsi="Arial" w:cs="Arial"/>
                <w:b/>
                <w:kern w:val="1"/>
                <w:sz w:val="20"/>
              </w:rPr>
            </w:pPr>
            <w:r w:rsidRPr="004909FA">
              <w:rPr>
                <w:rFonts w:ascii="Arial" w:eastAsia="Lucida Sans Unicode" w:hAnsi="Arial" w:cs="Arial"/>
                <w:b/>
                <w:kern w:val="1"/>
                <w:sz w:val="20"/>
              </w:rPr>
              <w:t xml:space="preserve">Срок действия </w:t>
            </w:r>
            <w:proofErr w:type="gramStart"/>
            <w:r w:rsidRPr="004909FA">
              <w:rPr>
                <w:rFonts w:ascii="Arial" w:eastAsia="Lucida Sans Unicode" w:hAnsi="Arial" w:cs="Arial"/>
                <w:b/>
                <w:kern w:val="1"/>
                <w:sz w:val="20"/>
              </w:rPr>
              <w:t>права  использования</w:t>
            </w:r>
            <w:proofErr w:type="gramEnd"/>
          </w:p>
        </w:tc>
      </w:tr>
      <w:tr w:rsidR="00831FE3" w:rsidRPr="004909FA" w14:paraId="41AABADB" w14:textId="77777777" w:rsidTr="00045B19">
        <w:trPr>
          <w:cantSplit/>
          <w:trHeight w:val="697"/>
        </w:trPr>
        <w:tc>
          <w:tcPr>
            <w:tcW w:w="439" w:type="dxa"/>
            <w:vAlign w:val="center"/>
          </w:tcPr>
          <w:p w14:paraId="5AF22C86"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1</w:t>
            </w:r>
          </w:p>
        </w:tc>
        <w:tc>
          <w:tcPr>
            <w:tcW w:w="883" w:type="dxa"/>
            <w:vAlign w:val="center"/>
          </w:tcPr>
          <w:p w14:paraId="17A30772"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228-04437</w:t>
            </w:r>
          </w:p>
        </w:tc>
        <w:tc>
          <w:tcPr>
            <w:tcW w:w="2558" w:type="dxa"/>
            <w:vAlign w:val="bottom"/>
          </w:tcPr>
          <w:p w14:paraId="64615011"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SQLSvrStd</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w:t>
            </w:r>
          </w:p>
        </w:tc>
        <w:tc>
          <w:tcPr>
            <w:tcW w:w="1167" w:type="dxa"/>
            <w:vAlign w:val="center"/>
          </w:tcPr>
          <w:p w14:paraId="04498A19"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1</w:t>
            </w:r>
          </w:p>
        </w:tc>
        <w:tc>
          <w:tcPr>
            <w:tcW w:w="1352" w:type="dxa"/>
            <w:vAlign w:val="center"/>
          </w:tcPr>
          <w:p w14:paraId="1443A678"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025604B7"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38FFA005"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3412033D" w14:textId="77777777" w:rsidTr="00045B19">
        <w:trPr>
          <w:cantSplit/>
          <w:trHeight w:val="697"/>
        </w:trPr>
        <w:tc>
          <w:tcPr>
            <w:tcW w:w="439" w:type="dxa"/>
            <w:vAlign w:val="center"/>
          </w:tcPr>
          <w:p w14:paraId="4DCF48A3"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2</w:t>
            </w:r>
          </w:p>
        </w:tc>
        <w:tc>
          <w:tcPr>
            <w:tcW w:w="883" w:type="dxa"/>
            <w:vAlign w:val="center"/>
          </w:tcPr>
          <w:p w14:paraId="24227054"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359-00960</w:t>
            </w:r>
          </w:p>
        </w:tc>
        <w:tc>
          <w:tcPr>
            <w:tcW w:w="2558" w:type="dxa"/>
            <w:vAlign w:val="bottom"/>
          </w:tcPr>
          <w:p w14:paraId="583C1B8F"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r w:rsidRPr="004909FA">
              <w:rPr>
                <w:rFonts w:ascii="Arial" w:hAnsi="Arial" w:cs="Arial"/>
                <w:sz w:val="20"/>
              </w:rPr>
              <w:t xml:space="preserve">SQLCAL ALNG </w:t>
            </w:r>
            <w:proofErr w:type="spellStart"/>
            <w:r w:rsidRPr="004909FA">
              <w:rPr>
                <w:rFonts w:ascii="Arial" w:hAnsi="Arial" w:cs="Arial"/>
                <w:sz w:val="20"/>
              </w:rPr>
              <w:t>LicSAPk</w:t>
            </w:r>
            <w:proofErr w:type="spellEnd"/>
            <w:r w:rsidRPr="004909FA">
              <w:rPr>
                <w:rFonts w:ascii="Arial" w:hAnsi="Arial" w:cs="Arial"/>
                <w:sz w:val="20"/>
              </w:rPr>
              <w:t xml:space="preserve"> MVL </w:t>
            </w:r>
            <w:proofErr w:type="spellStart"/>
            <w:r w:rsidRPr="004909FA">
              <w:rPr>
                <w:rFonts w:ascii="Arial" w:hAnsi="Arial" w:cs="Arial"/>
                <w:sz w:val="20"/>
              </w:rPr>
              <w:t>UsrCAL</w:t>
            </w:r>
            <w:proofErr w:type="spellEnd"/>
          </w:p>
        </w:tc>
        <w:tc>
          <w:tcPr>
            <w:tcW w:w="1167" w:type="dxa"/>
            <w:vAlign w:val="center"/>
          </w:tcPr>
          <w:p w14:paraId="14FA1D03"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50</w:t>
            </w:r>
          </w:p>
        </w:tc>
        <w:tc>
          <w:tcPr>
            <w:tcW w:w="1352" w:type="dxa"/>
            <w:vAlign w:val="center"/>
          </w:tcPr>
          <w:p w14:paraId="5A37AA52"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248DE867"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73197E5F"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2937EDD6" w14:textId="77777777" w:rsidTr="00045B19">
        <w:trPr>
          <w:cantSplit/>
          <w:trHeight w:val="697"/>
        </w:trPr>
        <w:tc>
          <w:tcPr>
            <w:tcW w:w="439" w:type="dxa"/>
            <w:vAlign w:val="center"/>
          </w:tcPr>
          <w:p w14:paraId="32131766"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3</w:t>
            </w:r>
          </w:p>
        </w:tc>
        <w:tc>
          <w:tcPr>
            <w:tcW w:w="883" w:type="dxa"/>
            <w:vAlign w:val="center"/>
          </w:tcPr>
          <w:p w14:paraId="21756E89"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7JQ-00341</w:t>
            </w:r>
          </w:p>
        </w:tc>
        <w:tc>
          <w:tcPr>
            <w:tcW w:w="2558" w:type="dxa"/>
            <w:vAlign w:val="center"/>
          </w:tcPr>
          <w:p w14:paraId="311E4660"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SQLSvrEntCore</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2Lic </w:t>
            </w:r>
            <w:proofErr w:type="spellStart"/>
            <w:r w:rsidRPr="004909FA">
              <w:rPr>
                <w:rFonts w:ascii="Arial" w:hAnsi="Arial" w:cs="Arial"/>
                <w:sz w:val="20"/>
              </w:rPr>
              <w:t>CoreLic</w:t>
            </w:r>
            <w:proofErr w:type="spellEnd"/>
          </w:p>
        </w:tc>
        <w:tc>
          <w:tcPr>
            <w:tcW w:w="1167" w:type="dxa"/>
            <w:vAlign w:val="center"/>
          </w:tcPr>
          <w:p w14:paraId="717EAB16"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6</w:t>
            </w:r>
          </w:p>
        </w:tc>
        <w:tc>
          <w:tcPr>
            <w:tcW w:w="1352" w:type="dxa"/>
            <w:vAlign w:val="center"/>
          </w:tcPr>
          <w:p w14:paraId="23765F82"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0F3AC317"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5C5AFA0F"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07CF92F7" w14:textId="77777777" w:rsidTr="00045B19">
        <w:trPr>
          <w:cantSplit/>
          <w:trHeight w:val="697"/>
        </w:trPr>
        <w:tc>
          <w:tcPr>
            <w:tcW w:w="439" w:type="dxa"/>
            <w:vAlign w:val="center"/>
          </w:tcPr>
          <w:p w14:paraId="61AC0328"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4</w:t>
            </w:r>
          </w:p>
        </w:tc>
        <w:tc>
          <w:tcPr>
            <w:tcW w:w="883" w:type="dxa"/>
            <w:vAlign w:val="center"/>
          </w:tcPr>
          <w:p w14:paraId="1F01FC43"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7NQ-00302</w:t>
            </w:r>
          </w:p>
        </w:tc>
        <w:tc>
          <w:tcPr>
            <w:tcW w:w="2558" w:type="dxa"/>
            <w:vAlign w:val="center"/>
          </w:tcPr>
          <w:p w14:paraId="2A374AF1"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SQLSvrStdCore</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2Lic </w:t>
            </w:r>
            <w:proofErr w:type="spellStart"/>
            <w:r w:rsidRPr="004909FA">
              <w:rPr>
                <w:rFonts w:ascii="Arial" w:hAnsi="Arial" w:cs="Arial"/>
                <w:sz w:val="20"/>
              </w:rPr>
              <w:t>CoreLic</w:t>
            </w:r>
            <w:proofErr w:type="spellEnd"/>
          </w:p>
        </w:tc>
        <w:tc>
          <w:tcPr>
            <w:tcW w:w="1167" w:type="dxa"/>
            <w:vAlign w:val="center"/>
          </w:tcPr>
          <w:p w14:paraId="2642C6A9"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2</w:t>
            </w:r>
          </w:p>
        </w:tc>
        <w:tc>
          <w:tcPr>
            <w:tcW w:w="1352" w:type="dxa"/>
            <w:vAlign w:val="center"/>
          </w:tcPr>
          <w:p w14:paraId="6ACC0354"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2FA8A7BA"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743747EF"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2CE78923" w14:textId="77777777" w:rsidTr="00045B19">
        <w:trPr>
          <w:cantSplit/>
          <w:trHeight w:val="697"/>
        </w:trPr>
        <w:tc>
          <w:tcPr>
            <w:tcW w:w="439" w:type="dxa"/>
            <w:vAlign w:val="center"/>
          </w:tcPr>
          <w:p w14:paraId="4145BA03"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5</w:t>
            </w:r>
          </w:p>
        </w:tc>
        <w:tc>
          <w:tcPr>
            <w:tcW w:w="883" w:type="dxa"/>
            <w:vAlign w:val="center"/>
          </w:tcPr>
          <w:p w14:paraId="2AFDEC58"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9GA-00006</w:t>
            </w:r>
          </w:p>
        </w:tc>
        <w:tc>
          <w:tcPr>
            <w:tcW w:w="2558" w:type="dxa"/>
            <w:vAlign w:val="bottom"/>
          </w:tcPr>
          <w:p w14:paraId="6A60AAFB"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CISSteStdCore</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2Lic </w:t>
            </w:r>
            <w:proofErr w:type="spellStart"/>
            <w:r w:rsidRPr="004909FA">
              <w:rPr>
                <w:rFonts w:ascii="Arial" w:hAnsi="Arial" w:cs="Arial"/>
                <w:sz w:val="20"/>
              </w:rPr>
              <w:t>CoreLic</w:t>
            </w:r>
            <w:proofErr w:type="spellEnd"/>
          </w:p>
        </w:tc>
        <w:tc>
          <w:tcPr>
            <w:tcW w:w="1167" w:type="dxa"/>
            <w:vAlign w:val="center"/>
          </w:tcPr>
          <w:p w14:paraId="198C562C"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12</w:t>
            </w:r>
          </w:p>
        </w:tc>
        <w:tc>
          <w:tcPr>
            <w:tcW w:w="1352" w:type="dxa"/>
            <w:vAlign w:val="center"/>
          </w:tcPr>
          <w:p w14:paraId="37D29A8B"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257FA80E"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2D5EE798"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55EC3F7C" w14:textId="77777777" w:rsidTr="00045B19">
        <w:trPr>
          <w:cantSplit/>
          <w:trHeight w:val="697"/>
        </w:trPr>
        <w:tc>
          <w:tcPr>
            <w:tcW w:w="439" w:type="dxa"/>
            <w:vAlign w:val="center"/>
          </w:tcPr>
          <w:p w14:paraId="4984D22A"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6</w:t>
            </w:r>
          </w:p>
        </w:tc>
        <w:tc>
          <w:tcPr>
            <w:tcW w:w="883" w:type="dxa"/>
            <w:vAlign w:val="center"/>
          </w:tcPr>
          <w:p w14:paraId="077F75EB"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9GS-00495</w:t>
            </w:r>
          </w:p>
        </w:tc>
        <w:tc>
          <w:tcPr>
            <w:tcW w:w="2558" w:type="dxa"/>
            <w:vAlign w:val="bottom"/>
          </w:tcPr>
          <w:p w14:paraId="3FDB77FC"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CISSteDCCore</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2Lic </w:t>
            </w:r>
            <w:proofErr w:type="spellStart"/>
            <w:r w:rsidRPr="004909FA">
              <w:rPr>
                <w:rFonts w:ascii="Arial" w:hAnsi="Arial" w:cs="Arial"/>
                <w:sz w:val="20"/>
              </w:rPr>
              <w:t>CoreLic</w:t>
            </w:r>
            <w:proofErr w:type="spellEnd"/>
          </w:p>
        </w:tc>
        <w:tc>
          <w:tcPr>
            <w:tcW w:w="1167" w:type="dxa"/>
            <w:vAlign w:val="center"/>
          </w:tcPr>
          <w:p w14:paraId="6196E08D"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36</w:t>
            </w:r>
          </w:p>
        </w:tc>
        <w:tc>
          <w:tcPr>
            <w:tcW w:w="1352" w:type="dxa"/>
            <w:vAlign w:val="center"/>
          </w:tcPr>
          <w:p w14:paraId="7431718A"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27DD9FB0"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7C43F3C8"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39E759AA" w14:textId="77777777" w:rsidTr="00045B19">
        <w:trPr>
          <w:cantSplit/>
          <w:trHeight w:val="697"/>
        </w:trPr>
        <w:tc>
          <w:tcPr>
            <w:tcW w:w="439" w:type="dxa"/>
            <w:vAlign w:val="center"/>
          </w:tcPr>
          <w:p w14:paraId="634C4D63"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7</w:t>
            </w:r>
          </w:p>
        </w:tc>
        <w:tc>
          <w:tcPr>
            <w:tcW w:w="883" w:type="dxa"/>
            <w:vAlign w:val="center"/>
          </w:tcPr>
          <w:p w14:paraId="0141CAE6"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312-02177</w:t>
            </w:r>
          </w:p>
        </w:tc>
        <w:tc>
          <w:tcPr>
            <w:tcW w:w="2558" w:type="dxa"/>
            <w:vAlign w:val="bottom"/>
          </w:tcPr>
          <w:p w14:paraId="54119DAA"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ExchgSvrStd</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w:t>
            </w:r>
          </w:p>
        </w:tc>
        <w:tc>
          <w:tcPr>
            <w:tcW w:w="1167" w:type="dxa"/>
            <w:vAlign w:val="center"/>
          </w:tcPr>
          <w:p w14:paraId="42DA60DE"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2</w:t>
            </w:r>
          </w:p>
        </w:tc>
        <w:tc>
          <w:tcPr>
            <w:tcW w:w="1352" w:type="dxa"/>
            <w:vAlign w:val="center"/>
          </w:tcPr>
          <w:p w14:paraId="4EC30F59"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2C3095FC"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5EF6B76A"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52B20DB5" w14:textId="77777777" w:rsidTr="00045B19">
        <w:trPr>
          <w:cantSplit/>
          <w:trHeight w:val="697"/>
        </w:trPr>
        <w:tc>
          <w:tcPr>
            <w:tcW w:w="439" w:type="dxa"/>
            <w:vAlign w:val="center"/>
          </w:tcPr>
          <w:p w14:paraId="7B67A7C5"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8</w:t>
            </w:r>
          </w:p>
        </w:tc>
        <w:tc>
          <w:tcPr>
            <w:tcW w:w="883" w:type="dxa"/>
            <w:vAlign w:val="center"/>
          </w:tcPr>
          <w:p w14:paraId="529C28AD"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77D-00110</w:t>
            </w:r>
          </w:p>
        </w:tc>
        <w:tc>
          <w:tcPr>
            <w:tcW w:w="2558" w:type="dxa"/>
            <w:vAlign w:val="center"/>
          </w:tcPr>
          <w:p w14:paraId="4BD15548"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VSProSubMSDN</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w:t>
            </w:r>
          </w:p>
        </w:tc>
        <w:tc>
          <w:tcPr>
            <w:tcW w:w="1167" w:type="dxa"/>
            <w:vAlign w:val="center"/>
          </w:tcPr>
          <w:p w14:paraId="38C17C3B"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1</w:t>
            </w:r>
          </w:p>
        </w:tc>
        <w:tc>
          <w:tcPr>
            <w:tcW w:w="1352" w:type="dxa"/>
            <w:vAlign w:val="center"/>
          </w:tcPr>
          <w:p w14:paraId="71C7AB70"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1408D6E2"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322864DC"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77E0BE53" w14:textId="77777777" w:rsidTr="00045B19">
        <w:trPr>
          <w:cantSplit/>
          <w:trHeight w:val="697"/>
        </w:trPr>
        <w:tc>
          <w:tcPr>
            <w:tcW w:w="439" w:type="dxa"/>
            <w:vAlign w:val="center"/>
          </w:tcPr>
          <w:p w14:paraId="13C4C507"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lastRenderedPageBreak/>
              <w:t>9</w:t>
            </w:r>
          </w:p>
        </w:tc>
        <w:tc>
          <w:tcPr>
            <w:tcW w:w="883" w:type="dxa"/>
            <w:vAlign w:val="center"/>
          </w:tcPr>
          <w:p w14:paraId="7EC76313"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D86-01175</w:t>
            </w:r>
          </w:p>
        </w:tc>
        <w:tc>
          <w:tcPr>
            <w:tcW w:w="2558" w:type="dxa"/>
            <w:vAlign w:val="center"/>
          </w:tcPr>
          <w:p w14:paraId="4230BF52"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VisioStd</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w:t>
            </w:r>
          </w:p>
        </w:tc>
        <w:tc>
          <w:tcPr>
            <w:tcW w:w="1167" w:type="dxa"/>
            <w:vAlign w:val="center"/>
          </w:tcPr>
          <w:p w14:paraId="63288A86"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3</w:t>
            </w:r>
          </w:p>
        </w:tc>
        <w:tc>
          <w:tcPr>
            <w:tcW w:w="1352" w:type="dxa"/>
            <w:vAlign w:val="center"/>
          </w:tcPr>
          <w:p w14:paraId="25571970"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1977A09A"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1D58EF4A"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05E3D2A4" w14:textId="77777777" w:rsidTr="00045B19">
        <w:trPr>
          <w:cantSplit/>
          <w:trHeight w:val="697"/>
        </w:trPr>
        <w:tc>
          <w:tcPr>
            <w:tcW w:w="439" w:type="dxa"/>
            <w:vAlign w:val="center"/>
          </w:tcPr>
          <w:p w14:paraId="03F26B32"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10</w:t>
            </w:r>
          </w:p>
        </w:tc>
        <w:tc>
          <w:tcPr>
            <w:tcW w:w="883" w:type="dxa"/>
            <w:vAlign w:val="center"/>
          </w:tcPr>
          <w:p w14:paraId="06070627"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9EM-00562</w:t>
            </w:r>
          </w:p>
        </w:tc>
        <w:tc>
          <w:tcPr>
            <w:tcW w:w="2558" w:type="dxa"/>
            <w:vAlign w:val="center"/>
          </w:tcPr>
          <w:p w14:paraId="5683C75B"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WinSvrSTDCore</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2Lic </w:t>
            </w:r>
            <w:proofErr w:type="spellStart"/>
            <w:r w:rsidRPr="004909FA">
              <w:rPr>
                <w:rFonts w:ascii="Arial" w:hAnsi="Arial" w:cs="Arial"/>
                <w:sz w:val="20"/>
              </w:rPr>
              <w:t>CoreLic</w:t>
            </w:r>
            <w:proofErr w:type="spellEnd"/>
          </w:p>
        </w:tc>
        <w:tc>
          <w:tcPr>
            <w:tcW w:w="1167" w:type="dxa"/>
            <w:vAlign w:val="center"/>
          </w:tcPr>
          <w:p w14:paraId="1883C8F3"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8</w:t>
            </w:r>
          </w:p>
        </w:tc>
        <w:tc>
          <w:tcPr>
            <w:tcW w:w="1352" w:type="dxa"/>
            <w:vAlign w:val="center"/>
          </w:tcPr>
          <w:p w14:paraId="12C0D26B"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0A5518EF"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7DAA35ED"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6FCB35CF" w14:textId="77777777" w:rsidTr="00045B19">
        <w:trPr>
          <w:cantSplit/>
          <w:trHeight w:val="697"/>
        </w:trPr>
        <w:tc>
          <w:tcPr>
            <w:tcW w:w="439" w:type="dxa"/>
            <w:vAlign w:val="center"/>
          </w:tcPr>
          <w:p w14:paraId="101495B4"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11</w:t>
            </w:r>
          </w:p>
        </w:tc>
        <w:tc>
          <w:tcPr>
            <w:tcW w:w="883" w:type="dxa"/>
            <w:vAlign w:val="center"/>
          </w:tcPr>
          <w:p w14:paraId="00BFCFBE"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6VC-01252</w:t>
            </w:r>
          </w:p>
        </w:tc>
        <w:tc>
          <w:tcPr>
            <w:tcW w:w="2558" w:type="dxa"/>
            <w:vAlign w:val="bottom"/>
          </w:tcPr>
          <w:p w14:paraId="59916C16"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WinRmtDsktpSrvcsCAL</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w:t>
            </w:r>
            <w:proofErr w:type="spellStart"/>
            <w:r w:rsidRPr="004909FA">
              <w:rPr>
                <w:rFonts w:ascii="Arial" w:hAnsi="Arial" w:cs="Arial"/>
                <w:sz w:val="20"/>
              </w:rPr>
              <w:t>UsrCAL</w:t>
            </w:r>
            <w:proofErr w:type="spellEnd"/>
          </w:p>
        </w:tc>
        <w:tc>
          <w:tcPr>
            <w:tcW w:w="1167" w:type="dxa"/>
            <w:vAlign w:val="center"/>
          </w:tcPr>
          <w:p w14:paraId="3AEC6D72"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430</w:t>
            </w:r>
          </w:p>
        </w:tc>
        <w:tc>
          <w:tcPr>
            <w:tcW w:w="1352" w:type="dxa"/>
            <w:vAlign w:val="center"/>
          </w:tcPr>
          <w:p w14:paraId="1B2F9179"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0AEC8762"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2F126576"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C1420A" w14:paraId="36775310" w14:textId="77777777" w:rsidTr="00045B19">
        <w:trPr>
          <w:cantSplit/>
          <w:trHeight w:val="157"/>
        </w:trPr>
        <w:tc>
          <w:tcPr>
            <w:tcW w:w="6399" w:type="dxa"/>
            <w:gridSpan w:val="5"/>
            <w:tcBorders>
              <w:top w:val="single" w:sz="4" w:space="0" w:color="auto"/>
              <w:left w:val="single" w:sz="4" w:space="0" w:color="auto"/>
              <w:bottom w:val="single" w:sz="4" w:space="0" w:color="auto"/>
              <w:right w:val="single" w:sz="4" w:space="0" w:color="auto"/>
            </w:tcBorders>
            <w:vAlign w:val="center"/>
          </w:tcPr>
          <w:p w14:paraId="61DC2D26" w14:textId="77777777" w:rsidR="00831FE3" w:rsidRPr="004909FA" w:rsidRDefault="00831FE3" w:rsidP="00045B19">
            <w:pPr>
              <w:widowControl w:val="0"/>
              <w:suppressAutoHyphens/>
              <w:jc w:val="right"/>
              <w:rPr>
                <w:rFonts w:ascii="Arial" w:hAnsi="Arial" w:cs="Arial"/>
                <w:b/>
                <w:bCs/>
                <w:sz w:val="20"/>
              </w:rPr>
            </w:pPr>
            <w:r w:rsidRPr="004909FA">
              <w:rPr>
                <w:rFonts w:ascii="Arial" w:hAnsi="Arial" w:cs="Arial"/>
                <w:b/>
                <w:bCs/>
                <w:sz w:val="20"/>
              </w:rPr>
              <w:t>Итого стоимость лицензий за 1 (первый) лицензионный год, руб., с учетом НДС:</w:t>
            </w:r>
          </w:p>
        </w:tc>
        <w:tc>
          <w:tcPr>
            <w:tcW w:w="1631" w:type="dxa"/>
            <w:tcBorders>
              <w:top w:val="single" w:sz="4" w:space="0" w:color="auto"/>
              <w:left w:val="single" w:sz="4" w:space="0" w:color="auto"/>
              <w:bottom w:val="single" w:sz="4" w:space="0" w:color="auto"/>
              <w:right w:val="single" w:sz="4" w:space="0" w:color="auto"/>
            </w:tcBorders>
            <w:vAlign w:val="center"/>
          </w:tcPr>
          <w:p w14:paraId="56BCFAD2" w14:textId="77777777" w:rsidR="00831FE3" w:rsidRPr="004909FA" w:rsidRDefault="00831FE3" w:rsidP="00045B19">
            <w:pPr>
              <w:widowControl w:val="0"/>
              <w:suppressAutoHyphens/>
              <w:jc w:val="center"/>
              <w:rPr>
                <w:rFonts w:ascii="Arial" w:hAnsi="Arial" w:cs="Arial"/>
                <w:b/>
                <w:bCs/>
                <w:sz w:val="20"/>
              </w:rPr>
            </w:pPr>
          </w:p>
        </w:tc>
        <w:tc>
          <w:tcPr>
            <w:tcW w:w="1888" w:type="dxa"/>
            <w:tcBorders>
              <w:top w:val="single" w:sz="4" w:space="0" w:color="auto"/>
              <w:left w:val="single" w:sz="4" w:space="0" w:color="auto"/>
              <w:bottom w:val="single" w:sz="4" w:space="0" w:color="auto"/>
              <w:right w:val="single" w:sz="4" w:space="0" w:color="auto"/>
            </w:tcBorders>
            <w:vAlign w:val="center"/>
          </w:tcPr>
          <w:p w14:paraId="2AEF3956" w14:textId="77777777" w:rsidR="00831FE3" w:rsidRPr="004909FA" w:rsidRDefault="00831FE3" w:rsidP="00045B19">
            <w:pPr>
              <w:widowControl w:val="0"/>
              <w:suppressAutoHyphens/>
              <w:jc w:val="center"/>
              <w:rPr>
                <w:rFonts w:ascii="Arial" w:eastAsia="Lucida Sans Unicode" w:hAnsi="Arial" w:cs="Arial"/>
                <w:kern w:val="1"/>
                <w:sz w:val="20"/>
              </w:rPr>
            </w:pPr>
          </w:p>
        </w:tc>
      </w:tr>
    </w:tbl>
    <w:p w14:paraId="1ABA56D8" w14:textId="77777777" w:rsidR="00831FE3" w:rsidRPr="000E0AD7" w:rsidRDefault="00831FE3" w:rsidP="00831FE3">
      <w:pPr>
        <w:widowControl w:val="0"/>
        <w:tabs>
          <w:tab w:val="left" w:pos="1749"/>
        </w:tabs>
        <w:suppressAutoHyphens/>
        <w:rPr>
          <w:rFonts w:ascii="Arial" w:eastAsia="Lucida Sans Unicode" w:hAnsi="Arial" w:cs="Arial"/>
          <w:kern w:val="1"/>
          <w:szCs w:val="22"/>
        </w:rPr>
      </w:pPr>
    </w:p>
    <w:p w14:paraId="79A261A0" w14:textId="77777777" w:rsidR="00831FE3" w:rsidRPr="000E0AD7" w:rsidRDefault="00831FE3" w:rsidP="00831FE3">
      <w:pPr>
        <w:contextualSpacing/>
        <w:jc w:val="both"/>
        <w:rPr>
          <w:rFonts w:ascii="Calibri" w:eastAsia="Calibri" w:hAnsi="Calibri"/>
          <w:szCs w:val="22"/>
          <w:highlight w:val="green"/>
        </w:rPr>
      </w:pPr>
      <w:bookmarkStart w:id="18" w:name="_Hlk49857281"/>
      <w:r w:rsidRPr="000E0AD7">
        <w:rPr>
          <w:rFonts w:ascii="Arial" w:eastAsia="Lucida Sans Unicode" w:hAnsi="Arial" w:cs="Arial"/>
          <w:kern w:val="1"/>
          <w:szCs w:val="22"/>
        </w:rPr>
        <w:t xml:space="preserve">Сумма вознаграждения по настоящей Спецификации составляет </w:t>
      </w:r>
      <w:r>
        <w:rPr>
          <w:rFonts w:ascii="Arial" w:eastAsia="Lucida Sans Unicode" w:hAnsi="Arial" w:cs="Arial"/>
          <w:b/>
          <w:bCs/>
          <w:kern w:val="1"/>
          <w:sz w:val="20"/>
        </w:rPr>
        <w:t>______________</w:t>
      </w:r>
      <w:r>
        <w:rPr>
          <w:rFonts w:ascii="Arial" w:eastAsia="Lucida Sans Unicode" w:hAnsi="Arial" w:cs="Arial"/>
          <w:kern w:val="1"/>
          <w:szCs w:val="22"/>
        </w:rPr>
        <w:t xml:space="preserve"> (______________________) </w:t>
      </w:r>
      <w:proofErr w:type="spellStart"/>
      <w:r>
        <w:rPr>
          <w:rFonts w:ascii="Arial" w:eastAsia="Lucida Sans Unicode" w:hAnsi="Arial" w:cs="Arial"/>
          <w:kern w:val="1"/>
          <w:szCs w:val="22"/>
        </w:rPr>
        <w:t>рубл</w:t>
      </w:r>
      <w:proofErr w:type="spellEnd"/>
      <w:r>
        <w:rPr>
          <w:rFonts w:ascii="Arial" w:eastAsia="Lucida Sans Unicode" w:hAnsi="Arial" w:cs="Arial"/>
          <w:kern w:val="1"/>
          <w:szCs w:val="22"/>
        </w:rPr>
        <w:t>_ __ копе__ с у</w:t>
      </w:r>
      <w:r w:rsidRPr="000E0AD7">
        <w:rPr>
          <w:rFonts w:ascii="Arial" w:eastAsia="Lucida Sans Unicode" w:hAnsi="Arial" w:cs="Arial"/>
          <w:kern w:val="1"/>
          <w:szCs w:val="22"/>
        </w:rPr>
        <w:t>чет</w:t>
      </w:r>
      <w:r>
        <w:rPr>
          <w:rFonts w:ascii="Arial" w:eastAsia="Lucida Sans Unicode" w:hAnsi="Arial" w:cs="Arial"/>
          <w:kern w:val="1"/>
          <w:szCs w:val="22"/>
        </w:rPr>
        <w:t>ом</w:t>
      </w:r>
      <w:r w:rsidRPr="000E0AD7">
        <w:rPr>
          <w:rFonts w:ascii="Arial" w:eastAsia="Lucida Sans Unicode" w:hAnsi="Arial" w:cs="Arial"/>
          <w:kern w:val="1"/>
          <w:szCs w:val="22"/>
        </w:rPr>
        <w:t xml:space="preserve"> НДС </w:t>
      </w:r>
      <w:r>
        <w:rPr>
          <w:rFonts w:ascii="Arial" w:eastAsia="Lucida Sans Unicode" w:hAnsi="Arial" w:cs="Arial"/>
          <w:kern w:val="1"/>
          <w:szCs w:val="22"/>
        </w:rPr>
        <w:t xml:space="preserve">20% </w:t>
      </w:r>
      <w:r w:rsidRPr="000E0AD7">
        <w:rPr>
          <w:rFonts w:ascii="Arial" w:eastAsia="Lucida Sans Unicode" w:hAnsi="Arial" w:cs="Arial"/>
          <w:kern w:val="1"/>
          <w:szCs w:val="22"/>
        </w:rPr>
        <w:t xml:space="preserve">и других применимых налогов. </w:t>
      </w:r>
    </w:p>
    <w:bookmarkEnd w:id="18"/>
    <w:p w14:paraId="65882A10" w14:textId="77777777" w:rsidR="00831FE3" w:rsidRPr="000E0AD7" w:rsidRDefault="00831FE3" w:rsidP="00831FE3">
      <w:pPr>
        <w:widowControl w:val="0"/>
        <w:tabs>
          <w:tab w:val="left" w:pos="1749"/>
        </w:tabs>
        <w:suppressAutoHyphens/>
        <w:contextualSpacing/>
        <w:jc w:val="both"/>
        <w:rPr>
          <w:rFonts w:ascii="Arial" w:eastAsia="Lucida Sans Unicode" w:hAnsi="Arial" w:cs="Arial"/>
          <w:kern w:val="1"/>
          <w:szCs w:val="22"/>
        </w:rPr>
      </w:pPr>
      <w:r w:rsidRPr="000E0AD7">
        <w:rPr>
          <w:rFonts w:ascii="Arial" w:eastAsia="Lucida Sans Unicode" w:hAnsi="Arial" w:cs="Arial"/>
          <w:b/>
          <w:kern w:val="1"/>
          <w:szCs w:val="22"/>
        </w:rPr>
        <w:t>Срок передачи права</w:t>
      </w:r>
      <w:r w:rsidRPr="000E0AD7">
        <w:rPr>
          <w:rFonts w:ascii="Arial" w:eastAsia="Lucida Sans Unicode" w:hAnsi="Arial" w:cs="Arial"/>
          <w:kern w:val="1"/>
          <w:szCs w:val="22"/>
        </w:rPr>
        <w:t xml:space="preserve">: </w:t>
      </w:r>
      <w:sdt>
        <w:sdtPr>
          <w:rPr>
            <w:rFonts w:ascii="Arial" w:eastAsia="Lucida Sans Unicode" w:hAnsi="Arial" w:cs="Arial"/>
            <w:kern w:val="1"/>
            <w:szCs w:val="22"/>
          </w:rPr>
          <w:alias w:val="Выберите срок поставки"/>
          <w:tag w:val="Выберите порядок оплаты"/>
          <w:id w:val="395865239"/>
          <w:placeholder>
            <w:docPart w:val="A0715C5329CA4280BED641E88FFC0AAE"/>
          </w:placeholder>
          <w:comboBox>
            <w:listItem w:value="Choose an item."/>
            <w:listItem w:displayText="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value="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comboBox>
        </w:sdtPr>
        <w:sdtEndPr/>
        <w:sdtContent>
          <w:r>
            <w:rPr>
              <w:rFonts w:ascii="Arial" w:eastAsia="Lucida Sans Unicode" w:hAnsi="Arial" w:cs="Arial"/>
              <w:kern w:val="1"/>
              <w:szCs w:val="22"/>
            </w:rPr>
            <w: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w:t>
          </w:r>
        </w:sdtContent>
      </w:sdt>
    </w:p>
    <w:p w14:paraId="33C29A3B" w14:textId="77777777" w:rsidR="00831FE3" w:rsidRPr="000E0AD7" w:rsidRDefault="00831FE3" w:rsidP="00831FE3">
      <w:pPr>
        <w:widowControl w:val="0"/>
        <w:tabs>
          <w:tab w:val="left" w:pos="1749"/>
        </w:tabs>
        <w:suppressAutoHyphens/>
        <w:jc w:val="both"/>
        <w:rPr>
          <w:rFonts w:ascii="Arial" w:eastAsia="Lucida Sans Unicode" w:hAnsi="Arial" w:cs="Arial"/>
          <w:kern w:val="1"/>
          <w:szCs w:val="22"/>
        </w:rPr>
      </w:pPr>
    </w:p>
    <w:p w14:paraId="4BA38AEC" w14:textId="77777777" w:rsidR="00831FE3" w:rsidRPr="000E0AD7" w:rsidRDefault="00831FE3" w:rsidP="00831FE3">
      <w:pPr>
        <w:widowControl w:val="0"/>
        <w:tabs>
          <w:tab w:val="left" w:pos="1749"/>
        </w:tabs>
        <w:suppressAutoHyphens/>
        <w:jc w:val="both"/>
        <w:rPr>
          <w:rFonts w:ascii="Arial" w:eastAsia="Lucida Sans Unicode" w:hAnsi="Arial" w:cs="Arial"/>
          <w:b/>
          <w:kern w:val="1"/>
          <w:szCs w:val="22"/>
        </w:rPr>
      </w:pPr>
      <w:r w:rsidRPr="000E0AD7">
        <w:rPr>
          <w:rFonts w:ascii="Arial" w:eastAsia="Lucida Sans Unicode" w:hAnsi="Arial" w:cs="Arial"/>
          <w:b/>
          <w:kern w:val="1"/>
          <w:szCs w:val="22"/>
        </w:rPr>
        <w:t>Условия оплаты</w:t>
      </w:r>
      <w:r w:rsidRPr="000E0AD7">
        <w:rPr>
          <w:rFonts w:ascii="Arial" w:hAnsi="Arial" w:cs="Arial"/>
          <w:b/>
          <w:szCs w:val="22"/>
        </w:rPr>
        <w:t>:</w:t>
      </w:r>
      <w:r w:rsidRPr="000E0AD7">
        <w:rPr>
          <w:rFonts w:ascii="Arial" w:hAnsi="Arial" w:cs="Arial"/>
          <w:szCs w:val="22"/>
        </w:rPr>
        <w:t xml:space="preserve"> </w:t>
      </w:r>
      <w:sdt>
        <w:sdtPr>
          <w:rPr>
            <w:rFonts w:ascii="Arial" w:eastAsia="Lucida Sans Unicode" w:hAnsi="Arial" w:cs="Arial"/>
            <w:kern w:val="2"/>
            <w:szCs w:val="22"/>
          </w:rPr>
          <w:alias w:val="Условие оплаты"/>
          <w:tag w:val="Условие оплаты"/>
          <w:id w:val="1129051790"/>
          <w:placeholder>
            <w:docPart w:val="A6F179AAF52E45F28038640076FBE03A"/>
          </w:placeholder>
          <w:comboBox>
            <w:listItem w:value="Choose an item."/>
            <w:listItem w:displayText=" На условиях постоплаты в течение 30 (тридцати) календарных дней по факту подписания обеими Сторонами соответствующего УПД." w:value=" На условиях постоплаты в течение 30 (тридцати) календарных дней по факту подписания обеими Сторонами соответствующего УПД."/>
            <w:listItem w:displayText="На условиях постоплаты в течение 45 (сорока пяти) календарных дней по факту подписания обеими Сторонами соответствующего УПД. " w:value="На условиях постоплаты в течение 45 (сорока пяти) календарных дней по факту подписания обеими Сторонами соответствующего УПД. "/>
            <w:listItem w:displayText="На условиях постоплаты в течение 60 (шестидесяти) календарных дней по факту подписания обеими Сторонами соответствующего УПД." w:value="На условиях постоплаты в течение 60 (шестидесяти) календарных дней по факту подписания обеими Сторонами соответствующего УПД."/>
            <w:listItem w:displayText="На условиях постоплаты в течение 90 (девяноста) календарных дней по факту подписания обеими Сторонами соответствующего УПД." w:value="На условиях постоплаты в течение 90 (девяноста) календарных дней по факту подписания обеими Сторонами соответствующего УПД."/>
            <w:listItem w:displayText="На условиях предоплаты в течение 5 (пяти) рабочих дней с момента подписания Спецификации и выставления счета на оплату." w:value="На условиях предоплаты в течение 5 (пяти) рабочих дней с момента подписания Спецификации и выставления счета на оплату."/>
          </w:comboBox>
        </w:sdtPr>
        <w:sdtEndPr/>
        <w:sdtContent>
          <w:r w:rsidRPr="007F4D93">
            <w:rPr>
              <w:rFonts w:ascii="Arial" w:eastAsia="Lucida Sans Unicode" w:hAnsi="Arial" w:cs="Arial"/>
              <w:kern w:val="2"/>
              <w:szCs w:val="22"/>
            </w:rPr>
            <w:t>На</w:t>
          </w:r>
          <w:r>
            <w:rPr>
              <w:rFonts w:ascii="Arial" w:eastAsia="Lucida Sans Unicode" w:hAnsi="Arial" w:cs="Arial"/>
              <w:kern w:val="2"/>
              <w:szCs w:val="22"/>
            </w:rPr>
            <w:t xml:space="preserve"> условиях предоплаты в течение 10</w:t>
          </w:r>
          <w:r w:rsidRPr="007F4D93">
            <w:rPr>
              <w:rFonts w:ascii="Arial" w:eastAsia="Lucida Sans Unicode" w:hAnsi="Arial" w:cs="Arial"/>
              <w:kern w:val="2"/>
              <w:szCs w:val="22"/>
            </w:rPr>
            <w:t xml:space="preserve"> (</w:t>
          </w:r>
          <w:r>
            <w:rPr>
              <w:rFonts w:ascii="Arial" w:eastAsia="Lucida Sans Unicode" w:hAnsi="Arial" w:cs="Arial"/>
              <w:kern w:val="2"/>
              <w:szCs w:val="22"/>
            </w:rPr>
            <w:t>десяти</w:t>
          </w:r>
          <w:r w:rsidRPr="007F4D93">
            <w:rPr>
              <w:rFonts w:ascii="Arial" w:eastAsia="Lucida Sans Unicode" w:hAnsi="Arial" w:cs="Arial"/>
              <w:kern w:val="2"/>
              <w:szCs w:val="22"/>
            </w:rPr>
            <w:t xml:space="preserve">) рабочих дней с </w:t>
          </w:r>
          <w:r>
            <w:rPr>
              <w:rFonts w:ascii="Arial" w:eastAsia="Lucida Sans Unicode" w:hAnsi="Arial" w:cs="Arial"/>
              <w:kern w:val="2"/>
              <w:szCs w:val="22"/>
            </w:rPr>
            <w:t xml:space="preserve">момента выставления </w:t>
          </w:r>
          <w:proofErr w:type="gramStart"/>
          <w:r>
            <w:rPr>
              <w:rFonts w:ascii="Arial" w:eastAsia="Lucida Sans Unicode" w:hAnsi="Arial" w:cs="Arial"/>
              <w:kern w:val="2"/>
              <w:szCs w:val="22"/>
            </w:rPr>
            <w:t>счета на оплату</w:t>
          </w:r>
          <w:proofErr w:type="gramEnd"/>
          <w:r w:rsidRPr="007F4D93">
            <w:rPr>
              <w:rFonts w:ascii="Arial" w:eastAsia="Lucida Sans Unicode" w:hAnsi="Arial" w:cs="Arial"/>
              <w:kern w:val="2"/>
              <w:szCs w:val="22"/>
            </w:rPr>
            <w:t>.</w:t>
          </w:r>
        </w:sdtContent>
      </w:sdt>
    </w:p>
    <w:p w14:paraId="5C155022" w14:textId="77777777" w:rsidR="00831FE3" w:rsidRPr="000E0AD7" w:rsidRDefault="00831FE3" w:rsidP="00831FE3">
      <w:pPr>
        <w:widowControl w:val="0"/>
        <w:tabs>
          <w:tab w:val="left" w:pos="1749"/>
          <w:tab w:val="left" w:pos="3420"/>
        </w:tabs>
        <w:suppressAutoHyphens/>
        <w:jc w:val="both"/>
        <w:rPr>
          <w:rFonts w:ascii="Arial" w:eastAsia="Lucida Sans Unicode" w:hAnsi="Arial" w:cs="Arial"/>
          <w:kern w:val="1"/>
          <w:szCs w:val="22"/>
        </w:rPr>
      </w:pPr>
      <w:r>
        <w:rPr>
          <w:rFonts w:ascii="Arial" w:eastAsia="Lucida Sans Unicode" w:hAnsi="Arial" w:cs="Arial"/>
          <w:kern w:val="1"/>
          <w:szCs w:val="22"/>
        </w:rPr>
        <w:t>Стороны признали существенными в соответствии со ст.</w:t>
      </w:r>
      <w:r w:rsidRPr="00FF4AB5">
        <w:rPr>
          <w:rFonts w:ascii="Arial" w:eastAsia="Lucida Sans Unicode" w:hAnsi="Arial" w:cs="Arial"/>
          <w:kern w:val="1"/>
          <w:szCs w:val="22"/>
        </w:rPr>
        <w:t xml:space="preserve"> </w:t>
      </w:r>
      <w:r>
        <w:rPr>
          <w:rFonts w:ascii="Arial" w:eastAsia="Lucida Sans Unicode" w:hAnsi="Arial" w:cs="Arial"/>
          <w:kern w:val="1"/>
          <w:szCs w:val="22"/>
        </w:rPr>
        <w:t>432 ГК РФ условие об оплате настоящей Спецификации. В случае просрочки оплаты более чем на 5 (пять)</w:t>
      </w:r>
      <w:r w:rsidRPr="00FF4AB5">
        <w:rPr>
          <w:rFonts w:ascii="Arial" w:eastAsia="Lucida Sans Unicode" w:hAnsi="Arial" w:cs="Arial"/>
          <w:kern w:val="1"/>
          <w:szCs w:val="22"/>
        </w:rPr>
        <w:t xml:space="preserve"> </w:t>
      </w:r>
      <w:r>
        <w:rPr>
          <w:rFonts w:ascii="Arial" w:eastAsia="Lucida Sans Unicode" w:hAnsi="Arial" w:cs="Arial"/>
          <w:kern w:val="1"/>
          <w:szCs w:val="22"/>
        </w:rPr>
        <w:t xml:space="preserve">рабочих </w:t>
      </w:r>
      <w:proofErr w:type="gramStart"/>
      <w:r>
        <w:rPr>
          <w:rFonts w:ascii="Arial" w:eastAsia="Lucida Sans Unicode" w:hAnsi="Arial" w:cs="Arial"/>
          <w:kern w:val="1"/>
          <w:szCs w:val="22"/>
        </w:rPr>
        <w:t>дней  Лицензиат</w:t>
      </w:r>
      <w:proofErr w:type="gramEnd"/>
      <w:r>
        <w:rPr>
          <w:rFonts w:ascii="Arial" w:eastAsia="Lucida Sans Unicode" w:hAnsi="Arial" w:cs="Arial"/>
          <w:kern w:val="1"/>
          <w:szCs w:val="22"/>
        </w:rPr>
        <w:t xml:space="preserve"> вправе отказаться от Договора, направив Сублицензиату уведомление об одностороннем отказе от договора. В течение 5 </w:t>
      </w:r>
      <w:r w:rsidRPr="00FF4AB5">
        <w:rPr>
          <w:rFonts w:ascii="Arial" w:eastAsia="Lucida Sans Unicode" w:hAnsi="Arial" w:cs="Arial"/>
          <w:kern w:val="1"/>
          <w:szCs w:val="22"/>
        </w:rPr>
        <w:t>(</w:t>
      </w:r>
      <w:r>
        <w:rPr>
          <w:rFonts w:ascii="Arial" w:eastAsia="Lucida Sans Unicode" w:hAnsi="Arial" w:cs="Arial"/>
          <w:kern w:val="1"/>
          <w:szCs w:val="22"/>
        </w:rPr>
        <w:t>пяти) рабочих дней с даты получения указанного уведомления Договор считается расторгнутым.</w:t>
      </w:r>
    </w:p>
    <w:p w14:paraId="38AFFE5F" w14:textId="77777777" w:rsidR="00831FE3" w:rsidRPr="000E0AD7" w:rsidRDefault="00831FE3" w:rsidP="00831FE3">
      <w:pPr>
        <w:widowControl w:val="0"/>
        <w:tabs>
          <w:tab w:val="left" w:pos="1749"/>
          <w:tab w:val="left" w:pos="3420"/>
        </w:tabs>
        <w:suppressAutoHyphens/>
        <w:rPr>
          <w:rFonts w:ascii="Arial" w:eastAsia="Lucida Sans Unicode" w:hAnsi="Arial" w:cs="Arial"/>
          <w:kern w:val="1"/>
          <w:szCs w:val="22"/>
        </w:rPr>
      </w:pPr>
    </w:p>
    <w:p w14:paraId="52BE4A11" w14:textId="77777777" w:rsidR="00831FE3" w:rsidRPr="000E0AD7" w:rsidRDefault="00831FE3" w:rsidP="00831FE3">
      <w:pPr>
        <w:widowControl w:val="0"/>
        <w:tabs>
          <w:tab w:val="left" w:pos="1749"/>
        </w:tabs>
        <w:suppressAutoHyphens/>
        <w:contextualSpacing/>
        <w:jc w:val="both"/>
        <w:rPr>
          <w:rFonts w:ascii="Arial" w:eastAsia="Lucida Sans Unicode" w:hAnsi="Arial" w:cs="Arial"/>
          <w:kern w:val="1"/>
          <w:szCs w:val="22"/>
        </w:rPr>
      </w:pPr>
      <w:r w:rsidRPr="00234E56">
        <w:rPr>
          <w:rFonts w:ascii="Arial" w:eastAsia="Lucida Sans Unicode" w:hAnsi="Arial" w:cs="Arial"/>
          <w:kern w:val="1"/>
          <w:szCs w:val="22"/>
        </w:rPr>
        <w:t xml:space="preserve">Начало срока действия лицензии определяется моментом подписания Правообладателем </w:t>
      </w:r>
      <w:proofErr w:type="spellStart"/>
      <w:r w:rsidRPr="00234E56">
        <w:rPr>
          <w:rFonts w:ascii="Arial" w:eastAsia="Lucida Sans Unicode" w:hAnsi="Arial" w:cs="Arial"/>
          <w:kern w:val="1"/>
          <w:szCs w:val="22"/>
        </w:rPr>
        <w:t>Cоглашения</w:t>
      </w:r>
      <w:proofErr w:type="spellEnd"/>
      <w:r w:rsidRPr="00234E56">
        <w:rPr>
          <w:rFonts w:ascii="Arial" w:eastAsia="Lucida Sans Unicode" w:hAnsi="Arial" w:cs="Arial"/>
          <w:kern w:val="1"/>
          <w:szCs w:val="22"/>
        </w:rPr>
        <w:t xml:space="preserve"> </w:t>
      </w:r>
      <w:proofErr w:type="spellStart"/>
      <w:r w:rsidRPr="00234E56">
        <w:rPr>
          <w:rFonts w:ascii="Arial" w:eastAsia="Lucida Sans Unicode" w:hAnsi="Arial" w:cs="Arial"/>
          <w:kern w:val="1"/>
          <w:szCs w:val="22"/>
        </w:rPr>
        <w:t>Enterprise</w:t>
      </w:r>
      <w:proofErr w:type="spellEnd"/>
      <w:r w:rsidRPr="00234E56">
        <w:rPr>
          <w:rFonts w:ascii="Arial" w:eastAsia="Lucida Sans Unicode" w:hAnsi="Arial" w:cs="Arial"/>
          <w:kern w:val="1"/>
          <w:szCs w:val="22"/>
        </w:rPr>
        <w:t xml:space="preserve"> </w:t>
      </w:r>
      <w:proofErr w:type="spellStart"/>
      <w:r w:rsidRPr="00234E56">
        <w:rPr>
          <w:rFonts w:ascii="Arial" w:eastAsia="Lucida Sans Unicode" w:hAnsi="Arial" w:cs="Arial"/>
          <w:kern w:val="1"/>
          <w:szCs w:val="22"/>
        </w:rPr>
        <w:t>Agreement</w:t>
      </w:r>
      <w:proofErr w:type="spellEnd"/>
      <w:r w:rsidRPr="00234E56">
        <w:rPr>
          <w:rFonts w:ascii="Arial" w:eastAsia="Lucida Sans Unicode" w:hAnsi="Arial" w:cs="Arial"/>
          <w:kern w:val="1"/>
          <w:szCs w:val="22"/>
        </w:rPr>
        <w:t xml:space="preserve"> </w:t>
      </w:r>
      <w:proofErr w:type="spellStart"/>
      <w:r w:rsidRPr="00234E56">
        <w:rPr>
          <w:rFonts w:ascii="Arial" w:eastAsia="Lucida Sans Unicode" w:hAnsi="Arial" w:cs="Arial"/>
          <w:kern w:val="1"/>
          <w:szCs w:val="22"/>
        </w:rPr>
        <w:t>Subscription</w:t>
      </w:r>
      <w:proofErr w:type="spellEnd"/>
      <w:r w:rsidRPr="00234E56">
        <w:rPr>
          <w:rFonts w:ascii="Arial" w:eastAsia="Lucida Sans Unicode" w:hAnsi="Arial" w:cs="Arial"/>
          <w:kern w:val="1"/>
          <w:szCs w:val="22"/>
        </w:rPr>
        <w:t xml:space="preserve"> и Соглашения о Регистрации предприятия через торгового посредника </w:t>
      </w:r>
      <w:proofErr w:type="spellStart"/>
      <w:r w:rsidRPr="00234E56">
        <w:rPr>
          <w:rFonts w:ascii="Arial" w:eastAsia="Lucida Sans Unicode" w:hAnsi="Arial" w:cs="Arial"/>
          <w:kern w:val="1"/>
          <w:szCs w:val="22"/>
        </w:rPr>
        <w:t>Enterprise</w:t>
      </w:r>
      <w:proofErr w:type="spellEnd"/>
      <w:r w:rsidRPr="00234E56">
        <w:rPr>
          <w:rFonts w:ascii="Arial" w:eastAsia="Lucida Sans Unicode" w:hAnsi="Arial" w:cs="Arial"/>
          <w:kern w:val="1"/>
          <w:szCs w:val="22"/>
        </w:rPr>
        <w:t xml:space="preserve"> </w:t>
      </w:r>
      <w:proofErr w:type="spellStart"/>
      <w:r w:rsidRPr="00234E56">
        <w:rPr>
          <w:rFonts w:ascii="Arial" w:eastAsia="Lucida Sans Unicode" w:hAnsi="Arial" w:cs="Arial"/>
          <w:kern w:val="1"/>
          <w:szCs w:val="22"/>
        </w:rPr>
        <w:t>Enrollment</w:t>
      </w:r>
      <w:proofErr w:type="spellEnd"/>
      <w:r w:rsidRPr="00234E56">
        <w:rPr>
          <w:rFonts w:ascii="Arial" w:eastAsia="Lucida Sans Unicode" w:hAnsi="Arial" w:cs="Arial"/>
          <w:kern w:val="1"/>
          <w:szCs w:val="22"/>
        </w:rPr>
        <w:t xml:space="preserve"> </w:t>
      </w:r>
      <w:proofErr w:type="spellStart"/>
      <w:r w:rsidRPr="00234E56">
        <w:rPr>
          <w:rFonts w:ascii="Arial" w:eastAsia="Lucida Sans Unicode" w:hAnsi="Arial" w:cs="Arial"/>
          <w:kern w:val="1"/>
          <w:szCs w:val="22"/>
        </w:rPr>
        <w:t>Subscription</w:t>
      </w:r>
      <w:proofErr w:type="spellEnd"/>
      <w:r w:rsidRPr="00234E56">
        <w:rPr>
          <w:rFonts w:ascii="Arial" w:eastAsia="Lucida Sans Unicode" w:hAnsi="Arial" w:cs="Arial"/>
          <w:kern w:val="1"/>
          <w:szCs w:val="22"/>
        </w:rPr>
        <w:t xml:space="preserve"> (</w:t>
      </w:r>
      <w:proofErr w:type="spellStart"/>
      <w:r w:rsidRPr="00234E56">
        <w:rPr>
          <w:rFonts w:ascii="Arial" w:eastAsia="Lucida Sans Unicode" w:hAnsi="Arial" w:cs="Arial"/>
          <w:kern w:val="1"/>
          <w:szCs w:val="22"/>
        </w:rPr>
        <w:t>Indirect</w:t>
      </w:r>
      <w:proofErr w:type="spellEnd"/>
      <w:r w:rsidRPr="00234E56">
        <w:rPr>
          <w:rFonts w:ascii="Arial" w:eastAsia="Lucida Sans Unicode" w:hAnsi="Arial" w:cs="Arial"/>
          <w:kern w:val="1"/>
          <w:szCs w:val="22"/>
        </w:rPr>
        <w:t>) и регистрац</w:t>
      </w:r>
      <w:r>
        <w:rPr>
          <w:rFonts w:ascii="Arial" w:eastAsia="Lucida Sans Unicode" w:hAnsi="Arial" w:cs="Arial"/>
          <w:kern w:val="1"/>
          <w:szCs w:val="22"/>
        </w:rPr>
        <w:t>и</w:t>
      </w:r>
      <w:r w:rsidRPr="00234E56">
        <w:rPr>
          <w:rFonts w:ascii="Arial" w:eastAsia="Lucida Sans Unicode" w:hAnsi="Arial" w:cs="Arial"/>
          <w:kern w:val="1"/>
          <w:szCs w:val="22"/>
        </w:rPr>
        <w:t>ей Сублицензиата в базе Пользователей Правообладателя.</w:t>
      </w:r>
    </w:p>
    <w:p w14:paraId="692C59EC" w14:textId="77777777" w:rsidR="00831FE3" w:rsidRDefault="00831FE3" w:rsidP="00831FE3">
      <w:pPr>
        <w:widowControl w:val="0"/>
        <w:tabs>
          <w:tab w:val="right" w:pos="10065"/>
        </w:tabs>
        <w:suppressAutoHyphens/>
        <w:rPr>
          <w:rFonts w:ascii="Arial" w:eastAsia="Lucida Sans Unicode" w:hAnsi="Arial" w:cs="Arial"/>
          <w:b/>
          <w:bCs/>
          <w:kern w:val="1"/>
          <w:szCs w:val="22"/>
        </w:rPr>
      </w:pPr>
    </w:p>
    <w:p w14:paraId="65829437" w14:textId="77777777" w:rsidR="00831FE3" w:rsidRPr="000E0AD7" w:rsidRDefault="00831FE3" w:rsidP="00831FE3">
      <w:pPr>
        <w:widowControl w:val="0"/>
        <w:tabs>
          <w:tab w:val="right" w:pos="10065"/>
        </w:tabs>
        <w:suppressAutoHyphens/>
        <w:rPr>
          <w:rFonts w:ascii="Arial" w:eastAsia="Lucida Sans Unicode" w:hAnsi="Arial" w:cs="Arial"/>
          <w:bCs/>
          <w:i/>
          <w:kern w:val="1"/>
          <w:szCs w:val="22"/>
        </w:rPr>
      </w:pPr>
      <w:r w:rsidRPr="000E0AD7">
        <w:rPr>
          <w:rFonts w:ascii="Arial" w:eastAsia="Lucida Sans Unicode" w:hAnsi="Arial" w:cs="Arial"/>
          <w:b/>
          <w:bCs/>
          <w:kern w:val="1"/>
          <w:szCs w:val="22"/>
        </w:rPr>
        <w:t xml:space="preserve">Территория права использования Программного обеспечения – </w:t>
      </w:r>
      <w:r w:rsidRPr="000E0AD7">
        <w:rPr>
          <w:rFonts w:ascii="Arial" w:eastAsia="Lucida Sans Unicode" w:hAnsi="Arial" w:cs="Arial"/>
          <w:bCs/>
          <w:kern w:val="1"/>
          <w:szCs w:val="22"/>
        </w:rPr>
        <w:t>территория РФ</w:t>
      </w:r>
    </w:p>
    <w:p w14:paraId="5D7CE7E2" w14:textId="77777777" w:rsidR="00831FE3" w:rsidRDefault="00831FE3" w:rsidP="00831FE3">
      <w:pPr>
        <w:widowControl w:val="0"/>
        <w:tabs>
          <w:tab w:val="right" w:pos="10065"/>
        </w:tabs>
        <w:suppressAutoHyphens/>
        <w:jc w:val="both"/>
        <w:rPr>
          <w:rFonts w:ascii="Arial" w:eastAsia="Lucida Sans Unicode" w:hAnsi="Arial" w:cs="Arial"/>
          <w:kern w:val="1"/>
          <w:szCs w:val="22"/>
        </w:rPr>
      </w:pPr>
    </w:p>
    <w:tbl>
      <w:tblPr>
        <w:tblW w:w="9815" w:type="dxa"/>
        <w:tblInd w:w="108" w:type="dxa"/>
        <w:tblLayout w:type="fixed"/>
        <w:tblLook w:val="0000" w:firstRow="0" w:lastRow="0" w:firstColumn="0" w:lastColumn="0" w:noHBand="0" w:noVBand="0"/>
      </w:tblPr>
      <w:tblGrid>
        <w:gridCol w:w="5211"/>
        <w:gridCol w:w="34"/>
        <w:gridCol w:w="4570"/>
      </w:tblGrid>
      <w:tr w:rsidR="00831FE3" w:rsidRPr="000E0AD7" w14:paraId="4E6E0759" w14:textId="77777777" w:rsidTr="00045B19">
        <w:trPr>
          <w:trHeight w:val="231"/>
        </w:trPr>
        <w:tc>
          <w:tcPr>
            <w:tcW w:w="5211" w:type="dxa"/>
            <w:vAlign w:val="center"/>
          </w:tcPr>
          <w:p w14:paraId="1BD8A424" w14:textId="77777777" w:rsidR="00831FE3" w:rsidRPr="000E0AD7" w:rsidRDefault="00831FE3" w:rsidP="00045B19">
            <w:pPr>
              <w:jc w:val="both"/>
              <w:rPr>
                <w:rFonts w:ascii="Arial" w:hAnsi="Arial" w:cs="Arial"/>
                <w:szCs w:val="22"/>
              </w:rPr>
            </w:pPr>
            <w:r w:rsidRPr="000E0AD7">
              <w:rPr>
                <w:rFonts w:ascii="Arial" w:hAnsi="Arial" w:cs="Arial"/>
                <w:szCs w:val="22"/>
              </w:rPr>
              <w:t>Реквизиты Сублицензиата:</w:t>
            </w:r>
          </w:p>
        </w:tc>
        <w:tc>
          <w:tcPr>
            <w:tcW w:w="4604" w:type="dxa"/>
            <w:gridSpan w:val="2"/>
            <w:vAlign w:val="bottom"/>
          </w:tcPr>
          <w:p w14:paraId="611DC727" w14:textId="77777777" w:rsidR="00831FE3" w:rsidRPr="000E0AD7" w:rsidRDefault="00831FE3" w:rsidP="00045B19">
            <w:pPr>
              <w:jc w:val="both"/>
              <w:rPr>
                <w:rFonts w:ascii="Arial" w:hAnsi="Arial" w:cs="Arial"/>
                <w:szCs w:val="22"/>
              </w:rPr>
            </w:pPr>
            <w:r w:rsidRPr="000E0AD7">
              <w:rPr>
                <w:rFonts w:ascii="Arial" w:hAnsi="Arial" w:cs="Arial"/>
                <w:szCs w:val="22"/>
              </w:rPr>
              <w:t>Реквизиты Лицензиата:</w:t>
            </w:r>
          </w:p>
        </w:tc>
      </w:tr>
      <w:tr w:rsidR="00831FE3" w:rsidRPr="000E0AD7" w14:paraId="4FB440E1" w14:textId="77777777" w:rsidTr="00045B19">
        <w:tc>
          <w:tcPr>
            <w:tcW w:w="5211" w:type="dxa"/>
          </w:tcPr>
          <w:p w14:paraId="6E1CB58D" w14:textId="77777777" w:rsidR="00831FE3" w:rsidRPr="00976897" w:rsidRDefault="00831FE3" w:rsidP="00045B19">
            <w:pPr>
              <w:jc w:val="both"/>
              <w:rPr>
                <w:rFonts w:ascii="Arial" w:hAnsi="Arial" w:cs="Arial"/>
                <w:szCs w:val="22"/>
              </w:rPr>
            </w:pPr>
          </w:p>
          <w:p w14:paraId="5E6DC25B" w14:textId="77777777" w:rsidR="00831FE3" w:rsidRPr="00C40277" w:rsidRDefault="00831FE3" w:rsidP="00045B19">
            <w:pPr>
              <w:jc w:val="both"/>
              <w:rPr>
                <w:rFonts w:ascii="Arial" w:hAnsi="Arial" w:cs="Arial"/>
                <w:szCs w:val="22"/>
              </w:rPr>
            </w:pPr>
            <w:r w:rsidRPr="000E0AD7">
              <w:rPr>
                <w:rFonts w:ascii="Arial" w:hAnsi="Arial" w:cs="Arial"/>
                <w:szCs w:val="22"/>
              </w:rPr>
              <w:fldChar w:fldCharType="begin"/>
            </w:r>
            <w:r w:rsidRPr="00C40277">
              <w:rPr>
                <w:rFonts w:ascii="Arial" w:hAnsi="Arial" w:cs="Arial"/>
                <w:szCs w:val="22"/>
              </w:rPr>
              <w:instrText xml:space="preserve"> </w:instrText>
            </w:r>
            <w:r w:rsidRPr="000E0AD7">
              <w:rPr>
                <w:rFonts w:ascii="Arial" w:hAnsi="Arial" w:cs="Arial"/>
                <w:szCs w:val="22"/>
              </w:rPr>
              <w:instrText>REF</w:instrText>
            </w:r>
            <w:r w:rsidRPr="00C40277">
              <w:rPr>
                <w:rFonts w:ascii="Arial" w:hAnsi="Arial" w:cs="Arial"/>
                <w:szCs w:val="22"/>
              </w:rPr>
              <w:instrText xml:space="preserve"> </w:instrText>
            </w:r>
            <w:r w:rsidRPr="000E0AD7">
              <w:rPr>
                <w:rFonts w:ascii="Arial" w:hAnsi="Arial" w:cs="Arial"/>
                <w:szCs w:val="22"/>
              </w:rPr>
              <w:instrText>ЮрЛицо</w:instrText>
            </w:r>
            <w:r w:rsidRPr="00C40277">
              <w:rPr>
                <w:rFonts w:ascii="Arial" w:hAnsi="Arial" w:cs="Arial"/>
                <w:szCs w:val="22"/>
              </w:rPr>
              <w:instrText xml:space="preserve"> \</w:instrText>
            </w:r>
            <w:r w:rsidRPr="000E0AD7">
              <w:rPr>
                <w:rFonts w:ascii="Arial" w:hAnsi="Arial" w:cs="Arial"/>
                <w:szCs w:val="22"/>
              </w:rPr>
              <w:instrText>h</w:instrText>
            </w:r>
            <w:r w:rsidRPr="00C40277">
              <w:rPr>
                <w:rFonts w:ascii="Arial" w:hAnsi="Arial" w:cs="Arial"/>
                <w:szCs w:val="22"/>
              </w:rPr>
              <w:instrText xml:space="preserve"> </w:instrText>
            </w:r>
            <w:r w:rsidRPr="000E0AD7">
              <w:rPr>
                <w:rFonts w:ascii="Arial" w:hAnsi="Arial" w:cs="Arial"/>
                <w:szCs w:val="22"/>
              </w:rPr>
            </w:r>
            <w:r w:rsidRPr="000E0AD7">
              <w:rPr>
                <w:rFonts w:ascii="Arial" w:hAnsi="Arial" w:cs="Arial"/>
                <w:szCs w:val="22"/>
              </w:rPr>
              <w:fldChar w:fldCharType="separate"/>
            </w:r>
            <w:r w:rsidRPr="000E0AD7">
              <w:rPr>
                <w:rFonts w:ascii="Arial" w:eastAsia="Lucida Sans Unicode" w:hAnsi="Arial" w:cs="Arial"/>
                <w:kern w:val="1"/>
                <w:szCs w:val="22"/>
              </w:rPr>
              <w:t xml:space="preserve"> </w:t>
            </w:r>
            <w:r w:rsidRPr="000E0AD7">
              <w:rPr>
                <w:rFonts w:ascii="Arial" w:hAnsi="Arial" w:cs="Arial"/>
                <w:szCs w:val="22"/>
              </w:rPr>
              <w:fldChar w:fldCharType="end"/>
            </w:r>
          </w:p>
          <w:p w14:paraId="33C5F8B2" w14:textId="77777777" w:rsidR="00831FE3" w:rsidRDefault="00831FE3" w:rsidP="00045B19">
            <w:pPr>
              <w:jc w:val="both"/>
              <w:rPr>
                <w:rFonts w:ascii="Arial" w:hAnsi="Arial" w:cs="Arial"/>
                <w:szCs w:val="22"/>
              </w:rPr>
            </w:pPr>
          </w:p>
          <w:p w14:paraId="4CE2A41F" w14:textId="77777777" w:rsidR="00831FE3" w:rsidRPr="00C40277" w:rsidRDefault="00831FE3" w:rsidP="00045B19">
            <w:pPr>
              <w:jc w:val="both"/>
              <w:rPr>
                <w:rFonts w:ascii="Arial" w:hAnsi="Arial" w:cs="Arial"/>
                <w:szCs w:val="22"/>
              </w:rPr>
            </w:pPr>
            <w:r w:rsidRPr="00C40277">
              <w:rPr>
                <w:rFonts w:ascii="Arial" w:hAnsi="Arial" w:cs="Arial"/>
                <w:szCs w:val="22"/>
              </w:rPr>
              <w:t xml:space="preserve">Юридический адрес: 350000, </w:t>
            </w:r>
          </w:p>
          <w:p w14:paraId="2DBF22D6" w14:textId="77777777" w:rsidR="00831FE3" w:rsidRPr="00C40277" w:rsidRDefault="00831FE3" w:rsidP="00045B19">
            <w:pPr>
              <w:jc w:val="both"/>
              <w:rPr>
                <w:rFonts w:ascii="Arial" w:hAnsi="Arial" w:cs="Arial"/>
                <w:szCs w:val="22"/>
              </w:rPr>
            </w:pPr>
            <w:r w:rsidRPr="00C40277">
              <w:rPr>
                <w:rFonts w:ascii="Arial" w:hAnsi="Arial" w:cs="Arial"/>
                <w:szCs w:val="22"/>
              </w:rPr>
              <w:t>г. Краснодар, ул. Длинная, д. 120</w:t>
            </w:r>
          </w:p>
          <w:p w14:paraId="18A842F6" w14:textId="77777777" w:rsidR="00831FE3" w:rsidRPr="00C40277" w:rsidRDefault="00831FE3" w:rsidP="00045B19">
            <w:pPr>
              <w:jc w:val="both"/>
              <w:rPr>
                <w:rFonts w:ascii="Arial" w:hAnsi="Arial" w:cs="Arial"/>
                <w:szCs w:val="22"/>
              </w:rPr>
            </w:pPr>
            <w:r w:rsidRPr="00C40277">
              <w:rPr>
                <w:rFonts w:ascii="Arial" w:hAnsi="Arial" w:cs="Arial"/>
                <w:szCs w:val="22"/>
              </w:rPr>
              <w:t>ИНН 2312054894, КПП 231001001</w:t>
            </w:r>
          </w:p>
          <w:p w14:paraId="0A1D9B55" w14:textId="77777777" w:rsidR="00831FE3" w:rsidRDefault="00831FE3" w:rsidP="00045B19">
            <w:pPr>
              <w:jc w:val="both"/>
              <w:rPr>
                <w:rFonts w:ascii="Arial" w:hAnsi="Arial" w:cs="Arial"/>
                <w:szCs w:val="22"/>
              </w:rPr>
            </w:pPr>
            <w:r w:rsidRPr="00C40277">
              <w:rPr>
                <w:rFonts w:ascii="Arial" w:hAnsi="Arial" w:cs="Arial"/>
                <w:szCs w:val="22"/>
              </w:rPr>
              <w:t>р/с № 40702810</w:t>
            </w:r>
            <w:r>
              <w:rPr>
                <w:rFonts w:ascii="Arial" w:hAnsi="Arial" w:cs="Arial"/>
                <w:szCs w:val="22"/>
              </w:rPr>
              <w:t>1</w:t>
            </w:r>
            <w:r w:rsidRPr="00C40277">
              <w:rPr>
                <w:rFonts w:ascii="Arial" w:hAnsi="Arial" w:cs="Arial"/>
                <w:szCs w:val="22"/>
              </w:rPr>
              <w:t>03300002753</w:t>
            </w:r>
          </w:p>
          <w:p w14:paraId="2CDCB5B1" w14:textId="77777777" w:rsidR="00831FE3" w:rsidRPr="00C40277" w:rsidRDefault="00831FE3" w:rsidP="00045B19">
            <w:pPr>
              <w:jc w:val="both"/>
              <w:rPr>
                <w:rFonts w:ascii="Arial" w:hAnsi="Arial" w:cs="Arial"/>
                <w:szCs w:val="22"/>
              </w:rPr>
            </w:pPr>
            <w:r w:rsidRPr="00C40277">
              <w:rPr>
                <w:rFonts w:ascii="Arial" w:hAnsi="Arial" w:cs="Arial"/>
                <w:szCs w:val="22"/>
              </w:rPr>
              <w:t>Филиал</w:t>
            </w:r>
            <w:r>
              <w:rPr>
                <w:rFonts w:ascii="Arial" w:hAnsi="Arial" w:cs="Arial"/>
                <w:szCs w:val="22"/>
              </w:rPr>
              <w:t xml:space="preserve"> «Центральный»</w:t>
            </w:r>
            <w:r w:rsidRPr="00C40277">
              <w:rPr>
                <w:rFonts w:ascii="Arial" w:hAnsi="Arial" w:cs="Arial"/>
                <w:szCs w:val="22"/>
              </w:rPr>
              <w:t xml:space="preserve"> Банка ВТБ (ПАО)</w:t>
            </w:r>
            <w:r>
              <w:rPr>
                <w:rFonts w:ascii="Arial" w:hAnsi="Arial" w:cs="Arial"/>
                <w:szCs w:val="22"/>
              </w:rPr>
              <w:t xml:space="preserve"> г. Москва</w:t>
            </w:r>
            <w:r w:rsidRPr="00C40277">
              <w:rPr>
                <w:rFonts w:ascii="Arial" w:hAnsi="Arial" w:cs="Arial"/>
                <w:szCs w:val="22"/>
              </w:rPr>
              <w:t xml:space="preserve">, БИК </w:t>
            </w:r>
            <w:r>
              <w:rPr>
                <w:rFonts w:ascii="Arial" w:hAnsi="Arial" w:cs="Arial"/>
                <w:szCs w:val="22"/>
              </w:rPr>
              <w:t>044525411</w:t>
            </w:r>
            <w:r w:rsidRPr="00C40277">
              <w:rPr>
                <w:rFonts w:ascii="Arial" w:hAnsi="Arial" w:cs="Arial"/>
                <w:szCs w:val="22"/>
              </w:rPr>
              <w:t xml:space="preserve">, </w:t>
            </w:r>
          </w:p>
          <w:p w14:paraId="2A33086A" w14:textId="77777777" w:rsidR="00831FE3" w:rsidRPr="00C40277" w:rsidRDefault="00831FE3" w:rsidP="00045B19">
            <w:pPr>
              <w:jc w:val="both"/>
              <w:rPr>
                <w:rFonts w:ascii="Arial" w:hAnsi="Arial" w:cs="Arial"/>
                <w:szCs w:val="22"/>
              </w:rPr>
            </w:pPr>
            <w:r w:rsidRPr="00C40277">
              <w:rPr>
                <w:rFonts w:ascii="Arial" w:hAnsi="Arial" w:cs="Arial"/>
                <w:szCs w:val="22"/>
              </w:rPr>
              <w:t>к/с 30101810</w:t>
            </w:r>
            <w:r>
              <w:rPr>
                <w:rFonts w:ascii="Arial" w:hAnsi="Arial" w:cs="Arial"/>
                <w:szCs w:val="22"/>
              </w:rPr>
              <w:t>145250000411</w:t>
            </w:r>
          </w:p>
          <w:p w14:paraId="02D69E6E" w14:textId="77777777" w:rsidR="00831FE3" w:rsidRPr="00C40277" w:rsidRDefault="00831FE3" w:rsidP="00045B19">
            <w:pPr>
              <w:jc w:val="both"/>
              <w:rPr>
                <w:rFonts w:ascii="Arial" w:hAnsi="Arial" w:cs="Arial"/>
                <w:szCs w:val="22"/>
              </w:rPr>
            </w:pPr>
            <w:r w:rsidRPr="00C40277">
              <w:rPr>
                <w:rFonts w:ascii="Arial" w:hAnsi="Arial" w:cs="Arial"/>
                <w:szCs w:val="22"/>
              </w:rPr>
              <w:t>ОГРН 1022301974420</w:t>
            </w:r>
          </w:p>
          <w:p w14:paraId="7E88A638" w14:textId="77777777" w:rsidR="00831FE3" w:rsidRPr="000E0AD7" w:rsidRDefault="00831FE3" w:rsidP="00045B19">
            <w:pPr>
              <w:jc w:val="both"/>
              <w:rPr>
                <w:rFonts w:ascii="Arial" w:hAnsi="Arial" w:cs="Arial"/>
                <w:bCs/>
                <w:szCs w:val="22"/>
              </w:rPr>
            </w:pPr>
          </w:p>
        </w:tc>
        <w:tc>
          <w:tcPr>
            <w:tcW w:w="4604" w:type="dxa"/>
            <w:gridSpan w:val="2"/>
          </w:tcPr>
          <w:p w14:paraId="5B5D9E64" w14:textId="77777777" w:rsidR="00831FE3" w:rsidRPr="000E0AD7" w:rsidRDefault="00831FE3" w:rsidP="00045B19">
            <w:pPr>
              <w:jc w:val="both"/>
              <w:rPr>
                <w:rFonts w:ascii="Arial" w:hAnsi="Arial" w:cs="Arial"/>
                <w:szCs w:val="22"/>
              </w:rPr>
            </w:pPr>
          </w:p>
          <w:p w14:paraId="31925066"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55232C60"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416A381D"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22F79730"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0F6FE06F"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5201CD8D"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2A378226"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2E88C32C" w14:textId="77777777" w:rsidR="00831FE3" w:rsidRPr="000E0AD7" w:rsidRDefault="00831FE3" w:rsidP="00045B19">
            <w:pPr>
              <w:jc w:val="both"/>
              <w:rPr>
                <w:rFonts w:ascii="Arial" w:hAnsi="Arial" w:cs="Arial"/>
                <w:szCs w:val="22"/>
              </w:rPr>
            </w:pPr>
          </w:p>
        </w:tc>
      </w:tr>
      <w:tr w:rsidR="00831FE3" w:rsidRPr="000E0AD7" w14:paraId="62476BA8" w14:textId="77777777" w:rsidTr="00045B19">
        <w:trPr>
          <w:cantSplit/>
        </w:trPr>
        <w:tc>
          <w:tcPr>
            <w:tcW w:w="5245" w:type="dxa"/>
            <w:gridSpan w:val="2"/>
            <w:tcBorders>
              <w:top w:val="nil"/>
              <w:left w:val="nil"/>
              <w:bottom w:val="nil"/>
              <w:right w:val="nil"/>
            </w:tcBorders>
          </w:tcPr>
          <w:p w14:paraId="5129E608" w14:textId="77777777" w:rsidR="00831FE3" w:rsidRPr="000E0AD7" w:rsidRDefault="00831FE3" w:rsidP="00045B19">
            <w:pPr>
              <w:jc w:val="both"/>
              <w:rPr>
                <w:rFonts w:ascii="Arial" w:hAnsi="Arial" w:cs="Arial"/>
                <w:caps/>
                <w:szCs w:val="22"/>
              </w:rPr>
            </w:pPr>
          </w:p>
          <w:p w14:paraId="4F6AA922" w14:textId="77777777" w:rsidR="00831FE3" w:rsidRPr="000E0AD7" w:rsidRDefault="00831FE3" w:rsidP="00045B19">
            <w:pPr>
              <w:jc w:val="both"/>
              <w:rPr>
                <w:rFonts w:ascii="Arial" w:hAnsi="Arial" w:cs="Arial"/>
                <w:caps/>
                <w:szCs w:val="22"/>
              </w:rPr>
            </w:pPr>
            <w:r w:rsidRPr="000E0AD7">
              <w:rPr>
                <w:rFonts w:ascii="Arial" w:hAnsi="Arial" w:cs="Arial"/>
                <w:caps/>
                <w:szCs w:val="22"/>
              </w:rPr>
              <w:t>От Сублицензиата</w:t>
            </w:r>
          </w:p>
          <w:p w14:paraId="49E74A3A" w14:textId="77777777" w:rsidR="00831FE3" w:rsidRPr="000E0AD7" w:rsidRDefault="00831FE3" w:rsidP="00045B19">
            <w:pPr>
              <w:jc w:val="both"/>
              <w:rPr>
                <w:rFonts w:ascii="Arial" w:hAnsi="Arial" w:cs="Arial"/>
                <w:szCs w:val="22"/>
              </w:rPr>
            </w:pPr>
          </w:p>
          <w:p w14:paraId="49177AD9" w14:textId="77777777" w:rsidR="00831FE3" w:rsidRPr="000E0AD7" w:rsidRDefault="00831FE3" w:rsidP="00045B19">
            <w:pPr>
              <w:jc w:val="both"/>
              <w:rPr>
                <w:rFonts w:ascii="Arial" w:hAnsi="Arial" w:cs="Arial"/>
                <w:szCs w:val="22"/>
              </w:rPr>
            </w:pPr>
            <w:r w:rsidRPr="000E0AD7">
              <w:rPr>
                <w:rFonts w:ascii="Arial" w:hAnsi="Arial" w:cs="Arial"/>
                <w:szCs w:val="22"/>
              </w:rPr>
              <w:t xml:space="preserve">_______________________ / </w:t>
            </w:r>
            <w:sdt>
              <w:sdtPr>
                <w:rPr>
                  <w:rFonts w:ascii="Arial" w:hAnsi="Arial" w:cs="Arial"/>
                  <w:szCs w:val="22"/>
                </w:rPr>
                <w:alias w:val="Добавить подписанта"/>
                <w:tag w:val="Добавить подписанта"/>
                <w:id w:val="1487129676"/>
                <w:placeholder>
                  <w:docPart w:val="5E419C340E8B498F938D6B7465DCAB58"/>
                </w:placeholder>
                <w:text/>
              </w:sdtPr>
              <w:sdtEndPr/>
              <w:sdtContent>
                <w:r w:rsidRPr="001308FC">
                  <w:rPr>
                    <w:rFonts w:ascii="Arial" w:hAnsi="Arial" w:cs="Arial"/>
                    <w:szCs w:val="22"/>
                  </w:rPr>
                  <w:t>________________</w:t>
                </w:r>
              </w:sdtContent>
            </w:sdt>
            <w:r w:rsidRPr="000E0AD7">
              <w:rPr>
                <w:rFonts w:ascii="Arial" w:hAnsi="Arial" w:cs="Arial"/>
                <w:szCs w:val="22"/>
              </w:rPr>
              <w:t>/</w:t>
            </w:r>
          </w:p>
        </w:tc>
        <w:tc>
          <w:tcPr>
            <w:tcW w:w="4570" w:type="dxa"/>
            <w:tcBorders>
              <w:top w:val="nil"/>
              <w:left w:val="nil"/>
              <w:bottom w:val="nil"/>
              <w:right w:val="nil"/>
            </w:tcBorders>
          </w:tcPr>
          <w:p w14:paraId="24D0A044" w14:textId="77777777" w:rsidR="00831FE3" w:rsidRPr="000E0AD7" w:rsidRDefault="00831FE3" w:rsidP="00045B19">
            <w:pPr>
              <w:jc w:val="both"/>
              <w:rPr>
                <w:rFonts w:ascii="Arial" w:hAnsi="Arial" w:cs="Arial"/>
                <w:caps/>
                <w:szCs w:val="22"/>
              </w:rPr>
            </w:pPr>
          </w:p>
          <w:p w14:paraId="72A1047A" w14:textId="77777777" w:rsidR="00831FE3" w:rsidRPr="000E0AD7" w:rsidRDefault="00831FE3" w:rsidP="00045B19">
            <w:pPr>
              <w:jc w:val="both"/>
              <w:rPr>
                <w:rFonts w:ascii="Arial" w:hAnsi="Arial" w:cs="Arial"/>
                <w:caps/>
                <w:szCs w:val="22"/>
              </w:rPr>
            </w:pPr>
            <w:r w:rsidRPr="000E0AD7">
              <w:rPr>
                <w:rFonts w:ascii="Arial" w:hAnsi="Arial" w:cs="Arial"/>
                <w:caps/>
                <w:szCs w:val="22"/>
              </w:rPr>
              <w:t>От Лицензиата</w:t>
            </w:r>
          </w:p>
          <w:p w14:paraId="2635A9DE" w14:textId="77777777" w:rsidR="00831FE3" w:rsidRPr="000E0AD7" w:rsidRDefault="00831FE3" w:rsidP="00045B19">
            <w:pPr>
              <w:jc w:val="both"/>
              <w:rPr>
                <w:rFonts w:ascii="Arial" w:hAnsi="Arial" w:cs="Arial"/>
                <w:szCs w:val="22"/>
              </w:rPr>
            </w:pPr>
          </w:p>
          <w:p w14:paraId="73C272B3" w14:textId="77777777" w:rsidR="00831FE3" w:rsidRPr="000E0AD7" w:rsidRDefault="00831FE3" w:rsidP="00045B19">
            <w:pPr>
              <w:jc w:val="both"/>
              <w:rPr>
                <w:rFonts w:ascii="Arial" w:hAnsi="Arial" w:cs="Arial"/>
                <w:szCs w:val="22"/>
              </w:rPr>
            </w:pPr>
            <w:r w:rsidRPr="000E0AD7">
              <w:rPr>
                <w:rFonts w:ascii="Arial" w:hAnsi="Arial" w:cs="Arial"/>
                <w:szCs w:val="22"/>
              </w:rPr>
              <w:t xml:space="preserve">_________________/ </w:t>
            </w:r>
            <w:sdt>
              <w:sdtPr>
                <w:rPr>
                  <w:rFonts w:ascii="Arial" w:hAnsi="Arial" w:cs="Arial"/>
                  <w:szCs w:val="22"/>
                </w:rPr>
                <w:alias w:val="Подписант"/>
                <w:tag w:val="Подписант"/>
                <w:id w:val="-532888054"/>
                <w:placeholder>
                  <w:docPart w:val="0DE3764208E24E6D89E5C9F44C8BD7D8"/>
                </w:placeholder>
                <w:comboBox>
                  <w:listItem w:value="Choose an item."/>
                  <w:listItem w:displayText="Агаев С.А." w:value="Агаев С.А."/>
                  <w:listItem w:displayText="Барбашина И.С." w:value="Барбашина И.С."/>
                  <w:listItem w:displayText="Горецкий Б.Г." w:value="Горецкий Б.Г."/>
                  <w:listItem w:displayText="Плотников А.А." w:value="Плотников А.А."/>
                  <w:listItem w:displayText="Ларьков С.В." w:value="Ларьков С.В."/>
                  <w:listItem w:displayText="Яковлева Е.С." w:value="Яковлева Е.С."/>
                  <w:listItem w:displayText="Мартынова Ю.А." w:value="Мартынова Ю.А."/>
                  <w:listItem w:displayText="Елькина Е.В." w:value="Елькина Е.В."/>
                  <w:listItem w:displayText="Коломеец В.М." w:value="Коломеец В.М."/>
                </w:comboBox>
              </w:sdtPr>
              <w:sdtEndPr/>
              <w:sdtContent>
                <w:r w:rsidRPr="00376E00">
                  <w:rPr>
                    <w:rFonts w:ascii="Arial" w:hAnsi="Arial" w:cs="Arial"/>
                    <w:szCs w:val="22"/>
                  </w:rPr>
                  <w:t>________________</w:t>
                </w:r>
              </w:sdtContent>
            </w:sdt>
            <w:r w:rsidRPr="000E0AD7">
              <w:rPr>
                <w:rFonts w:ascii="Arial" w:hAnsi="Arial" w:cs="Arial"/>
                <w:szCs w:val="22"/>
              </w:rPr>
              <w:t>/</w:t>
            </w:r>
          </w:p>
          <w:p w14:paraId="05B7410E" w14:textId="77777777" w:rsidR="00831FE3" w:rsidRPr="000E0AD7" w:rsidRDefault="00831FE3" w:rsidP="00045B19">
            <w:pPr>
              <w:jc w:val="both"/>
              <w:rPr>
                <w:rFonts w:ascii="Arial" w:hAnsi="Arial" w:cs="Arial"/>
                <w:szCs w:val="22"/>
              </w:rPr>
            </w:pPr>
          </w:p>
        </w:tc>
      </w:tr>
    </w:tbl>
    <w:p w14:paraId="68FA075C" w14:textId="77777777" w:rsidR="00831FE3" w:rsidRPr="000E0AD7" w:rsidRDefault="00831FE3" w:rsidP="00831FE3">
      <w:pPr>
        <w:widowControl w:val="0"/>
        <w:tabs>
          <w:tab w:val="right" w:pos="10065"/>
        </w:tabs>
        <w:suppressAutoHyphens/>
        <w:jc w:val="both"/>
        <w:rPr>
          <w:rFonts w:ascii="Arial" w:eastAsia="Lucida Sans Unicode" w:hAnsi="Arial" w:cs="Arial"/>
          <w:kern w:val="1"/>
          <w:szCs w:val="22"/>
        </w:rPr>
      </w:pPr>
    </w:p>
    <w:p w14:paraId="5AF953E0" w14:textId="77777777" w:rsidR="00831FE3" w:rsidRPr="000E0AD7" w:rsidRDefault="00831FE3" w:rsidP="00831FE3">
      <w:pPr>
        <w:rPr>
          <w:rFonts w:ascii="Arial" w:hAnsi="Arial" w:cs="Arial"/>
          <w:szCs w:val="22"/>
        </w:rPr>
      </w:pPr>
      <w:r w:rsidRPr="000E0AD7">
        <w:rPr>
          <w:rFonts w:ascii="Arial" w:hAnsi="Arial" w:cs="Arial"/>
          <w:szCs w:val="22"/>
        </w:rPr>
        <w:br w:type="page"/>
      </w:r>
    </w:p>
    <w:p w14:paraId="2A139117" w14:textId="77777777" w:rsidR="00831FE3" w:rsidRPr="000E0AD7" w:rsidRDefault="00831FE3" w:rsidP="00831FE3">
      <w:pPr>
        <w:rPr>
          <w:rFonts w:ascii="Arial" w:hAnsi="Arial" w:cs="Arial"/>
          <w:b/>
          <w:bCs/>
          <w:szCs w:val="22"/>
        </w:rPr>
      </w:pPr>
    </w:p>
    <w:p w14:paraId="4BB1FB98" w14:textId="77777777" w:rsidR="00831FE3" w:rsidRPr="000E0AD7" w:rsidRDefault="00831FE3" w:rsidP="00831FE3">
      <w:pPr>
        <w:widowControl w:val="0"/>
        <w:suppressAutoHyphens/>
        <w:ind w:left="360"/>
        <w:jc w:val="right"/>
        <w:outlineLvl w:val="0"/>
        <w:rPr>
          <w:rFonts w:ascii="Arial" w:eastAsia="Lucida Sans Unicode" w:hAnsi="Arial" w:cs="Arial"/>
          <w:b/>
          <w:kern w:val="1"/>
          <w:szCs w:val="22"/>
        </w:rPr>
      </w:pPr>
      <w:r w:rsidRPr="000E0AD7">
        <w:rPr>
          <w:rFonts w:ascii="Arial" w:eastAsia="Lucida Sans Unicode" w:hAnsi="Arial" w:cs="Arial"/>
          <w:b/>
          <w:bCs/>
          <w:kern w:val="1"/>
          <w:szCs w:val="22"/>
        </w:rPr>
        <w:t>Приложение</w:t>
      </w:r>
      <w:r w:rsidRPr="000E0AD7">
        <w:rPr>
          <w:rFonts w:ascii="Arial" w:eastAsia="Lucida Sans Unicode" w:hAnsi="Arial" w:cs="Arial"/>
          <w:b/>
          <w:kern w:val="1"/>
          <w:szCs w:val="22"/>
        </w:rPr>
        <w:t xml:space="preserve"> №</w:t>
      </w:r>
      <w:r>
        <w:rPr>
          <w:rFonts w:ascii="Arial" w:eastAsia="Lucida Sans Unicode" w:hAnsi="Arial" w:cs="Arial"/>
          <w:b/>
          <w:kern w:val="1"/>
          <w:szCs w:val="22"/>
        </w:rPr>
        <w:t>2</w:t>
      </w:r>
      <w:r w:rsidRPr="000E0AD7">
        <w:rPr>
          <w:rFonts w:ascii="Arial" w:eastAsia="Lucida Sans Unicode" w:hAnsi="Arial" w:cs="Arial"/>
          <w:b/>
          <w:kern w:val="1"/>
          <w:szCs w:val="22"/>
        </w:rPr>
        <w:t xml:space="preserve"> к договору  </w:t>
      </w:r>
    </w:p>
    <w:p w14:paraId="060DC0B4" w14:textId="77777777" w:rsidR="00831FE3" w:rsidRPr="00976897" w:rsidRDefault="00831FE3" w:rsidP="00831FE3">
      <w:pPr>
        <w:widowControl w:val="0"/>
        <w:tabs>
          <w:tab w:val="right" w:pos="10425"/>
        </w:tabs>
        <w:suppressAutoHyphens/>
        <w:ind w:left="360"/>
        <w:jc w:val="right"/>
        <w:rPr>
          <w:rFonts w:ascii="Arial" w:eastAsia="Lucida Sans Unicode" w:hAnsi="Arial" w:cs="Arial"/>
          <w:kern w:val="1"/>
          <w:szCs w:val="22"/>
        </w:rPr>
      </w:pPr>
      <w:r w:rsidRPr="000E0AD7">
        <w:rPr>
          <w:rFonts w:ascii="Arial" w:eastAsia="Lucida Sans Unicode" w:hAnsi="Arial" w:cs="Arial"/>
          <w:b/>
          <w:kern w:val="1"/>
          <w:szCs w:val="22"/>
        </w:rPr>
        <w:t xml:space="preserve">№ </w:t>
      </w:r>
      <w:r>
        <w:rPr>
          <w:rFonts w:ascii="Arial" w:eastAsia="Lucida Sans Unicode" w:hAnsi="Arial" w:cs="Arial"/>
          <w:b/>
          <w:kern w:val="1"/>
          <w:szCs w:val="22"/>
        </w:rPr>
        <w:t>_____________</w:t>
      </w:r>
      <w:r w:rsidRPr="000E0AD7">
        <w:rPr>
          <w:rFonts w:ascii="Arial" w:eastAsia="Lucida Sans Unicode" w:hAnsi="Arial" w:cs="Arial"/>
          <w:b/>
          <w:kern w:val="1"/>
          <w:szCs w:val="22"/>
        </w:rPr>
        <w:t>от</w:t>
      </w:r>
      <w:r w:rsidRPr="00976897">
        <w:rPr>
          <w:rFonts w:ascii="Arial" w:eastAsia="Lucida Sans Unicode" w:hAnsi="Arial" w:cs="Arial"/>
          <w:b/>
          <w:kern w:val="1"/>
          <w:szCs w:val="22"/>
        </w:rPr>
        <w:t xml:space="preserve"> </w:t>
      </w:r>
      <w:r w:rsidRPr="000E0AD7">
        <w:rPr>
          <w:rFonts w:ascii="Arial" w:eastAsia="Lucida Sans Unicode" w:hAnsi="Arial" w:cs="Arial"/>
          <w:b/>
          <w:kern w:val="1"/>
          <w:szCs w:val="22"/>
        </w:rPr>
        <w:fldChar w:fldCharType="begin"/>
      </w:r>
      <w:r w:rsidRPr="00976897">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REF</w:instrText>
      </w:r>
      <w:r w:rsidRPr="00976897">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ДатаДоговора</w:instrText>
      </w:r>
      <w:r w:rsidRPr="00976897">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h</w:instrText>
      </w:r>
      <w:r w:rsidRPr="00976897">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r>
      <w:r w:rsidRPr="000E0AD7">
        <w:rPr>
          <w:rFonts w:ascii="Arial" w:eastAsia="Lucida Sans Unicode" w:hAnsi="Arial" w:cs="Arial"/>
          <w:b/>
          <w:kern w:val="1"/>
          <w:szCs w:val="22"/>
        </w:rPr>
        <w:fldChar w:fldCharType="separate"/>
      </w:r>
      <w:r>
        <w:rPr>
          <w:rFonts w:ascii="Arial" w:eastAsia="Lucida Sans Unicode" w:hAnsi="Arial" w:cs="Arial"/>
          <w:kern w:val="1"/>
          <w:szCs w:val="22"/>
        </w:rPr>
        <w:t xml:space="preserve">Краснодар                                                                                               </w:t>
      </w:r>
      <w:proofErr w:type="gramStart"/>
      <w:r>
        <w:rPr>
          <w:rFonts w:ascii="Arial" w:eastAsia="Lucida Sans Unicode" w:hAnsi="Arial" w:cs="Arial"/>
          <w:kern w:val="1"/>
          <w:szCs w:val="22"/>
        </w:rPr>
        <w:t xml:space="preserve">   «</w:t>
      </w:r>
      <w:proofErr w:type="gramEnd"/>
      <w:r>
        <w:rPr>
          <w:rFonts w:ascii="Arial" w:eastAsia="Lucida Sans Unicode" w:hAnsi="Arial" w:cs="Arial"/>
          <w:kern w:val="1"/>
          <w:szCs w:val="22"/>
        </w:rPr>
        <w:t>__» ________ 20__ г.</w:t>
      </w:r>
      <w:r w:rsidRPr="006C1986">
        <w:rPr>
          <w:rFonts w:ascii="Arial" w:eastAsia="Lucida Sans Unicode" w:hAnsi="Arial" w:cs="Arial"/>
          <w:kern w:val="1"/>
          <w:szCs w:val="22"/>
        </w:rPr>
        <w:t xml:space="preserve"> </w:t>
      </w:r>
      <w:r w:rsidRPr="000E0AD7">
        <w:rPr>
          <w:rFonts w:ascii="Arial" w:eastAsia="Lucida Sans Unicode" w:hAnsi="Arial" w:cs="Arial"/>
          <w:b/>
          <w:kern w:val="1"/>
          <w:szCs w:val="22"/>
        </w:rPr>
        <w:fldChar w:fldCharType="end"/>
      </w:r>
    </w:p>
    <w:p w14:paraId="58A65BA2" w14:textId="77777777" w:rsidR="00831FE3" w:rsidRPr="000E0AD7" w:rsidRDefault="00831FE3" w:rsidP="00831FE3">
      <w:pPr>
        <w:widowControl w:val="0"/>
        <w:tabs>
          <w:tab w:val="right" w:pos="10425"/>
        </w:tabs>
        <w:suppressAutoHyphens/>
        <w:ind w:left="360"/>
        <w:jc w:val="center"/>
        <w:rPr>
          <w:rFonts w:ascii="Arial" w:eastAsia="Lucida Sans Unicode" w:hAnsi="Arial" w:cs="Arial"/>
          <w:i/>
          <w:iCs/>
          <w:kern w:val="1"/>
          <w:szCs w:val="22"/>
        </w:rPr>
      </w:pPr>
    </w:p>
    <w:p w14:paraId="01163012" w14:textId="77777777" w:rsidR="00831FE3" w:rsidRPr="000E0AD7" w:rsidRDefault="00831FE3" w:rsidP="00831FE3">
      <w:pPr>
        <w:widowControl w:val="0"/>
        <w:tabs>
          <w:tab w:val="left" w:pos="720"/>
        </w:tabs>
        <w:suppressAutoHyphens/>
        <w:ind w:left="360"/>
        <w:jc w:val="center"/>
        <w:rPr>
          <w:rFonts w:ascii="Arial" w:eastAsia="Lucida Sans Unicode" w:hAnsi="Arial" w:cs="Arial"/>
          <w:b/>
          <w:bCs/>
          <w:kern w:val="1"/>
          <w:szCs w:val="22"/>
        </w:rPr>
      </w:pPr>
      <w:r w:rsidRPr="000E0AD7">
        <w:rPr>
          <w:rFonts w:ascii="Arial" w:eastAsia="Lucida Sans Unicode" w:hAnsi="Arial" w:cs="Arial"/>
          <w:b/>
          <w:bCs/>
          <w:kern w:val="1"/>
          <w:szCs w:val="22"/>
        </w:rPr>
        <w:t xml:space="preserve">Спецификация № </w:t>
      </w:r>
      <w:r>
        <w:rPr>
          <w:rFonts w:ascii="Arial" w:eastAsia="Lucida Sans Unicode" w:hAnsi="Arial" w:cs="Arial"/>
          <w:b/>
          <w:bCs/>
          <w:kern w:val="1"/>
          <w:szCs w:val="22"/>
        </w:rPr>
        <w:t>2</w:t>
      </w:r>
      <w:r w:rsidRPr="000E0AD7">
        <w:rPr>
          <w:rFonts w:ascii="Arial" w:eastAsia="Lucida Sans Unicode" w:hAnsi="Arial" w:cs="Arial"/>
          <w:b/>
          <w:bCs/>
          <w:kern w:val="1"/>
          <w:szCs w:val="22"/>
        </w:rPr>
        <w:t xml:space="preserve"> </w:t>
      </w:r>
    </w:p>
    <w:p w14:paraId="4B3ECA53" w14:textId="77777777" w:rsidR="00831FE3" w:rsidRPr="000E0AD7" w:rsidRDefault="00831FE3" w:rsidP="00831FE3">
      <w:pPr>
        <w:widowControl w:val="0"/>
        <w:tabs>
          <w:tab w:val="left" w:pos="720"/>
        </w:tabs>
        <w:suppressAutoHyphens/>
        <w:ind w:left="360"/>
        <w:jc w:val="center"/>
        <w:rPr>
          <w:rFonts w:ascii="Arial" w:eastAsia="Lucida Sans Unicode" w:hAnsi="Arial" w:cs="Arial"/>
          <w:b/>
          <w:bCs/>
          <w:kern w:val="1"/>
          <w:szCs w:val="22"/>
        </w:rPr>
      </w:pPr>
      <w:r w:rsidRPr="000E0AD7">
        <w:rPr>
          <w:rFonts w:ascii="Arial" w:eastAsia="Lucida Sans Unicode" w:hAnsi="Arial" w:cs="Arial"/>
          <w:b/>
          <w:bCs/>
          <w:kern w:val="1"/>
          <w:szCs w:val="22"/>
        </w:rPr>
        <w:t xml:space="preserve">к </w:t>
      </w:r>
      <w:proofErr w:type="spellStart"/>
      <w:r w:rsidRPr="000E0AD7">
        <w:rPr>
          <w:rFonts w:ascii="Arial" w:eastAsia="Lucida Sans Unicode" w:hAnsi="Arial" w:cs="Arial"/>
          <w:b/>
          <w:bCs/>
          <w:kern w:val="1"/>
          <w:szCs w:val="22"/>
        </w:rPr>
        <w:t>Сублицензионному</w:t>
      </w:r>
      <w:proofErr w:type="spellEnd"/>
      <w:r w:rsidRPr="000E0AD7">
        <w:rPr>
          <w:rFonts w:ascii="Arial" w:eastAsia="Lucida Sans Unicode" w:hAnsi="Arial" w:cs="Arial"/>
          <w:b/>
          <w:bCs/>
          <w:kern w:val="1"/>
          <w:szCs w:val="22"/>
        </w:rPr>
        <w:t xml:space="preserve"> Договору № _____________ от «___» _______ 20__ г.</w:t>
      </w:r>
    </w:p>
    <w:p w14:paraId="42E4BD4D" w14:textId="77777777" w:rsidR="00831FE3" w:rsidRPr="000E0AD7" w:rsidRDefault="00831FE3" w:rsidP="00831FE3">
      <w:pPr>
        <w:widowControl w:val="0"/>
        <w:tabs>
          <w:tab w:val="left" w:pos="720"/>
        </w:tabs>
        <w:suppressAutoHyphens/>
        <w:ind w:left="360"/>
        <w:jc w:val="both"/>
        <w:rPr>
          <w:rFonts w:ascii="Arial" w:eastAsia="Lucida Sans Unicode" w:hAnsi="Arial" w:cs="Arial"/>
          <w:kern w:val="1"/>
          <w:szCs w:val="22"/>
        </w:rPr>
      </w:pPr>
    </w:p>
    <w:p w14:paraId="5C3F0E89" w14:textId="77777777" w:rsidR="00831FE3" w:rsidRPr="00C40277" w:rsidRDefault="00831FE3" w:rsidP="00831FE3">
      <w:pPr>
        <w:widowControl w:val="0"/>
        <w:tabs>
          <w:tab w:val="left" w:pos="7938"/>
          <w:tab w:val="right" w:pos="10065"/>
        </w:tabs>
        <w:suppressAutoHyphens/>
        <w:jc w:val="both"/>
        <w:rPr>
          <w:rFonts w:ascii="Arial" w:eastAsia="Lucida Sans Unicode" w:hAnsi="Arial" w:cs="Arial"/>
          <w:kern w:val="1"/>
          <w:szCs w:val="22"/>
        </w:rPr>
      </w:pPr>
      <w:r w:rsidRPr="000E0AD7">
        <w:rPr>
          <w:rFonts w:ascii="Arial" w:eastAsia="Lucida Sans Unicode" w:hAnsi="Arial" w:cs="Arial"/>
          <w:kern w:val="1"/>
          <w:szCs w:val="22"/>
        </w:rPr>
        <w:t>г</w:t>
      </w:r>
      <w:r w:rsidRPr="00C40277">
        <w:rPr>
          <w:rFonts w:ascii="Arial" w:eastAsia="Lucida Sans Unicode" w:hAnsi="Arial" w:cs="Arial"/>
          <w:kern w:val="1"/>
          <w:szCs w:val="22"/>
        </w:rPr>
        <w:t xml:space="preserve">. </w:t>
      </w:r>
      <w:r>
        <w:rPr>
          <w:rFonts w:ascii="Arial" w:eastAsia="Lucida Sans Unicode" w:hAnsi="Arial" w:cs="Arial"/>
          <w:kern w:val="1"/>
          <w:szCs w:val="22"/>
        </w:rPr>
        <w:t xml:space="preserve">Краснодар                                                                                               </w:t>
      </w:r>
      <w:proofErr w:type="gramStart"/>
      <w:r>
        <w:rPr>
          <w:rFonts w:ascii="Arial" w:eastAsia="Lucida Sans Unicode" w:hAnsi="Arial" w:cs="Arial"/>
          <w:kern w:val="1"/>
          <w:szCs w:val="22"/>
        </w:rPr>
        <w:t xml:space="preserve">   «</w:t>
      </w:r>
      <w:proofErr w:type="gramEnd"/>
      <w:r>
        <w:rPr>
          <w:rFonts w:ascii="Arial" w:eastAsia="Lucida Sans Unicode" w:hAnsi="Arial" w:cs="Arial"/>
          <w:kern w:val="1"/>
          <w:szCs w:val="22"/>
        </w:rPr>
        <w:t>__» ________ 20__ г.</w:t>
      </w:r>
      <w:r w:rsidRPr="00C40277">
        <w:rPr>
          <w:rFonts w:ascii="Arial" w:eastAsia="Lucida Sans Unicode" w:hAnsi="Arial" w:cs="Arial"/>
          <w:kern w:val="1"/>
          <w:szCs w:val="22"/>
        </w:rPr>
        <w:t xml:space="preserve"> </w:t>
      </w:r>
    </w:p>
    <w:p w14:paraId="7A1D7642" w14:textId="77777777" w:rsidR="00831FE3" w:rsidRDefault="00831FE3" w:rsidP="00831FE3">
      <w:pPr>
        <w:widowControl w:val="0"/>
        <w:tabs>
          <w:tab w:val="left" w:pos="720"/>
        </w:tabs>
        <w:suppressAutoHyphens/>
        <w:ind w:left="360"/>
        <w:jc w:val="both"/>
        <w:rPr>
          <w:rFonts w:ascii="Arial" w:eastAsia="Lucida Sans Unicode" w:hAnsi="Arial" w:cs="Arial"/>
          <w:kern w:val="1"/>
          <w:szCs w:val="22"/>
        </w:rPr>
      </w:pPr>
    </w:p>
    <w:p w14:paraId="574EAFAC" w14:textId="77777777" w:rsidR="00831FE3" w:rsidRDefault="00831FE3" w:rsidP="00831FE3">
      <w:pPr>
        <w:widowControl w:val="0"/>
        <w:tabs>
          <w:tab w:val="left" w:pos="720"/>
        </w:tabs>
        <w:suppressAutoHyphens/>
        <w:ind w:left="360"/>
        <w:jc w:val="both"/>
        <w:rPr>
          <w:rFonts w:ascii="Arial" w:eastAsia="Lucida Sans Unicode" w:hAnsi="Arial" w:cs="Arial"/>
          <w:kern w:val="1"/>
          <w:szCs w:val="22"/>
        </w:rPr>
      </w:pPr>
      <w:r w:rsidRPr="000E0AD7">
        <w:rPr>
          <w:rFonts w:ascii="Arial" w:eastAsia="Lucida Sans Unicode" w:hAnsi="Arial" w:cs="Arial"/>
          <w:kern w:val="1"/>
          <w:szCs w:val="22"/>
        </w:rPr>
        <w:t>По настоящей спецификации Лицензиат передает Сублицензиату права использования на следующее ПО:</w:t>
      </w:r>
    </w:p>
    <w:p w14:paraId="00B63055" w14:textId="77777777" w:rsidR="00831FE3" w:rsidRDefault="00831FE3" w:rsidP="00831FE3">
      <w:pPr>
        <w:widowControl w:val="0"/>
        <w:tabs>
          <w:tab w:val="left" w:pos="720"/>
        </w:tabs>
        <w:suppressAutoHyphens/>
        <w:ind w:left="360"/>
        <w:jc w:val="both"/>
        <w:rPr>
          <w:rFonts w:ascii="Arial" w:eastAsia="Lucida Sans Unicode" w:hAnsi="Arial" w:cs="Arial"/>
          <w:kern w:val="1"/>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72"/>
        <w:gridCol w:w="2435"/>
        <w:gridCol w:w="1167"/>
        <w:gridCol w:w="1215"/>
        <w:gridCol w:w="1257"/>
        <w:gridCol w:w="1813"/>
      </w:tblGrid>
      <w:tr w:rsidR="00831FE3" w:rsidRPr="004909FA" w14:paraId="0B09B999" w14:textId="77777777" w:rsidTr="00045B19">
        <w:trPr>
          <w:cantSplit/>
          <w:trHeight w:val="136"/>
        </w:trPr>
        <w:tc>
          <w:tcPr>
            <w:tcW w:w="439" w:type="dxa"/>
            <w:vAlign w:val="center"/>
          </w:tcPr>
          <w:p w14:paraId="6868CDFF" w14:textId="77777777" w:rsidR="00831FE3" w:rsidRPr="004909FA" w:rsidRDefault="00831FE3" w:rsidP="00045B19">
            <w:pPr>
              <w:widowControl w:val="0"/>
              <w:suppressAutoHyphens/>
              <w:jc w:val="center"/>
              <w:rPr>
                <w:rFonts w:ascii="Arial" w:eastAsia="Lucida Sans Unicode" w:hAnsi="Arial" w:cs="Arial"/>
                <w:b/>
                <w:bCs/>
                <w:kern w:val="1"/>
                <w:sz w:val="20"/>
              </w:rPr>
            </w:pPr>
            <w:r w:rsidRPr="004909FA">
              <w:rPr>
                <w:rFonts w:ascii="Arial" w:eastAsia="Lucida Sans Unicode" w:hAnsi="Arial" w:cs="Arial"/>
                <w:b/>
                <w:bCs/>
                <w:kern w:val="1"/>
                <w:sz w:val="20"/>
              </w:rPr>
              <w:t>№</w:t>
            </w:r>
          </w:p>
        </w:tc>
        <w:tc>
          <w:tcPr>
            <w:tcW w:w="883" w:type="dxa"/>
            <w:vAlign w:val="center"/>
          </w:tcPr>
          <w:p w14:paraId="17B3946B" w14:textId="77777777" w:rsidR="00831FE3" w:rsidRPr="004909FA" w:rsidRDefault="00831FE3" w:rsidP="00045B19">
            <w:pPr>
              <w:widowControl w:val="0"/>
              <w:suppressAutoHyphens/>
              <w:jc w:val="center"/>
              <w:rPr>
                <w:rFonts w:ascii="Arial" w:eastAsia="Lucida Sans Unicode" w:hAnsi="Arial" w:cs="Arial"/>
                <w:b/>
                <w:kern w:val="1"/>
                <w:sz w:val="20"/>
              </w:rPr>
            </w:pPr>
            <w:r w:rsidRPr="004909FA">
              <w:rPr>
                <w:rFonts w:ascii="Arial" w:eastAsia="Lucida Sans Unicode" w:hAnsi="Arial" w:cs="Arial"/>
                <w:b/>
                <w:kern w:val="1"/>
                <w:sz w:val="20"/>
              </w:rPr>
              <w:t>Парт-Номер</w:t>
            </w:r>
          </w:p>
        </w:tc>
        <w:tc>
          <w:tcPr>
            <w:tcW w:w="2558" w:type="dxa"/>
            <w:vAlign w:val="center"/>
          </w:tcPr>
          <w:p w14:paraId="5F519793" w14:textId="77777777" w:rsidR="00831FE3" w:rsidRPr="004909FA" w:rsidRDefault="00831FE3" w:rsidP="00045B19">
            <w:pPr>
              <w:widowControl w:val="0"/>
              <w:suppressAutoHyphens/>
              <w:jc w:val="center"/>
              <w:rPr>
                <w:rFonts w:ascii="Arial" w:eastAsia="Lucida Sans Unicode" w:hAnsi="Arial" w:cs="Arial"/>
                <w:b/>
                <w:kern w:val="1"/>
                <w:sz w:val="20"/>
              </w:rPr>
            </w:pPr>
            <w:r w:rsidRPr="004909FA">
              <w:rPr>
                <w:rFonts w:ascii="Arial" w:eastAsia="Lucida Sans Unicode" w:hAnsi="Arial" w:cs="Arial"/>
                <w:b/>
                <w:kern w:val="1"/>
                <w:sz w:val="20"/>
              </w:rPr>
              <w:t>Наименование</w:t>
            </w:r>
          </w:p>
        </w:tc>
        <w:tc>
          <w:tcPr>
            <w:tcW w:w="1167" w:type="dxa"/>
            <w:vAlign w:val="center"/>
          </w:tcPr>
          <w:p w14:paraId="5830BFE9" w14:textId="77777777" w:rsidR="00831FE3" w:rsidRPr="004909FA" w:rsidRDefault="00831FE3" w:rsidP="00045B19">
            <w:pPr>
              <w:widowControl w:val="0"/>
              <w:suppressAutoHyphens/>
              <w:jc w:val="center"/>
              <w:rPr>
                <w:rFonts w:ascii="Arial" w:eastAsia="Lucida Sans Unicode" w:hAnsi="Arial" w:cs="Arial"/>
                <w:b/>
                <w:kern w:val="1"/>
                <w:sz w:val="20"/>
              </w:rPr>
            </w:pPr>
            <w:r w:rsidRPr="004909FA">
              <w:rPr>
                <w:rFonts w:ascii="Arial" w:eastAsia="Lucida Sans Unicode" w:hAnsi="Arial" w:cs="Arial"/>
                <w:b/>
                <w:kern w:val="1"/>
                <w:sz w:val="20"/>
              </w:rPr>
              <w:t>Кол-во лицензий</w:t>
            </w:r>
          </w:p>
        </w:tc>
        <w:tc>
          <w:tcPr>
            <w:tcW w:w="1352" w:type="dxa"/>
            <w:vAlign w:val="center"/>
          </w:tcPr>
          <w:p w14:paraId="613F41DB" w14:textId="77777777" w:rsidR="00831FE3" w:rsidRPr="004909FA" w:rsidRDefault="00831FE3" w:rsidP="00045B19">
            <w:pPr>
              <w:widowControl w:val="0"/>
              <w:suppressAutoHyphens/>
              <w:jc w:val="center"/>
              <w:rPr>
                <w:rFonts w:ascii="Arial" w:eastAsia="Lucida Sans Unicode" w:hAnsi="Arial" w:cs="Arial"/>
                <w:b/>
                <w:kern w:val="1"/>
                <w:sz w:val="20"/>
              </w:rPr>
            </w:pPr>
            <w:r w:rsidRPr="004909FA">
              <w:rPr>
                <w:rFonts w:ascii="Arial" w:eastAsia="Lucida Sans Unicode" w:hAnsi="Arial" w:cs="Arial"/>
                <w:b/>
                <w:kern w:val="1"/>
                <w:sz w:val="20"/>
              </w:rPr>
              <w:t xml:space="preserve">Цена за единицу, </w:t>
            </w:r>
          </w:p>
          <w:p w14:paraId="52CE6432" w14:textId="77777777" w:rsidR="00831FE3" w:rsidRPr="004909FA" w:rsidRDefault="00831FE3" w:rsidP="00045B19">
            <w:pPr>
              <w:widowControl w:val="0"/>
              <w:suppressAutoHyphens/>
              <w:jc w:val="center"/>
              <w:rPr>
                <w:rFonts w:ascii="Arial" w:eastAsia="Lucida Sans Unicode" w:hAnsi="Arial" w:cs="Arial"/>
                <w:i/>
                <w:iCs/>
                <w:kern w:val="1"/>
                <w:sz w:val="20"/>
              </w:rPr>
            </w:pPr>
            <w:r w:rsidRPr="004909FA">
              <w:rPr>
                <w:rFonts w:ascii="Arial" w:eastAsia="Lucida Sans Unicode" w:hAnsi="Arial" w:cs="Arial"/>
                <w:i/>
                <w:iCs/>
                <w:kern w:val="1"/>
                <w:sz w:val="20"/>
              </w:rPr>
              <w:t xml:space="preserve">(в </w:t>
            </w:r>
            <w:sdt>
              <w:sdtPr>
                <w:rPr>
                  <w:rFonts w:ascii="Arial" w:eastAsia="Lucida Sans Unicode" w:hAnsi="Arial" w:cs="Arial"/>
                  <w:i/>
                  <w:iCs/>
                  <w:kern w:val="1"/>
                  <w:sz w:val="20"/>
                </w:rPr>
                <w:alias w:val="Валюта"/>
                <w:tag w:val="Валюта"/>
                <w:id w:val="731429278"/>
                <w:placeholder>
                  <w:docPart w:val="BC74923088A74D3C83453E21238D680F"/>
                </w:placeholder>
                <w:comboBox>
                  <w:listItem w:value="Choose an item."/>
                  <w:listItem w:displayText="рублях" w:value="рублях"/>
                  <w:listItem w:displayText="долл.США" w:value="долл.США"/>
                  <w:listItem w:displayText="евро" w:value="евро"/>
                </w:comboBox>
              </w:sdtPr>
              <w:sdtEndPr/>
              <w:sdtContent>
                <w:r w:rsidRPr="004909FA">
                  <w:rPr>
                    <w:rFonts w:ascii="Arial" w:eastAsia="Lucida Sans Unicode" w:hAnsi="Arial" w:cs="Arial"/>
                    <w:i/>
                    <w:iCs/>
                    <w:kern w:val="1"/>
                    <w:sz w:val="20"/>
                  </w:rPr>
                  <w:t>руб.</w:t>
                </w:r>
              </w:sdtContent>
            </w:sdt>
            <w:r w:rsidRPr="004909FA">
              <w:rPr>
                <w:rFonts w:ascii="Arial" w:eastAsia="Lucida Sans Unicode" w:hAnsi="Arial" w:cs="Arial"/>
                <w:i/>
                <w:iCs/>
                <w:kern w:val="1"/>
                <w:sz w:val="20"/>
              </w:rPr>
              <w:t>)</w:t>
            </w:r>
          </w:p>
          <w:p w14:paraId="52E6B2BF" w14:textId="77777777" w:rsidR="00831FE3" w:rsidRPr="004909FA" w:rsidRDefault="00831FE3" w:rsidP="00045B19">
            <w:pPr>
              <w:widowControl w:val="0"/>
              <w:suppressAutoHyphens/>
              <w:jc w:val="center"/>
              <w:rPr>
                <w:rFonts w:ascii="Arial" w:eastAsia="Lucida Sans Unicode" w:hAnsi="Arial" w:cs="Arial"/>
                <w:b/>
                <w:kern w:val="1"/>
                <w:sz w:val="20"/>
              </w:rPr>
            </w:pPr>
          </w:p>
        </w:tc>
        <w:tc>
          <w:tcPr>
            <w:tcW w:w="1631" w:type="dxa"/>
            <w:vAlign w:val="center"/>
          </w:tcPr>
          <w:p w14:paraId="77642865" w14:textId="77777777" w:rsidR="00831FE3" w:rsidRPr="004909FA" w:rsidRDefault="00831FE3" w:rsidP="00045B19">
            <w:pPr>
              <w:widowControl w:val="0"/>
              <w:suppressAutoHyphens/>
              <w:jc w:val="center"/>
              <w:rPr>
                <w:rFonts w:ascii="Arial" w:eastAsia="Lucida Sans Unicode" w:hAnsi="Arial" w:cs="Arial"/>
                <w:b/>
                <w:kern w:val="1"/>
                <w:sz w:val="20"/>
              </w:rPr>
            </w:pPr>
            <w:r w:rsidRPr="004909FA">
              <w:rPr>
                <w:rFonts w:ascii="Arial" w:eastAsia="Lucida Sans Unicode" w:hAnsi="Arial" w:cs="Arial"/>
                <w:b/>
                <w:kern w:val="1"/>
                <w:sz w:val="20"/>
              </w:rPr>
              <w:t>Сумма,</w:t>
            </w:r>
          </w:p>
          <w:p w14:paraId="586E90D1" w14:textId="77777777" w:rsidR="00831FE3" w:rsidRPr="004909FA" w:rsidRDefault="00831FE3" w:rsidP="00045B19">
            <w:pPr>
              <w:widowControl w:val="0"/>
              <w:suppressAutoHyphens/>
              <w:jc w:val="center"/>
              <w:rPr>
                <w:rFonts w:ascii="Arial" w:eastAsia="Lucida Sans Unicode" w:hAnsi="Arial" w:cs="Arial"/>
                <w:i/>
                <w:kern w:val="1"/>
                <w:sz w:val="20"/>
              </w:rPr>
            </w:pPr>
            <w:r w:rsidRPr="004909FA">
              <w:rPr>
                <w:rFonts w:ascii="Arial" w:eastAsia="Lucida Sans Unicode" w:hAnsi="Arial" w:cs="Arial"/>
                <w:i/>
                <w:kern w:val="1"/>
                <w:sz w:val="20"/>
              </w:rPr>
              <w:t xml:space="preserve">(в </w:t>
            </w:r>
            <w:sdt>
              <w:sdtPr>
                <w:rPr>
                  <w:rFonts w:ascii="Arial" w:eastAsia="Lucida Sans Unicode" w:hAnsi="Arial" w:cs="Arial"/>
                  <w:i/>
                  <w:iCs/>
                  <w:kern w:val="1"/>
                  <w:sz w:val="20"/>
                </w:rPr>
                <w:alias w:val="Валюта"/>
                <w:tag w:val="Валюта"/>
                <w:id w:val="1236280951"/>
                <w:placeholder>
                  <w:docPart w:val="171A2DB158624C7BB1FC9D41300DEC7C"/>
                </w:placeholder>
                <w:comboBox>
                  <w:listItem w:value="Choose an item."/>
                  <w:listItem w:displayText="рублях" w:value="рублях"/>
                  <w:listItem w:displayText="долл.США" w:value="долл.США"/>
                  <w:listItem w:displayText="евро" w:value="евро"/>
                </w:comboBox>
              </w:sdtPr>
              <w:sdtEndPr/>
              <w:sdtContent>
                <w:r w:rsidRPr="004909FA">
                  <w:rPr>
                    <w:rFonts w:ascii="Arial" w:eastAsia="Lucida Sans Unicode" w:hAnsi="Arial" w:cs="Arial"/>
                    <w:i/>
                    <w:iCs/>
                    <w:kern w:val="1"/>
                    <w:sz w:val="20"/>
                  </w:rPr>
                  <w:t>руб.</w:t>
                </w:r>
              </w:sdtContent>
            </w:sdt>
            <w:r w:rsidRPr="004909FA">
              <w:rPr>
                <w:rFonts w:ascii="Arial" w:eastAsia="Lucida Sans Unicode" w:hAnsi="Arial" w:cs="Arial"/>
                <w:i/>
                <w:kern w:val="1"/>
                <w:sz w:val="20"/>
              </w:rPr>
              <w:t xml:space="preserve">) </w:t>
            </w:r>
          </w:p>
        </w:tc>
        <w:tc>
          <w:tcPr>
            <w:tcW w:w="1888" w:type="dxa"/>
            <w:vAlign w:val="center"/>
          </w:tcPr>
          <w:p w14:paraId="24B691F2" w14:textId="77777777" w:rsidR="00831FE3" w:rsidRPr="004909FA" w:rsidRDefault="00831FE3" w:rsidP="00045B19">
            <w:pPr>
              <w:widowControl w:val="0"/>
              <w:suppressAutoHyphens/>
              <w:jc w:val="center"/>
              <w:rPr>
                <w:rFonts w:ascii="Arial" w:eastAsia="Lucida Sans Unicode" w:hAnsi="Arial" w:cs="Arial"/>
                <w:b/>
                <w:kern w:val="1"/>
                <w:sz w:val="20"/>
              </w:rPr>
            </w:pPr>
            <w:r w:rsidRPr="004909FA">
              <w:rPr>
                <w:rFonts w:ascii="Arial" w:eastAsia="Lucida Sans Unicode" w:hAnsi="Arial" w:cs="Arial"/>
                <w:b/>
                <w:kern w:val="1"/>
                <w:sz w:val="20"/>
              </w:rPr>
              <w:t xml:space="preserve">Срок действия </w:t>
            </w:r>
            <w:proofErr w:type="gramStart"/>
            <w:r w:rsidRPr="004909FA">
              <w:rPr>
                <w:rFonts w:ascii="Arial" w:eastAsia="Lucida Sans Unicode" w:hAnsi="Arial" w:cs="Arial"/>
                <w:b/>
                <w:kern w:val="1"/>
                <w:sz w:val="20"/>
              </w:rPr>
              <w:t>права  использования</w:t>
            </w:r>
            <w:proofErr w:type="gramEnd"/>
          </w:p>
        </w:tc>
      </w:tr>
      <w:tr w:rsidR="00831FE3" w:rsidRPr="004909FA" w14:paraId="218BF9FE" w14:textId="77777777" w:rsidTr="00045B19">
        <w:trPr>
          <w:cantSplit/>
          <w:trHeight w:val="697"/>
        </w:trPr>
        <w:tc>
          <w:tcPr>
            <w:tcW w:w="439" w:type="dxa"/>
            <w:vAlign w:val="center"/>
          </w:tcPr>
          <w:p w14:paraId="0F21DD67"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1</w:t>
            </w:r>
          </w:p>
        </w:tc>
        <w:tc>
          <w:tcPr>
            <w:tcW w:w="883" w:type="dxa"/>
            <w:vAlign w:val="center"/>
          </w:tcPr>
          <w:p w14:paraId="21378273"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228-04437</w:t>
            </w:r>
          </w:p>
        </w:tc>
        <w:tc>
          <w:tcPr>
            <w:tcW w:w="2558" w:type="dxa"/>
            <w:vAlign w:val="bottom"/>
          </w:tcPr>
          <w:p w14:paraId="69943AEF"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SQLSvrStd</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w:t>
            </w:r>
          </w:p>
        </w:tc>
        <w:tc>
          <w:tcPr>
            <w:tcW w:w="1167" w:type="dxa"/>
            <w:vAlign w:val="center"/>
          </w:tcPr>
          <w:p w14:paraId="76A5D5C3"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1</w:t>
            </w:r>
          </w:p>
        </w:tc>
        <w:tc>
          <w:tcPr>
            <w:tcW w:w="1352" w:type="dxa"/>
            <w:vAlign w:val="center"/>
          </w:tcPr>
          <w:p w14:paraId="53068C1B"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3D39C1CC"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6BCC8EB7"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10CB8061" w14:textId="77777777" w:rsidTr="00045B19">
        <w:trPr>
          <w:cantSplit/>
          <w:trHeight w:val="697"/>
        </w:trPr>
        <w:tc>
          <w:tcPr>
            <w:tcW w:w="439" w:type="dxa"/>
            <w:vAlign w:val="center"/>
          </w:tcPr>
          <w:p w14:paraId="12025453"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2</w:t>
            </w:r>
          </w:p>
        </w:tc>
        <w:tc>
          <w:tcPr>
            <w:tcW w:w="883" w:type="dxa"/>
            <w:vAlign w:val="center"/>
          </w:tcPr>
          <w:p w14:paraId="7E69BFD4"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359-00960</w:t>
            </w:r>
          </w:p>
        </w:tc>
        <w:tc>
          <w:tcPr>
            <w:tcW w:w="2558" w:type="dxa"/>
            <w:vAlign w:val="bottom"/>
          </w:tcPr>
          <w:p w14:paraId="39F11363"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r w:rsidRPr="004909FA">
              <w:rPr>
                <w:rFonts w:ascii="Arial" w:hAnsi="Arial" w:cs="Arial"/>
                <w:sz w:val="20"/>
              </w:rPr>
              <w:t xml:space="preserve">SQLCAL ALNG </w:t>
            </w:r>
            <w:proofErr w:type="spellStart"/>
            <w:r w:rsidRPr="004909FA">
              <w:rPr>
                <w:rFonts w:ascii="Arial" w:hAnsi="Arial" w:cs="Arial"/>
                <w:sz w:val="20"/>
              </w:rPr>
              <w:t>LicSAPk</w:t>
            </w:r>
            <w:proofErr w:type="spellEnd"/>
            <w:r w:rsidRPr="004909FA">
              <w:rPr>
                <w:rFonts w:ascii="Arial" w:hAnsi="Arial" w:cs="Arial"/>
                <w:sz w:val="20"/>
              </w:rPr>
              <w:t xml:space="preserve"> MVL </w:t>
            </w:r>
            <w:proofErr w:type="spellStart"/>
            <w:r w:rsidRPr="004909FA">
              <w:rPr>
                <w:rFonts w:ascii="Arial" w:hAnsi="Arial" w:cs="Arial"/>
                <w:sz w:val="20"/>
              </w:rPr>
              <w:t>UsrCAL</w:t>
            </w:r>
            <w:proofErr w:type="spellEnd"/>
          </w:p>
        </w:tc>
        <w:tc>
          <w:tcPr>
            <w:tcW w:w="1167" w:type="dxa"/>
            <w:vAlign w:val="center"/>
          </w:tcPr>
          <w:p w14:paraId="7081A20A"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50</w:t>
            </w:r>
          </w:p>
        </w:tc>
        <w:tc>
          <w:tcPr>
            <w:tcW w:w="1352" w:type="dxa"/>
            <w:vAlign w:val="center"/>
          </w:tcPr>
          <w:p w14:paraId="38325B1C"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7EDE1636"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29071C0A"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4F581379" w14:textId="77777777" w:rsidTr="00045B19">
        <w:trPr>
          <w:cantSplit/>
          <w:trHeight w:val="697"/>
        </w:trPr>
        <w:tc>
          <w:tcPr>
            <w:tcW w:w="439" w:type="dxa"/>
            <w:vAlign w:val="center"/>
          </w:tcPr>
          <w:p w14:paraId="6A08CD6C"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3</w:t>
            </w:r>
          </w:p>
        </w:tc>
        <w:tc>
          <w:tcPr>
            <w:tcW w:w="883" w:type="dxa"/>
            <w:vAlign w:val="center"/>
          </w:tcPr>
          <w:p w14:paraId="6EBD8D4F"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7JQ-00341</w:t>
            </w:r>
          </w:p>
        </w:tc>
        <w:tc>
          <w:tcPr>
            <w:tcW w:w="2558" w:type="dxa"/>
            <w:vAlign w:val="center"/>
          </w:tcPr>
          <w:p w14:paraId="78E3112C"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SQLSvrEntCore</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2Lic </w:t>
            </w:r>
            <w:proofErr w:type="spellStart"/>
            <w:r w:rsidRPr="004909FA">
              <w:rPr>
                <w:rFonts w:ascii="Arial" w:hAnsi="Arial" w:cs="Arial"/>
                <w:sz w:val="20"/>
              </w:rPr>
              <w:t>CoreLic</w:t>
            </w:r>
            <w:proofErr w:type="spellEnd"/>
          </w:p>
        </w:tc>
        <w:tc>
          <w:tcPr>
            <w:tcW w:w="1167" w:type="dxa"/>
            <w:vAlign w:val="center"/>
          </w:tcPr>
          <w:p w14:paraId="3A16C064"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6</w:t>
            </w:r>
          </w:p>
        </w:tc>
        <w:tc>
          <w:tcPr>
            <w:tcW w:w="1352" w:type="dxa"/>
            <w:vAlign w:val="center"/>
          </w:tcPr>
          <w:p w14:paraId="15DF9C77"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3E82366E"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246EF274"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7CBC0F4D" w14:textId="77777777" w:rsidTr="00045B19">
        <w:trPr>
          <w:cantSplit/>
          <w:trHeight w:val="697"/>
        </w:trPr>
        <w:tc>
          <w:tcPr>
            <w:tcW w:w="439" w:type="dxa"/>
            <w:vAlign w:val="center"/>
          </w:tcPr>
          <w:p w14:paraId="00EFDFCE"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4</w:t>
            </w:r>
          </w:p>
        </w:tc>
        <w:tc>
          <w:tcPr>
            <w:tcW w:w="883" w:type="dxa"/>
            <w:vAlign w:val="center"/>
          </w:tcPr>
          <w:p w14:paraId="0D6982F5"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7NQ-00302</w:t>
            </w:r>
          </w:p>
        </w:tc>
        <w:tc>
          <w:tcPr>
            <w:tcW w:w="2558" w:type="dxa"/>
            <w:vAlign w:val="center"/>
          </w:tcPr>
          <w:p w14:paraId="23D1AF6C"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SQLSvrStdCore</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2Lic </w:t>
            </w:r>
            <w:proofErr w:type="spellStart"/>
            <w:r w:rsidRPr="004909FA">
              <w:rPr>
                <w:rFonts w:ascii="Arial" w:hAnsi="Arial" w:cs="Arial"/>
                <w:sz w:val="20"/>
              </w:rPr>
              <w:t>CoreLic</w:t>
            </w:r>
            <w:proofErr w:type="spellEnd"/>
          </w:p>
        </w:tc>
        <w:tc>
          <w:tcPr>
            <w:tcW w:w="1167" w:type="dxa"/>
            <w:vAlign w:val="center"/>
          </w:tcPr>
          <w:p w14:paraId="3E438CFA"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2</w:t>
            </w:r>
          </w:p>
        </w:tc>
        <w:tc>
          <w:tcPr>
            <w:tcW w:w="1352" w:type="dxa"/>
            <w:vAlign w:val="center"/>
          </w:tcPr>
          <w:p w14:paraId="408420A2"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27E4C5DD"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0E876F0D"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58621403" w14:textId="77777777" w:rsidTr="00045B19">
        <w:trPr>
          <w:cantSplit/>
          <w:trHeight w:val="697"/>
        </w:trPr>
        <w:tc>
          <w:tcPr>
            <w:tcW w:w="439" w:type="dxa"/>
            <w:vAlign w:val="center"/>
          </w:tcPr>
          <w:p w14:paraId="55A3E50C"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5</w:t>
            </w:r>
          </w:p>
        </w:tc>
        <w:tc>
          <w:tcPr>
            <w:tcW w:w="883" w:type="dxa"/>
            <w:vAlign w:val="center"/>
          </w:tcPr>
          <w:p w14:paraId="0B96E2BE"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9GA-00006</w:t>
            </w:r>
          </w:p>
        </w:tc>
        <w:tc>
          <w:tcPr>
            <w:tcW w:w="2558" w:type="dxa"/>
            <w:vAlign w:val="bottom"/>
          </w:tcPr>
          <w:p w14:paraId="36853D49"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CISSteStdCore</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2Lic </w:t>
            </w:r>
            <w:proofErr w:type="spellStart"/>
            <w:r w:rsidRPr="004909FA">
              <w:rPr>
                <w:rFonts w:ascii="Arial" w:hAnsi="Arial" w:cs="Arial"/>
                <w:sz w:val="20"/>
              </w:rPr>
              <w:t>CoreLic</w:t>
            </w:r>
            <w:proofErr w:type="spellEnd"/>
          </w:p>
        </w:tc>
        <w:tc>
          <w:tcPr>
            <w:tcW w:w="1167" w:type="dxa"/>
            <w:vAlign w:val="center"/>
          </w:tcPr>
          <w:p w14:paraId="308CDE15"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12</w:t>
            </w:r>
          </w:p>
        </w:tc>
        <w:tc>
          <w:tcPr>
            <w:tcW w:w="1352" w:type="dxa"/>
            <w:vAlign w:val="center"/>
          </w:tcPr>
          <w:p w14:paraId="273086D3"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0BB1132A"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2338E2D0"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3E324B23" w14:textId="77777777" w:rsidTr="00045B19">
        <w:trPr>
          <w:cantSplit/>
          <w:trHeight w:val="697"/>
        </w:trPr>
        <w:tc>
          <w:tcPr>
            <w:tcW w:w="439" w:type="dxa"/>
            <w:vAlign w:val="center"/>
          </w:tcPr>
          <w:p w14:paraId="45A697BF"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6</w:t>
            </w:r>
          </w:p>
        </w:tc>
        <w:tc>
          <w:tcPr>
            <w:tcW w:w="883" w:type="dxa"/>
            <w:vAlign w:val="center"/>
          </w:tcPr>
          <w:p w14:paraId="2318605E"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9GS-00495</w:t>
            </w:r>
          </w:p>
        </w:tc>
        <w:tc>
          <w:tcPr>
            <w:tcW w:w="2558" w:type="dxa"/>
            <w:vAlign w:val="bottom"/>
          </w:tcPr>
          <w:p w14:paraId="7935B1CA"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CISSteDCCore</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2Lic </w:t>
            </w:r>
            <w:proofErr w:type="spellStart"/>
            <w:r w:rsidRPr="004909FA">
              <w:rPr>
                <w:rFonts w:ascii="Arial" w:hAnsi="Arial" w:cs="Arial"/>
                <w:sz w:val="20"/>
              </w:rPr>
              <w:t>CoreLic</w:t>
            </w:r>
            <w:proofErr w:type="spellEnd"/>
          </w:p>
        </w:tc>
        <w:tc>
          <w:tcPr>
            <w:tcW w:w="1167" w:type="dxa"/>
            <w:vAlign w:val="center"/>
          </w:tcPr>
          <w:p w14:paraId="1BF282B4"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36</w:t>
            </w:r>
          </w:p>
        </w:tc>
        <w:tc>
          <w:tcPr>
            <w:tcW w:w="1352" w:type="dxa"/>
            <w:vAlign w:val="center"/>
          </w:tcPr>
          <w:p w14:paraId="418CF1A8"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571F91B2"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7125476E"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44D0F304" w14:textId="77777777" w:rsidTr="00045B19">
        <w:trPr>
          <w:cantSplit/>
          <w:trHeight w:val="697"/>
        </w:trPr>
        <w:tc>
          <w:tcPr>
            <w:tcW w:w="439" w:type="dxa"/>
            <w:vAlign w:val="center"/>
          </w:tcPr>
          <w:p w14:paraId="2A794114"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7</w:t>
            </w:r>
          </w:p>
        </w:tc>
        <w:tc>
          <w:tcPr>
            <w:tcW w:w="883" w:type="dxa"/>
            <w:vAlign w:val="center"/>
          </w:tcPr>
          <w:p w14:paraId="08C25B0F"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312-02177</w:t>
            </w:r>
          </w:p>
        </w:tc>
        <w:tc>
          <w:tcPr>
            <w:tcW w:w="2558" w:type="dxa"/>
            <w:vAlign w:val="bottom"/>
          </w:tcPr>
          <w:p w14:paraId="232C0A2B"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ExchgSvrStd</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w:t>
            </w:r>
          </w:p>
        </w:tc>
        <w:tc>
          <w:tcPr>
            <w:tcW w:w="1167" w:type="dxa"/>
            <w:vAlign w:val="center"/>
          </w:tcPr>
          <w:p w14:paraId="6B8EE48B"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2</w:t>
            </w:r>
          </w:p>
        </w:tc>
        <w:tc>
          <w:tcPr>
            <w:tcW w:w="1352" w:type="dxa"/>
            <w:vAlign w:val="center"/>
          </w:tcPr>
          <w:p w14:paraId="63E288ED"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04ABE39D"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5147A6A5"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0DE7F8B6" w14:textId="77777777" w:rsidTr="00045B19">
        <w:trPr>
          <w:cantSplit/>
          <w:trHeight w:val="697"/>
        </w:trPr>
        <w:tc>
          <w:tcPr>
            <w:tcW w:w="439" w:type="dxa"/>
            <w:vAlign w:val="center"/>
          </w:tcPr>
          <w:p w14:paraId="1F07A996"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8</w:t>
            </w:r>
          </w:p>
        </w:tc>
        <w:tc>
          <w:tcPr>
            <w:tcW w:w="883" w:type="dxa"/>
            <w:vAlign w:val="center"/>
          </w:tcPr>
          <w:p w14:paraId="04019DC3"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77D-00110</w:t>
            </w:r>
          </w:p>
        </w:tc>
        <w:tc>
          <w:tcPr>
            <w:tcW w:w="2558" w:type="dxa"/>
            <w:vAlign w:val="center"/>
          </w:tcPr>
          <w:p w14:paraId="4D0DF324"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VSProSubMSDN</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w:t>
            </w:r>
          </w:p>
        </w:tc>
        <w:tc>
          <w:tcPr>
            <w:tcW w:w="1167" w:type="dxa"/>
            <w:vAlign w:val="center"/>
          </w:tcPr>
          <w:p w14:paraId="2B3599DA"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1</w:t>
            </w:r>
          </w:p>
        </w:tc>
        <w:tc>
          <w:tcPr>
            <w:tcW w:w="1352" w:type="dxa"/>
            <w:vAlign w:val="center"/>
          </w:tcPr>
          <w:p w14:paraId="425BF7A4"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5D38384D"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50D4C720"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7951132D" w14:textId="77777777" w:rsidTr="00045B19">
        <w:trPr>
          <w:cantSplit/>
          <w:trHeight w:val="697"/>
        </w:trPr>
        <w:tc>
          <w:tcPr>
            <w:tcW w:w="439" w:type="dxa"/>
            <w:vAlign w:val="center"/>
          </w:tcPr>
          <w:p w14:paraId="173D08AE"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lastRenderedPageBreak/>
              <w:t>9</w:t>
            </w:r>
          </w:p>
        </w:tc>
        <w:tc>
          <w:tcPr>
            <w:tcW w:w="883" w:type="dxa"/>
            <w:vAlign w:val="center"/>
          </w:tcPr>
          <w:p w14:paraId="1B82B548"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D86-01175</w:t>
            </w:r>
          </w:p>
        </w:tc>
        <w:tc>
          <w:tcPr>
            <w:tcW w:w="2558" w:type="dxa"/>
            <w:vAlign w:val="center"/>
          </w:tcPr>
          <w:p w14:paraId="00715C3C"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VisioStd</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w:t>
            </w:r>
          </w:p>
        </w:tc>
        <w:tc>
          <w:tcPr>
            <w:tcW w:w="1167" w:type="dxa"/>
            <w:vAlign w:val="center"/>
          </w:tcPr>
          <w:p w14:paraId="17EC0B71"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3</w:t>
            </w:r>
          </w:p>
        </w:tc>
        <w:tc>
          <w:tcPr>
            <w:tcW w:w="1352" w:type="dxa"/>
            <w:vAlign w:val="center"/>
          </w:tcPr>
          <w:p w14:paraId="557FB6E2"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1F97D05C"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1E2129E6"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29924CF7" w14:textId="77777777" w:rsidTr="00045B19">
        <w:trPr>
          <w:cantSplit/>
          <w:trHeight w:val="697"/>
        </w:trPr>
        <w:tc>
          <w:tcPr>
            <w:tcW w:w="439" w:type="dxa"/>
            <w:vAlign w:val="center"/>
          </w:tcPr>
          <w:p w14:paraId="36598F26"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10</w:t>
            </w:r>
          </w:p>
        </w:tc>
        <w:tc>
          <w:tcPr>
            <w:tcW w:w="883" w:type="dxa"/>
            <w:vAlign w:val="center"/>
          </w:tcPr>
          <w:p w14:paraId="24D56A91"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9EM-00562</w:t>
            </w:r>
          </w:p>
        </w:tc>
        <w:tc>
          <w:tcPr>
            <w:tcW w:w="2558" w:type="dxa"/>
            <w:vAlign w:val="center"/>
          </w:tcPr>
          <w:p w14:paraId="2A65F446"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WinSvrSTDCore</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2Lic </w:t>
            </w:r>
            <w:proofErr w:type="spellStart"/>
            <w:r w:rsidRPr="004909FA">
              <w:rPr>
                <w:rFonts w:ascii="Arial" w:hAnsi="Arial" w:cs="Arial"/>
                <w:sz w:val="20"/>
              </w:rPr>
              <w:t>CoreLic</w:t>
            </w:r>
            <w:proofErr w:type="spellEnd"/>
          </w:p>
        </w:tc>
        <w:tc>
          <w:tcPr>
            <w:tcW w:w="1167" w:type="dxa"/>
            <w:vAlign w:val="center"/>
          </w:tcPr>
          <w:p w14:paraId="2458F2BB"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8</w:t>
            </w:r>
          </w:p>
        </w:tc>
        <w:tc>
          <w:tcPr>
            <w:tcW w:w="1352" w:type="dxa"/>
            <w:vAlign w:val="center"/>
          </w:tcPr>
          <w:p w14:paraId="0364A67C"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47539F84"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6E1B54D4"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4909FA" w14:paraId="511CFF9B" w14:textId="77777777" w:rsidTr="00045B19">
        <w:trPr>
          <w:cantSplit/>
          <w:trHeight w:val="697"/>
        </w:trPr>
        <w:tc>
          <w:tcPr>
            <w:tcW w:w="439" w:type="dxa"/>
            <w:vAlign w:val="center"/>
          </w:tcPr>
          <w:p w14:paraId="6C9F749F"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11</w:t>
            </w:r>
          </w:p>
        </w:tc>
        <w:tc>
          <w:tcPr>
            <w:tcW w:w="883" w:type="dxa"/>
            <w:vAlign w:val="center"/>
          </w:tcPr>
          <w:p w14:paraId="3C49F03F"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6VC-01252</w:t>
            </w:r>
          </w:p>
        </w:tc>
        <w:tc>
          <w:tcPr>
            <w:tcW w:w="2558" w:type="dxa"/>
            <w:vAlign w:val="bottom"/>
          </w:tcPr>
          <w:p w14:paraId="7B927DB8"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WinRmtDsktpSrvcsCAL</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w:t>
            </w:r>
            <w:proofErr w:type="spellStart"/>
            <w:r w:rsidRPr="004909FA">
              <w:rPr>
                <w:rFonts w:ascii="Arial" w:hAnsi="Arial" w:cs="Arial"/>
                <w:sz w:val="20"/>
              </w:rPr>
              <w:t>UsrCAL</w:t>
            </w:r>
            <w:proofErr w:type="spellEnd"/>
          </w:p>
        </w:tc>
        <w:tc>
          <w:tcPr>
            <w:tcW w:w="1167" w:type="dxa"/>
            <w:vAlign w:val="center"/>
          </w:tcPr>
          <w:p w14:paraId="3DEDFE12"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430</w:t>
            </w:r>
          </w:p>
        </w:tc>
        <w:tc>
          <w:tcPr>
            <w:tcW w:w="1352" w:type="dxa"/>
            <w:vAlign w:val="center"/>
          </w:tcPr>
          <w:p w14:paraId="6E38C6B0"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132B3917" w14:textId="77777777" w:rsidR="00831FE3" w:rsidRPr="004909FA"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7C39D13D" w14:textId="77777777" w:rsidR="00831FE3" w:rsidRPr="004909FA" w:rsidRDefault="00831FE3" w:rsidP="00045B19">
            <w:pPr>
              <w:widowControl w:val="0"/>
              <w:suppressAutoHyphens/>
              <w:jc w:val="center"/>
              <w:rPr>
                <w:rFonts w:ascii="Arial" w:eastAsia="Lucida Sans Unicode" w:hAnsi="Arial" w:cs="Arial"/>
                <w:kern w:val="1"/>
                <w:sz w:val="20"/>
              </w:rPr>
            </w:pPr>
          </w:p>
        </w:tc>
      </w:tr>
      <w:tr w:rsidR="00831FE3" w:rsidRPr="00C1420A" w14:paraId="00DD2495" w14:textId="77777777" w:rsidTr="00045B19">
        <w:trPr>
          <w:cantSplit/>
          <w:trHeight w:val="157"/>
        </w:trPr>
        <w:tc>
          <w:tcPr>
            <w:tcW w:w="6399" w:type="dxa"/>
            <w:gridSpan w:val="5"/>
            <w:tcBorders>
              <w:top w:val="single" w:sz="4" w:space="0" w:color="auto"/>
              <w:left w:val="single" w:sz="4" w:space="0" w:color="auto"/>
              <w:bottom w:val="single" w:sz="4" w:space="0" w:color="auto"/>
              <w:right w:val="single" w:sz="4" w:space="0" w:color="auto"/>
            </w:tcBorders>
            <w:vAlign w:val="center"/>
          </w:tcPr>
          <w:p w14:paraId="6086AD41" w14:textId="77777777" w:rsidR="00831FE3" w:rsidRPr="004909FA" w:rsidRDefault="00831FE3" w:rsidP="00045B19">
            <w:pPr>
              <w:widowControl w:val="0"/>
              <w:suppressAutoHyphens/>
              <w:jc w:val="right"/>
              <w:rPr>
                <w:rFonts w:ascii="Arial" w:hAnsi="Arial" w:cs="Arial"/>
                <w:b/>
                <w:bCs/>
                <w:sz w:val="20"/>
              </w:rPr>
            </w:pPr>
            <w:r w:rsidRPr="004909FA">
              <w:rPr>
                <w:rFonts w:ascii="Arial" w:hAnsi="Arial" w:cs="Arial"/>
                <w:b/>
                <w:bCs/>
                <w:sz w:val="20"/>
              </w:rPr>
              <w:t>Итого стоимость лицензий за 2 (второй) лицензионный год, руб., с учетом НДС:</w:t>
            </w:r>
          </w:p>
        </w:tc>
        <w:tc>
          <w:tcPr>
            <w:tcW w:w="1631" w:type="dxa"/>
            <w:tcBorders>
              <w:top w:val="single" w:sz="4" w:space="0" w:color="auto"/>
              <w:left w:val="single" w:sz="4" w:space="0" w:color="auto"/>
              <w:bottom w:val="single" w:sz="4" w:space="0" w:color="auto"/>
              <w:right w:val="single" w:sz="4" w:space="0" w:color="auto"/>
            </w:tcBorders>
            <w:vAlign w:val="center"/>
          </w:tcPr>
          <w:p w14:paraId="29B18F8D" w14:textId="77777777" w:rsidR="00831FE3" w:rsidRPr="004909FA" w:rsidRDefault="00831FE3" w:rsidP="00045B19">
            <w:pPr>
              <w:widowControl w:val="0"/>
              <w:suppressAutoHyphens/>
              <w:jc w:val="center"/>
              <w:rPr>
                <w:rFonts w:ascii="Arial" w:hAnsi="Arial" w:cs="Arial"/>
                <w:b/>
                <w:bCs/>
                <w:sz w:val="20"/>
              </w:rPr>
            </w:pPr>
          </w:p>
        </w:tc>
        <w:tc>
          <w:tcPr>
            <w:tcW w:w="1888" w:type="dxa"/>
            <w:tcBorders>
              <w:top w:val="single" w:sz="4" w:space="0" w:color="auto"/>
              <w:left w:val="single" w:sz="4" w:space="0" w:color="auto"/>
              <w:bottom w:val="single" w:sz="4" w:space="0" w:color="auto"/>
              <w:right w:val="single" w:sz="4" w:space="0" w:color="auto"/>
            </w:tcBorders>
            <w:vAlign w:val="center"/>
          </w:tcPr>
          <w:p w14:paraId="1BDCCE25" w14:textId="77777777" w:rsidR="00831FE3" w:rsidRPr="004909FA" w:rsidRDefault="00831FE3" w:rsidP="00045B19">
            <w:pPr>
              <w:widowControl w:val="0"/>
              <w:suppressAutoHyphens/>
              <w:jc w:val="center"/>
              <w:rPr>
                <w:rFonts w:ascii="Arial" w:eastAsia="Lucida Sans Unicode" w:hAnsi="Arial" w:cs="Arial"/>
                <w:kern w:val="1"/>
                <w:sz w:val="20"/>
              </w:rPr>
            </w:pPr>
          </w:p>
        </w:tc>
      </w:tr>
    </w:tbl>
    <w:p w14:paraId="3ED11204" w14:textId="77777777" w:rsidR="00831FE3" w:rsidRPr="000E0AD7" w:rsidRDefault="00831FE3" w:rsidP="00831FE3">
      <w:pPr>
        <w:contextualSpacing/>
        <w:jc w:val="both"/>
        <w:rPr>
          <w:rFonts w:ascii="Calibri" w:eastAsia="Calibri" w:hAnsi="Calibri"/>
          <w:szCs w:val="22"/>
          <w:highlight w:val="green"/>
        </w:rPr>
      </w:pPr>
      <w:r w:rsidRPr="000E0AD7">
        <w:rPr>
          <w:rFonts w:ascii="Arial" w:eastAsia="Lucida Sans Unicode" w:hAnsi="Arial" w:cs="Arial"/>
          <w:kern w:val="1"/>
          <w:szCs w:val="22"/>
        </w:rPr>
        <w:t xml:space="preserve">Сумма вознаграждения по настоящей Спецификации составляет </w:t>
      </w:r>
      <w:r>
        <w:rPr>
          <w:rFonts w:ascii="Arial" w:eastAsia="Lucida Sans Unicode" w:hAnsi="Arial" w:cs="Arial"/>
          <w:b/>
          <w:bCs/>
          <w:kern w:val="1"/>
          <w:sz w:val="20"/>
        </w:rPr>
        <w:t>______________</w:t>
      </w:r>
      <w:r>
        <w:rPr>
          <w:rFonts w:ascii="Arial" w:eastAsia="Lucida Sans Unicode" w:hAnsi="Arial" w:cs="Arial"/>
          <w:kern w:val="1"/>
          <w:szCs w:val="22"/>
        </w:rPr>
        <w:t xml:space="preserve"> (______________________) </w:t>
      </w:r>
      <w:proofErr w:type="spellStart"/>
      <w:r>
        <w:rPr>
          <w:rFonts w:ascii="Arial" w:eastAsia="Lucida Sans Unicode" w:hAnsi="Arial" w:cs="Arial"/>
          <w:kern w:val="1"/>
          <w:szCs w:val="22"/>
        </w:rPr>
        <w:t>рубл</w:t>
      </w:r>
      <w:proofErr w:type="spellEnd"/>
      <w:r>
        <w:rPr>
          <w:rFonts w:ascii="Arial" w:eastAsia="Lucida Sans Unicode" w:hAnsi="Arial" w:cs="Arial"/>
          <w:kern w:val="1"/>
          <w:szCs w:val="22"/>
        </w:rPr>
        <w:t>_ __ копе__ с у</w:t>
      </w:r>
      <w:r w:rsidRPr="000E0AD7">
        <w:rPr>
          <w:rFonts w:ascii="Arial" w:eastAsia="Lucida Sans Unicode" w:hAnsi="Arial" w:cs="Arial"/>
          <w:kern w:val="1"/>
          <w:szCs w:val="22"/>
        </w:rPr>
        <w:t>чет</w:t>
      </w:r>
      <w:r>
        <w:rPr>
          <w:rFonts w:ascii="Arial" w:eastAsia="Lucida Sans Unicode" w:hAnsi="Arial" w:cs="Arial"/>
          <w:kern w:val="1"/>
          <w:szCs w:val="22"/>
        </w:rPr>
        <w:t>ом</w:t>
      </w:r>
      <w:r w:rsidRPr="000E0AD7">
        <w:rPr>
          <w:rFonts w:ascii="Arial" w:eastAsia="Lucida Sans Unicode" w:hAnsi="Arial" w:cs="Arial"/>
          <w:kern w:val="1"/>
          <w:szCs w:val="22"/>
        </w:rPr>
        <w:t xml:space="preserve"> НДС </w:t>
      </w:r>
      <w:r>
        <w:rPr>
          <w:rFonts w:ascii="Arial" w:eastAsia="Lucida Sans Unicode" w:hAnsi="Arial" w:cs="Arial"/>
          <w:kern w:val="1"/>
          <w:szCs w:val="22"/>
        </w:rPr>
        <w:t xml:space="preserve">20% </w:t>
      </w:r>
      <w:r w:rsidRPr="000E0AD7">
        <w:rPr>
          <w:rFonts w:ascii="Arial" w:eastAsia="Lucida Sans Unicode" w:hAnsi="Arial" w:cs="Arial"/>
          <w:kern w:val="1"/>
          <w:szCs w:val="22"/>
        </w:rPr>
        <w:t xml:space="preserve">и других применимых налогов. </w:t>
      </w:r>
    </w:p>
    <w:p w14:paraId="75ACEB88" w14:textId="77777777" w:rsidR="00831FE3" w:rsidRPr="000E0AD7" w:rsidRDefault="00831FE3" w:rsidP="00831FE3">
      <w:pPr>
        <w:widowControl w:val="0"/>
        <w:tabs>
          <w:tab w:val="left" w:pos="1749"/>
        </w:tabs>
        <w:suppressAutoHyphens/>
        <w:contextualSpacing/>
        <w:jc w:val="both"/>
        <w:rPr>
          <w:rFonts w:ascii="Arial" w:eastAsia="Lucida Sans Unicode" w:hAnsi="Arial" w:cs="Arial"/>
          <w:kern w:val="1"/>
          <w:szCs w:val="22"/>
        </w:rPr>
      </w:pPr>
      <w:r w:rsidRPr="000E0AD7">
        <w:rPr>
          <w:rFonts w:ascii="Arial" w:eastAsia="Lucida Sans Unicode" w:hAnsi="Arial" w:cs="Arial"/>
          <w:b/>
          <w:kern w:val="1"/>
          <w:szCs w:val="22"/>
        </w:rPr>
        <w:t>Срок передачи права</w:t>
      </w:r>
      <w:r w:rsidRPr="000E0AD7">
        <w:rPr>
          <w:rFonts w:ascii="Arial" w:eastAsia="Lucida Sans Unicode" w:hAnsi="Arial" w:cs="Arial"/>
          <w:kern w:val="1"/>
          <w:szCs w:val="22"/>
        </w:rPr>
        <w:t xml:space="preserve">: </w:t>
      </w:r>
      <w:sdt>
        <w:sdtPr>
          <w:rPr>
            <w:rFonts w:ascii="Arial" w:eastAsia="Lucida Sans Unicode" w:hAnsi="Arial" w:cs="Arial"/>
            <w:kern w:val="1"/>
            <w:szCs w:val="22"/>
          </w:rPr>
          <w:alias w:val="Выберите срок поставки"/>
          <w:tag w:val="Выберите порядок оплаты"/>
          <w:id w:val="-1763596476"/>
          <w:placeholder>
            <w:docPart w:val="3A4D554A2870462A9D1E66AD00308DE3"/>
          </w:placeholder>
          <w:comboBox>
            <w:listItem w:value="Choose an item."/>
            <w:listItem w:displayText="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value="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comboBox>
        </w:sdtPr>
        <w:sdtEndPr/>
        <w:sdtContent>
          <w:r>
            <w:rPr>
              <w:rFonts w:ascii="Arial" w:eastAsia="Lucida Sans Unicode" w:hAnsi="Arial" w:cs="Arial"/>
              <w:kern w:val="1"/>
              <w:szCs w:val="22"/>
            </w:rPr>
            <w: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w:t>
          </w:r>
        </w:sdtContent>
      </w:sdt>
    </w:p>
    <w:p w14:paraId="05D4C209" w14:textId="77777777" w:rsidR="00831FE3" w:rsidRPr="000E0AD7" w:rsidRDefault="00831FE3" w:rsidP="00831FE3">
      <w:pPr>
        <w:widowControl w:val="0"/>
        <w:tabs>
          <w:tab w:val="left" w:pos="1749"/>
        </w:tabs>
        <w:suppressAutoHyphens/>
        <w:jc w:val="both"/>
        <w:rPr>
          <w:rFonts w:ascii="Arial" w:eastAsia="Lucida Sans Unicode" w:hAnsi="Arial" w:cs="Arial"/>
          <w:kern w:val="1"/>
          <w:szCs w:val="22"/>
        </w:rPr>
      </w:pPr>
    </w:p>
    <w:p w14:paraId="4E249009" w14:textId="77777777" w:rsidR="00831FE3" w:rsidRPr="000E0AD7" w:rsidRDefault="00831FE3" w:rsidP="00831FE3">
      <w:pPr>
        <w:widowControl w:val="0"/>
        <w:tabs>
          <w:tab w:val="left" w:pos="1749"/>
        </w:tabs>
        <w:suppressAutoHyphens/>
        <w:jc w:val="both"/>
        <w:rPr>
          <w:rFonts w:ascii="Arial" w:eastAsia="Lucida Sans Unicode" w:hAnsi="Arial" w:cs="Arial"/>
          <w:b/>
          <w:kern w:val="1"/>
          <w:szCs w:val="22"/>
        </w:rPr>
      </w:pPr>
      <w:r w:rsidRPr="000E0AD7">
        <w:rPr>
          <w:rFonts w:ascii="Arial" w:eastAsia="Lucida Sans Unicode" w:hAnsi="Arial" w:cs="Arial"/>
          <w:b/>
          <w:kern w:val="1"/>
          <w:szCs w:val="22"/>
        </w:rPr>
        <w:t>Условия оплаты</w:t>
      </w:r>
      <w:r w:rsidRPr="000E0AD7">
        <w:rPr>
          <w:rFonts w:ascii="Arial" w:hAnsi="Arial" w:cs="Arial"/>
          <w:b/>
          <w:szCs w:val="22"/>
        </w:rPr>
        <w:t>:</w:t>
      </w:r>
      <w:r w:rsidRPr="000E0AD7">
        <w:rPr>
          <w:rFonts w:ascii="Arial" w:hAnsi="Arial" w:cs="Arial"/>
          <w:szCs w:val="22"/>
        </w:rPr>
        <w:t xml:space="preserve"> </w:t>
      </w:r>
      <w:sdt>
        <w:sdtPr>
          <w:rPr>
            <w:rFonts w:ascii="Arial" w:eastAsia="Lucida Sans Unicode" w:hAnsi="Arial" w:cs="Arial"/>
            <w:kern w:val="2"/>
            <w:szCs w:val="22"/>
          </w:rPr>
          <w:alias w:val="Условие оплаты"/>
          <w:tag w:val="Условие оплаты"/>
          <w:id w:val="1288157131"/>
          <w:placeholder>
            <w:docPart w:val="17FAABE555D843A8A5D9A6351FEDF3FE"/>
          </w:placeholder>
          <w:comboBox>
            <w:listItem w:value="Choose an item."/>
            <w:listItem w:displayText=" На условиях постоплаты в течение 30 (тридцати) календарных дней по факту подписания обеими Сторонами соответствующего УПД." w:value=" На условиях постоплаты в течение 30 (тридцати) календарных дней по факту подписания обеими Сторонами соответствующего УПД."/>
            <w:listItem w:displayText="На условиях постоплаты в течение 45 (сорока пяти) календарных дней по факту подписания обеими Сторонами соответствующего УПД. " w:value="На условиях постоплаты в течение 45 (сорока пяти) календарных дней по факту подписания обеими Сторонами соответствующего УПД. "/>
            <w:listItem w:displayText="На условиях постоплаты в течение 60 (шестидесяти) календарных дней по факту подписания обеими Сторонами соответствующего УПД." w:value="На условиях постоплаты в течение 60 (шестидесяти) календарных дней по факту подписания обеими Сторонами соответствующего УПД."/>
            <w:listItem w:displayText="На условиях постоплаты в течение 90 (девяноста) календарных дней по факту подписания обеими Сторонами соответствующего УПД." w:value="На условиях постоплаты в течение 90 (девяноста) календарных дней по факту подписания обеими Сторонами соответствующего УПД."/>
            <w:listItem w:displayText="На условиях предоплаты в течение 5 (пяти) рабочих дней с момента подписания Спецификации и выставления счета на оплату." w:value="На условиях предоплаты в течение 5 (пяти) рабочих дней с момента подписания Спецификации и выставления счета на оплату."/>
          </w:comboBox>
        </w:sdtPr>
        <w:sdtEndPr/>
        <w:sdtContent>
          <w:r>
            <w:rPr>
              <w:rFonts w:ascii="Arial" w:eastAsia="Lucida Sans Unicode" w:hAnsi="Arial" w:cs="Arial"/>
              <w:kern w:val="2"/>
              <w:szCs w:val="22"/>
            </w:rPr>
            <w:t xml:space="preserve">момента выставления счета на </w:t>
          </w:r>
          <w:proofErr w:type="gramStart"/>
          <w:r>
            <w:rPr>
              <w:rFonts w:ascii="Arial" w:eastAsia="Lucida Sans Unicode" w:hAnsi="Arial" w:cs="Arial"/>
              <w:kern w:val="2"/>
              <w:szCs w:val="22"/>
            </w:rPr>
            <w:t>оплату</w:t>
          </w:r>
          <w:proofErr w:type="gramEnd"/>
          <w:r>
            <w:rPr>
              <w:rFonts w:ascii="Arial" w:eastAsia="Lucida Sans Unicode" w:hAnsi="Arial" w:cs="Arial"/>
              <w:kern w:val="2"/>
              <w:szCs w:val="22"/>
            </w:rPr>
            <w:t xml:space="preserve"> </w:t>
          </w:r>
          <w:r w:rsidRPr="007F4D93">
            <w:rPr>
              <w:rFonts w:ascii="Arial" w:eastAsia="Lucida Sans Unicode" w:hAnsi="Arial" w:cs="Arial"/>
              <w:kern w:val="2"/>
              <w:szCs w:val="22"/>
            </w:rPr>
            <w:t>На</w:t>
          </w:r>
          <w:r>
            <w:rPr>
              <w:rFonts w:ascii="Arial" w:eastAsia="Lucida Sans Unicode" w:hAnsi="Arial" w:cs="Arial"/>
              <w:kern w:val="2"/>
              <w:szCs w:val="22"/>
            </w:rPr>
            <w:t xml:space="preserve"> условиях предоплаты в течение 10</w:t>
          </w:r>
          <w:r w:rsidRPr="007F4D93">
            <w:rPr>
              <w:rFonts w:ascii="Arial" w:eastAsia="Lucida Sans Unicode" w:hAnsi="Arial" w:cs="Arial"/>
              <w:kern w:val="2"/>
              <w:szCs w:val="22"/>
            </w:rPr>
            <w:t xml:space="preserve"> (</w:t>
          </w:r>
          <w:r>
            <w:rPr>
              <w:rFonts w:ascii="Arial" w:eastAsia="Lucida Sans Unicode" w:hAnsi="Arial" w:cs="Arial"/>
              <w:kern w:val="2"/>
              <w:szCs w:val="22"/>
            </w:rPr>
            <w:t>десяти</w:t>
          </w:r>
          <w:r w:rsidRPr="007F4D93">
            <w:rPr>
              <w:rFonts w:ascii="Arial" w:eastAsia="Lucida Sans Unicode" w:hAnsi="Arial" w:cs="Arial"/>
              <w:kern w:val="2"/>
              <w:szCs w:val="22"/>
            </w:rPr>
            <w:t xml:space="preserve">) рабочих дней с </w:t>
          </w:r>
          <w:r>
            <w:rPr>
              <w:rFonts w:ascii="Arial" w:eastAsia="Lucida Sans Unicode" w:hAnsi="Arial" w:cs="Arial"/>
              <w:kern w:val="2"/>
              <w:szCs w:val="22"/>
            </w:rPr>
            <w:t>момента выставления счета на оплату</w:t>
          </w:r>
          <w:r w:rsidRPr="007F4D93">
            <w:rPr>
              <w:rFonts w:ascii="Arial" w:eastAsia="Lucida Sans Unicode" w:hAnsi="Arial" w:cs="Arial"/>
              <w:kern w:val="2"/>
              <w:szCs w:val="22"/>
            </w:rPr>
            <w:t>.</w:t>
          </w:r>
        </w:sdtContent>
      </w:sdt>
    </w:p>
    <w:p w14:paraId="6BB68F05" w14:textId="77777777" w:rsidR="00831FE3" w:rsidRPr="000E0AD7" w:rsidRDefault="00831FE3" w:rsidP="00831FE3">
      <w:pPr>
        <w:widowControl w:val="0"/>
        <w:tabs>
          <w:tab w:val="left" w:pos="1749"/>
          <w:tab w:val="left" w:pos="3420"/>
        </w:tabs>
        <w:suppressAutoHyphens/>
        <w:jc w:val="both"/>
        <w:rPr>
          <w:rFonts w:ascii="Arial" w:eastAsia="Lucida Sans Unicode" w:hAnsi="Arial" w:cs="Arial"/>
          <w:kern w:val="1"/>
          <w:szCs w:val="22"/>
        </w:rPr>
      </w:pPr>
      <w:r>
        <w:rPr>
          <w:rFonts w:ascii="Arial" w:eastAsia="Lucida Sans Unicode" w:hAnsi="Arial" w:cs="Arial"/>
          <w:kern w:val="1"/>
          <w:szCs w:val="22"/>
        </w:rPr>
        <w:t>Стороны признали существенными в соответствии со ст.</w:t>
      </w:r>
      <w:r w:rsidRPr="00FF4AB5">
        <w:rPr>
          <w:rFonts w:ascii="Arial" w:eastAsia="Lucida Sans Unicode" w:hAnsi="Arial" w:cs="Arial"/>
          <w:kern w:val="1"/>
          <w:szCs w:val="22"/>
        </w:rPr>
        <w:t xml:space="preserve"> </w:t>
      </w:r>
      <w:r>
        <w:rPr>
          <w:rFonts w:ascii="Arial" w:eastAsia="Lucida Sans Unicode" w:hAnsi="Arial" w:cs="Arial"/>
          <w:kern w:val="1"/>
          <w:szCs w:val="22"/>
        </w:rPr>
        <w:t>432 ГК РФ условие об оплате настоящей Спецификации. В случае просрочки оплаты более чем на 5 (пять)</w:t>
      </w:r>
      <w:r w:rsidRPr="00FF4AB5">
        <w:rPr>
          <w:rFonts w:ascii="Arial" w:eastAsia="Lucida Sans Unicode" w:hAnsi="Arial" w:cs="Arial"/>
          <w:kern w:val="1"/>
          <w:szCs w:val="22"/>
        </w:rPr>
        <w:t xml:space="preserve"> </w:t>
      </w:r>
      <w:r>
        <w:rPr>
          <w:rFonts w:ascii="Arial" w:eastAsia="Lucida Sans Unicode" w:hAnsi="Arial" w:cs="Arial"/>
          <w:kern w:val="1"/>
          <w:szCs w:val="22"/>
        </w:rPr>
        <w:t xml:space="preserve">рабочих дней Лицензиат вправе отказаться от Договора, направив Сублицензиату уведомление об одностороннем отказе от договора. В течение 5 </w:t>
      </w:r>
      <w:r w:rsidRPr="00FF4AB5">
        <w:rPr>
          <w:rFonts w:ascii="Arial" w:eastAsia="Lucida Sans Unicode" w:hAnsi="Arial" w:cs="Arial"/>
          <w:kern w:val="1"/>
          <w:szCs w:val="22"/>
        </w:rPr>
        <w:t>(</w:t>
      </w:r>
      <w:r>
        <w:rPr>
          <w:rFonts w:ascii="Arial" w:eastAsia="Lucida Sans Unicode" w:hAnsi="Arial" w:cs="Arial"/>
          <w:kern w:val="1"/>
          <w:szCs w:val="22"/>
        </w:rPr>
        <w:t>пяти) рабочих дней с даты получения указанного уведомления Договор считается расторгнутым.</w:t>
      </w:r>
    </w:p>
    <w:p w14:paraId="5599A648" w14:textId="77777777" w:rsidR="00831FE3" w:rsidRPr="000E0AD7" w:rsidRDefault="00831FE3" w:rsidP="00831FE3">
      <w:pPr>
        <w:widowControl w:val="0"/>
        <w:tabs>
          <w:tab w:val="left" w:pos="1749"/>
          <w:tab w:val="left" w:pos="3420"/>
        </w:tabs>
        <w:suppressAutoHyphens/>
        <w:jc w:val="both"/>
        <w:rPr>
          <w:rFonts w:ascii="Arial" w:eastAsia="Lucida Sans Unicode" w:hAnsi="Arial" w:cs="Arial"/>
          <w:kern w:val="1"/>
          <w:szCs w:val="22"/>
        </w:rPr>
      </w:pPr>
    </w:p>
    <w:p w14:paraId="028CEE8D" w14:textId="77777777" w:rsidR="00831FE3" w:rsidRDefault="00831FE3" w:rsidP="00831FE3">
      <w:pPr>
        <w:widowControl w:val="0"/>
        <w:tabs>
          <w:tab w:val="right" w:pos="10065"/>
        </w:tabs>
        <w:suppressAutoHyphens/>
        <w:jc w:val="both"/>
        <w:rPr>
          <w:rFonts w:ascii="Arial" w:eastAsia="Lucida Sans Unicode" w:hAnsi="Arial" w:cs="Arial"/>
          <w:kern w:val="1"/>
          <w:szCs w:val="22"/>
        </w:rPr>
      </w:pPr>
      <w:r w:rsidRPr="00976897">
        <w:rPr>
          <w:rFonts w:ascii="Arial" w:eastAsia="Lucida Sans Unicode" w:hAnsi="Arial" w:cs="Arial"/>
          <w:kern w:val="1"/>
          <w:szCs w:val="22"/>
        </w:rPr>
        <w:t>Начало срока действия лицензии определяется моментом окончания срока действия лицензий из Приложения №</w:t>
      </w:r>
      <w:r>
        <w:rPr>
          <w:rFonts w:ascii="Arial" w:eastAsia="Lucida Sans Unicode" w:hAnsi="Arial" w:cs="Arial"/>
          <w:kern w:val="1"/>
          <w:szCs w:val="22"/>
        </w:rPr>
        <w:t>1</w:t>
      </w:r>
      <w:r w:rsidRPr="00976897">
        <w:rPr>
          <w:rFonts w:ascii="Arial" w:eastAsia="Lucida Sans Unicode" w:hAnsi="Arial" w:cs="Arial"/>
          <w:kern w:val="1"/>
          <w:szCs w:val="22"/>
        </w:rPr>
        <w:t xml:space="preserve"> к настоящему договору </w:t>
      </w:r>
      <w:r>
        <w:rPr>
          <w:rFonts w:ascii="Arial" w:eastAsia="Lucida Sans Unicode" w:hAnsi="Arial" w:cs="Arial"/>
          <w:kern w:val="1"/>
          <w:szCs w:val="22"/>
        </w:rPr>
        <w:t>(</w:t>
      </w:r>
      <w:r w:rsidRPr="00976897">
        <w:rPr>
          <w:rFonts w:ascii="Arial" w:eastAsia="Lucida Sans Unicode" w:hAnsi="Arial" w:cs="Arial"/>
          <w:kern w:val="1"/>
          <w:szCs w:val="22"/>
        </w:rPr>
        <w:t>Спецификаци</w:t>
      </w:r>
      <w:r>
        <w:rPr>
          <w:rFonts w:ascii="Arial" w:eastAsia="Lucida Sans Unicode" w:hAnsi="Arial" w:cs="Arial"/>
          <w:kern w:val="1"/>
          <w:szCs w:val="22"/>
        </w:rPr>
        <w:t>и</w:t>
      </w:r>
      <w:r w:rsidRPr="00976897">
        <w:rPr>
          <w:rFonts w:ascii="Arial" w:eastAsia="Lucida Sans Unicode" w:hAnsi="Arial" w:cs="Arial"/>
          <w:kern w:val="1"/>
          <w:szCs w:val="22"/>
        </w:rPr>
        <w:t xml:space="preserve"> №</w:t>
      </w:r>
      <w:r>
        <w:rPr>
          <w:rFonts w:ascii="Arial" w:eastAsia="Lucida Sans Unicode" w:hAnsi="Arial" w:cs="Arial"/>
          <w:kern w:val="1"/>
          <w:szCs w:val="22"/>
        </w:rPr>
        <w:t>1).</w:t>
      </w:r>
    </w:p>
    <w:p w14:paraId="73A85B41" w14:textId="77777777" w:rsidR="00831FE3" w:rsidRDefault="00831FE3" w:rsidP="00831FE3">
      <w:pPr>
        <w:widowControl w:val="0"/>
        <w:tabs>
          <w:tab w:val="right" w:pos="10065"/>
        </w:tabs>
        <w:suppressAutoHyphens/>
        <w:jc w:val="both"/>
        <w:rPr>
          <w:rFonts w:ascii="Arial" w:eastAsia="Lucida Sans Unicode" w:hAnsi="Arial" w:cs="Arial"/>
          <w:b/>
          <w:bCs/>
          <w:kern w:val="1"/>
          <w:szCs w:val="22"/>
        </w:rPr>
      </w:pPr>
    </w:p>
    <w:p w14:paraId="1CC1CA1F" w14:textId="77777777" w:rsidR="00831FE3" w:rsidRPr="000E0AD7" w:rsidRDefault="00831FE3" w:rsidP="00831FE3">
      <w:pPr>
        <w:widowControl w:val="0"/>
        <w:tabs>
          <w:tab w:val="right" w:pos="10065"/>
        </w:tabs>
        <w:suppressAutoHyphens/>
        <w:rPr>
          <w:rFonts w:ascii="Arial" w:eastAsia="Lucida Sans Unicode" w:hAnsi="Arial" w:cs="Arial"/>
          <w:bCs/>
          <w:i/>
          <w:kern w:val="1"/>
          <w:szCs w:val="22"/>
        </w:rPr>
      </w:pPr>
      <w:r w:rsidRPr="000E0AD7">
        <w:rPr>
          <w:rFonts w:ascii="Arial" w:eastAsia="Lucida Sans Unicode" w:hAnsi="Arial" w:cs="Arial"/>
          <w:b/>
          <w:bCs/>
          <w:kern w:val="1"/>
          <w:szCs w:val="22"/>
        </w:rPr>
        <w:t xml:space="preserve">Территория права использования Программного обеспечения – </w:t>
      </w:r>
      <w:r w:rsidRPr="000E0AD7">
        <w:rPr>
          <w:rFonts w:ascii="Arial" w:eastAsia="Lucida Sans Unicode" w:hAnsi="Arial" w:cs="Arial"/>
          <w:bCs/>
          <w:kern w:val="1"/>
          <w:szCs w:val="22"/>
        </w:rPr>
        <w:t>территория РФ</w:t>
      </w:r>
    </w:p>
    <w:p w14:paraId="5173DB41" w14:textId="77777777" w:rsidR="00831FE3" w:rsidRDefault="00831FE3" w:rsidP="00831FE3">
      <w:pPr>
        <w:widowControl w:val="0"/>
        <w:tabs>
          <w:tab w:val="right" w:pos="10065"/>
        </w:tabs>
        <w:suppressAutoHyphens/>
        <w:jc w:val="both"/>
        <w:rPr>
          <w:rFonts w:ascii="Arial" w:eastAsia="Lucida Sans Unicode" w:hAnsi="Arial" w:cs="Arial"/>
          <w:kern w:val="1"/>
          <w:szCs w:val="22"/>
        </w:rPr>
      </w:pPr>
    </w:p>
    <w:tbl>
      <w:tblPr>
        <w:tblW w:w="9815" w:type="dxa"/>
        <w:tblInd w:w="108" w:type="dxa"/>
        <w:tblLayout w:type="fixed"/>
        <w:tblLook w:val="0000" w:firstRow="0" w:lastRow="0" w:firstColumn="0" w:lastColumn="0" w:noHBand="0" w:noVBand="0"/>
      </w:tblPr>
      <w:tblGrid>
        <w:gridCol w:w="5211"/>
        <w:gridCol w:w="34"/>
        <w:gridCol w:w="4570"/>
      </w:tblGrid>
      <w:tr w:rsidR="00831FE3" w:rsidRPr="000E0AD7" w14:paraId="347A814B" w14:textId="77777777" w:rsidTr="00045B19">
        <w:trPr>
          <w:trHeight w:val="231"/>
        </w:trPr>
        <w:tc>
          <w:tcPr>
            <w:tcW w:w="5211" w:type="dxa"/>
            <w:vAlign w:val="center"/>
          </w:tcPr>
          <w:p w14:paraId="64AF3E34" w14:textId="77777777" w:rsidR="00831FE3" w:rsidRPr="000E0AD7" w:rsidRDefault="00831FE3" w:rsidP="00045B19">
            <w:pPr>
              <w:jc w:val="both"/>
              <w:rPr>
                <w:rFonts w:ascii="Arial" w:hAnsi="Arial" w:cs="Arial"/>
                <w:szCs w:val="22"/>
              </w:rPr>
            </w:pPr>
            <w:r w:rsidRPr="000E0AD7">
              <w:rPr>
                <w:rFonts w:ascii="Arial" w:hAnsi="Arial" w:cs="Arial"/>
                <w:szCs w:val="22"/>
              </w:rPr>
              <w:t>Реквизиты Сублицензиата:</w:t>
            </w:r>
          </w:p>
        </w:tc>
        <w:tc>
          <w:tcPr>
            <w:tcW w:w="4604" w:type="dxa"/>
            <w:gridSpan w:val="2"/>
            <w:vAlign w:val="bottom"/>
          </w:tcPr>
          <w:p w14:paraId="31F238D1" w14:textId="77777777" w:rsidR="00831FE3" w:rsidRPr="000E0AD7" w:rsidRDefault="00831FE3" w:rsidP="00045B19">
            <w:pPr>
              <w:jc w:val="both"/>
              <w:rPr>
                <w:rFonts w:ascii="Arial" w:hAnsi="Arial" w:cs="Arial"/>
                <w:szCs w:val="22"/>
              </w:rPr>
            </w:pPr>
            <w:r w:rsidRPr="000E0AD7">
              <w:rPr>
                <w:rFonts w:ascii="Arial" w:hAnsi="Arial" w:cs="Arial"/>
                <w:szCs w:val="22"/>
              </w:rPr>
              <w:t>Реквизиты Лицензиата:</w:t>
            </w:r>
          </w:p>
        </w:tc>
      </w:tr>
      <w:tr w:rsidR="00831FE3" w:rsidRPr="000E0AD7" w14:paraId="615D6BCD" w14:textId="77777777" w:rsidTr="00045B19">
        <w:tc>
          <w:tcPr>
            <w:tcW w:w="5211" w:type="dxa"/>
          </w:tcPr>
          <w:p w14:paraId="5ABEEC24" w14:textId="77777777" w:rsidR="00831FE3" w:rsidRDefault="00831FE3" w:rsidP="00045B19">
            <w:pPr>
              <w:jc w:val="both"/>
              <w:rPr>
                <w:rFonts w:ascii="Arial" w:hAnsi="Arial" w:cs="Arial"/>
                <w:szCs w:val="22"/>
              </w:rPr>
            </w:pPr>
          </w:p>
          <w:p w14:paraId="69760F5F" w14:textId="77777777" w:rsidR="00831FE3" w:rsidRPr="00C40277" w:rsidRDefault="00831FE3" w:rsidP="00045B19">
            <w:pPr>
              <w:jc w:val="both"/>
              <w:rPr>
                <w:rFonts w:ascii="Arial" w:hAnsi="Arial" w:cs="Arial"/>
                <w:szCs w:val="22"/>
              </w:rPr>
            </w:pPr>
            <w:r w:rsidRPr="00C40277">
              <w:rPr>
                <w:rFonts w:ascii="Arial" w:hAnsi="Arial" w:cs="Arial"/>
                <w:szCs w:val="22"/>
              </w:rPr>
              <w:t xml:space="preserve">Юридический адрес: 350000, </w:t>
            </w:r>
          </w:p>
          <w:p w14:paraId="713897BC" w14:textId="77777777" w:rsidR="00831FE3" w:rsidRPr="00C40277" w:rsidRDefault="00831FE3" w:rsidP="00045B19">
            <w:pPr>
              <w:jc w:val="both"/>
              <w:rPr>
                <w:rFonts w:ascii="Arial" w:hAnsi="Arial" w:cs="Arial"/>
                <w:szCs w:val="22"/>
              </w:rPr>
            </w:pPr>
            <w:r w:rsidRPr="00C40277">
              <w:rPr>
                <w:rFonts w:ascii="Arial" w:hAnsi="Arial" w:cs="Arial"/>
                <w:szCs w:val="22"/>
              </w:rPr>
              <w:t>г. Краснодар, ул. Длинная, д. 120</w:t>
            </w:r>
          </w:p>
          <w:p w14:paraId="2321FA8A" w14:textId="77777777" w:rsidR="00831FE3" w:rsidRPr="00C40277" w:rsidRDefault="00831FE3" w:rsidP="00045B19">
            <w:pPr>
              <w:jc w:val="both"/>
              <w:rPr>
                <w:rFonts w:ascii="Arial" w:hAnsi="Arial" w:cs="Arial"/>
                <w:szCs w:val="22"/>
              </w:rPr>
            </w:pPr>
            <w:r w:rsidRPr="00C40277">
              <w:rPr>
                <w:rFonts w:ascii="Arial" w:hAnsi="Arial" w:cs="Arial"/>
                <w:szCs w:val="22"/>
              </w:rPr>
              <w:t>ИНН 2312054894, КПП 231001001</w:t>
            </w:r>
          </w:p>
          <w:p w14:paraId="699541B1" w14:textId="77777777" w:rsidR="00831FE3" w:rsidRDefault="00831FE3" w:rsidP="00045B19">
            <w:pPr>
              <w:jc w:val="both"/>
              <w:rPr>
                <w:rFonts w:ascii="Arial" w:hAnsi="Arial" w:cs="Arial"/>
                <w:szCs w:val="22"/>
              </w:rPr>
            </w:pPr>
            <w:r w:rsidRPr="00C40277">
              <w:rPr>
                <w:rFonts w:ascii="Arial" w:hAnsi="Arial" w:cs="Arial"/>
                <w:szCs w:val="22"/>
              </w:rPr>
              <w:t>р/с № 40702810</w:t>
            </w:r>
            <w:r>
              <w:rPr>
                <w:rFonts w:ascii="Arial" w:hAnsi="Arial" w:cs="Arial"/>
                <w:szCs w:val="22"/>
              </w:rPr>
              <w:t>1</w:t>
            </w:r>
            <w:r w:rsidRPr="00C40277">
              <w:rPr>
                <w:rFonts w:ascii="Arial" w:hAnsi="Arial" w:cs="Arial"/>
                <w:szCs w:val="22"/>
              </w:rPr>
              <w:t>03300002753</w:t>
            </w:r>
          </w:p>
          <w:p w14:paraId="1E062108" w14:textId="77777777" w:rsidR="00831FE3" w:rsidRPr="00C40277" w:rsidRDefault="00831FE3" w:rsidP="00045B19">
            <w:pPr>
              <w:jc w:val="both"/>
              <w:rPr>
                <w:rFonts w:ascii="Arial" w:hAnsi="Arial" w:cs="Arial"/>
                <w:szCs w:val="22"/>
              </w:rPr>
            </w:pPr>
            <w:r w:rsidRPr="00C40277">
              <w:rPr>
                <w:rFonts w:ascii="Arial" w:hAnsi="Arial" w:cs="Arial"/>
                <w:szCs w:val="22"/>
              </w:rPr>
              <w:t>Филиал</w:t>
            </w:r>
            <w:r>
              <w:rPr>
                <w:rFonts w:ascii="Arial" w:hAnsi="Arial" w:cs="Arial"/>
                <w:szCs w:val="22"/>
              </w:rPr>
              <w:t xml:space="preserve"> «Центральный»</w:t>
            </w:r>
            <w:r w:rsidRPr="00C40277">
              <w:rPr>
                <w:rFonts w:ascii="Arial" w:hAnsi="Arial" w:cs="Arial"/>
                <w:szCs w:val="22"/>
              </w:rPr>
              <w:t xml:space="preserve"> Банка ВТБ (ПАО)</w:t>
            </w:r>
            <w:r>
              <w:rPr>
                <w:rFonts w:ascii="Arial" w:hAnsi="Arial" w:cs="Arial"/>
                <w:szCs w:val="22"/>
              </w:rPr>
              <w:t xml:space="preserve"> г. Москва</w:t>
            </w:r>
            <w:r w:rsidRPr="00C40277">
              <w:rPr>
                <w:rFonts w:ascii="Arial" w:hAnsi="Arial" w:cs="Arial"/>
                <w:szCs w:val="22"/>
              </w:rPr>
              <w:t xml:space="preserve">, БИК </w:t>
            </w:r>
            <w:r>
              <w:rPr>
                <w:rFonts w:ascii="Arial" w:hAnsi="Arial" w:cs="Arial"/>
                <w:szCs w:val="22"/>
              </w:rPr>
              <w:t>044525411</w:t>
            </w:r>
            <w:r w:rsidRPr="00C40277">
              <w:rPr>
                <w:rFonts w:ascii="Arial" w:hAnsi="Arial" w:cs="Arial"/>
                <w:szCs w:val="22"/>
              </w:rPr>
              <w:t xml:space="preserve">, </w:t>
            </w:r>
          </w:p>
          <w:p w14:paraId="6C2E01CD" w14:textId="77777777" w:rsidR="00831FE3" w:rsidRPr="00C40277" w:rsidRDefault="00831FE3" w:rsidP="00045B19">
            <w:pPr>
              <w:jc w:val="both"/>
              <w:rPr>
                <w:rFonts w:ascii="Arial" w:hAnsi="Arial" w:cs="Arial"/>
                <w:szCs w:val="22"/>
              </w:rPr>
            </w:pPr>
            <w:r w:rsidRPr="00C40277">
              <w:rPr>
                <w:rFonts w:ascii="Arial" w:hAnsi="Arial" w:cs="Arial"/>
                <w:szCs w:val="22"/>
              </w:rPr>
              <w:t>к/с 30101810</w:t>
            </w:r>
            <w:r>
              <w:rPr>
                <w:rFonts w:ascii="Arial" w:hAnsi="Arial" w:cs="Arial"/>
                <w:szCs w:val="22"/>
              </w:rPr>
              <w:t>145250000411</w:t>
            </w:r>
          </w:p>
          <w:p w14:paraId="3C0803C5" w14:textId="77777777" w:rsidR="00831FE3" w:rsidRPr="00C40277" w:rsidRDefault="00831FE3" w:rsidP="00045B19">
            <w:pPr>
              <w:jc w:val="both"/>
              <w:rPr>
                <w:rFonts w:ascii="Arial" w:hAnsi="Arial" w:cs="Arial"/>
                <w:szCs w:val="22"/>
              </w:rPr>
            </w:pPr>
            <w:r w:rsidRPr="00C40277">
              <w:rPr>
                <w:rFonts w:ascii="Arial" w:hAnsi="Arial" w:cs="Arial"/>
                <w:szCs w:val="22"/>
              </w:rPr>
              <w:t>ОГРН 1022301974420</w:t>
            </w:r>
          </w:p>
          <w:p w14:paraId="1A855E6E" w14:textId="77777777" w:rsidR="00831FE3" w:rsidRPr="000E0AD7" w:rsidRDefault="00831FE3" w:rsidP="00045B19">
            <w:pPr>
              <w:jc w:val="both"/>
              <w:rPr>
                <w:rFonts w:ascii="Arial" w:hAnsi="Arial" w:cs="Arial"/>
                <w:bCs/>
                <w:szCs w:val="22"/>
              </w:rPr>
            </w:pPr>
          </w:p>
        </w:tc>
        <w:tc>
          <w:tcPr>
            <w:tcW w:w="4604" w:type="dxa"/>
            <w:gridSpan w:val="2"/>
          </w:tcPr>
          <w:p w14:paraId="09846ED7" w14:textId="77777777" w:rsidR="00831FE3" w:rsidRPr="000E0AD7" w:rsidRDefault="00831FE3" w:rsidP="00045B19">
            <w:pPr>
              <w:jc w:val="both"/>
              <w:rPr>
                <w:rFonts w:ascii="Arial" w:hAnsi="Arial" w:cs="Arial"/>
                <w:szCs w:val="22"/>
              </w:rPr>
            </w:pPr>
          </w:p>
          <w:p w14:paraId="389CEF85"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779D8ABE"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71E09B86"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50BB514D"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3D2AC6EC"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2D1E1E4F"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777D769E"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233C74E6" w14:textId="77777777" w:rsidR="00831FE3" w:rsidRPr="000E0AD7" w:rsidRDefault="00831FE3" w:rsidP="00045B19">
            <w:pPr>
              <w:jc w:val="both"/>
              <w:rPr>
                <w:rFonts w:ascii="Arial" w:hAnsi="Arial" w:cs="Arial"/>
                <w:szCs w:val="22"/>
              </w:rPr>
            </w:pPr>
          </w:p>
        </w:tc>
      </w:tr>
      <w:tr w:rsidR="00831FE3" w:rsidRPr="000E0AD7" w14:paraId="5CA56223" w14:textId="77777777" w:rsidTr="00045B19">
        <w:trPr>
          <w:cantSplit/>
        </w:trPr>
        <w:tc>
          <w:tcPr>
            <w:tcW w:w="5245" w:type="dxa"/>
            <w:gridSpan w:val="2"/>
            <w:tcBorders>
              <w:top w:val="nil"/>
              <w:left w:val="nil"/>
              <w:bottom w:val="nil"/>
              <w:right w:val="nil"/>
            </w:tcBorders>
          </w:tcPr>
          <w:p w14:paraId="57FD85EA" w14:textId="77777777" w:rsidR="00831FE3" w:rsidRPr="000E0AD7" w:rsidRDefault="00831FE3" w:rsidP="00045B19">
            <w:pPr>
              <w:jc w:val="both"/>
              <w:rPr>
                <w:rFonts w:ascii="Arial" w:hAnsi="Arial" w:cs="Arial"/>
                <w:caps/>
                <w:szCs w:val="22"/>
              </w:rPr>
            </w:pPr>
          </w:p>
          <w:p w14:paraId="3407582C" w14:textId="77777777" w:rsidR="00831FE3" w:rsidRPr="000E0AD7" w:rsidRDefault="00831FE3" w:rsidP="00045B19">
            <w:pPr>
              <w:jc w:val="both"/>
              <w:rPr>
                <w:rFonts w:ascii="Arial" w:hAnsi="Arial" w:cs="Arial"/>
                <w:caps/>
                <w:szCs w:val="22"/>
              </w:rPr>
            </w:pPr>
            <w:r w:rsidRPr="000E0AD7">
              <w:rPr>
                <w:rFonts w:ascii="Arial" w:hAnsi="Arial" w:cs="Arial"/>
                <w:caps/>
                <w:szCs w:val="22"/>
              </w:rPr>
              <w:t>От Сублицензиата</w:t>
            </w:r>
          </w:p>
          <w:p w14:paraId="18CE549F" w14:textId="77777777" w:rsidR="00831FE3" w:rsidRPr="000E0AD7" w:rsidRDefault="00831FE3" w:rsidP="00045B19">
            <w:pPr>
              <w:jc w:val="both"/>
              <w:rPr>
                <w:rFonts w:ascii="Arial" w:hAnsi="Arial" w:cs="Arial"/>
                <w:szCs w:val="22"/>
              </w:rPr>
            </w:pPr>
          </w:p>
          <w:p w14:paraId="3E9119EC" w14:textId="77777777" w:rsidR="00831FE3" w:rsidRPr="000E0AD7" w:rsidRDefault="00831FE3" w:rsidP="00045B19">
            <w:pPr>
              <w:jc w:val="both"/>
              <w:rPr>
                <w:rFonts w:ascii="Arial" w:hAnsi="Arial" w:cs="Arial"/>
                <w:szCs w:val="22"/>
              </w:rPr>
            </w:pPr>
            <w:r w:rsidRPr="000E0AD7">
              <w:rPr>
                <w:rFonts w:ascii="Arial" w:hAnsi="Arial" w:cs="Arial"/>
                <w:szCs w:val="22"/>
              </w:rPr>
              <w:t xml:space="preserve">_______________________ / </w:t>
            </w:r>
            <w:sdt>
              <w:sdtPr>
                <w:rPr>
                  <w:rFonts w:ascii="Arial" w:hAnsi="Arial" w:cs="Arial"/>
                  <w:szCs w:val="22"/>
                </w:rPr>
                <w:alias w:val="Добавить подписанта"/>
                <w:tag w:val="Добавить подписанта"/>
                <w:id w:val="639005775"/>
                <w:placeholder>
                  <w:docPart w:val="3186F2A8EED64F5CB4385F8D3C39827B"/>
                </w:placeholder>
                <w:text/>
              </w:sdtPr>
              <w:sdtEndPr/>
              <w:sdtContent>
                <w:r w:rsidRPr="001308FC">
                  <w:rPr>
                    <w:rFonts w:ascii="Arial" w:hAnsi="Arial" w:cs="Arial"/>
                    <w:szCs w:val="22"/>
                  </w:rPr>
                  <w:t>________________</w:t>
                </w:r>
              </w:sdtContent>
            </w:sdt>
            <w:r w:rsidRPr="000E0AD7">
              <w:rPr>
                <w:rFonts w:ascii="Arial" w:hAnsi="Arial" w:cs="Arial"/>
                <w:szCs w:val="22"/>
              </w:rPr>
              <w:t>/</w:t>
            </w:r>
          </w:p>
        </w:tc>
        <w:tc>
          <w:tcPr>
            <w:tcW w:w="4570" w:type="dxa"/>
            <w:tcBorders>
              <w:top w:val="nil"/>
              <w:left w:val="nil"/>
              <w:bottom w:val="nil"/>
              <w:right w:val="nil"/>
            </w:tcBorders>
          </w:tcPr>
          <w:p w14:paraId="5F9C5B7C" w14:textId="77777777" w:rsidR="00831FE3" w:rsidRPr="000E0AD7" w:rsidRDefault="00831FE3" w:rsidP="00045B19">
            <w:pPr>
              <w:jc w:val="both"/>
              <w:rPr>
                <w:rFonts w:ascii="Arial" w:hAnsi="Arial" w:cs="Arial"/>
                <w:caps/>
                <w:szCs w:val="22"/>
              </w:rPr>
            </w:pPr>
          </w:p>
          <w:p w14:paraId="0C6E7B58" w14:textId="77777777" w:rsidR="00831FE3" w:rsidRPr="000E0AD7" w:rsidRDefault="00831FE3" w:rsidP="00045B19">
            <w:pPr>
              <w:jc w:val="both"/>
              <w:rPr>
                <w:rFonts w:ascii="Arial" w:hAnsi="Arial" w:cs="Arial"/>
                <w:caps/>
                <w:szCs w:val="22"/>
              </w:rPr>
            </w:pPr>
            <w:r w:rsidRPr="000E0AD7">
              <w:rPr>
                <w:rFonts w:ascii="Arial" w:hAnsi="Arial" w:cs="Arial"/>
                <w:caps/>
                <w:szCs w:val="22"/>
              </w:rPr>
              <w:t>От Лицензиата</w:t>
            </w:r>
          </w:p>
          <w:p w14:paraId="057E838A" w14:textId="77777777" w:rsidR="00831FE3" w:rsidRPr="000E0AD7" w:rsidRDefault="00831FE3" w:rsidP="00045B19">
            <w:pPr>
              <w:jc w:val="both"/>
              <w:rPr>
                <w:rFonts w:ascii="Arial" w:hAnsi="Arial" w:cs="Arial"/>
                <w:szCs w:val="22"/>
              </w:rPr>
            </w:pPr>
          </w:p>
          <w:p w14:paraId="6188EAD2" w14:textId="77777777" w:rsidR="00831FE3" w:rsidRPr="000E0AD7" w:rsidRDefault="00831FE3" w:rsidP="00045B19">
            <w:pPr>
              <w:jc w:val="both"/>
              <w:rPr>
                <w:rFonts w:ascii="Arial" w:hAnsi="Arial" w:cs="Arial"/>
                <w:szCs w:val="22"/>
              </w:rPr>
            </w:pPr>
            <w:r w:rsidRPr="000E0AD7">
              <w:rPr>
                <w:rFonts w:ascii="Arial" w:hAnsi="Arial" w:cs="Arial"/>
                <w:szCs w:val="22"/>
              </w:rPr>
              <w:t xml:space="preserve">_________________/ </w:t>
            </w:r>
            <w:sdt>
              <w:sdtPr>
                <w:rPr>
                  <w:rFonts w:ascii="Arial" w:hAnsi="Arial" w:cs="Arial"/>
                  <w:szCs w:val="22"/>
                </w:rPr>
                <w:alias w:val="Подписант"/>
                <w:tag w:val="Подписант"/>
                <w:id w:val="1355150663"/>
                <w:placeholder>
                  <w:docPart w:val="3003228B68ED4C5AA1D0ECB0932B0C6E"/>
                </w:placeholder>
                <w:comboBox>
                  <w:listItem w:value="Choose an item."/>
                  <w:listItem w:displayText="Агаев С.А." w:value="Агаев С.А."/>
                  <w:listItem w:displayText="Барбашина И.С." w:value="Барбашина И.С."/>
                  <w:listItem w:displayText="Горецкий Б.Г." w:value="Горецкий Б.Г."/>
                  <w:listItem w:displayText="Плотников А.А." w:value="Плотников А.А."/>
                  <w:listItem w:displayText="Ларьков С.В." w:value="Ларьков С.В."/>
                  <w:listItem w:displayText="Яковлева Е.С." w:value="Яковлева Е.С."/>
                  <w:listItem w:displayText="Мартынова Ю.А." w:value="Мартынова Ю.А."/>
                  <w:listItem w:displayText="Елькина Е.В." w:value="Елькина Е.В."/>
                  <w:listItem w:displayText="Коломеец В.М." w:value="Коломеец В.М."/>
                </w:comboBox>
              </w:sdtPr>
              <w:sdtEndPr/>
              <w:sdtContent>
                <w:r w:rsidRPr="00376E00">
                  <w:rPr>
                    <w:rFonts w:ascii="Arial" w:hAnsi="Arial" w:cs="Arial"/>
                    <w:szCs w:val="22"/>
                  </w:rPr>
                  <w:t>________________</w:t>
                </w:r>
              </w:sdtContent>
            </w:sdt>
            <w:r w:rsidRPr="000E0AD7">
              <w:rPr>
                <w:rFonts w:ascii="Arial" w:hAnsi="Arial" w:cs="Arial"/>
                <w:szCs w:val="22"/>
              </w:rPr>
              <w:t>/</w:t>
            </w:r>
          </w:p>
        </w:tc>
      </w:tr>
    </w:tbl>
    <w:p w14:paraId="4FB2CF7A" w14:textId="77777777" w:rsidR="00831FE3" w:rsidRPr="000E0AD7" w:rsidRDefault="00831FE3" w:rsidP="00831FE3">
      <w:pPr>
        <w:rPr>
          <w:rFonts w:ascii="Arial" w:hAnsi="Arial" w:cs="Arial"/>
          <w:szCs w:val="22"/>
        </w:rPr>
      </w:pPr>
      <w:r w:rsidRPr="000E0AD7">
        <w:rPr>
          <w:rFonts w:ascii="Arial" w:hAnsi="Arial" w:cs="Arial"/>
          <w:szCs w:val="22"/>
        </w:rPr>
        <w:br w:type="page"/>
      </w:r>
    </w:p>
    <w:p w14:paraId="19CE5157" w14:textId="77777777" w:rsidR="00831FE3" w:rsidRPr="000E0AD7" w:rsidRDefault="00831FE3" w:rsidP="00831FE3">
      <w:pPr>
        <w:widowControl w:val="0"/>
        <w:suppressAutoHyphens/>
        <w:ind w:left="360"/>
        <w:jc w:val="right"/>
        <w:outlineLvl w:val="0"/>
        <w:rPr>
          <w:rFonts w:ascii="Arial" w:eastAsia="Lucida Sans Unicode" w:hAnsi="Arial" w:cs="Arial"/>
          <w:b/>
          <w:kern w:val="1"/>
          <w:szCs w:val="22"/>
        </w:rPr>
      </w:pPr>
      <w:r w:rsidRPr="000E0AD7">
        <w:rPr>
          <w:rFonts w:ascii="Arial" w:eastAsia="Lucida Sans Unicode" w:hAnsi="Arial" w:cs="Arial"/>
          <w:b/>
          <w:bCs/>
          <w:kern w:val="1"/>
          <w:szCs w:val="22"/>
        </w:rPr>
        <w:lastRenderedPageBreak/>
        <w:t>Приложение</w:t>
      </w:r>
      <w:r w:rsidRPr="000E0AD7">
        <w:rPr>
          <w:rFonts w:ascii="Arial" w:eastAsia="Lucida Sans Unicode" w:hAnsi="Arial" w:cs="Arial"/>
          <w:b/>
          <w:kern w:val="1"/>
          <w:szCs w:val="22"/>
        </w:rPr>
        <w:t xml:space="preserve"> №</w:t>
      </w:r>
      <w:r>
        <w:rPr>
          <w:rFonts w:ascii="Arial" w:eastAsia="Lucida Sans Unicode" w:hAnsi="Arial" w:cs="Arial"/>
          <w:b/>
          <w:kern w:val="1"/>
          <w:szCs w:val="22"/>
        </w:rPr>
        <w:t>3</w:t>
      </w:r>
      <w:r w:rsidRPr="000E0AD7">
        <w:rPr>
          <w:rFonts w:ascii="Arial" w:eastAsia="Lucida Sans Unicode" w:hAnsi="Arial" w:cs="Arial"/>
          <w:b/>
          <w:kern w:val="1"/>
          <w:szCs w:val="22"/>
        </w:rPr>
        <w:t xml:space="preserve"> к договору  </w:t>
      </w:r>
    </w:p>
    <w:p w14:paraId="1B133E2A" w14:textId="77777777" w:rsidR="00831FE3" w:rsidRPr="00976897" w:rsidRDefault="00831FE3" w:rsidP="00831FE3">
      <w:pPr>
        <w:widowControl w:val="0"/>
        <w:tabs>
          <w:tab w:val="right" w:pos="10425"/>
        </w:tabs>
        <w:suppressAutoHyphens/>
        <w:ind w:left="360"/>
        <w:jc w:val="right"/>
        <w:rPr>
          <w:rFonts w:ascii="Arial" w:eastAsia="Lucida Sans Unicode" w:hAnsi="Arial" w:cs="Arial"/>
          <w:kern w:val="1"/>
          <w:szCs w:val="22"/>
        </w:rPr>
      </w:pPr>
      <w:r w:rsidRPr="000E0AD7">
        <w:rPr>
          <w:rFonts w:ascii="Arial" w:eastAsia="Lucida Sans Unicode" w:hAnsi="Arial" w:cs="Arial"/>
          <w:b/>
          <w:kern w:val="1"/>
          <w:szCs w:val="22"/>
        </w:rPr>
        <w:t xml:space="preserve">№ </w:t>
      </w:r>
      <w:r>
        <w:rPr>
          <w:rFonts w:ascii="Arial" w:eastAsia="Lucida Sans Unicode" w:hAnsi="Arial" w:cs="Arial"/>
          <w:b/>
          <w:kern w:val="1"/>
          <w:szCs w:val="22"/>
        </w:rPr>
        <w:t>_____________</w:t>
      </w:r>
      <w:r w:rsidRPr="000E0AD7">
        <w:rPr>
          <w:rFonts w:ascii="Arial" w:eastAsia="Lucida Sans Unicode" w:hAnsi="Arial" w:cs="Arial"/>
          <w:b/>
          <w:kern w:val="1"/>
          <w:szCs w:val="22"/>
        </w:rPr>
        <w:t>от</w:t>
      </w:r>
      <w:r w:rsidRPr="00976897">
        <w:rPr>
          <w:rFonts w:ascii="Arial" w:eastAsia="Lucida Sans Unicode" w:hAnsi="Arial" w:cs="Arial"/>
          <w:b/>
          <w:kern w:val="1"/>
          <w:szCs w:val="22"/>
        </w:rPr>
        <w:t xml:space="preserve"> </w:t>
      </w:r>
      <w:r w:rsidRPr="000E0AD7">
        <w:rPr>
          <w:rFonts w:ascii="Arial" w:eastAsia="Lucida Sans Unicode" w:hAnsi="Arial" w:cs="Arial"/>
          <w:b/>
          <w:kern w:val="1"/>
          <w:szCs w:val="22"/>
        </w:rPr>
        <w:fldChar w:fldCharType="begin"/>
      </w:r>
      <w:r w:rsidRPr="00976897">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REF</w:instrText>
      </w:r>
      <w:r w:rsidRPr="00976897">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ДатаДоговора</w:instrText>
      </w:r>
      <w:r w:rsidRPr="00976897">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h</w:instrText>
      </w:r>
      <w:r w:rsidRPr="00976897">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r>
      <w:r w:rsidRPr="000E0AD7">
        <w:rPr>
          <w:rFonts w:ascii="Arial" w:eastAsia="Lucida Sans Unicode" w:hAnsi="Arial" w:cs="Arial"/>
          <w:b/>
          <w:kern w:val="1"/>
          <w:szCs w:val="22"/>
        </w:rPr>
        <w:fldChar w:fldCharType="separate"/>
      </w:r>
      <w:r>
        <w:rPr>
          <w:rFonts w:ascii="Arial" w:eastAsia="Lucida Sans Unicode" w:hAnsi="Arial" w:cs="Arial"/>
          <w:kern w:val="1"/>
          <w:szCs w:val="22"/>
        </w:rPr>
        <w:t xml:space="preserve">Краснодар                                                                                               </w:t>
      </w:r>
      <w:proofErr w:type="gramStart"/>
      <w:r>
        <w:rPr>
          <w:rFonts w:ascii="Arial" w:eastAsia="Lucida Sans Unicode" w:hAnsi="Arial" w:cs="Arial"/>
          <w:kern w:val="1"/>
          <w:szCs w:val="22"/>
        </w:rPr>
        <w:t xml:space="preserve">   «</w:t>
      </w:r>
      <w:proofErr w:type="gramEnd"/>
      <w:r>
        <w:rPr>
          <w:rFonts w:ascii="Arial" w:eastAsia="Lucida Sans Unicode" w:hAnsi="Arial" w:cs="Arial"/>
          <w:kern w:val="1"/>
          <w:szCs w:val="22"/>
        </w:rPr>
        <w:t>__» ________ 20__ г.</w:t>
      </w:r>
      <w:r w:rsidRPr="006C1986">
        <w:rPr>
          <w:rFonts w:ascii="Arial" w:eastAsia="Lucida Sans Unicode" w:hAnsi="Arial" w:cs="Arial"/>
          <w:kern w:val="1"/>
          <w:szCs w:val="22"/>
        </w:rPr>
        <w:t xml:space="preserve"> </w:t>
      </w:r>
      <w:r w:rsidRPr="000E0AD7">
        <w:rPr>
          <w:rFonts w:ascii="Arial" w:eastAsia="Lucida Sans Unicode" w:hAnsi="Arial" w:cs="Arial"/>
          <w:b/>
          <w:kern w:val="1"/>
          <w:szCs w:val="22"/>
        </w:rPr>
        <w:fldChar w:fldCharType="end"/>
      </w:r>
    </w:p>
    <w:p w14:paraId="4C4496A4" w14:textId="77777777" w:rsidR="00831FE3" w:rsidRPr="000E0AD7" w:rsidRDefault="00831FE3" w:rsidP="00831FE3">
      <w:pPr>
        <w:widowControl w:val="0"/>
        <w:tabs>
          <w:tab w:val="right" w:pos="10425"/>
        </w:tabs>
        <w:suppressAutoHyphens/>
        <w:ind w:left="360"/>
        <w:jc w:val="center"/>
        <w:rPr>
          <w:rFonts w:ascii="Arial" w:eastAsia="Lucida Sans Unicode" w:hAnsi="Arial" w:cs="Arial"/>
          <w:i/>
          <w:iCs/>
          <w:kern w:val="1"/>
          <w:szCs w:val="22"/>
        </w:rPr>
      </w:pPr>
    </w:p>
    <w:p w14:paraId="7E53F30E" w14:textId="77777777" w:rsidR="00831FE3" w:rsidRPr="000E0AD7" w:rsidRDefault="00831FE3" w:rsidP="00831FE3">
      <w:pPr>
        <w:widowControl w:val="0"/>
        <w:tabs>
          <w:tab w:val="left" w:pos="720"/>
        </w:tabs>
        <w:suppressAutoHyphens/>
        <w:ind w:left="360"/>
        <w:jc w:val="center"/>
        <w:rPr>
          <w:rFonts w:ascii="Arial" w:eastAsia="Lucida Sans Unicode" w:hAnsi="Arial" w:cs="Arial"/>
          <w:b/>
          <w:bCs/>
          <w:kern w:val="1"/>
          <w:szCs w:val="22"/>
        </w:rPr>
      </w:pPr>
      <w:r w:rsidRPr="000E0AD7">
        <w:rPr>
          <w:rFonts w:ascii="Arial" w:eastAsia="Lucida Sans Unicode" w:hAnsi="Arial" w:cs="Arial"/>
          <w:b/>
          <w:bCs/>
          <w:kern w:val="1"/>
          <w:szCs w:val="22"/>
        </w:rPr>
        <w:t xml:space="preserve">Спецификация № </w:t>
      </w:r>
      <w:r>
        <w:rPr>
          <w:rFonts w:ascii="Arial" w:eastAsia="Lucida Sans Unicode" w:hAnsi="Arial" w:cs="Arial"/>
          <w:b/>
          <w:bCs/>
          <w:kern w:val="1"/>
          <w:szCs w:val="22"/>
        </w:rPr>
        <w:t>3</w:t>
      </w:r>
      <w:r w:rsidRPr="000E0AD7">
        <w:rPr>
          <w:rFonts w:ascii="Arial" w:eastAsia="Lucida Sans Unicode" w:hAnsi="Arial" w:cs="Arial"/>
          <w:b/>
          <w:bCs/>
          <w:kern w:val="1"/>
          <w:szCs w:val="22"/>
        </w:rPr>
        <w:t xml:space="preserve"> </w:t>
      </w:r>
    </w:p>
    <w:p w14:paraId="75A06C59" w14:textId="77777777" w:rsidR="00831FE3" w:rsidRPr="000E0AD7" w:rsidRDefault="00831FE3" w:rsidP="00831FE3">
      <w:pPr>
        <w:widowControl w:val="0"/>
        <w:tabs>
          <w:tab w:val="left" w:pos="720"/>
        </w:tabs>
        <w:suppressAutoHyphens/>
        <w:ind w:left="360"/>
        <w:jc w:val="center"/>
        <w:rPr>
          <w:rFonts w:ascii="Arial" w:eastAsia="Lucida Sans Unicode" w:hAnsi="Arial" w:cs="Arial"/>
          <w:b/>
          <w:bCs/>
          <w:kern w:val="1"/>
          <w:szCs w:val="22"/>
        </w:rPr>
      </w:pPr>
      <w:r w:rsidRPr="000E0AD7">
        <w:rPr>
          <w:rFonts w:ascii="Arial" w:eastAsia="Lucida Sans Unicode" w:hAnsi="Arial" w:cs="Arial"/>
          <w:b/>
          <w:bCs/>
          <w:kern w:val="1"/>
          <w:szCs w:val="22"/>
        </w:rPr>
        <w:t xml:space="preserve">к </w:t>
      </w:r>
      <w:proofErr w:type="spellStart"/>
      <w:r w:rsidRPr="000E0AD7">
        <w:rPr>
          <w:rFonts w:ascii="Arial" w:eastAsia="Lucida Sans Unicode" w:hAnsi="Arial" w:cs="Arial"/>
          <w:b/>
          <w:bCs/>
          <w:kern w:val="1"/>
          <w:szCs w:val="22"/>
        </w:rPr>
        <w:t>Сублицензионному</w:t>
      </w:r>
      <w:proofErr w:type="spellEnd"/>
      <w:r w:rsidRPr="000E0AD7">
        <w:rPr>
          <w:rFonts w:ascii="Arial" w:eastAsia="Lucida Sans Unicode" w:hAnsi="Arial" w:cs="Arial"/>
          <w:b/>
          <w:bCs/>
          <w:kern w:val="1"/>
          <w:szCs w:val="22"/>
        </w:rPr>
        <w:t xml:space="preserve"> Договору № _____________ от «___» _______ 20__ г.</w:t>
      </w:r>
    </w:p>
    <w:p w14:paraId="266993BC" w14:textId="77777777" w:rsidR="00831FE3" w:rsidRPr="000E0AD7" w:rsidRDefault="00831FE3" w:rsidP="00831FE3">
      <w:pPr>
        <w:widowControl w:val="0"/>
        <w:tabs>
          <w:tab w:val="left" w:pos="720"/>
        </w:tabs>
        <w:suppressAutoHyphens/>
        <w:ind w:left="360"/>
        <w:jc w:val="both"/>
        <w:rPr>
          <w:rFonts w:ascii="Arial" w:eastAsia="Lucida Sans Unicode" w:hAnsi="Arial" w:cs="Arial"/>
          <w:kern w:val="1"/>
          <w:szCs w:val="22"/>
        </w:rPr>
      </w:pPr>
    </w:p>
    <w:p w14:paraId="3B556173" w14:textId="77777777" w:rsidR="00831FE3" w:rsidRPr="00C40277" w:rsidRDefault="00831FE3" w:rsidP="00831FE3">
      <w:pPr>
        <w:widowControl w:val="0"/>
        <w:tabs>
          <w:tab w:val="left" w:pos="7938"/>
          <w:tab w:val="right" w:pos="10065"/>
        </w:tabs>
        <w:suppressAutoHyphens/>
        <w:jc w:val="both"/>
        <w:rPr>
          <w:rFonts w:ascii="Arial" w:eastAsia="Lucida Sans Unicode" w:hAnsi="Arial" w:cs="Arial"/>
          <w:kern w:val="1"/>
          <w:szCs w:val="22"/>
        </w:rPr>
      </w:pPr>
      <w:r w:rsidRPr="000E0AD7">
        <w:rPr>
          <w:rFonts w:ascii="Arial" w:eastAsia="Lucida Sans Unicode" w:hAnsi="Arial" w:cs="Arial"/>
          <w:kern w:val="1"/>
          <w:szCs w:val="22"/>
        </w:rPr>
        <w:t>г</w:t>
      </w:r>
      <w:r w:rsidRPr="00C40277">
        <w:rPr>
          <w:rFonts w:ascii="Arial" w:eastAsia="Lucida Sans Unicode" w:hAnsi="Arial" w:cs="Arial"/>
          <w:kern w:val="1"/>
          <w:szCs w:val="22"/>
        </w:rPr>
        <w:t xml:space="preserve">. </w:t>
      </w:r>
      <w:r>
        <w:rPr>
          <w:rFonts w:ascii="Arial" w:eastAsia="Lucida Sans Unicode" w:hAnsi="Arial" w:cs="Arial"/>
          <w:kern w:val="1"/>
          <w:szCs w:val="22"/>
        </w:rPr>
        <w:t xml:space="preserve">Краснодар                                                                                               </w:t>
      </w:r>
      <w:proofErr w:type="gramStart"/>
      <w:r>
        <w:rPr>
          <w:rFonts w:ascii="Arial" w:eastAsia="Lucida Sans Unicode" w:hAnsi="Arial" w:cs="Arial"/>
          <w:kern w:val="1"/>
          <w:szCs w:val="22"/>
        </w:rPr>
        <w:t xml:space="preserve">   «</w:t>
      </w:r>
      <w:proofErr w:type="gramEnd"/>
      <w:r>
        <w:rPr>
          <w:rFonts w:ascii="Arial" w:eastAsia="Lucida Sans Unicode" w:hAnsi="Arial" w:cs="Arial"/>
          <w:kern w:val="1"/>
          <w:szCs w:val="22"/>
        </w:rPr>
        <w:t>__» ________ 20__ г.</w:t>
      </w:r>
      <w:r w:rsidRPr="00C40277">
        <w:rPr>
          <w:rFonts w:ascii="Arial" w:eastAsia="Lucida Sans Unicode" w:hAnsi="Arial" w:cs="Arial"/>
          <w:kern w:val="1"/>
          <w:szCs w:val="22"/>
        </w:rPr>
        <w:t xml:space="preserve"> </w:t>
      </w:r>
    </w:p>
    <w:p w14:paraId="55883D8F" w14:textId="77777777" w:rsidR="00831FE3" w:rsidRDefault="00831FE3" w:rsidP="00831FE3">
      <w:pPr>
        <w:widowControl w:val="0"/>
        <w:tabs>
          <w:tab w:val="left" w:pos="720"/>
        </w:tabs>
        <w:suppressAutoHyphens/>
        <w:ind w:left="360"/>
        <w:jc w:val="both"/>
        <w:rPr>
          <w:rFonts w:ascii="Arial" w:eastAsia="Lucida Sans Unicode" w:hAnsi="Arial" w:cs="Arial"/>
          <w:kern w:val="1"/>
          <w:szCs w:val="22"/>
        </w:rPr>
      </w:pPr>
    </w:p>
    <w:p w14:paraId="66AE8D69" w14:textId="77777777" w:rsidR="00831FE3" w:rsidRPr="000E0AD7" w:rsidRDefault="00831FE3" w:rsidP="00831FE3">
      <w:pPr>
        <w:widowControl w:val="0"/>
        <w:tabs>
          <w:tab w:val="left" w:pos="720"/>
        </w:tabs>
        <w:suppressAutoHyphens/>
        <w:ind w:left="360"/>
        <w:jc w:val="both"/>
        <w:rPr>
          <w:rFonts w:ascii="Arial" w:eastAsia="Lucida Sans Unicode" w:hAnsi="Arial" w:cs="Arial"/>
          <w:kern w:val="1"/>
          <w:szCs w:val="22"/>
        </w:rPr>
      </w:pPr>
      <w:r w:rsidRPr="000E0AD7">
        <w:rPr>
          <w:rFonts w:ascii="Arial" w:eastAsia="Lucida Sans Unicode" w:hAnsi="Arial" w:cs="Arial"/>
          <w:kern w:val="1"/>
          <w:szCs w:val="22"/>
        </w:rPr>
        <w:t>По настоящей спецификации Лицензиат передает Сублицензиату права использования на следующее ПО: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872"/>
        <w:gridCol w:w="2435"/>
        <w:gridCol w:w="1167"/>
        <w:gridCol w:w="1215"/>
        <w:gridCol w:w="1257"/>
        <w:gridCol w:w="1813"/>
      </w:tblGrid>
      <w:tr w:rsidR="00831FE3" w:rsidRPr="00AD2967" w14:paraId="209158CE" w14:textId="77777777" w:rsidTr="00045B19">
        <w:trPr>
          <w:cantSplit/>
          <w:trHeight w:val="136"/>
        </w:trPr>
        <w:tc>
          <w:tcPr>
            <w:tcW w:w="439" w:type="dxa"/>
            <w:vAlign w:val="center"/>
          </w:tcPr>
          <w:p w14:paraId="5173D5A7" w14:textId="77777777" w:rsidR="00831FE3" w:rsidRPr="00AD2967" w:rsidRDefault="00831FE3" w:rsidP="00045B19">
            <w:pPr>
              <w:widowControl w:val="0"/>
              <w:suppressAutoHyphens/>
              <w:jc w:val="center"/>
              <w:rPr>
                <w:rFonts w:ascii="Arial" w:eastAsia="Lucida Sans Unicode" w:hAnsi="Arial" w:cs="Arial"/>
                <w:b/>
                <w:bCs/>
                <w:kern w:val="1"/>
                <w:sz w:val="20"/>
              </w:rPr>
            </w:pPr>
            <w:r w:rsidRPr="00AD2967">
              <w:rPr>
                <w:rFonts w:ascii="Arial" w:eastAsia="Lucida Sans Unicode" w:hAnsi="Arial" w:cs="Arial"/>
                <w:b/>
                <w:bCs/>
                <w:kern w:val="1"/>
                <w:sz w:val="20"/>
              </w:rPr>
              <w:t>№</w:t>
            </w:r>
          </w:p>
        </w:tc>
        <w:tc>
          <w:tcPr>
            <w:tcW w:w="883" w:type="dxa"/>
            <w:vAlign w:val="center"/>
          </w:tcPr>
          <w:p w14:paraId="63D83FB5"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Парт-Номер</w:t>
            </w:r>
          </w:p>
        </w:tc>
        <w:tc>
          <w:tcPr>
            <w:tcW w:w="2558" w:type="dxa"/>
            <w:vAlign w:val="center"/>
          </w:tcPr>
          <w:p w14:paraId="7A10ED00"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Наименование</w:t>
            </w:r>
          </w:p>
        </w:tc>
        <w:tc>
          <w:tcPr>
            <w:tcW w:w="1167" w:type="dxa"/>
            <w:vAlign w:val="center"/>
          </w:tcPr>
          <w:p w14:paraId="76610891"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Кол-во лицензий</w:t>
            </w:r>
          </w:p>
        </w:tc>
        <w:tc>
          <w:tcPr>
            <w:tcW w:w="1352" w:type="dxa"/>
            <w:vAlign w:val="center"/>
          </w:tcPr>
          <w:p w14:paraId="03928E5A"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 xml:space="preserve">Цена за единицу, </w:t>
            </w:r>
          </w:p>
          <w:p w14:paraId="286BC6EC" w14:textId="77777777" w:rsidR="00831FE3" w:rsidRPr="00AD2967" w:rsidRDefault="00831FE3" w:rsidP="00045B19">
            <w:pPr>
              <w:widowControl w:val="0"/>
              <w:suppressAutoHyphens/>
              <w:jc w:val="center"/>
              <w:rPr>
                <w:rFonts w:ascii="Arial" w:eastAsia="Lucida Sans Unicode" w:hAnsi="Arial" w:cs="Arial"/>
                <w:i/>
                <w:iCs/>
                <w:kern w:val="1"/>
                <w:sz w:val="20"/>
              </w:rPr>
            </w:pPr>
            <w:r w:rsidRPr="00AD2967">
              <w:rPr>
                <w:rFonts w:ascii="Arial" w:eastAsia="Lucida Sans Unicode" w:hAnsi="Arial" w:cs="Arial"/>
                <w:i/>
                <w:iCs/>
                <w:kern w:val="1"/>
                <w:sz w:val="20"/>
              </w:rPr>
              <w:t xml:space="preserve">(в </w:t>
            </w:r>
            <w:sdt>
              <w:sdtPr>
                <w:rPr>
                  <w:rFonts w:ascii="Arial" w:eastAsia="Lucida Sans Unicode" w:hAnsi="Arial" w:cs="Arial"/>
                  <w:i/>
                  <w:iCs/>
                  <w:kern w:val="1"/>
                  <w:sz w:val="20"/>
                </w:rPr>
                <w:alias w:val="Валюта"/>
                <w:tag w:val="Валюта"/>
                <w:id w:val="1953430542"/>
                <w:placeholder>
                  <w:docPart w:val="2699EBB1F7254CD48B7D52CF6A8B2896"/>
                </w:placeholder>
                <w:comboBox>
                  <w:listItem w:value="Choose an item."/>
                  <w:listItem w:displayText="рублях" w:value="рублях"/>
                  <w:listItem w:displayText="долл.США" w:value="долл.США"/>
                  <w:listItem w:displayText="евро" w:value="евро"/>
                </w:comboBox>
              </w:sdtPr>
              <w:sdtEndPr/>
              <w:sdtContent>
                <w:r w:rsidRPr="00AD2967">
                  <w:rPr>
                    <w:rFonts w:ascii="Arial" w:eastAsia="Lucida Sans Unicode" w:hAnsi="Arial" w:cs="Arial"/>
                    <w:i/>
                    <w:iCs/>
                    <w:kern w:val="1"/>
                    <w:sz w:val="20"/>
                  </w:rPr>
                  <w:t>руб.</w:t>
                </w:r>
              </w:sdtContent>
            </w:sdt>
            <w:r w:rsidRPr="00AD2967">
              <w:rPr>
                <w:rFonts w:ascii="Arial" w:eastAsia="Lucida Sans Unicode" w:hAnsi="Arial" w:cs="Arial"/>
                <w:i/>
                <w:iCs/>
                <w:kern w:val="1"/>
                <w:sz w:val="20"/>
              </w:rPr>
              <w:t>)</w:t>
            </w:r>
          </w:p>
          <w:p w14:paraId="49BB165D" w14:textId="77777777" w:rsidR="00831FE3" w:rsidRPr="00AD2967" w:rsidRDefault="00831FE3" w:rsidP="00045B19">
            <w:pPr>
              <w:widowControl w:val="0"/>
              <w:suppressAutoHyphens/>
              <w:jc w:val="center"/>
              <w:rPr>
                <w:rFonts w:ascii="Arial" w:eastAsia="Lucida Sans Unicode" w:hAnsi="Arial" w:cs="Arial"/>
                <w:b/>
                <w:kern w:val="1"/>
                <w:sz w:val="20"/>
              </w:rPr>
            </w:pPr>
          </w:p>
        </w:tc>
        <w:tc>
          <w:tcPr>
            <w:tcW w:w="1631" w:type="dxa"/>
            <w:vAlign w:val="center"/>
          </w:tcPr>
          <w:p w14:paraId="2955C454"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Сумма,</w:t>
            </w:r>
          </w:p>
          <w:p w14:paraId="5A599C7C" w14:textId="77777777" w:rsidR="00831FE3" w:rsidRPr="00AD2967" w:rsidRDefault="00831FE3" w:rsidP="00045B19">
            <w:pPr>
              <w:widowControl w:val="0"/>
              <w:suppressAutoHyphens/>
              <w:jc w:val="center"/>
              <w:rPr>
                <w:rFonts w:ascii="Arial" w:eastAsia="Lucida Sans Unicode" w:hAnsi="Arial" w:cs="Arial"/>
                <w:i/>
                <w:kern w:val="1"/>
                <w:sz w:val="20"/>
              </w:rPr>
            </w:pPr>
            <w:r w:rsidRPr="00AD2967">
              <w:rPr>
                <w:rFonts w:ascii="Arial" w:eastAsia="Lucida Sans Unicode" w:hAnsi="Arial" w:cs="Arial"/>
                <w:i/>
                <w:kern w:val="1"/>
                <w:sz w:val="20"/>
              </w:rPr>
              <w:t xml:space="preserve">(в </w:t>
            </w:r>
            <w:sdt>
              <w:sdtPr>
                <w:rPr>
                  <w:rFonts w:ascii="Arial" w:eastAsia="Lucida Sans Unicode" w:hAnsi="Arial" w:cs="Arial"/>
                  <w:i/>
                  <w:iCs/>
                  <w:kern w:val="1"/>
                  <w:sz w:val="20"/>
                </w:rPr>
                <w:alias w:val="Валюта"/>
                <w:tag w:val="Валюта"/>
                <w:id w:val="458848883"/>
                <w:placeholder>
                  <w:docPart w:val="F1E03BF55CA644629E0B18585DA0104A"/>
                </w:placeholder>
                <w:comboBox>
                  <w:listItem w:value="Choose an item."/>
                  <w:listItem w:displayText="рублях" w:value="рублях"/>
                  <w:listItem w:displayText="долл.США" w:value="долл.США"/>
                  <w:listItem w:displayText="евро" w:value="евро"/>
                </w:comboBox>
              </w:sdtPr>
              <w:sdtEndPr/>
              <w:sdtContent>
                <w:r w:rsidRPr="00AD2967">
                  <w:rPr>
                    <w:rFonts w:ascii="Arial" w:eastAsia="Lucida Sans Unicode" w:hAnsi="Arial" w:cs="Arial"/>
                    <w:i/>
                    <w:iCs/>
                    <w:kern w:val="1"/>
                    <w:sz w:val="20"/>
                  </w:rPr>
                  <w:t>руб.</w:t>
                </w:r>
              </w:sdtContent>
            </w:sdt>
            <w:r w:rsidRPr="00AD2967">
              <w:rPr>
                <w:rFonts w:ascii="Arial" w:eastAsia="Lucida Sans Unicode" w:hAnsi="Arial" w:cs="Arial"/>
                <w:i/>
                <w:kern w:val="1"/>
                <w:sz w:val="20"/>
              </w:rPr>
              <w:t xml:space="preserve">) </w:t>
            </w:r>
          </w:p>
        </w:tc>
        <w:tc>
          <w:tcPr>
            <w:tcW w:w="1888" w:type="dxa"/>
            <w:vAlign w:val="center"/>
          </w:tcPr>
          <w:p w14:paraId="3AD5364F"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 xml:space="preserve">Срок действия </w:t>
            </w:r>
            <w:proofErr w:type="gramStart"/>
            <w:r w:rsidRPr="00AD2967">
              <w:rPr>
                <w:rFonts w:ascii="Arial" w:eastAsia="Lucida Sans Unicode" w:hAnsi="Arial" w:cs="Arial"/>
                <w:b/>
                <w:kern w:val="1"/>
                <w:sz w:val="20"/>
              </w:rPr>
              <w:t>права  использования</w:t>
            </w:r>
            <w:proofErr w:type="gramEnd"/>
          </w:p>
        </w:tc>
      </w:tr>
      <w:tr w:rsidR="00831FE3" w:rsidRPr="003079E9" w14:paraId="07912A01" w14:textId="77777777" w:rsidTr="00045B19">
        <w:trPr>
          <w:cantSplit/>
          <w:trHeight w:val="697"/>
        </w:trPr>
        <w:tc>
          <w:tcPr>
            <w:tcW w:w="439" w:type="dxa"/>
            <w:vAlign w:val="center"/>
          </w:tcPr>
          <w:p w14:paraId="0308A417"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1</w:t>
            </w:r>
          </w:p>
        </w:tc>
        <w:tc>
          <w:tcPr>
            <w:tcW w:w="883" w:type="dxa"/>
            <w:vAlign w:val="center"/>
          </w:tcPr>
          <w:p w14:paraId="7D8BC43E"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228-04437</w:t>
            </w:r>
          </w:p>
        </w:tc>
        <w:tc>
          <w:tcPr>
            <w:tcW w:w="2558" w:type="dxa"/>
            <w:vAlign w:val="bottom"/>
          </w:tcPr>
          <w:p w14:paraId="75F48013"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SQLSvrStd</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w:t>
            </w:r>
          </w:p>
        </w:tc>
        <w:tc>
          <w:tcPr>
            <w:tcW w:w="1167" w:type="dxa"/>
            <w:vAlign w:val="center"/>
          </w:tcPr>
          <w:p w14:paraId="3FE24BEB"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1</w:t>
            </w:r>
          </w:p>
        </w:tc>
        <w:tc>
          <w:tcPr>
            <w:tcW w:w="1352" w:type="dxa"/>
            <w:vAlign w:val="center"/>
          </w:tcPr>
          <w:p w14:paraId="67874951"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4C148530" w14:textId="77777777" w:rsidR="00831FE3" w:rsidRPr="00AD2967"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4A465755"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3079E9" w14:paraId="75E5D3F7" w14:textId="77777777" w:rsidTr="00045B19">
        <w:trPr>
          <w:cantSplit/>
          <w:trHeight w:val="697"/>
        </w:trPr>
        <w:tc>
          <w:tcPr>
            <w:tcW w:w="439" w:type="dxa"/>
            <w:vAlign w:val="center"/>
          </w:tcPr>
          <w:p w14:paraId="67051ED6"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2</w:t>
            </w:r>
          </w:p>
        </w:tc>
        <w:tc>
          <w:tcPr>
            <w:tcW w:w="883" w:type="dxa"/>
            <w:vAlign w:val="center"/>
          </w:tcPr>
          <w:p w14:paraId="4A7CD39B"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359-00960</w:t>
            </w:r>
          </w:p>
        </w:tc>
        <w:tc>
          <w:tcPr>
            <w:tcW w:w="2558" w:type="dxa"/>
            <w:vAlign w:val="bottom"/>
          </w:tcPr>
          <w:p w14:paraId="31CEAF4F"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r w:rsidRPr="004909FA">
              <w:rPr>
                <w:rFonts w:ascii="Arial" w:hAnsi="Arial" w:cs="Arial"/>
                <w:sz w:val="20"/>
              </w:rPr>
              <w:t xml:space="preserve">SQLCAL ALNG </w:t>
            </w:r>
            <w:proofErr w:type="spellStart"/>
            <w:r w:rsidRPr="004909FA">
              <w:rPr>
                <w:rFonts w:ascii="Arial" w:hAnsi="Arial" w:cs="Arial"/>
                <w:sz w:val="20"/>
              </w:rPr>
              <w:t>LicSAPk</w:t>
            </w:r>
            <w:proofErr w:type="spellEnd"/>
            <w:r w:rsidRPr="004909FA">
              <w:rPr>
                <w:rFonts w:ascii="Arial" w:hAnsi="Arial" w:cs="Arial"/>
                <w:sz w:val="20"/>
              </w:rPr>
              <w:t xml:space="preserve"> MVL </w:t>
            </w:r>
            <w:proofErr w:type="spellStart"/>
            <w:r w:rsidRPr="004909FA">
              <w:rPr>
                <w:rFonts w:ascii="Arial" w:hAnsi="Arial" w:cs="Arial"/>
                <w:sz w:val="20"/>
              </w:rPr>
              <w:t>UsrCAL</w:t>
            </w:r>
            <w:proofErr w:type="spellEnd"/>
          </w:p>
        </w:tc>
        <w:tc>
          <w:tcPr>
            <w:tcW w:w="1167" w:type="dxa"/>
            <w:vAlign w:val="center"/>
          </w:tcPr>
          <w:p w14:paraId="612846E9"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50</w:t>
            </w:r>
          </w:p>
        </w:tc>
        <w:tc>
          <w:tcPr>
            <w:tcW w:w="1352" w:type="dxa"/>
            <w:vAlign w:val="center"/>
          </w:tcPr>
          <w:p w14:paraId="613530FC"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50A5134E" w14:textId="77777777" w:rsidR="00831FE3" w:rsidRPr="00AD2967"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67E2766B"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3079E9" w14:paraId="67BFF914" w14:textId="77777777" w:rsidTr="00045B19">
        <w:trPr>
          <w:cantSplit/>
          <w:trHeight w:val="697"/>
        </w:trPr>
        <w:tc>
          <w:tcPr>
            <w:tcW w:w="439" w:type="dxa"/>
            <w:vAlign w:val="center"/>
          </w:tcPr>
          <w:p w14:paraId="0D01968E"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3</w:t>
            </w:r>
          </w:p>
        </w:tc>
        <w:tc>
          <w:tcPr>
            <w:tcW w:w="883" w:type="dxa"/>
            <w:vAlign w:val="center"/>
          </w:tcPr>
          <w:p w14:paraId="10F987C0"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7JQ-00341</w:t>
            </w:r>
          </w:p>
        </w:tc>
        <w:tc>
          <w:tcPr>
            <w:tcW w:w="2558" w:type="dxa"/>
            <w:vAlign w:val="center"/>
          </w:tcPr>
          <w:p w14:paraId="4FD99323"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SQLSvrEntCore</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2Lic </w:t>
            </w:r>
            <w:proofErr w:type="spellStart"/>
            <w:r w:rsidRPr="004909FA">
              <w:rPr>
                <w:rFonts w:ascii="Arial" w:hAnsi="Arial" w:cs="Arial"/>
                <w:sz w:val="20"/>
              </w:rPr>
              <w:t>CoreLic</w:t>
            </w:r>
            <w:proofErr w:type="spellEnd"/>
          </w:p>
        </w:tc>
        <w:tc>
          <w:tcPr>
            <w:tcW w:w="1167" w:type="dxa"/>
            <w:vAlign w:val="center"/>
          </w:tcPr>
          <w:p w14:paraId="68EE7D01"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6</w:t>
            </w:r>
          </w:p>
        </w:tc>
        <w:tc>
          <w:tcPr>
            <w:tcW w:w="1352" w:type="dxa"/>
            <w:vAlign w:val="center"/>
          </w:tcPr>
          <w:p w14:paraId="203E80A8"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18DA7916" w14:textId="77777777" w:rsidR="00831FE3" w:rsidRPr="00AD2967"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1064027C"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3079E9" w14:paraId="4CCA502C" w14:textId="77777777" w:rsidTr="00045B19">
        <w:trPr>
          <w:cantSplit/>
          <w:trHeight w:val="697"/>
        </w:trPr>
        <w:tc>
          <w:tcPr>
            <w:tcW w:w="439" w:type="dxa"/>
            <w:vAlign w:val="center"/>
          </w:tcPr>
          <w:p w14:paraId="4AC370A5"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4</w:t>
            </w:r>
          </w:p>
        </w:tc>
        <w:tc>
          <w:tcPr>
            <w:tcW w:w="883" w:type="dxa"/>
            <w:vAlign w:val="center"/>
          </w:tcPr>
          <w:p w14:paraId="46C557DC"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7NQ-00302</w:t>
            </w:r>
          </w:p>
        </w:tc>
        <w:tc>
          <w:tcPr>
            <w:tcW w:w="2558" w:type="dxa"/>
            <w:vAlign w:val="center"/>
          </w:tcPr>
          <w:p w14:paraId="1BC87EAC"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SQLSvrStdCore</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2Lic </w:t>
            </w:r>
            <w:proofErr w:type="spellStart"/>
            <w:r w:rsidRPr="004909FA">
              <w:rPr>
                <w:rFonts w:ascii="Arial" w:hAnsi="Arial" w:cs="Arial"/>
                <w:sz w:val="20"/>
              </w:rPr>
              <w:t>CoreLic</w:t>
            </w:r>
            <w:proofErr w:type="spellEnd"/>
          </w:p>
        </w:tc>
        <w:tc>
          <w:tcPr>
            <w:tcW w:w="1167" w:type="dxa"/>
            <w:vAlign w:val="center"/>
          </w:tcPr>
          <w:p w14:paraId="75B0479A"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2</w:t>
            </w:r>
          </w:p>
        </w:tc>
        <w:tc>
          <w:tcPr>
            <w:tcW w:w="1352" w:type="dxa"/>
            <w:vAlign w:val="center"/>
          </w:tcPr>
          <w:p w14:paraId="06B7C4DA"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530793DE" w14:textId="77777777" w:rsidR="00831FE3" w:rsidRPr="00AD2967"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64C0A016"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3079E9" w14:paraId="184D477C" w14:textId="77777777" w:rsidTr="00045B19">
        <w:trPr>
          <w:cantSplit/>
          <w:trHeight w:val="697"/>
        </w:trPr>
        <w:tc>
          <w:tcPr>
            <w:tcW w:w="439" w:type="dxa"/>
            <w:vAlign w:val="center"/>
          </w:tcPr>
          <w:p w14:paraId="08727C35"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5</w:t>
            </w:r>
          </w:p>
        </w:tc>
        <w:tc>
          <w:tcPr>
            <w:tcW w:w="883" w:type="dxa"/>
            <w:vAlign w:val="center"/>
          </w:tcPr>
          <w:p w14:paraId="2B13B706"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9GA-00006</w:t>
            </w:r>
          </w:p>
        </w:tc>
        <w:tc>
          <w:tcPr>
            <w:tcW w:w="2558" w:type="dxa"/>
            <w:vAlign w:val="bottom"/>
          </w:tcPr>
          <w:p w14:paraId="2E613CBE"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CISSteStdCore</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2Lic </w:t>
            </w:r>
            <w:proofErr w:type="spellStart"/>
            <w:r w:rsidRPr="004909FA">
              <w:rPr>
                <w:rFonts w:ascii="Arial" w:hAnsi="Arial" w:cs="Arial"/>
                <w:sz w:val="20"/>
              </w:rPr>
              <w:t>CoreLic</w:t>
            </w:r>
            <w:proofErr w:type="spellEnd"/>
          </w:p>
        </w:tc>
        <w:tc>
          <w:tcPr>
            <w:tcW w:w="1167" w:type="dxa"/>
            <w:vAlign w:val="center"/>
          </w:tcPr>
          <w:p w14:paraId="63641D83"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12</w:t>
            </w:r>
          </w:p>
        </w:tc>
        <w:tc>
          <w:tcPr>
            <w:tcW w:w="1352" w:type="dxa"/>
            <w:vAlign w:val="center"/>
          </w:tcPr>
          <w:p w14:paraId="12CD184A"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61297F5C" w14:textId="77777777" w:rsidR="00831FE3" w:rsidRPr="00AD2967"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1007DA45"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3079E9" w14:paraId="2B4D7E88" w14:textId="77777777" w:rsidTr="00045B19">
        <w:trPr>
          <w:cantSplit/>
          <w:trHeight w:val="697"/>
        </w:trPr>
        <w:tc>
          <w:tcPr>
            <w:tcW w:w="439" w:type="dxa"/>
            <w:vAlign w:val="center"/>
          </w:tcPr>
          <w:p w14:paraId="67BC1F49"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6</w:t>
            </w:r>
          </w:p>
        </w:tc>
        <w:tc>
          <w:tcPr>
            <w:tcW w:w="883" w:type="dxa"/>
            <w:vAlign w:val="center"/>
          </w:tcPr>
          <w:p w14:paraId="3709190C"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9GS-00495</w:t>
            </w:r>
          </w:p>
        </w:tc>
        <w:tc>
          <w:tcPr>
            <w:tcW w:w="2558" w:type="dxa"/>
            <w:vAlign w:val="bottom"/>
          </w:tcPr>
          <w:p w14:paraId="7312BFEB"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CISSteDCCore</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2Lic </w:t>
            </w:r>
            <w:proofErr w:type="spellStart"/>
            <w:r w:rsidRPr="004909FA">
              <w:rPr>
                <w:rFonts w:ascii="Arial" w:hAnsi="Arial" w:cs="Arial"/>
                <w:sz w:val="20"/>
              </w:rPr>
              <w:t>CoreLic</w:t>
            </w:r>
            <w:proofErr w:type="spellEnd"/>
          </w:p>
        </w:tc>
        <w:tc>
          <w:tcPr>
            <w:tcW w:w="1167" w:type="dxa"/>
            <w:vAlign w:val="center"/>
          </w:tcPr>
          <w:p w14:paraId="31597D0E"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36</w:t>
            </w:r>
          </w:p>
        </w:tc>
        <w:tc>
          <w:tcPr>
            <w:tcW w:w="1352" w:type="dxa"/>
            <w:vAlign w:val="center"/>
          </w:tcPr>
          <w:p w14:paraId="511F3E1A"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369E583E" w14:textId="77777777" w:rsidR="00831FE3" w:rsidRPr="00AD2967"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73AC1278"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3079E9" w14:paraId="13CEBB12" w14:textId="77777777" w:rsidTr="00045B19">
        <w:trPr>
          <w:cantSplit/>
          <w:trHeight w:val="697"/>
        </w:trPr>
        <w:tc>
          <w:tcPr>
            <w:tcW w:w="439" w:type="dxa"/>
            <w:vAlign w:val="center"/>
          </w:tcPr>
          <w:p w14:paraId="56FBE179"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7</w:t>
            </w:r>
          </w:p>
        </w:tc>
        <w:tc>
          <w:tcPr>
            <w:tcW w:w="883" w:type="dxa"/>
            <w:vAlign w:val="center"/>
          </w:tcPr>
          <w:p w14:paraId="1805D665"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312-02177</w:t>
            </w:r>
          </w:p>
        </w:tc>
        <w:tc>
          <w:tcPr>
            <w:tcW w:w="2558" w:type="dxa"/>
            <w:vAlign w:val="bottom"/>
          </w:tcPr>
          <w:p w14:paraId="32FEA8B3"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ExchgSvrStd</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w:t>
            </w:r>
          </w:p>
        </w:tc>
        <w:tc>
          <w:tcPr>
            <w:tcW w:w="1167" w:type="dxa"/>
            <w:vAlign w:val="center"/>
          </w:tcPr>
          <w:p w14:paraId="6E9AA3DB"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2</w:t>
            </w:r>
          </w:p>
        </w:tc>
        <w:tc>
          <w:tcPr>
            <w:tcW w:w="1352" w:type="dxa"/>
            <w:vAlign w:val="center"/>
          </w:tcPr>
          <w:p w14:paraId="3D8CF7AD"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64069012" w14:textId="77777777" w:rsidR="00831FE3" w:rsidRPr="00AD2967"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6AD1F5C7"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3079E9" w14:paraId="191EB15E" w14:textId="77777777" w:rsidTr="00045B19">
        <w:trPr>
          <w:cantSplit/>
          <w:trHeight w:val="697"/>
        </w:trPr>
        <w:tc>
          <w:tcPr>
            <w:tcW w:w="439" w:type="dxa"/>
            <w:vAlign w:val="center"/>
          </w:tcPr>
          <w:p w14:paraId="7CEB6B0A"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8</w:t>
            </w:r>
          </w:p>
        </w:tc>
        <w:tc>
          <w:tcPr>
            <w:tcW w:w="883" w:type="dxa"/>
            <w:vAlign w:val="center"/>
          </w:tcPr>
          <w:p w14:paraId="6E76661A"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77D-00110</w:t>
            </w:r>
          </w:p>
        </w:tc>
        <w:tc>
          <w:tcPr>
            <w:tcW w:w="2558" w:type="dxa"/>
            <w:vAlign w:val="center"/>
          </w:tcPr>
          <w:p w14:paraId="4F37DCDE"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VSProSubMSDN</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w:t>
            </w:r>
          </w:p>
        </w:tc>
        <w:tc>
          <w:tcPr>
            <w:tcW w:w="1167" w:type="dxa"/>
            <w:vAlign w:val="center"/>
          </w:tcPr>
          <w:p w14:paraId="2D21205E"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1</w:t>
            </w:r>
          </w:p>
        </w:tc>
        <w:tc>
          <w:tcPr>
            <w:tcW w:w="1352" w:type="dxa"/>
            <w:vAlign w:val="center"/>
          </w:tcPr>
          <w:p w14:paraId="6AE38951"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3617DA18" w14:textId="77777777" w:rsidR="00831FE3" w:rsidRPr="00AD2967"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4C169353"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3079E9" w14:paraId="63CCE127" w14:textId="77777777" w:rsidTr="00045B19">
        <w:trPr>
          <w:cantSplit/>
          <w:trHeight w:val="697"/>
        </w:trPr>
        <w:tc>
          <w:tcPr>
            <w:tcW w:w="439" w:type="dxa"/>
            <w:vAlign w:val="center"/>
          </w:tcPr>
          <w:p w14:paraId="4987314C"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lastRenderedPageBreak/>
              <w:t>9</w:t>
            </w:r>
          </w:p>
        </w:tc>
        <w:tc>
          <w:tcPr>
            <w:tcW w:w="883" w:type="dxa"/>
            <w:vAlign w:val="center"/>
          </w:tcPr>
          <w:p w14:paraId="627B1BC1"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D86-01175</w:t>
            </w:r>
          </w:p>
        </w:tc>
        <w:tc>
          <w:tcPr>
            <w:tcW w:w="2558" w:type="dxa"/>
            <w:vAlign w:val="center"/>
          </w:tcPr>
          <w:p w14:paraId="27E4B194"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VisioStd</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w:t>
            </w:r>
          </w:p>
        </w:tc>
        <w:tc>
          <w:tcPr>
            <w:tcW w:w="1167" w:type="dxa"/>
            <w:vAlign w:val="center"/>
          </w:tcPr>
          <w:p w14:paraId="0B7D34EA"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3</w:t>
            </w:r>
          </w:p>
        </w:tc>
        <w:tc>
          <w:tcPr>
            <w:tcW w:w="1352" w:type="dxa"/>
            <w:vAlign w:val="center"/>
          </w:tcPr>
          <w:p w14:paraId="5D63A6AF"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52FE71D2" w14:textId="77777777" w:rsidR="00831FE3" w:rsidRPr="00AD2967"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066174DC"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3079E9" w14:paraId="034E01AA" w14:textId="77777777" w:rsidTr="00045B19">
        <w:trPr>
          <w:cantSplit/>
          <w:trHeight w:val="697"/>
        </w:trPr>
        <w:tc>
          <w:tcPr>
            <w:tcW w:w="439" w:type="dxa"/>
            <w:vAlign w:val="center"/>
          </w:tcPr>
          <w:p w14:paraId="45E68F14"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10</w:t>
            </w:r>
          </w:p>
        </w:tc>
        <w:tc>
          <w:tcPr>
            <w:tcW w:w="883" w:type="dxa"/>
            <w:vAlign w:val="center"/>
          </w:tcPr>
          <w:p w14:paraId="390BBA0C"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9EM-00562</w:t>
            </w:r>
          </w:p>
        </w:tc>
        <w:tc>
          <w:tcPr>
            <w:tcW w:w="2558" w:type="dxa"/>
            <w:vAlign w:val="center"/>
          </w:tcPr>
          <w:p w14:paraId="11ED38A7"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WinSvrSTDCore</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2Lic </w:t>
            </w:r>
            <w:proofErr w:type="spellStart"/>
            <w:r w:rsidRPr="004909FA">
              <w:rPr>
                <w:rFonts w:ascii="Arial" w:hAnsi="Arial" w:cs="Arial"/>
                <w:sz w:val="20"/>
              </w:rPr>
              <w:t>CoreLic</w:t>
            </w:r>
            <w:proofErr w:type="spellEnd"/>
          </w:p>
        </w:tc>
        <w:tc>
          <w:tcPr>
            <w:tcW w:w="1167" w:type="dxa"/>
            <w:vAlign w:val="center"/>
          </w:tcPr>
          <w:p w14:paraId="54A30D6C"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8</w:t>
            </w:r>
          </w:p>
        </w:tc>
        <w:tc>
          <w:tcPr>
            <w:tcW w:w="1352" w:type="dxa"/>
            <w:vAlign w:val="center"/>
          </w:tcPr>
          <w:p w14:paraId="0E46CF44"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4D8A0DD0" w14:textId="77777777" w:rsidR="00831FE3" w:rsidRPr="00AD2967"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4440C18C"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3079E9" w14:paraId="12273D37" w14:textId="77777777" w:rsidTr="00045B19">
        <w:trPr>
          <w:cantSplit/>
          <w:trHeight w:val="697"/>
        </w:trPr>
        <w:tc>
          <w:tcPr>
            <w:tcW w:w="439" w:type="dxa"/>
            <w:vAlign w:val="center"/>
          </w:tcPr>
          <w:p w14:paraId="62A27627"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11</w:t>
            </w:r>
          </w:p>
        </w:tc>
        <w:tc>
          <w:tcPr>
            <w:tcW w:w="883" w:type="dxa"/>
            <w:vAlign w:val="center"/>
          </w:tcPr>
          <w:p w14:paraId="0D9B9422"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6VC-01252</w:t>
            </w:r>
          </w:p>
        </w:tc>
        <w:tc>
          <w:tcPr>
            <w:tcW w:w="2558" w:type="dxa"/>
            <w:vAlign w:val="bottom"/>
          </w:tcPr>
          <w:p w14:paraId="248E9E4A"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eastAsia="Lucida Sans Unicode" w:hAnsi="Arial" w:cs="Arial"/>
                <w:kern w:val="1"/>
                <w:sz w:val="20"/>
              </w:rPr>
              <w:t xml:space="preserve">Предоставление неисключительных прав на ПО: </w:t>
            </w:r>
            <w:proofErr w:type="spellStart"/>
            <w:r w:rsidRPr="004909FA">
              <w:rPr>
                <w:rFonts w:ascii="Arial" w:hAnsi="Arial" w:cs="Arial"/>
                <w:sz w:val="20"/>
              </w:rPr>
              <w:t>WinRmtDsktpSrvcsCAL</w:t>
            </w:r>
            <w:proofErr w:type="spellEnd"/>
            <w:r w:rsidRPr="004909FA">
              <w:rPr>
                <w:rFonts w:ascii="Arial" w:hAnsi="Arial" w:cs="Arial"/>
                <w:sz w:val="20"/>
              </w:rPr>
              <w:t xml:space="preserve"> ALNG </w:t>
            </w:r>
            <w:proofErr w:type="spellStart"/>
            <w:r w:rsidRPr="004909FA">
              <w:rPr>
                <w:rFonts w:ascii="Arial" w:hAnsi="Arial" w:cs="Arial"/>
                <w:sz w:val="20"/>
              </w:rPr>
              <w:t>LicSAPk</w:t>
            </w:r>
            <w:proofErr w:type="spellEnd"/>
            <w:r w:rsidRPr="004909FA">
              <w:rPr>
                <w:rFonts w:ascii="Arial" w:hAnsi="Arial" w:cs="Arial"/>
                <w:sz w:val="20"/>
              </w:rPr>
              <w:t xml:space="preserve"> MVL </w:t>
            </w:r>
            <w:proofErr w:type="spellStart"/>
            <w:r w:rsidRPr="004909FA">
              <w:rPr>
                <w:rFonts w:ascii="Arial" w:hAnsi="Arial" w:cs="Arial"/>
                <w:sz w:val="20"/>
              </w:rPr>
              <w:t>UsrCAL</w:t>
            </w:r>
            <w:proofErr w:type="spellEnd"/>
          </w:p>
        </w:tc>
        <w:tc>
          <w:tcPr>
            <w:tcW w:w="1167" w:type="dxa"/>
            <w:vAlign w:val="center"/>
          </w:tcPr>
          <w:p w14:paraId="0E5B50BB"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430</w:t>
            </w:r>
          </w:p>
        </w:tc>
        <w:tc>
          <w:tcPr>
            <w:tcW w:w="1352" w:type="dxa"/>
            <w:vAlign w:val="center"/>
          </w:tcPr>
          <w:p w14:paraId="6034D339"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631" w:type="dxa"/>
            <w:vAlign w:val="center"/>
          </w:tcPr>
          <w:p w14:paraId="659821DF" w14:textId="77777777" w:rsidR="00831FE3" w:rsidRPr="00AD2967" w:rsidRDefault="00831FE3" w:rsidP="00045B19">
            <w:pPr>
              <w:widowControl w:val="0"/>
              <w:suppressAutoHyphens/>
              <w:jc w:val="center"/>
              <w:rPr>
                <w:rFonts w:ascii="Arial" w:eastAsia="Lucida Sans Unicode" w:hAnsi="Arial" w:cs="Arial"/>
                <w:kern w:val="1"/>
                <w:sz w:val="20"/>
              </w:rPr>
            </w:pPr>
          </w:p>
        </w:tc>
        <w:tc>
          <w:tcPr>
            <w:tcW w:w="1888" w:type="dxa"/>
            <w:vAlign w:val="center"/>
          </w:tcPr>
          <w:p w14:paraId="185864FF"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C1420A" w14:paraId="76F196F1" w14:textId="77777777" w:rsidTr="00045B19">
        <w:trPr>
          <w:cantSplit/>
          <w:trHeight w:val="157"/>
        </w:trPr>
        <w:tc>
          <w:tcPr>
            <w:tcW w:w="6399" w:type="dxa"/>
            <w:gridSpan w:val="5"/>
            <w:tcBorders>
              <w:top w:val="single" w:sz="4" w:space="0" w:color="auto"/>
              <w:left w:val="single" w:sz="4" w:space="0" w:color="auto"/>
              <w:bottom w:val="single" w:sz="4" w:space="0" w:color="auto"/>
              <w:right w:val="single" w:sz="4" w:space="0" w:color="auto"/>
            </w:tcBorders>
            <w:vAlign w:val="center"/>
          </w:tcPr>
          <w:p w14:paraId="066431C3" w14:textId="77777777" w:rsidR="00831FE3" w:rsidRPr="00AD2967" w:rsidRDefault="00831FE3" w:rsidP="00045B19">
            <w:pPr>
              <w:widowControl w:val="0"/>
              <w:suppressAutoHyphens/>
              <w:jc w:val="right"/>
              <w:rPr>
                <w:rFonts w:ascii="Arial" w:hAnsi="Arial" w:cs="Arial"/>
                <w:b/>
                <w:bCs/>
                <w:sz w:val="20"/>
              </w:rPr>
            </w:pPr>
            <w:r w:rsidRPr="00AD2967">
              <w:rPr>
                <w:rFonts w:ascii="Arial" w:hAnsi="Arial" w:cs="Arial"/>
                <w:b/>
                <w:bCs/>
                <w:sz w:val="20"/>
              </w:rPr>
              <w:t xml:space="preserve">Итого </w:t>
            </w:r>
            <w:r>
              <w:rPr>
                <w:rFonts w:ascii="Arial" w:hAnsi="Arial" w:cs="Arial"/>
                <w:b/>
                <w:bCs/>
                <w:sz w:val="20"/>
              </w:rPr>
              <w:t xml:space="preserve">стоимость лицензий </w:t>
            </w:r>
            <w:r w:rsidRPr="00AD2967">
              <w:rPr>
                <w:rFonts w:ascii="Arial" w:hAnsi="Arial" w:cs="Arial"/>
                <w:b/>
                <w:bCs/>
                <w:sz w:val="20"/>
              </w:rPr>
              <w:t xml:space="preserve">за </w:t>
            </w:r>
            <w:r>
              <w:rPr>
                <w:rFonts w:ascii="Arial" w:hAnsi="Arial" w:cs="Arial"/>
                <w:b/>
                <w:bCs/>
                <w:sz w:val="20"/>
              </w:rPr>
              <w:t>3 (третий)</w:t>
            </w:r>
            <w:r w:rsidRPr="00AD2967">
              <w:rPr>
                <w:rFonts w:ascii="Arial" w:hAnsi="Arial" w:cs="Arial"/>
                <w:b/>
                <w:bCs/>
                <w:sz w:val="20"/>
              </w:rPr>
              <w:t xml:space="preserve"> лицензионный год, руб., с учетом НДС:</w:t>
            </w:r>
          </w:p>
        </w:tc>
        <w:tc>
          <w:tcPr>
            <w:tcW w:w="1631" w:type="dxa"/>
            <w:tcBorders>
              <w:top w:val="single" w:sz="4" w:space="0" w:color="auto"/>
              <w:left w:val="single" w:sz="4" w:space="0" w:color="auto"/>
              <w:bottom w:val="single" w:sz="4" w:space="0" w:color="auto"/>
              <w:right w:val="single" w:sz="4" w:space="0" w:color="auto"/>
            </w:tcBorders>
            <w:vAlign w:val="center"/>
          </w:tcPr>
          <w:p w14:paraId="4CD5C3F4" w14:textId="77777777" w:rsidR="00831FE3" w:rsidRPr="00AD2967" w:rsidRDefault="00831FE3" w:rsidP="00045B19">
            <w:pPr>
              <w:widowControl w:val="0"/>
              <w:suppressAutoHyphens/>
              <w:jc w:val="center"/>
              <w:rPr>
                <w:rFonts w:ascii="Arial" w:hAnsi="Arial" w:cs="Arial"/>
                <w:b/>
                <w:bCs/>
                <w:sz w:val="20"/>
              </w:rPr>
            </w:pPr>
          </w:p>
        </w:tc>
        <w:tc>
          <w:tcPr>
            <w:tcW w:w="1888" w:type="dxa"/>
            <w:tcBorders>
              <w:top w:val="single" w:sz="4" w:space="0" w:color="auto"/>
              <w:left w:val="single" w:sz="4" w:space="0" w:color="auto"/>
              <w:bottom w:val="single" w:sz="4" w:space="0" w:color="auto"/>
              <w:right w:val="single" w:sz="4" w:space="0" w:color="auto"/>
            </w:tcBorders>
            <w:vAlign w:val="center"/>
          </w:tcPr>
          <w:p w14:paraId="3FCB57BC" w14:textId="77777777" w:rsidR="00831FE3" w:rsidRPr="00AD2967" w:rsidRDefault="00831FE3" w:rsidP="00045B19">
            <w:pPr>
              <w:widowControl w:val="0"/>
              <w:suppressAutoHyphens/>
              <w:jc w:val="center"/>
              <w:rPr>
                <w:rFonts w:ascii="Arial" w:eastAsia="Lucida Sans Unicode" w:hAnsi="Arial" w:cs="Arial"/>
                <w:kern w:val="1"/>
                <w:sz w:val="20"/>
              </w:rPr>
            </w:pPr>
          </w:p>
        </w:tc>
      </w:tr>
    </w:tbl>
    <w:p w14:paraId="2D389EFA" w14:textId="77777777" w:rsidR="00831FE3" w:rsidRPr="000E0AD7" w:rsidRDefault="00831FE3" w:rsidP="00831FE3">
      <w:pPr>
        <w:contextualSpacing/>
        <w:jc w:val="both"/>
        <w:rPr>
          <w:rFonts w:ascii="Calibri" w:eastAsia="Calibri" w:hAnsi="Calibri"/>
          <w:szCs w:val="22"/>
          <w:highlight w:val="green"/>
        </w:rPr>
      </w:pPr>
      <w:r w:rsidRPr="000E0AD7">
        <w:rPr>
          <w:rFonts w:ascii="Arial" w:eastAsia="Lucida Sans Unicode" w:hAnsi="Arial" w:cs="Arial"/>
          <w:kern w:val="1"/>
          <w:szCs w:val="22"/>
        </w:rPr>
        <w:t xml:space="preserve">Сумма вознаграждения по настоящей Спецификации составляет </w:t>
      </w:r>
      <w:r>
        <w:rPr>
          <w:rFonts w:ascii="Arial" w:eastAsia="Lucida Sans Unicode" w:hAnsi="Arial" w:cs="Arial"/>
          <w:b/>
          <w:bCs/>
          <w:kern w:val="1"/>
          <w:sz w:val="20"/>
        </w:rPr>
        <w:t>______________</w:t>
      </w:r>
      <w:r>
        <w:rPr>
          <w:rFonts w:ascii="Arial" w:eastAsia="Lucida Sans Unicode" w:hAnsi="Arial" w:cs="Arial"/>
          <w:kern w:val="1"/>
          <w:szCs w:val="22"/>
        </w:rPr>
        <w:t xml:space="preserve"> (______________________) </w:t>
      </w:r>
      <w:proofErr w:type="spellStart"/>
      <w:r>
        <w:rPr>
          <w:rFonts w:ascii="Arial" w:eastAsia="Lucida Sans Unicode" w:hAnsi="Arial" w:cs="Arial"/>
          <w:kern w:val="1"/>
          <w:szCs w:val="22"/>
        </w:rPr>
        <w:t>рубл</w:t>
      </w:r>
      <w:proofErr w:type="spellEnd"/>
      <w:r>
        <w:rPr>
          <w:rFonts w:ascii="Arial" w:eastAsia="Lucida Sans Unicode" w:hAnsi="Arial" w:cs="Arial"/>
          <w:kern w:val="1"/>
          <w:szCs w:val="22"/>
        </w:rPr>
        <w:t>_ __ копе__ с у</w:t>
      </w:r>
      <w:r w:rsidRPr="000E0AD7">
        <w:rPr>
          <w:rFonts w:ascii="Arial" w:eastAsia="Lucida Sans Unicode" w:hAnsi="Arial" w:cs="Arial"/>
          <w:kern w:val="1"/>
          <w:szCs w:val="22"/>
        </w:rPr>
        <w:t>чет</w:t>
      </w:r>
      <w:r>
        <w:rPr>
          <w:rFonts w:ascii="Arial" w:eastAsia="Lucida Sans Unicode" w:hAnsi="Arial" w:cs="Arial"/>
          <w:kern w:val="1"/>
          <w:szCs w:val="22"/>
        </w:rPr>
        <w:t>ом</w:t>
      </w:r>
      <w:r w:rsidRPr="000E0AD7">
        <w:rPr>
          <w:rFonts w:ascii="Arial" w:eastAsia="Lucida Sans Unicode" w:hAnsi="Arial" w:cs="Arial"/>
          <w:kern w:val="1"/>
          <w:szCs w:val="22"/>
        </w:rPr>
        <w:t xml:space="preserve"> НДС </w:t>
      </w:r>
      <w:r>
        <w:rPr>
          <w:rFonts w:ascii="Arial" w:eastAsia="Lucida Sans Unicode" w:hAnsi="Arial" w:cs="Arial"/>
          <w:kern w:val="1"/>
          <w:szCs w:val="22"/>
        </w:rPr>
        <w:t xml:space="preserve">20% </w:t>
      </w:r>
      <w:r w:rsidRPr="000E0AD7">
        <w:rPr>
          <w:rFonts w:ascii="Arial" w:eastAsia="Lucida Sans Unicode" w:hAnsi="Arial" w:cs="Arial"/>
          <w:kern w:val="1"/>
          <w:szCs w:val="22"/>
        </w:rPr>
        <w:t xml:space="preserve">и других применимых налогов. </w:t>
      </w:r>
    </w:p>
    <w:p w14:paraId="7037A75F" w14:textId="77777777" w:rsidR="00831FE3" w:rsidRPr="000E0AD7" w:rsidRDefault="00831FE3" w:rsidP="00831FE3">
      <w:pPr>
        <w:widowControl w:val="0"/>
        <w:tabs>
          <w:tab w:val="left" w:pos="1749"/>
        </w:tabs>
        <w:suppressAutoHyphens/>
        <w:contextualSpacing/>
        <w:jc w:val="both"/>
        <w:rPr>
          <w:rFonts w:ascii="Arial" w:eastAsia="Lucida Sans Unicode" w:hAnsi="Arial" w:cs="Arial"/>
          <w:kern w:val="1"/>
          <w:szCs w:val="22"/>
        </w:rPr>
      </w:pPr>
      <w:r w:rsidRPr="000E0AD7">
        <w:rPr>
          <w:rFonts w:ascii="Arial" w:eastAsia="Lucida Sans Unicode" w:hAnsi="Arial" w:cs="Arial"/>
          <w:b/>
          <w:kern w:val="1"/>
          <w:szCs w:val="22"/>
        </w:rPr>
        <w:t>Срок передачи права</w:t>
      </w:r>
      <w:r w:rsidRPr="000E0AD7">
        <w:rPr>
          <w:rFonts w:ascii="Arial" w:eastAsia="Lucida Sans Unicode" w:hAnsi="Arial" w:cs="Arial"/>
          <w:kern w:val="1"/>
          <w:szCs w:val="22"/>
        </w:rPr>
        <w:t xml:space="preserve">: </w:t>
      </w:r>
      <w:sdt>
        <w:sdtPr>
          <w:rPr>
            <w:rFonts w:ascii="Arial" w:eastAsia="Lucida Sans Unicode" w:hAnsi="Arial" w:cs="Arial"/>
            <w:kern w:val="1"/>
            <w:szCs w:val="22"/>
          </w:rPr>
          <w:alias w:val="Выберите срок поставки"/>
          <w:tag w:val="Выберите порядок оплаты"/>
          <w:id w:val="1223105946"/>
          <w:placeholder>
            <w:docPart w:val="BD405211DAB04661B22B1665CAB531ED"/>
          </w:placeholder>
          <w:comboBox>
            <w:listItem w:value="Choose an item."/>
            <w:listItem w:displayText="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value="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comboBox>
        </w:sdtPr>
        <w:sdtEndPr/>
        <w:sdtContent>
          <w:r>
            <w:rPr>
              <w:rFonts w:ascii="Arial" w:eastAsia="Lucida Sans Unicode" w:hAnsi="Arial" w:cs="Arial"/>
              <w:kern w:val="1"/>
              <w:szCs w:val="22"/>
            </w:rPr>
            <w: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w:t>
          </w:r>
        </w:sdtContent>
      </w:sdt>
    </w:p>
    <w:p w14:paraId="221CDD73" w14:textId="77777777" w:rsidR="00831FE3" w:rsidRPr="000E0AD7" w:rsidRDefault="00831FE3" w:rsidP="00831FE3">
      <w:pPr>
        <w:widowControl w:val="0"/>
        <w:tabs>
          <w:tab w:val="left" w:pos="1749"/>
        </w:tabs>
        <w:suppressAutoHyphens/>
        <w:jc w:val="both"/>
        <w:rPr>
          <w:rFonts w:ascii="Arial" w:eastAsia="Lucida Sans Unicode" w:hAnsi="Arial" w:cs="Arial"/>
          <w:kern w:val="1"/>
          <w:szCs w:val="22"/>
        </w:rPr>
      </w:pPr>
    </w:p>
    <w:p w14:paraId="48685B05" w14:textId="77777777" w:rsidR="00831FE3" w:rsidRPr="000E0AD7" w:rsidRDefault="00831FE3" w:rsidP="00831FE3">
      <w:pPr>
        <w:widowControl w:val="0"/>
        <w:tabs>
          <w:tab w:val="left" w:pos="1749"/>
        </w:tabs>
        <w:suppressAutoHyphens/>
        <w:jc w:val="both"/>
        <w:rPr>
          <w:rFonts w:ascii="Arial" w:eastAsia="Lucida Sans Unicode" w:hAnsi="Arial" w:cs="Arial"/>
          <w:b/>
          <w:kern w:val="1"/>
          <w:szCs w:val="22"/>
        </w:rPr>
      </w:pPr>
      <w:bookmarkStart w:id="19" w:name="_Hlk64361791"/>
      <w:r w:rsidRPr="000E0AD7">
        <w:rPr>
          <w:rFonts w:ascii="Arial" w:eastAsia="Lucida Sans Unicode" w:hAnsi="Arial" w:cs="Arial"/>
          <w:b/>
          <w:kern w:val="1"/>
          <w:szCs w:val="22"/>
        </w:rPr>
        <w:t>Условия оплаты</w:t>
      </w:r>
      <w:r w:rsidRPr="000E0AD7">
        <w:rPr>
          <w:rFonts w:ascii="Arial" w:hAnsi="Arial" w:cs="Arial"/>
          <w:b/>
          <w:szCs w:val="22"/>
        </w:rPr>
        <w:t>:</w:t>
      </w:r>
      <w:r w:rsidRPr="000E0AD7">
        <w:rPr>
          <w:rFonts w:ascii="Arial" w:hAnsi="Arial" w:cs="Arial"/>
          <w:szCs w:val="22"/>
        </w:rPr>
        <w:t xml:space="preserve"> </w:t>
      </w:r>
      <w:sdt>
        <w:sdtPr>
          <w:rPr>
            <w:rFonts w:ascii="Arial" w:eastAsia="Lucida Sans Unicode" w:hAnsi="Arial" w:cs="Arial"/>
            <w:kern w:val="2"/>
            <w:szCs w:val="22"/>
          </w:rPr>
          <w:alias w:val="Условие оплаты"/>
          <w:tag w:val="Условие оплаты"/>
          <w:id w:val="317456197"/>
          <w:placeholder>
            <w:docPart w:val="5B9F2587FFD94BA0BDB28A65B458434F"/>
          </w:placeholder>
          <w:comboBox>
            <w:listItem w:value="Choose an item."/>
            <w:listItem w:displayText=" На условиях постоплаты в течение 30 (тридцати) календарных дней по факту подписания обеими Сторонами соответствующего УПД." w:value=" На условиях постоплаты в течение 30 (тридцати) календарных дней по факту подписания обеими Сторонами соответствующего УПД."/>
            <w:listItem w:displayText="На условиях постоплаты в течение 45 (сорока пяти) календарных дней по факту подписания обеими Сторонами соответствующего УПД. " w:value="На условиях постоплаты в течение 45 (сорока пяти) календарных дней по факту подписания обеими Сторонами соответствующего УПД. "/>
            <w:listItem w:displayText="На условиях постоплаты в течение 60 (шестидесяти) календарных дней по факту подписания обеими Сторонами соответствующего УПД." w:value="На условиях постоплаты в течение 60 (шестидесяти) календарных дней по факту подписания обеими Сторонами соответствующего УПД."/>
            <w:listItem w:displayText="На условиях постоплаты в течение 90 (девяноста) календарных дней по факту подписания обеими Сторонами соответствующего УПД." w:value="На условиях постоплаты в течение 90 (девяноста) календарных дней по факту подписания обеими Сторонами соответствующего УПД."/>
            <w:listItem w:displayText="На условиях предоплаты в течение 5 (пяти) рабочих дней с момента подписания Спецификации и выставления счета на оплату." w:value="На условиях предоплаты в течение 5 (пяти) рабочих дней с момента подписания Спецификации и выставления счета на оплату."/>
          </w:comboBox>
        </w:sdtPr>
        <w:sdtEndPr/>
        <w:sdtContent>
          <w:r>
            <w:rPr>
              <w:rFonts w:ascii="Arial" w:eastAsia="Lucida Sans Unicode" w:hAnsi="Arial" w:cs="Arial"/>
              <w:kern w:val="2"/>
              <w:szCs w:val="22"/>
            </w:rPr>
            <w:t xml:space="preserve">момента выставления счета на </w:t>
          </w:r>
          <w:proofErr w:type="gramStart"/>
          <w:r>
            <w:rPr>
              <w:rFonts w:ascii="Arial" w:eastAsia="Lucida Sans Unicode" w:hAnsi="Arial" w:cs="Arial"/>
              <w:kern w:val="2"/>
              <w:szCs w:val="22"/>
            </w:rPr>
            <w:t>оплату</w:t>
          </w:r>
          <w:proofErr w:type="gramEnd"/>
          <w:r>
            <w:rPr>
              <w:rFonts w:ascii="Arial" w:eastAsia="Lucida Sans Unicode" w:hAnsi="Arial" w:cs="Arial"/>
              <w:kern w:val="2"/>
              <w:szCs w:val="22"/>
            </w:rPr>
            <w:t xml:space="preserve"> </w:t>
          </w:r>
          <w:r w:rsidRPr="007F4D93">
            <w:rPr>
              <w:rFonts w:ascii="Arial" w:eastAsia="Lucida Sans Unicode" w:hAnsi="Arial" w:cs="Arial"/>
              <w:kern w:val="2"/>
              <w:szCs w:val="22"/>
            </w:rPr>
            <w:t>На</w:t>
          </w:r>
          <w:r>
            <w:rPr>
              <w:rFonts w:ascii="Arial" w:eastAsia="Lucida Sans Unicode" w:hAnsi="Arial" w:cs="Arial"/>
              <w:kern w:val="2"/>
              <w:szCs w:val="22"/>
            </w:rPr>
            <w:t xml:space="preserve"> условиях предоплаты в течение 10</w:t>
          </w:r>
          <w:r w:rsidRPr="007F4D93">
            <w:rPr>
              <w:rFonts w:ascii="Arial" w:eastAsia="Lucida Sans Unicode" w:hAnsi="Arial" w:cs="Arial"/>
              <w:kern w:val="2"/>
              <w:szCs w:val="22"/>
            </w:rPr>
            <w:t xml:space="preserve"> (</w:t>
          </w:r>
          <w:r>
            <w:rPr>
              <w:rFonts w:ascii="Arial" w:eastAsia="Lucida Sans Unicode" w:hAnsi="Arial" w:cs="Arial"/>
              <w:kern w:val="2"/>
              <w:szCs w:val="22"/>
            </w:rPr>
            <w:t>десяти</w:t>
          </w:r>
          <w:r w:rsidRPr="007F4D93">
            <w:rPr>
              <w:rFonts w:ascii="Arial" w:eastAsia="Lucida Sans Unicode" w:hAnsi="Arial" w:cs="Arial"/>
              <w:kern w:val="2"/>
              <w:szCs w:val="22"/>
            </w:rPr>
            <w:t xml:space="preserve">) рабочих дней с </w:t>
          </w:r>
          <w:r>
            <w:rPr>
              <w:rFonts w:ascii="Arial" w:eastAsia="Lucida Sans Unicode" w:hAnsi="Arial" w:cs="Arial"/>
              <w:kern w:val="2"/>
              <w:szCs w:val="22"/>
            </w:rPr>
            <w:t>момента выставления счета на оплату</w:t>
          </w:r>
          <w:r w:rsidRPr="007F4D93">
            <w:rPr>
              <w:rFonts w:ascii="Arial" w:eastAsia="Lucida Sans Unicode" w:hAnsi="Arial" w:cs="Arial"/>
              <w:kern w:val="2"/>
              <w:szCs w:val="22"/>
            </w:rPr>
            <w:t>.</w:t>
          </w:r>
        </w:sdtContent>
      </w:sdt>
    </w:p>
    <w:p w14:paraId="6678AB47" w14:textId="77777777" w:rsidR="00831FE3" w:rsidRPr="000E0AD7" w:rsidRDefault="00831FE3" w:rsidP="00831FE3">
      <w:pPr>
        <w:widowControl w:val="0"/>
        <w:tabs>
          <w:tab w:val="left" w:pos="1749"/>
          <w:tab w:val="left" w:pos="3420"/>
        </w:tabs>
        <w:suppressAutoHyphens/>
        <w:jc w:val="both"/>
        <w:rPr>
          <w:rFonts w:ascii="Arial" w:eastAsia="Lucida Sans Unicode" w:hAnsi="Arial" w:cs="Arial"/>
          <w:kern w:val="1"/>
          <w:szCs w:val="22"/>
        </w:rPr>
      </w:pPr>
      <w:r>
        <w:rPr>
          <w:rFonts w:ascii="Arial" w:eastAsia="Lucida Sans Unicode" w:hAnsi="Arial" w:cs="Arial"/>
          <w:kern w:val="1"/>
          <w:szCs w:val="22"/>
        </w:rPr>
        <w:t>Стороны признали существенными в соответствии со ст.</w:t>
      </w:r>
      <w:r w:rsidRPr="00FF4AB5">
        <w:rPr>
          <w:rFonts w:ascii="Arial" w:eastAsia="Lucida Sans Unicode" w:hAnsi="Arial" w:cs="Arial"/>
          <w:kern w:val="1"/>
          <w:szCs w:val="22"/>
        </w:rPr>
        <w:t xml:space="preserve"> </w:t>
      </w:r>
      <w:r>
        <w:rPr>
          <w:rFonts w:ascii="Arial" w:eastAsia="Lucida Sans Unicode" w:hAnsi="Arial" w:cs="Arial"/>
          <w:kern w:val="1"/>
          <w:szCs w:val="22"/>
        </w:rPr>
        <w:t>432 ГК РФ условие об оплате настоящей Спецификации. В случае просрочки оплаты более чем на 5 (пять)</w:t>
      </w:r>
      <w:r w:rsidRPr="00FF4AB5">
        <w:rPr>
          <w:rFonts w:ascii="Arial" w:eastAsia="Lucida Sans Unicode" w:hAnsi="Arial" w:cs="Arial"/>
          <w:kern w:val="1"/>
          <w:szCs w:val="22"/>
        </w:rPr>
        <w:t xml:space="preserve"> </w:t>
      </w:r>
      <w:r>
        <w:rPr>
          <w:rFonts w:ascii="Arial" w:eastAsia="Lucida Sans Unicode" w:hAnsi="Arial" w:cs="Arial"/>
          <w:kern w:val="1"/>
          <w:szCs w:val="22"/>
        </w:rPr>
        <w:t xml:space="preserve">рабочих дней Лицензиат вправе отказаться от Договора, направив Сублицензиату уведомление об одностороннем отказе от договора. В течение 5 </w:t>
      </w:r>
      <w:r w:rsidRPr="00FF4AB5">
        <w:rPr>
          <w:rFonts w:ascii="Arial" w:eastAsia="Lucida Sans Unicode" w:hAnsi="Arial" w:cs="Arial"/>
          <w:kern w:val="1"/>
          <w:szCs w:val="22"/>
        </w:rPr>
        <w:t>(</w:t>
      </w:r>
      <w:r>
        <w:rPr>
          <w:rFonts w:ascii="Arial" w:eastAsia="Lucida Sans Unicode" w:hAnsi="Arial" w:cs="Arial"/>
          <w:kern w:val="1"/>
          <w:szCs w:val="22"/>
        </w:rPr>
        <w:t>пяти) рабочих дней с даты получения указанного уведомления Договор считается расторгнутым.</w:t>
      </w:r>
      <w:bookmarkEnd w:id="19"/>
    </w:p>
    <w:p w14:paraId="3E4FA22D" w14:textId="77777777" w:rsidR="00831FE3" w:rsidRPr="000E0AD7" w:rsidRDefault="00831FE3" w:rsidP="00831FE3">
      <w:pPr>
        <w:widowControl w:val="0"/>
        <w:tabs>
          <w:tab w:val="left" w:pos="1749"/>
          <w:tab w:val="left" w:pos="3420"/>
        </w:tabs>
        <w:suppressAutoHyphens/>
        <w:jc w:val="both"/>
        <w:rPr>
          <w:rFonts w:ascii="Arial" w:eastAsia="Lucida Sans Unicode" w:hAnsi="Arial" w:cs="Arial"/>
          <w:kern w:val="1"/>
          <w:szCs w:val="22"/>
        </w:rPr>
      </w:pPr>
    </w:p>
    <w:p w14:paraId="100D7AF5" w14:textId="77777777" w:rsidR="00831FE3" w:rsidRDefault="00831FE3" w:rsidP="00831FE3">
      <w:pPr>
        <w:widowControl w:val="0"/>
        <w:tabs>
          <w:tab w:val="right" w:pos="10065"/>
        </w:tabs>
        <w:suppressAutoHyphens/>
        <w:jc w:val="both"/>
        <w:rPr>
          <w:rFonts w:ascii="Arial" w:eastAsia="Lucida Sans Unicode" w:hAnsi="Arial" w:cs="Arial"/>
          <w:kern w:val="1"/>
          <w:szCs w:val="22"/>
        </w:rPr>
      </w:pPr>
      <w:r w:rsidRPr="00976897">
        <w:rPr>
          <w:rFonts w:ascii="Arial" w:eastAsia="Lucida Sans Unicode" w:hAnsi="Arial" w:cs="Arial"/>
          <w:kern w:val="1"/>
          <w:szCs w:val="22"/>
        </w:rPr>
        <w:t>Начало срока действия лицензии определяется моментом окончания срока действия лицензий из Приложения №</w:t>
      </w:r>
      <w:r>
        <w:rPr>
          <w:rFonts w:ascii="Arial" w:eastAsia="Lucida Sans Unicode" w:hAnsi="Arial" w:cs="Arial"/>
          <w:kern w:val="1"/>
          <w:szCs w:val="22"/>
        </w:rPr>
        <w:t>2</w:t>
      </w:r>
      <w:r w:rsidRPr="00976897">
        <w:rPr>
          <w:rFonts w:ascii="Arial" w:eastAsia="Lucida Sans Unicode" w:hAnsi="Arial" w:cs="Arial"/>
          <w:kern w:val="1"/>
          <w:szCs w:val="22"/>
        </w:rPr>
        <w:t xml:space="preserve"> к настоящему договору </w:t>
      </w:r>
      <w:r>
        <w:rPr>
          <w:rFonts w:ascii="Arial" w:eastAsia="Lucida Sans Unicode" w:hAnsi="Arial" w:cs="Arial"/>
          <w:kern w:val="1"/>
          <w:szCs w:val="22"/>
        </w:rPr>
        <w:t>(</w:t>
      </w:r>
      <w:r w:rsidRPr="00976897">
        <w:rPr>
          <w:rFonts w:ascii="Arial" w:eastAsia="Lucida Sans Unicode" w:hAnsi="Arial" w:cs="Arial"/>
          <w:kern w:val="1"/>
          <w:szCs w:val="22"/>
        </w:rPr>
        <w:t>Спецификаци</w:t>
      </w:r>
      <w:r>
        <w:rPr>
          <w:rFonts w:ascii="Arial" w:eastAsia="Lucida Sans Unicode" w:hAnsi="Arial" w:cs="Arial"/>
          <w:kern w:val="1"/>
          <w:szCs w:val="22"/>
        </w:rPr>
        <w:t>и</w:t>
      </w:r>
      <w:r w:rsidRPr="00976897">
        <w:rPr>
          <w:rFonts w:ascii="Arial" w:eastAsia="Lucida Sans Unicode" w:hAnsi="Arial" w:cs="Arial"/>
          <w:kern w:val="1"/>
          <w:szCs w:val="22"/>
        </w:rPr>
        <w:t xml:space="preserve"> №</w:t>
      </w:r>
      <w:r>
        <w:rPr>
          <w:rFonts w:ascii="Arial" w:eastAsia="Lucida Sans Unicode" w:hAnsi="Arial" w:cs="Arial"/>
          <w:kern w:val="1"/>
          <w:szCs w:val="22"/>
        </w:rPr>
        <w:t>2).</w:t>
      </w:r>
    </w:p>
    <w:p w14:paraId="7032BDFA" w14:textId="77777777" w:rsidR="00831FE3" w:rsidRDefault="00831FE3" w:rsidP="00831FE3">
      <w:pPr>
        <w:widowControl w:val="0"/>
        <w:tabs>
          <w:tab w:val="right" w:pos="10065"/>
        </w:tabs>
        <w:suppressAutoHyphens/>
        <w:jc w:val="both"/>
        <w:rPr>
          <w:rFonts w:ascii="Arial" w:eastAsia="Lucida Sans Unicode" w:hAnsi="Arial" w:cs="Arial"/>
          <w:b/>
          <w:bCs/>
          <w:kern w:val="1"/>
          <w:szCs w:val="22"/>
        </w:rPr>
      </w:pPr>
    </w:p>
    <w:p w14:paraId="65AF09C4" w14:textId="77777777" w:rsidR="00831FE3" w:rsidRPr="000E0AD7" w:rsidRDefault="00831FE3" w:rsidP="00831FE3">
      <w:pPr>
        <w:widowControl w:val="0"/>
        <w:tabs>
          <w:tab w:val="right" w:pos="10065"/>
        </w:tabs>
        <w:suppressAutoHyphens/>
        <w:rPr>
          <w:rFonts w:ascii="Arial" w:eastAsia="Lucida Sans Unicode" w:hAnsi="Arial" w:cs="Arial"/>
          <w:bCs/>
          <w:i/>
          <w:kern w:val="1"/>
          <w:szCs w:val="22"/>
        </w:rPr>
      </w:pPr>
      <w:r w:rsidRPr="000E0AD7">
        <w:rPr>
          <w:rFonts w:ascii="Arial" w:eastAsia="Lucida Sans Unicode" w:hAnsi="Arial" w:cs="Arial"/>
          <w:b/>
          <w:bCs/>
          <w:kern w:val="1"/>
          <w:szCs w:val="22"/>
        </w:rPr>
        <w:t xml:space="preserve">Территория права использования Программного обеспечения – </w:t>
      </w:r>
      <w:r w:rsidRPr="000E0AD7">
        <w:rPr>
          <w:rFonts w:ascii="Arial" w:eastAsia="Lucida Sans Unicode" w:hAnsi="Arial" w:cs="Arial"/>
          <w:bCs/>
          <w:kern w:val="1"/>
          <w:szCs w:val="22"/>
        </w:rPr>
        <w:t>территория РФ</w:t>
      </w:r>
    </w:p>
    <w:p w14:paraId="07169E6A" w14:textId="77777777" w:rsidR="00831FE3" w:rsidRDefault="00831FE3" w:rsidP="00831FE3">
      <w:pPr>
        <w:widowControl w:val="0"/>
        <w:tabs>
          <w:tab w:val="right" w:pos="10065"/>
        </w:tabs>
        <w:suppressAutoHyphens/>
        <w:jc w:val="both"/>
        <w:rPr>
          <w:rFonts w:ascii="Arial" w:eastAsia="Lucida Sans Unicode" w:hAnsi="Arial" w:cs="Arial"/>
          <w:kern w:val="1"/>
          <w:szCs w:val="22"/>
        </w:rPr>
      </w:pPr>
    </w:p>
    <w:tbl>
      <w:tblPr>
        <w:tblW w:w="9815" w:type="dxa"/>
        <w:tblInd w:w="108" w:type="dxa"/>
        <w:tblLayout w:type="fixed"/>
        <w:tblLook w:val="0000" w:firstRow="0" w:lastRow="0" w:firstColumn="0" w:lastColumn="0" w:noHBand="0" w:noVBand="0"/>
      </w:tblPr>
      <w:tblGrid>
        <w:gridCol w:w="5211"/>
        <w:gridCol w:w="34"/>
        <w:gridCol w:w="4570"/>
      </w:tblGrid>
      <w:tr w:rsidR="00831FE3" w:rsidRPr="000E0AD7" w14:paraId="03EEA16A" w14:textId="77777777" w:rsidTr="00045B19">
        <w:trPr>
          <w:trHeight w:val="231"/>
        </w:trPr>
        <w:tc>
          <w:tcPr>
            <w:tcW w:w="5211" w:type="dxa"/>
            <w:vAlign w:val="center"/>
          </w:tcPr>
          <w:p w14:paraId="09C805CE" w14:textId="77777777" w:rsidR="00831FE3" w:rsidRPr="000E0AD7" w:rsidRDefault="00831FE3" w:rsidP="00045B19">
            <w:pPr>
              <w:jc w:val="both"/>
              <w:rPr>
                <w:rFonts w:ascii="Arial" w:hAnsi="Arial" w:cs="Arial"/>
                <w:szCs w:val="22"/>
              </w:rPr>
            </w:pPr>
            <w:r w:rsidRPr="000E0AD7">
              <w:rPr>
                <w:rFonts w:ascii="Arial" w:hAnsi="Arial" w:cs="Arial"/>
                <w:szCs w:val="22"/>
              </w:rPr>
              <w:t>Реквизиты Сублицензиата:</w:t>
            </w:r>
          </w:p>
        </w:tc>
        <w:tc>
          <w:tcPr>
            <w:tcW w:w="4604" w:type="dxa"/>
            <w:gridSpan w:val="2"/>
            <w:vAlign w:val="bottom"/>
          </w:tcPr>
          <w:p w14:paraId="59935347" w14:textId="77777777" w:rsidR="00831FE3" w:rsidRPr="000E0AD7" w:rsidRDefault="00831FE3" w:rsidP="00045B19">
            <w:pPr>
              <w:jc w:val="both"/>
              <w:rPr>
                <w:rFonts w:ascii="Arial" w:hAnsi="Arial" w:cs="Arial"/>
                <w:szCs w:val="22"/>
              </w:rPr>
            </w:pPr>
            <w:r w:rsidRPr="000E0AD7">
              <w:rPr>
                <w:rFonts w:ascii="Arial" w:hAnsi="Arial" w:cs="Arial"/>
                <w:szCs w:val="22"/>
              </w:rPr>
              <w:t>Реквизиты Лицензиата:</w:t>
            </w:r>
          </w:p>
        </w:tc>
      </w:tr>
      <w:tr w:rsidR="00831FE3" w:rsidRPr="000E0AD7" w14:paraId="21FA7931" w14:textId="77777777" w:rsidTr="00045B19">
        <w:tc>
          <w:tcPr>
            <w:tcW w:w="5211" w:type="dxa"/>
          </w:tcPr>
          <w:p w14:paraId="74B31215" w14:textId="77777777" w:rsidR="00831FE3" w:rsidRPr="00976897" w:rsidRDefault="00831FE3" w:rsidP="00045B19">
            <w:pPr>
              <w:jc w:val="both"/>
              <w:rPr>
                <w:rFonts w:ascii="Arial" w:hAnsi="Arial" w:cs="Arial"/>
                <w:szCs w:val="22"/>
              </w:rPr>
            </w:pPr>
          </w:p>
          <w:p w14:paraId="14C9A0C6" w14:textId="77777777" w:rsidR="00831FE3" w:rsidRPr="00C40277" w:rsidRDefault="00831FE3" w:rsidP="00045B19">
            <w:pPr>
              <w:jc w:val="both"/>
              <w:rPr>
                <w:rFonts w:ascii="Arial" w:hAnsi="Arial" w:cs="Arial"/>
                <w:szCs w:val="22"/>
              </w:rPr>
            </w:pPr>
            <w:r w:rsidRPr="000E0AD7">
              <w:rPr>
                <w:rFonts w:ascii="Arial" w:hAnsi="Arial" w:cs="Arial"/>
                <w:szCs w:val="22"/>
              </w:rPr>
              <w:fldChar w:fldCharType="begin"/>
            </w:r>
            <w:r w:rsidRPr="00C40277">
              <w:rPr>
                <w:rFonts w:ascii="Arial" w:hAnsi="Arial" w:cs="Arial"/>
                <w:szCs w:val="22"/>
              </w:rPr>
              <w:instrText xml:space="preserve"> </w:instrText>
            </w:r>
            <w:r w:rsidRPr="000E0AD7">
              <w:rPr>
                <w:rFonts w:ascii="Arial" w:hAnsi="Arial" w:cs="Arial"/>
                <w:szCs w:val="22"/>
              </w:rPr>
              <w:instrText>REF</w:instrText>
            </w:r>
            <w:r w:rsidRPr="00C40277">
              <w:rPr>
                <w:rFonts w:ascii="Arial" w:hAnsi="Arial" w:cs="Arial"/>
                <w:szCs w:val="22"/>
              </w:rPr>
              <w:instrText xml:space="preserve"> </w:instrText>
            </w:r>
            <w:r w:rsidRPr="000E0AD7">
              <w:rPr>
                <w:rFonts w:ascii="Arial" w:hAnsi="Arial" w:cs="Arial"/>
                <w:szCs w:val="22"/>
              </w:rPr>
              <w:instrText>ЮрЛицо</w:instrText>
            </w:r>
            <w:r w:rsidRPr="00C40277">
              <w:rPr>
                <w:rFonts w:ascii="Arial" w:hAnsi="Arial" w:cs="Arial"/>
                <w:szCs w:val="22"/>
              </w:rPr>
              <w:instrText xml:space="preserve"> \</w:instrText>
            </w:r>
            <w:r w:rsidRPr="000E0AD7">
              <w:rPr>
                <w:rFonts w:ascii="Arial" w:hAnsi="Arial" w:cs="Arial"/>
                <w:szCs w:val="22"/>
              </w:rPr>
              <w:instrText>h</w:instrText>
            </w:r>
            <w:r w:rsidRPr="00C40277">
              <w:rPr>
                <w:rFonts w:ascii="Arial" w:hAnsi="Arial" w:cs="Arial"/>
                <w:szCs w:val="22"/>
              </w:rPr>
              <w:instrText xml:space="preserve"> </w:instrText>
            </w:r>
            <w:r w:rsidRPr="000E0AD7">
              <w:rPr>
                <w:rFonts w:ascii="Arial" w:hAnsi="Arial" w:cs="Arial"/>
                <w:szCs w:val="22"/>
              </w:rPr>
            </w:r>
            <w:r w:rsidRPr="000E0AD7">
              <w:rPr>
                <w:rFonts w:ascii="Arial" w:hAnsi="Arial" w:cs="Arial"/>
                <w:szCs w:val="22"/>
              </w:rPr>
              <w:fldChar w:fldCharType="separate"/>
            </w:r>
            <w:r w:rsidRPr="000E0AD7">
              <w:rPr>
                <w:rFonts w:ascii="Arial" w:eastAsia="Lucida Sans Unicode" w:hAnsi="Arial" w:cs="Arial"/>
                <w:kern w:val="1"/>
                <w:szCs w:val="22"/>
              </w:rPr>
              <w:t xml:space="preserve"> </w:t>
            </w:r>
            <w:r w:rsidRPr="000E0AD7">
              <w:rPr>
                <w:rFonts w:ascii="Arial" w:hAnsi="Arial" w:cs="Arial"/>
                <w:szCs w:val="22"/>
              </w:rPr>
              <w:fldChar w:fldCharType="end"/>
            </w:r>
          </w:p>
          <w:p w14:paraId="16298A33" w14:textId="77777777" w:rsidR="00831FE3" w:rsidRDefault="00831FE3" w:rsidP="00045B19">
            <w:pPr>
              <w:jc w:val="both"/>
              <w:rPr>
                <w:rFonts w:ascii="Arial" w:hAnsi="Arial" w:cs="Arial"/>
                <w:szCs w:val="22"/>
              </w:rPr>
            </w:pPr>
          </w:p>
          <w:p w14:paraId="52A777D4" w14:textId="77777777" w:rsidR="00831FE3" w:rsidRPr="00C40277" w:rsidRDefault="00831FE3" w:rsidP="00045B19">
            <w:pPr>
              <w:jc w:val="both"/>
              <w:rPr>
                <w:rFonts w:ascii="Arial" w:hAnsi="Arial" w:cs="Arial"/>
                <w:szCs w:val="22"/>
              </w:rPr>
            </w:pPr>
            <w:r w:rsidRPr="00C40277">
              <w:rPr>
                <w:rFonts w:ascii="Arial" w:hAnsi="Arial" w:cs="Arial"/>
                <w:szCs w:val="22"/>
              </w:rPr>
              <w:t xml:space="preserve">Юридический адрес: 350000, </w:t>
            </w:r>
          </w:p>
          <w:p w14:paraId="7DACEDC8" w14:textId="77777777" w:rsidR="00831FE3" w:rsidRPr="00C40277" w:rsidRDefault="00831FE3" w:rsidP="00045B19">
            <w:pPr>
              <w:jc w:val="both"/>
              <w:rPr>
                <w:rFonts w:ascii="Arial" w:hAnsi="Arial" w:cs="Arial"/>
                <w:szCs w:val="22"/>
              </w:rPr>
            </w:pPr>
            <w:r w:rsidRPr="00C40277">
              <w:rPr>
                <w:rFonts w:ascii="Arial" w:hAnsi="Arial" w:cs="Arial"/>
                <w:szCs w:val="22"/>
              </w:rPr>
              <w:t>г. Краснодар, ул. Длинная, д. 120</w:t>
            </w:r>
          </w:p>
          <w:p w14:paraId="6E2B15D4" w14:textId="77777777" w:rsidR="00831FE3" w:rsidRPr="00C40277" w:rsidRDefault="00831FE3" w:rsidP="00045B19">
            <w:pPr>
              <w:jc w:val="both"/>
              <w:rPr>
                <w:rFonts w:ascii="Arial" w:hAnsi="Arial" w:cs="Arial"/>
                <w:szCs w:val="22"/>
              </w:rPr>
            </w:pPr>
            <w:r w:rsidRPr="00C40277">
              <w:rPr>
                <w:rFonts w:ascii="Arial" w:hAnsi="Arial" w:cs="Arial"/>
                <w:szCs w:val="22"/>
              </w:rPr>
              <w:t>ИНН 2312054894, КПП 231001001</w:t>
            </w:r>
          </w:p>
          <w:p w14:paraId="05F14FBE" w14:textId="77777777" w:rsidR="00831FE3" w:rsidRDefault="00831FE3" w:rsidP="00045B19">
            <w:pPr>
              <w:jc w:val="both"/>
              <w:rPr>
                <w:rFonts w:ascii="Arial" w:hAnsi="Arial" w:cs="Arial"/>
                <w:szCs w:val="22"/>
              </w:rPr>
            </w:pPr>
            <w:r w:rsidRPr="00C40277">
              <w:rPr>
                <w:rFonts w:ascii="Arial" w:hAnsi="Arial" w:cs="Arial"/>
                <w:szCs w:val="22"/>
              </w:rPr>
              <w:t>р/с № 40702810</w:t>
            </w:r>
            <w:r>
              <w:rPr>
                <w:rFonts w:ascii="Arial" w:hAnsi="Arial" w:cs="Arial"/>
                <w:szCs w:val="22"/>
              </w:rPr>
              <w:t>1</w:t>
            </w:r>
            <w:r w:rsidRPr="00C40277">
              <w:rPr>
                <w:rFonts w:ascii="Arial" w:hAnsi="Arial" w:cs="Arial"/>
                <w:szCs w:val="22"/>
              </w:rPr>
              <w:t>03300002753</w:t>
            </w:r>
          </w:p>
          <w:p w14:paraId="158CEAE4" w14:textId="77777777" w:rsidR="00831FE3" w:rsidRPr="00C40277" w:rsidRDefault="00831FE3" w:rsidP="00045B19">
            <w:pPr>
              <w:jc w:val="both"/>
              <w:rPr>
                <w:rFonts w:ascii="Arial" w:hAnsi="Arial" w:cs="Arial"/>
                <w:szCs w:val="22"/>
              </w:rPr>
            </w:pPr>
            <w:r w:rsidRPr="00C40277">
              <w:rPr>
                <w:rFonts w:ascii="Arial" w:hAnsi="Arial" w:cs="Arial"/>
                <w:szCs w:val="22"/>
              </w:rPr>
              <w:t>Филиал</w:t>
            </w:r>
            <w:r>
              <w:rPr>
                <w:rFonts w:ascii="Arial" w:hAnsi="Arial" w:cs="Arial"/>
                <w:szCs w:val="22"/>
              </w:rPr>
              <w:t xml:space="preserve"> «Центральный»</w:t>
            </w:r>
            <w:r w:rsidRPr="00C40277">
              <w:rPr>
                <w:rFonts w:ascii="Arial" w:hAnsi="Arial" w:cs="Arial"/>
                <w:szCs w:val="22"/>
              </w:rPr>
              <w:t xml:space="preserve"> Банка ВТБ (ПАО)</w:t>
            </w:r>
            <w:r>
              <w:rPr>
                <w:rFonts w:ascii="Arial" w:hAnsi="Arial" w:cs="Arial"/>
                <w:szCs w:val="22"/>
              </w:rPr>
              <w:t xml:space="preserve"> г. Москва</w:t>
            </w:r>
            <w:r w:rsidRPr="00C40277">
              <w:rPr>
                <w:rFonts w:ascii="Arial" w:hAnsi="Arial" w:cs="Arial"/>
                <w:szCs w:val="22"/>
              </w:rPr>
              <w:t xml:space="preserve">, БИК </w:t>
            </w:r>
            <w:r>
              <w:rPr>
                <w:rFonts w:ascii="Arial" w:hAnsi="Arial" w:cs="Arial"/>
                <w:szCs w:val="22"/>
              </w:rPr>
              <w:t>044525411</w:t>
            </w:r>
            <w:r w:rsidRPr="00C40277">
              <w:rPr>
                <w:rFonts w:ascii="Arial" w:hAnsi="Arial" w:cs="Arial"/>
                <w:szCs w:val="22"/>
              </w:rPr>
              <w:t xml:space="preserve">, </w:t>
            </w:r>
          </w:p>
          <w:p w14:paraId="5A1BEF83" w14:textId="77777777" w:rsidR="00831FE3" w:rsidRPr="00C40277" w:rsidRDefault="00831FE3" w:rsidP="00045B19">
            <w:pPr>
              <w:jc w:val="both"/>
              <w:rPr>
                <w:rFonts w:ascii="Arial" w:hAnsi="Arial" w:cs="Arial"/>
                <w:szCs w:val="22"/>
              </w:rPr>
            </w:pPr>
            <w:r w:rsidRPr="00C40277">
              <w:rPr>
                <w:rFonts w:ascii="Arial" w:hAnsi="Arial" w:cs="Arial"/>
                <w:szCs w:val="22"/>
              </w:rPr>
              <w:t>к/с 30101810</w:t>
            </w:r>
            <w:r>
              <w:rPr>
                <w:rFonts w:ascii="Arial" w:hAnsi="Arial" w:cs="Arial"/>
                <w:szCs w:val="22"/>
              </w:rPr>
              <w:t>145250000411</w:t>
            </w:r>
          </w:p>
          <w:p w14:paraId="7CC067C0" w14:textId="77777777" w:rsidR="00831FE3" w:rsidRPr="00C40277" w:rsidRDefault="00831FE3" w:rsidP="00045B19">
            <w:pPr>
              <w:jc w:val="both"/>
              <w:rPr>
                <w:rFonts w:ascii="Arial" w:hAnsi="Arial" w:cs="Arial"/>
                <w:szCs w:val="22"/>
              </w:rPr>
            </w:pPr>
            <w:r w:rsidRPr="00C40277">
              <w:rPr>
                <w:rFonts w:ascii="Arial" w:hAnsi="Arial" w:cs="Arial"/>
                <w:szCs w:val="22"/>
              </w:rPr>
              <w:t>ОГРН 1022301974420</w:t>
            </w:r>
          </w:p>
          <w:p w14:paraId="7C5937EB" w14:textId="77777777" w:rsidR="00831FE3" w:rsidRPr="000E0AD7" w:rsidRDefault="00831FE3" w:rsidP="00045B19">
            <w:pPr>
              <w:jc w:val="both"/>
              <w:rPr>
                <w:rFonts w:ascii="Arial" w:hAnsi="Arial" w:cs="Arial"/>
                <w:bCs/>
                <w:szCs w:val="22"/>
              </w:rPr>
            </w:pPr>
          </w:p>
        </w:tc>
        <w:tc>
          <w:tcPr>
            <w:tcW w:w="4604" w:type="dxa"/>
            <w:gridSpan w:val="2"/>
          </w:tcPr>
          <w:p w14:paraId="05C3264A" w14:textId="77777777" w:rsidR="00831FE3" w:rsidRPr="000E0AD7" w:rsidRDefault="00831FE3" w:rsidP="00045B19">
            <w:pPr>
              <w:jc w:val="both"/>
              <w:rPr>
                <w:rFonts w:ascii="Arial" w:hAnsi="Arial" w:cs="Arial"/>
                <w:szCs w:val="22"/>
              </w:rPr>
            </w:pPr>
          </w:p>
          <w:p w14:paraId="2AA0985C"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6E01D317"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570C191B"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062C157A"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644095AD"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1CBAFC12"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4C64F96F"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58C1E852" w14:textId="77777777" w:rsidR="00831FE3" w:rsidRPr="000E0AD7" w:rsidRDefault="00831FE3" w:rsidP="00045B19">
            <w:pPr>
              <w:jc w:val="both"/>
              <w:rPr>
                <w:rFonts w:ascii="Arial" w:hAnsi="Arial" w:cs="Arial"/>
                <w:szCs w:val="22"/>
              </w:rPr>
            </w:pPr>
          </w:p>
        </w:tc>
      </w:tr>
      <w:tr w:rsidR="00831FE3" w:rsidRPr="000E0AD7" w14:paraId="3D01D164" w14:textId="77777777" w:rsidTr="00045B19">
        <w:trPr>
          <w:cantSplit/>
        </w:trPr>
        <w:tc>
          <w:tcPr>
            <w:tcW w:w="5245" w:type="dxa"/>
            <w:gridSpan w:val="2"/>
            <w:tcBorders>
              <w:top w:val="nil"/>
              <w:left w:val="nil"/>
              <w:bottom w:val="nil"/>
              <w:right w:val="nil"/>
            </w:tcBorders>
          </w:tcPr>
          <w:p w14:paraId="210819C1" w14:textId="77777777" w:rsidR="00831FE3" w:rsidRPr="000E0AD7" w:rsidRDefault="00831FE3" w:rsidP="00045B19">
            <w:pPr>
              <w:jc w:val="both"/>
              <w:rPr>
                <w:rFonts w:ascii="Arial" w:hAnsi="Arial" w:cs="Arial"/>
                <w:caps/>
                <w:szCs w:val="22"/>
              </w:rPr>
            </w:pPr>
          </w:p>
          <w:p w14:paraId="4ED0C97E" w14:textId="77777777" w:rsidR="00831FE3" w:rsidRPr="000E0AD7" w:rsidRDefault="00831FE3" w:rsidP="00045B19">
            <w:pPr>
              <w:jc w:val="both"/>
              <w:rPr>
                <w:rFonts w:ascii="Arial" w:hAnsi="Arial" w:cs="Arial"/>
                <w:caps/>
                <w:szCs w:val="22"/>
              </w:rPr>
            </w:pPr>
            <w:r w:rsidRPr="000E0AD7">
              <w:rPr>
                <w:rFonts w:ascii="Arial" w:hAnsi="Arial" w:cs="Arial"/>
                <w:caps/>
                <w:szCs w:val="22"/>
              </w:rPr>
              <w:t>От Сублицензиата</w:t>
            </w:r>
          </w:p>
          <w:p w14:paraId="3ACED272" w14:textId="77777777" w:rsidR="00831FE3" w:rsidRPr="000E0AD7" w:rsidRDefault="00831FE3" w:rsidP="00045B19">
            <w:pPr>
              <w:jc w:val="both"/>
              <w:rPr>
                <w:rFonts w:ascii="Arial" w:hAnsi="Arial" w:cs="Arial"/>
                <w:szCs w:val="22"/>
              </w:rPr>
            </w:pPr>
          </w:p>
          <w:p w14:paraId="2B6C39EE" w14:textId="77777777" w:rsidR="00831FE3" w:rsidRPr="000E0AD7" w:rsidRDefault="00831FE3" w:rsidP="00045B19">
            <w:pPr>
              <w:jc w:val="both"/>
              <w:rPr>
                <w:rFonts w:ascii="Arial" w:hAnsi="Arial" w:cs="Arial"/>
                <w:szCs w:val="22"/>
              </w:rPr>
            </w:pPr>
            <w:r w:rsidRPr="000E0AD7">
              <w:rPr>
                <w:rFonts w:ascii="Arial" w:hAnsi="Arial" w:cs="Arial"/>
                <w:szCs w:val="22"/>
              </w:rPr>
              <w:t xml:space="preserve">_______________________ / </w:t>
            </w:r>
            <w:sdt>
              <w:sdtPr>
                <w:rPr>
                  <w:rFonts w:ascii="Arial" w:hAnsi="Arial" w:cs="Arial"/>
                  <w:szCs w:val="22"/>
                </w:rPr>
                <w:alias w:val="Добавить подписанта"/>
                <w:tag w:val="Добавить подписанта"/>
                <w:id w:val="-1857575657"/>
                <w:placeholder>
                  <w:docPart w:val="020BF7C5FB6E4D35ADC7D557746A4AD3"/>
                </w:placeholder>
                <w:text/>
              </w:sdtPr>
              <w:sdtEndPr/>
              <w:sdtContent>
                <w:r w:rsidRPr="001308FC">
                  <w:rPr>
                    <w:rFonts w:ascii="Arial" w:hAnsi="Arial" w:cs="Arial"/>
                    <w:szCs w:val="22"/>
                  </w:rPr>
                  <w:t>________________</w:t>
                </w:r>
              </w:sdtContent>
            </w:sdt>
            <w:r w:rsidRPr="000E0AD7">
              <w:rPr>
                <w:rFonts w:ascii="Arial" w:hAnsi="Arial" w:cs="Arial"/>
                <w:szCs w:val="22"/>
              </w:rPr>
              <w:t>/</w:t>
            </w:r>
          </w:p>
        </w:tc>
        <w:tc>
          <w:tcPr>
            <w:tcW w:w="4570" w:type="dxa"/>
            <w:tcBorders>
              <w:top w:val="nil"/>
              <w:left w:val="nil"/>
              <w:bottom w:val="nil"/>
              <w:right w:val="nil"/>
            </w:tcBorders>
          </w:tcPr>
          <w:p w14:paraId="71F7231E" w14:textId="77777777" w:rsidR="00831FE3" w:rsidRPr="000E0AD7" w:rsidRDefault="00831FE3" w:rsidP="00045B19">
            <w:pPr>
              <w:jc w:val="both"/>
              <w:rPr>
                <w:rFonts w:ascii="Arial" w:hAnsi="Arial" w:cs="Arial"/>
                <w:caps/>
                <w:szCs w:val="22"/>
              </w:rPr>
            </w:pPr>
          </w:p>
          <w:p w14:paraId="310B36ED" w14:textId="77777777" w:rsidR="00831FE3" w:rsidRPr="000E0AD7" w:rsidRDefault="00831FE3" w:rsidP="00045B19">
            <w:pPr>
              <w:jc w:val="both"/>
              <w:rPr>
                <w:rFonts w:ascii="Arial" w:hAnsi="Arial" w:cs="Arial"/>
                <w:caps/>
                <w:szCs w:val="22"/>
              </w:rPr>
            </w:pPr>
            <w:r w:rsidRPr="000E0AD7">
              <w:rPr>
                <w:rFonts w:ascii="Arial" w:hAnsi="Arial" w:cs="Arial"/>
                <w:caps/>
                <w:szCs w:val="22"/>
              </w:rPr>
              <w:t>От Лицензиата</w:t>
            </w:r>
          </w:p>
          <w:p w14:paraId="1646F3D9" w14:textId="77777777" w:rsidR="00831FE3" w:rsidRPr="000E0AD7" w:rsidRDefault="00831FE3" w:rsidP="00045B19">
            <w:pPr>
              <w:jc w:val="both"/>
              <w:rPr>
                <w:rFonts w:ascii="Arial" w:hAnsi="Arial" w:cs="Arial"/>
                <w:szCs w:val="22"/>
              </w:rPr>
            </w:pPr>
          </w:p>
          <w:p w14:paraId="3B0585D4" w14:textId="77777777" w:rsidR="00831FE3" w:rsidRPr="000E0AD7" w:rsidRDefault="00831FE3" w:rsidP="00045B19">
            <w:pPr>
              <w:jc w:val="both"/>
              <w:rPr>
                <w:rFonts w:ascii="Arial" w:hAnsi="Arial" w:cs="Arial"/>
                <w:szCs w:val="22"/>
              </w:rPr>
            </w:pPr>
            <w:r w:rsidRPr="000E0AD7">
              <w:rPr>
                <w:rFonts w:ascii="Arial" w:hAnsi="Arial" w:cs="Arial"/>
                <w:szCs w:val="22"/>
              </w:rPr>
              <w:t xml:space="preserve">_________________/ </w:t>
            </w:r>
            <w:sdt>
              <w:sdtPr>
                <w:rPr>
                  <w:rFonts w:ascii="Arial" w:hAnsi="Arial" w:cs="Arial"/>
                  <w:szCs w:val="22"/>
                </w:rPr>
                <w:alias w:val="Подписант"/>
                <w:tag w:val="Подписант"/>
                <w:id w:val="-1061010780"/>
                <w:placeholder>
                  <w:docPart w:val="C8382753584D4B13ABB460770F17F273"/>
                </w:placeholder>
                <w:comboBox>
                  <w:listItem w:value="Choose an item."/>
                  <w:listItem w:displayText="Агаев С.А." w:value="Агаев С.А."/>
                  <w:listItem w:displayText="Барбашина И.С." w:value="Барбашина И.С."/>
                  <w:listItem w:displayText="Горецкий Б.Г." w:value="Горецкий Б.Г."/>
                  <w:listItem w:displayText="Плотников А.А." w:value="Плотников А.А."/>
                  <w:listItem w:displayText="Ларьков С.В." w:value="Ларьков С.В."/>
                  <w:listItem w:displayText="Яковлева Е.С." w:value="Яковлева Е.С."/>
                  <w:listItem w:displayText="Мартынова Ю.А." w:value="Мартынова Ю.А."/>
                  <w:listItem w:displayText="Елькина Е.В." w:value="Елькина Е.В."/>
                  <w:listItem w:displayText="Коломеец В.М." w:value="Коломеец В.М."/>
                </w:comboBox>
              </w:sdtPr>
              <w:sdtEndPr/>
              <w:sdtContent>
                <w:r w:rsidRPr="00376E00">
                  <w:rPr>
                    <w:rFonts w:ascii="Arial" w:hAnsi="Arial" w:cs="Arial"/>
                    <w:szCs w:val="22"/>
                  </w:rPr>
                  <w:t>________________</w:t>
                </w:r>
              </w:sdtContent>
            </w:sdt>
            <w:r w:rsidRPr="000E0AD7">
              <w:rPr>
                <w:rFonts w:ascii="Arial" w:hAnsi="Arial" w:cs="Arial"/>
                <w:szCs w:val="22"/>
              </w:rPr>
              <w:t>/</w:t>
            </w:r>
          </w:p>
          <w:p w14:paraId="5DEBE01E" w14:textId="77777777" w:rsidR="00831FE3" w:rsidRPr="000E0AD7" w:rsidRDefault="00831FE3" w:rsidP="00045B19">
            <w:pPr>
              <w:jc w:val="both"/>
              <w:rPr>
                <w:rFonts w:ascii="Arial" w:hAnsi="Arial" w:cs="Arial"/>
                <w:szCs w:val="22"/>
              </w:rPr>
            </w:pPr>
          </w:p>
        </w:tc>
      </w:tr>
    </w:tbl>
    <w:p w14:paraId="09CAB1CA" w14:textId="77777777" w:rsidR="00831FE3" w:rsidRDefault="00831FE3" w:rsidP="00831FE3">
      <w:pPr>
        <w:rPr>
          <w:rFonts w:ascii="Arial" w:hAnsi="Arial" w:cs="Arial"/>
          <w:szCs w:val="22"/>
        </w:rPr>
      </w:pPr>
      <w:r>
        <w:rPr>
          <w:rFonts w:ascii="Arial" w:hAnsi="Arial" w:cs="Arial"/>
          <w:szCs w:val="22"/>
        </w:rPr>
        <w:br w:type="page"/>
      </w:r>
    </w:p>
    <w:p w14:paraId="4013384C" w14:textId="77777777" w:rsidR="00831FE3" w:rsidRPr="000E0AD7" w:rsidRDefault="00831FE3" w:rsidP="00831FE3">
      <w:pPr>
        <w:widowControl w:val="0"/>
        <w:suppressAutoHyphens/>
        <w:ind w:left="360"/>
        <w:jc w:val="right"/>
        <w:outlineLvl w:val="0"/>
        <w:rPr>
          <w:rFonts w:ascii="Arial" w:eastAsia="Lucida Sans Unicode" w:hAnsi="Arial" w:cs="Arial"/>
          <w:b/>
          <w:kern w:val="1"/>
          <w:szCs w:val="22"/>
        </w:rPr>
      </w:pPr>
      <w:r w:rsidRPr="000E0AD7">
        <w:rPr>
          <w:rFonts w:ascii="Arial" w:eastAsia="Lucida Sans Unicode" w:hAnsi="Arial" w:cs="Arial"/>
          <w:b/>
          <w:bCs/>
          <w:kern w:val="1"/>
          <w:szCs w:val="22"/>
        </w:rPr>
        <w:lastRenderedPageBreak/>
        <w:t>Приложение</w:t>
      </w:r>
      <w:r w:rsidRPr="000E0AD7">
        <w:rPr>
          <w:rFonts w:ascii="Arial" w:eastAsia="Lucida Sans Unicode" w:hAnsi="Arial" w:cs="Arial"/>
          <w:b/>
          <w:kern w:val="1"/>
          <w:szCs w:val="22"/>
        </w:rPr>
        <w:t xml:space="preserve"> №</w:t>
      </w:r>
      <w:r>
        <w:rPr>
          <w:rFonts w:ascii="Arial" w:eastAsia="Lucida Sans Unicode" w:hAnsi="Arial" w:cs="Arial"/>
          <w:b/>
          <w:kern w:val="1"/>
          <w:szCs w:val="22"/>
        </w:rPr>
        <w:t>4</w:t>
      </w:r>
      <w:r w:rsidRPr="000E0AD7">
        <w:rPr>
          <w:rFonts w:ascii="Arial" w:eastAsia="Lucida Sans Unicode" w:hAnsi="Arial" w:cs="Arial"/>
          <w:b/>
          <w:kern w:val="1"/>
          <w:szCs w:val="22"/>
        </w:rPr>
        <w:t xml:space="preserve"> к договору  </w:t>
      </w:r>
    </w:p>
    <w:p w14:paraId="3C639201" w14:textId="77777777" w:rsidR="00831FE3" w:rsidRPr="00191B5E" w:rsidRDefault="00831FE3" w:rsidP="00831FE3">
      <w:pPr>
        <w:widowControl w:val="0"/>
        <w:tabs>
          <w:tab w:val="right" w:pos="10425"/>
        </w:tabs>
        <w:suppressAutoHyphens/>
        <w:ind w:left="360"/>
        <w:jc w:val="right"/>
        <w:rPr>
          <w:rFonts w:ascii="Arial" w:eastAsia="Lucida Sans Unicode" w:hAnsi="Arial" w:cs="Arial"/>
          <w:kern w:val="1"/>
          <w:szCs w:val="22"/>
        </w:rPr>
      </w:pPr>
      <w:r w:rsidRPr="000E0AD7">
        <w:rPr>
          <w:rFonts w:ascii="Arial" w:eastAsia="Lucida Sans Unicode" w:hAnsi="Arial" w:cs="Arial"/>
          <w:b/>
          <w:kern w:val="1"/>
          <w:szCs w:val="22"/>
        </w:rPr>
        <w:t xml:space="preserve">№ </w:t>
      </w:r>
      <w:r>
        <w:rPr>
          <w:rFonts w:ascii="Arial" w:eastAsia="Lucida Sans Unicode" w:hAnsi="Arial" w:cs="Arial"/>
          <w:b/>
          <w:kern w:val="1"/>
          <w:szCs w:val="22"/>
        </w:rPr>
        <w:t>_____________</w:t>
      </w:r>
      <w:r w:rsidRPr="000E0AD7">
        <w:rPr>
          <w:rFonts w:ascii="Arial" w:eastAsia="Lucida Sans Unicode" w:hAnsi="Arial" w:cs="Arial"/>
          <w:b/>
          <w:kern w:val="1"/>
          <w:szCs w:val="22"/>
        </w:rPr>
        <w:t>от</w:t>
      </w:r>
      <w:r w:rsidRPr="00191B5E">
        <w:rPr>
          <w:rFonts w:ascii="Arial" w:eastAsia="Lucida Sans Unicode" w:hAnsi="Arial" w:cs="Arial"/>
          <w:b/>
          <w:kern w:val="1"/>
          <w:szCs w:val="22"/>
        </w:rPr>
        <w:t xml:space="preserve"> </w:t>
      </w:r>
      <w:r w:rsidRPr="000E0AD7">
        <w:rPr>
          <w:rFonts w:ascii="Arial" w:eastAsia="Lucida Sans Unicode" w:hAnsi="Arial" w:cs="Arial"/>
          <w:b/>
          <w:kern w:val="1"/>
          <w:szCs w:val="22"/>
        </w:rPr>
        <w:fldChar w:fldCharType="begin"/>
      </w:r>
      <w:r w:rsidRPr="00191B5E">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REF</w:instrText>
      </w:r>
      <w:r w:rsidRPr="00191B5E">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ДатаДоговора</w:instrText>
      </w:r>
      <w:r w:rsidRPr="00191B5E">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h</w:instrText>
      </w:r>
      <w:r w:rsidRPr="00191B5E">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r>
      <w:r w:rsidRPr="000E0AD7">
        <w:rPr>
          <w:rFonts w:ascii="Arial" w:eastAsia="Lucida Sans Unicode" w:hAnsi="Arial" w:cs="Arial"/>
          <w:b/>
          <w:kern w:val="1"/>
          <w:szCs w:val="22"/>
        </w:rPr>
        <w:fldChar w:fldCharType="separate"/>
      </w:r>
      <w:r>
        <w:rPr>
          <w:rFonts w:ascii="Arial" w:eastAsia="Lucida Sans Unicode" w:hAnsi="Arial" w:cs="Arial"/>
          <w:kern w:val="1"/>
          <w:szCs w:val="22"/>
        </w:rPr>
        <w:t xml:space="preserve">Краснодар                                                                                               </w:t>
      </w:r>
      <w:proofErr w:type="gramStart"/>
      <w:r>
        <w:rPr>
          <w:rFonts w:ascii="Arial" w:eastAsia="Lucida Sans Unicode" w:hAnsi="Arial" w:cs="Arial"/>
          <w:kern w:val="1"/>
          <w:szCs w:val="22"/>
        </w:rPr>
        <w:t xml:space="preserve">   «</w:t>
      </w:r>
      <w:proofErr w:type="gramEnd"/>
      <w:r>
        <w:rPr>
          <w:rFonts w:ascii="Arial" w:eastAsia="Lucida Sans Unicode" w:hAnsi="Arial" w:cs="Arial"/>
          <w:kern w:val="1"/>
          <w:szCs w:val="22"/>
        </w:rPr>
        <w:t>__» ________ 20__ г.</w:t>
      </w:r>
      <w:r w:rsidRPr="006C1986">
        <w:rPr>
          <w:rFonts w:ascii="Arial" w:eastAsia="Lucida Sans Unicode" w:hAnsi="Arial" w:cs="Arial"/>
          <w:kern w:val="1"/>
          <w:szCs w:val="22"/>
        </w:rPr>
        <w:t xml:space="preserve"> </w:t>
      </w:r>
      <w:r w:rsidRPr="000E0AD7">
        <w:rPr>
          <w:rFonts w:ascii="Arial" w:eastAsia="Lucida Sans Unicode" w:hAnsi="Arial" w:cs="Arial"/>
          <w:b/>
          <w:kern w:val="1"/>
          <w:szCs w:val="22"/>
        </w:rPr>
        <w:fldChar w:fldCharType="end"/>
      </w:r>
    </w:p>
    <w:p w14:paraId="52E4F466" w14:textId="77777777" w:rsidR="00831FE3" w:rsidRPr="000E0AD7" w:rsidRDefault="00831FE3" w:rsidP="00831FE3">
      <w:pPr>
        <w:widowControl w:val="0"/>
        <w:tabs>
          <w:tab w:val="right" w:pos="10425"/>
        </w:tabs>
        <w:suppressAutoHyphens/>
        <w:ind w:left="360"/>
        <w:jc w:val="center"/>
        <w:rPr>
          <w:rFonts w:ascii="Arial" w:eastAsia="Lucida Sans Unicode" w:hAnsi="Arial" w:cs="Arial"/>
          <w:i/>
          <w:iCs/>
          <w:kern w:val="1"/>
          <w:szCs w:val="22"/>
        </w:rPr>
      </w:pPr>
    </w:p>
    <w:p w14:paraId="3480C433" w14:textId="77777777" w:rsidR="00831FE3" w:rsidRPr="000E0AD7" w:rsidRDefault="00831FE3" w:rsidP="00831FE3">
      <w:pPr>
        <w:widowControl w:val="0"/>
        <w:tabs>
          <w:tab w:val="left" w:pos="720"/>
        </w:tabs>
        <w:suppressAutoHyphens/>
        <w:ind w:left="360"/>
        <w:jc w:val="center"/>
        <w:rPr>
          <w:rFonts w:ascii="Arial" w:eastAsia="Lucida Sans Unicode" w:hAnsi="Arial" w:cs="Arial"/>
          <w:b/>
          <w:bCs/>
          <w:kern w:val="1"/>
          <w:szCs w:val="22"/>
        </w:rPr>
      </w:pPr>
      <w:r w:rsidRPr="000E0AD7">
        <w:rPr>
          <w:rFonts w:ascii="Arial" w:eastAsia="Lucida Sans Unicode" w:hAnsi="Arial" w:cs="Arial"/>
          <w:b/>
          <w:bCs/>
          <w:kern w:val="1"/>
          <w:szCs w:val="22"/>
        </w:rPr>
        <w:t xml:space="preserve">Спецификация № </w:t>
      </w:r>
      <w:r>
        <w:rPr>
          <w:rFonts w:ascii="Arial" w:eastAsia="Lucida Sans Unicode" w:hAnsi="Arial" w:cs="Arial"/>
          <w:b/>
          <w:bCs/>
          <w:kern w:val="1"/>
          <w:szCs w:val="22"/>
        </w:rPr>
        <w:t>4</w:t>
      </w:r>
      <w:r w:rsidRPr="000E0AD7">
        <w:rPr>
          <w:rFonts w:ascii="Arial" w:eastAsia="Lucida Sans Unicode" w:hAnsi="Arial" w:cs="Arial"/>
          <w:b/>
          <w:bCs/>
          <w:kern w:val="1"/>
          <w:szCs w:val="22"/>
        </w:rPr>
        <w:t xml:space="preserve"> </w:t>
      </w:r>
    </w:p>
    <w:p w14:paraId="4AF39585" w14:textId="77777777" w:rsidR="00831FE3" w:rsidRPr="000E0AD7" w:rsidRDefault="00831FE3" w:rsidP="00831FE3">
      <w:pPr>
        <w:widowControl w:val="0"/>
        <w:tabs>
          <w:tab w:val="left" w:pos="720"/>
        </w:tabs>
        <w:suppressAutoHyphens/>
        <w:ind w:left="360"/>
        <w:jc w:val="center"/>
        <w:rPr>
          <w:rFonts w:ascii="Arial" w:eastAsia="Lucida Sans Unicode" w:hAnsi="Arial" w:cs="Arial"/>
          <w:b/>
          <w:bCs/>
          <w:kern w:val="1"/>
          <w:szCs w:val="22"/>
        </w:rPr>
      </w:pPr>
      <w:r w:rsidRPr="000E0AD7">
        <w:rPr>
          <w:rFonts w:ascii="Arial" w:eastAsia="Lucida Sans Unicode" w:hAnsi="Arial" w:cs="Arial"/>
          <w:b/>
          <w:bCs/>
          <w:kern w:val="1"/>
          <w:szCs w:val="22"/>
        </w:rPr>
        <w:t xml:space="preserve">к </w:t>
      </w:r>
      <w:proofErr w:type="spellStart"/>
      <w:r w:rsidRPr="000E0AD7">
        <w:rPr>
          <w:rFonts w:ascii="Arial" w:eastAsia="Lucida Sans Unicode" w:hAnsi="Arial" w:cs="Arial"/>
          <w:b/>
          <w:bCs/>
          <w:kern w:val="1"/>
          <w:szCs w:val="22"/>
        </w:rPr>
        <w:t>Сублицензионному</w:t>
      </w:r>
      <w:proofErr w:type="spellEnd"/>
      <w:r w:rsidRPr="000E0AD7">
        <w:rPr>
          <w:rFonts w:ascii="Arial" w:eastAsia="Lucida Sans Unicode" w:hAnsi="Arial" w:cs="Arial"/>
          <w:b/>
          <w:bCs/>
          <w:kern w:val="1"/>
          <w:szCs w:val="22"/>
        </w:rPr>
        <w:t xml:space="preserve"> Договору № _____________ от «___» _______ 20__ г.</w:t>
      </w:r>
    </w:p>
    <w:p w14:paraId="7DBBE39B" w14:textId="77777777" w:rsidR="00831FE3" w:rsidRPr="000E0AD7" w:rsidRDefault="00831FE3" w:rsidP="00831FE3">
      <w:pPr>
        <w:widowControl w:val="0"/>
        <w:tabs>
          <w:tab w:val="left" w:pos="720"/>
        </w:tabs>
        <w:suppressAutoHyphens/>
        <w:ind w:left="360"/>
        <w:jc w:val="both"/>
        <w:rPr>
          <w:rFonts w:ascii="Arial" w:eastAsia="Lucida Sans Unicode" w:hAnsi="Arial" w:cs="Arial"/>
          <w:kern w:val="1"/>
          <w:szCs w:val="22"/>
        </w:rPr>
      </w:pPr>
    </w:p>
    <w:p w14:paraId="2C17BEC6" w14:textId="77777777" w:rsidR="00831FE3" w:rsidRPr="00C40277" w:rsidRDefault="00831FE3" w:rsidP="00831FE3">
      <w:pPr>
        <w:widowControl w:val="0"/>
        <w:tabs>
          <w:tab w:val="left" w:pos="7938"/>
          <w:tab w:val="right" w:pos="10065"/>
        </w:tabs>
        <w:suppressAutoHyphens/>
        <w:jc w:val="both"/>
        <w:rPr>
          <w:rFonts w:ascii="Arial" w:eastAsia="Lucida Sans Unicode" w:hAnsi="Arial" w:cs="Arial"/>
          <w:kern w:val="1"/>
          <w:szCs w:val="22"/>
        </w:rPr>
      </w:pPr>
      <w:r w:rsidRPr="000E0AD7">
        <w:rPr>
          <w:rFonts w:ascii="Arial" w:eastAsia="Lucida Sans Unicode" w:hAnsi="Arial" w:cs="Arial"/>
          <w:kern w:val="1"/>
          <w:szCs w:val="22"/>
        </w:rPr>
        <w:t>г</w:t>
      </w:r>
      <w:r w:rsidRPr="00C40277">
        <w:rPr>
          <w:rFonts w:ascii="Arial" w:eastAsia="Lucida Sans Unicode" w:hAnsi="Arial" w:cs="Arial"/>
          <w:kern w:val="1"/>
          <w:szCs w:val="22"/>
        </w:rPr>
        <w:t xml:space="preserve">. </w:t>
      </w:r>
      <w:r>
        <w:rPr>
          <w:rFonts w:ascii="Arial" w:eastAsia="Lucida Sans Unicode" w:hAnsi="Arial" w:cs="Arial"/>
          <w:kern w:val="1"/>
          <w:szCs w:val="22"/>
        </w:rPr>
        <w:t xml:space="preserve">Краснодар                                                                                               </w:t>
      </w:r>
      <w:proofErr w:type="gramStart"/>
      <w:r>
        <w:rPr>
          <w:rFonts w:ascii="Arial" w:eastAsia="Lucida Sans Unicode" w:hAnsi="Arial" w:cs="Arial"/>
          <w:kern w:val="1"/>
          <w:szCs w:val="22"/>
        </w:rPr>
        <w:t xml:space="preserve">   «</w:t>
      </w:r>
      <w:proofErr w:type="gramEnd"/>
      <w:r>
        <w:rPr>
          <w:rFonts w:ascii="Arial" w:eastAsia="Lucida Sans Unicode" w:hAnsi="Arial" w:cs="Arial"/>
          <w:kern w:val="1"/>
          <w:szCs w:val="22"/>
        </w:rPr>
        <w:t>__» ________ 20__ г.</w:t>
      </w:r>
      <w:r w:rsidRPr="00C40277">
        <w:rPr>
          <w:rFonts w:ascii="Arial" w:eastAsia="Lucida Sans Unicode" w:hAnsi="Arial" w:cs="Arial"/>
          <w:kern w:val="1"/>
          <w:szCs w:val="22"/>
        </w:rPr>
        <w:t xml:space="preserve"> </w:t>
      </w:r>
    </w:p>
    <w:p w14:paraId="25FE895F" w14:textId="77777777" w:rsidR="00831FE3" w:rsidRDefault="00831FE3" w:rsidP="00831FE3">
      <w:pPr>
        <w:widowControl w:val="0"/>
        <w:tabs>
          <w:tab w:val="left" w:pos="720"/>
        </w:tabs>
        <w:suppressAutoHyphens/>
        <w:ind w:left="360"/>
        <w:jc w:val="both"/>
        <w:rPr>
          <w:rFonts w:ascii="Arial" w:eastAsia="Lucida Sans Unicode" w:hAnsi="Arial" w:cs="Arial"/>
          <w:kern w:val="1"/>
          <w:szCs w:val="22"/>
        </w:rPr>
      </w:pPr>
    </w:p>
    <w:p w14:paraId="30E8DA61" w14:textId="77777777" w:rsidR="00831FE3" w:rsidRPr="006A744C" w:rsidRDefault="00831FE3" w:rsidP="00831FE3">
      <w:pPr>
        <w:widowControl w:val="0"/>
        <w:tabs>
          <w:tab w:val="left" w:pos="720"/>
        </w:tabs>
        <w:suppressAutoHyphens/>
        <w:ind w:left="360"/>
        <w:jc w:val="both"/>
        <w:rPr>
          <w:rFonts w:ascii="Arial" w:eastAsia="Lucida Sans Unicode" w:hAnsi="Arial" w:cs="Arial"/>
          <w:kern w:val="1"/>
          <w:szCs w:val="22"/>
        </w:rPr>
      </w:pPr>
      <w:r w:rsidRPr="000E0AD7">
        <w:rPr>
          <w:rFonts w:ascii="Arial" w:eastAsia="Lucida Sans Unicode" w:hAnsi="Arial" w:cs="Arial"/>
          <w:kern w:val="1"/>
          <w:szCs w:val="22"/>
        </w:rPr>
        <w:t xml:space="preserve">По настоящей спецификации </w:t>
      </w:r>
      <w:bookmarkStart w:id="20" w:name="_Hlk63689790"/>
      <w:r w:rsidRPr="000E0AD7">
        <w:rPr>
          <w:rFonts w:ascii="Arial" w:eastAsia="Lucida Sans Unicode" w:hAnsi="Arial" w:cs="Arial"/>
          <w:kern w:val="1"/>
          <w:szCs w:val="22"/>
        </w:rPr>
        <w:t xml:space="preserve">Лицензиат </w:t>
      </w:r>
      <w:r w:rsidRPr="00191B5E">
        <w:rPr>
          <w:rFonts w:ascii="Arial" w:hAnsi="Arial" w:cs="Arial"/>
          <w:bCs/>
          <w:szCs w:val="22"/>
        </w:rPr>
        <w:t>оказывает</w:t>
      </w:r>
      <w:r w:rsidRPr="000E0AD7">
        <w:rPr>
          <w:rFonts w:ascii="Arial" w:eastAsia="Lucida Sans Unicode" w:hAnsi="Arial" w:cs="Arial"/>
          <w:kern w:val="1"/>
          <w:szCs w:val="22"/>
        </w:rPr>
        <w:t xml:space="preserve"> Сублицензиату </w:t>
      </w:r>
      <w:r w:rsidRPr="00191B5E">
        <w:rPr>
          <w:rFonts w:ascii="Arial" w:eastAsia="Lucida Sans Unicode" w:hAnsi="Arial" w:cs="Arial"/>
          <w:kern w:val="1"/>
          <w:szCs w:val="22"/>
        </w:rPr>
        <w:t>следующие Услуги</w:t>
      </w:r>
      <w:bookmarkEnd w:id="20"/>
      <w:r w:rsidRPr="000E0AD7">
        <w:rPr>
          <w:rFonts w:ascii="Arial" w:eastAsia="Lucida Sans Unicode" w:hAnsi="Arial" w:cs="Arial"/>
          <w:kern w:val="1"/>
          <w:szCs w:val="22"/>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2284"/>
        <w:gridCol w:w="2464"/>
        <w:gridCol w:w="649"/>
        <w:gridCol w:w="1142"/>
        <w:gridCol w:w="1179"/>
        <w:gridCol w:w="1152"/>
      </w:tblGrid>
      <w:tr w:rsidR="00831FE3" w:rsidRPr="00AD2967" w14:paraId="143FBFD3" w14:textId="77777777" w:rsidTr="00045B19">
        <w:trPr>
          <w:cantSplit/>
          <w:trHeight w:val="136"/>
        </w:trPr>
        <w:tc>
          <w:tcPr>
            <w:tcW w:w="439" w:type="dxa"/>
            <w:vAlign w:val="center"/>
          </w:tcPr>
          <w:p w14:paraId="700E7F0C" w14:textId="77777777" w:rsidR="00831FE3" w:rsidRPr="00AD2967" w:rsidRDefault="00831FE3" w:rsidP="00045B19">
            <w:pPr>
              <w:widowControl w:val="0"/>
              <w:suppressAutoHyphens/>
              <w:jc w:val="center"/>
              <w:rPr>
                <w:rFonts w:ascii="Arial" w:eastAsia="Lucida Sans Unicode" w:hAnsi="Arial" w:cs="Arial"/>
                <w:b/>
                <w:bCs/>
                <w:kern w:val="1"/>
                <w:sz w:val="20"/>
              </w:rPr>
            </w:pPr>
            <w:bookmarkStart w:id="21" w:name="_Hlk63689802"/>
            <w:r w:rsidRPr="00AD2967">
              <w:rPr>
                <w:rFonts w:ascii="Arial" w:eastAsia="Lucida Sans Unicode" w:hAnsi="Arial" w:cs="Arial"/>
                <w:b/>
                <w:bCs/>
                <w:kern w:val="1"/>
                <w:sz w:val="20"/>
              </w:rPr>
              <w:t>№</w:t>
            </w:r>
          </w:p>
        </w:tc>
        <w:tc>
          <w:tcPr>
            <w:tcW w:w="882" w:type="dxa"/>
            <w:vAlign w:val="center"/>
          </w:tcPr>
          <w:p w14:paraId="772CD7F5"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Парт-Номер</w:t>
            </w:r>
          </w:p>
        </w:tc>
        <w:tc>
          <w:tcPr>
            <w:tcW w:w="3919" w:type="dxa"/>
            <w:vAlign w:val="center"/>
          </w:tcPr>
          <w:p w14:paraId="0E65C1BA"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Наименование</w:t>
            </w:r>
          </w:p>
        </w:tc>
        <w:tc>
          <w:tcPr>
            <w:tcW w:w="649" w:type="dxa"/>
            <w:vAlign w:val="center"/>
          </w:tcPr>
          <w:p w14:paraId="70C5A973"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Кол-во</w:t>
            </w:r>
          </w:p>
        </w:tc>
        <w:tc>
          <w:tcPr>
            <w:tcW w:w="1228" w:type="dxa"/>
            <w:vAlign w:val="center"/>
          </w:tcPr>
          <w:p w14:paraId="6A029969"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 xml:space="preserve">Цена за единицу, </w:t>
            </w:r>
          </w:p>
          <w:p w14:paraId="00C43C12" w14:textId="77777777" w:rsidR="00831FE3" w:rsidRPr="006A744C" w:rsidRDefault="00831FE3" w:rsidP="00045B19">
            <w:pPr>
              <w:widowControl w:val="0"/>
              <w:suppressAutoHyphens/>
              <w:jc w:val="center"/>
              <w:rPr>
                <w:rFonts w:ascii="Arial" w:eastAsia="Lucida Sans Unicode" w:hAnsi="Arial" w:cs="Arial"/>
                <w:i/>
                <w:iCs/>
                <w:kern w:val="1"/>
                <w:sz w:val="20"/>
              </w:rPr>
            </w:pPr>
            <w:r w:rsidRPr="00AD2967">
              <w:rPr>
                <w:rFonts w:ascii="Arial" w:eastAsia="Lucida Sans Unicode" w:hAnsi="Arial" w:cs="Arial"/>
                <w:i/>
                <w:iCs/>
                <w:kern w:val="1"/>
                <w:sz w:val="20"/>
              </w:rPr>
              <w:t xml:space="preserve">(в </w:t>
            </w:r>
            <w:sdt>
              <w:sdtPr>
                <w:rPr>
                  <w:rFonts w:ascii="Arial" w:eastAsia="Lucida Sans Unicode" w:hAnsi="Arial" w:cs="Arial"/>
                  <w:i/>
                  <w:iCs/>
                  <w:kern w:val="1"/>
                  <w:sz w:val="20"/>
                </w:rPr>
                <w:alias w:val="Валюта"/>
                <w:tag w:val="Валюта"/>
                <w:id w:val="1406720257"/>
                <w:placeholder>
                  <w:docPart w:val="65F3CCCDC51D47DE8B546C1D12AC33E6"/>
                </w:placeholder>
                <w:comboBox>
                  <w:listItem w:value="Choose an item."/>
                  <w:listItem w:displayText="рублях" w:value="рублях"/>
                  <w:listItem w:displayText="долл.США" w:value="долл.США"/>
                  <w:listItem w:displayText="евро" w:value="евро"/>
                </w:comboBox>
              </w:sdtPr>
              <w:sdtEndPr/>
              <w:sdtContent>
                <w:r w:rsidRPr="00AD2967">
                  <w:rPr>
                    <w:rFonts w:ascii="Arial" w:eastAsia="Lucida Sans Unicode" w:hAnsi="Arial" w:cs="Arial"/>
                    <w:i/>
                    <w:iCs/>
                    <w:kern w:val="1"/>
                    <w:sz w:val="20"/>
                  </w:rPr>
                  <w:t>руб.</w:t>
                </w:r>
              </w:sdtContent>
            </w:sdt>
            <w:r w:rsidRPr="00AD2967">
              <w:rPr>
                <w:rFonts w:ascii="Arial" w:eastAsia="Lucida Sans Unicode" w:hAnsi="Arial" w:cs="Arial"/>
                <w:i/>
                <w:iCs/>
                <w:kern w:val="1"/>
                <w:sz w:val="20"/>
              </w:rPr>
              <w:t>)</w:t>
            </w:r>
          </w:p>
        </w:tc>
        <w:tc>
          <w:tcPr>
            <w:tcW w:w="1644" w:type="dxa"/>
            <w:vAlign w:val="center"/>
          </w:tcPr>
          <w:p w14:paraId="034139BD"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Сумма,</w:t>
            </w:r>
          </w:p>
          <w:p w14:paraId="7850A7CD" w14:textId="77777777" w:rsidR="00831FE3" w:rsidRPr="00AD2967" w:rsidRDefault="00831FE3" w:rsidP="00045B19">
            <w:pPr>
              <w:widowControl w:val="0"/>
              <w:suppressAutoHyphens/>
              <w:jc w:val="center"/>
              <w:rPr>
                <w:rFonts w:ascii="Arial" w:eastAsia="Lucida Sans Unicode" w:hAnsi="Arial" w:cs="Arial"/>
                <w:i/>
                <w:kern w:val="1"/>
                <w:sz w:val="20"/>
              </w:rPr>
            </w:pPr>
            <w:r w:rsidRPr="00AD2967">
              <w:rPr>
                <w:rFonts w:ascii="Arial" w:eastAsia="Lucida Sans Unicode" w:hAnsi="Arial" w:cs="Arial"/>
                <w:i/>
                <w:kern w:val="1"/>
                <w:sz w:val="20"/>
              </w:rPr>
              <w:t xml:space="preserve">(в </w:t>
            </w:r>
            <w:sdt>
              <w:sdtPr>
                <w:rPr>
                  <w:rFonts w:ascii="Arial" w:eastAsia="Lucida Sans Unicode" w:hAnsi="Arial" w:cs="Arial"/>
                  <w:i/>
                  <w:iCs/>
                  <w:kern w:val="1"/>
                  <w:sz w:val="20"/>
                </w:rPr>
                <w:alias w:val="Валюта"/>
                <w:tag w:val="Валюта"/>
                <w:id w:val="1734425256"/>
                <w:placeholder>
                  <w:docPart w:val="41201D5AB2D34A6990F0685A20CDE2A3"/>
                </w:placeholder>
                <w:comboBox>
                  <w:listItem w:value="Choose an item."/>
                  <w:listItem w:displayText="рублях" w:value="рублях"/>
                  <w:listItem w:displayText="долл.США" w:value="долл.США"/>
                  <w:listItem w:displayText="евро" w:value="евро"/>
                </w:comboBox>
              </w:sdtPr>
              <w:sdtEndPr/>
              <w:sdtContent>
                <w:r w:rsidRPr="00AD2967">
                  <w:rPr>
                    <w:rFonts w:ascii="Arial" w:eastAsia="Lucida Sans Unicode" w:hAnsi="Arial" w:cs="Arial"/>
                    <w:i/>
                    <w:iCs/>
                    <w:kern w:val="1"/>
                    <w:sz w:val="20"/>
                  </w:rPr>
                  <w:t>руб.</w:t>
                </w:r>
              </w:sdtContent>
            </w:sdt>
            <w:r w:rsidRPr="00AD2967">
              <w:rPr>
                <w:rFonts w:ascii="Arial" w:eastAsia="Lucida Sans Unicode" w:hAnsi="Arial" w:cs="Arial"/>
                <w:i/>
                <w:kern w:val="1"/>
                <w:sz w:val="20"/>
              </w:rPr>
              <w:t xml:space="preserve">) </w:t>
            </w:r>
          </w:p>
        </w:tc>
        <w:tc>
          <w:tcPr>
            <w:tcW w:w="1157" w:type="dxa"/>
            <w:vAlign w:val="center"/>
          </w:tcPr>
          <w:p w14:paraId="49426C40"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 xml:space="preserve">Срок действия </w:t>
            </w:r>
            <w:r>
              <w:rPr>
                <w:rFonts w:ascii="Arial" w:eastAsia="Lucida Sans Unicode" w:hAnsi="Arial" w:cs="Arial"/>
                <w:b/>
                <w:kern w:val="1"/>
                <w:sz w:val="20"/>
              </w:rPr>
              <w:t>доступа</w:t>
            </w:r>
          </w:p>
        </w:tc>
      </w:tr>
      <w:bookmarkEnd w:id="21"/>
      <w:tr w:rsidR="00831FE3" w:rsidRPr="003079E9" w14:paraId="73DE1466" w14:textId="77777777" w:rsidTr="00045B19">
        <w:trPr>
          <w:cantSplit/>
          <w:trHeight w:val="122"/>
        </w:trPr>
        <w:tc>
          <w:tcPr>
            <w:tcW w:w="439" w:type="dxa"/>
            <w:vAlign w:val="center"/>
          </w:tcPr>
          <w:p w14:paraId="6CAEBCB2"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1</w:t>
            </w:r>
          </w:p>
        </w:tc>
        <w:tc>
          <w:tcPr>
            <w:tcW w:w="882" w:type="dxa"/>
          </w:tcPr>
          <w:p w14:paraId="0689D79A"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 xml:space="preserve">Услуга по предоставлению доступа к цифровым сервисам: M365 E3 </w:t>
            </w:r>
            <w:proofErr w:type="spellStart"/>
            <w:r w:rsidRPr="004909FA">
              <w:rPr>
                <w:rFonts w:ascii="Arial" w:hAnsi="Arial" w:cs="Arial"/>
                <w:sz w:val="20"/>
              </w:rPr>
              <w:t>Unified</w:t>
            </w:r>
            <w:proofErr w:type="spellEnd"/>
            <w:r w:rsidRPr="004909FA">
              <w:rPr>
                <w:rFonts w:ascii="Arial" w:hAnsi="Arial" w:cs="Arial"/>
                <w:sz w:val="20"/>
              </w:rPr>
              <w:t xml:space="preserve"> ALNG </w:t>
            </w:r>
            <w:proofErr w:type="spellStart"/>
            <w:r w:rsidRPr="004909FA">
              <w:rPr>
                <w:rFonts w:ascii="Arial" w:hAnsi="Arial" w:cs="Arial"/>
                <w:sz w:val="20"/>
              </w:rPr>
              <w:t>SubsVL</w:t>
            </w:r>
            <w:proofErr w:type="spellEnd"/>
            <w:r w:rsidRPr="004909FA">
              <w:rPr>
                <w:rFonts w:ascii="Arial" w:hAnsi="Arial" w:cs="Arial"/>
                <w:sz w:val="20"/>
              </w:rPr>
              <w:t xml:space="preserve"> MVL </w:t>
            </w:r>
            <w:proofErr w:type="spellStart"/>
            <w:r w:rsidRPr="004909FA">
              <w:rPr>
                <w:rFonts w:ascii="Arial" w:hAnsi="Arial" w:cs="Arial"/>
                <w:sz w:val="20"/>
              </w:rPr>
              <w:t>PerUsr</w:t>
            </w:r>
            <w:proofErr w:type="spellEnd"/>
            <w:r w:rsidRPr="004909FA">
              <w:rPr>
                <w:rFonts w:ascii="Arial" w:hAnsi="Arial" w:cs="Arial"/>
                <w:sz w:val="20"/>
              </w:rPr>
              <w:t xml:space="preserve"> 2021 </w:t>
            </w:r>
            <w:proofErr w:type="spellStart"/>
            <w:r w:rsidRPr="004909FA">
              <w:rPr>
                <w:rFonts w:ascii="Arial" w:hAnsi="Arial" w:cs="Arial"/>
                <w:sz w:val="20"/>
              </w:rPr>
              <w:t>Promo</w:t>
            </w:r>
            <w:proofErr w:type="spellEnd"/>
          </w:p>
        </w:tc>
        <w:tc>
          <w:tcPr>
            <w:tcW w:w="3919" w:type="dxa"/>
            <w:vAlign w:val="center"/>
          </w:tcPr>
          <w:p w14:paraId="7120E7D0" w14:textId="77777777" w:rsidR="00831FE3" w:rsidRPr="004909FA" w:rsidRDefault="00831FE3" w:rsidP="00045B19">
            <w:pPr>
              <w:widowControl w:val="0"/>
              <w:suppressAutoHyphens/>
              <w:rPr>
                <w:rFonts w:ascii="Arial" w:eastAsia="Lucida Sans Unicode" w:hAnsi="Arial" w:cs="Arial"/>
                <w:kern w:val="1"/>
                <w:sz w:val="20"/>
              </w:rPr>
            </w:pPr>
            <w:r w:rsidRPr="004909FA">
              <w:rPr>
                <w:rFonts w:ascii="Arial" w:hAnsi="Arial" w:cs="Arial"/>
                <w:sz w:val="20"/>
              </w:rPr>
              <w:t>500</w:t>
            </w:r>
          </w:p>
        </w:tc>
        <w:tc>
          <w:tcPr>
            <w:tcW w:w="649" w:type="dxa"/>
            <w:vAlign w:val="center"/>
          </w:tcPr>
          <w:p w14:paraId="166A1199" w14:textId="77777777" w:rsidR="00831FE3" w:rsidRPr="00CE19FA" w:rsidRDefault="00831FE3" w:rsidP="00045B19">
            <w:pPr>
              <w:widowControl w:val="0"/>
              <w:suppressAutoHyphens/>
              <w:jc w:val="center"/>
              <w:rPr>
                <w:rFonts w:ascii="Arial" w:eastAsia="Lucida Sans Unicode" w:hAnsi="Arial" w:cs="Arial"/>
                <w:kern w:val="1"/>
                <w:sz w:val="20"/>
              </w:rPr>
            </w:pPr>
          </w:p>
        </w:tc>
        <w:tc>
          <w:tcPr>
            <w:tcW w:w="1228" w:type="dxa"/>
            <w:vAlign w:val="center"/>
          </w:tcPr>
          <w:p w14:paraId="7E31D7F2" w14:textId="77777777" w:rsidR="00831FE3" w:rsidRPr="00CE19FA" w:rsidRDefault="00831FE3" w:rsidP="00045B19">
            <w:pPr>
              <w:widowControl w:val="0"/>
              <w:suppressAutoHyphens/>
              <w:jc w:val="center"/>
              <w:rPr>
                <w:rFonts w:ascii="Arial" w:eastAsia="Lucida Sans Unicode" w:hAnsi="Arial" w:cs="Arial"/>
                <w:kern w:val="1"/>
                <w:sz w:val="20"/>
              </w:rPr>
            </w:pPr>
          </w:p>
        </w:tc>
        <w:tc>
          <w:tcPr>
            <w:tcW w:w="1644" w:type="dxa"/>
            <w:vAlign w:val="center"/>
          </w:tcPr>
          <w:p w14:paraId="5936560D" w14:textId="77777777" w:rsidR="00831FE3" w:rsidRPr="00B545C4" w:rsidRDefault="00831FE3" w:rsidP="00045B19">
            <w:pPr>
              <w:widowControl w:val="0"/>
              <w:suppressAutoHyphens/>
              <w:jc w:val="center"/>
              <w:rPr>
                <w:rFonts w:ascii="Arial" w:eastAsia="Lucida Sans Unicode" w:hAnsi="Arial" w:cs="Arial"/>
                <w:kern w:val="1"/>
                <w:sz w:val="20"/>
              </w:rPr>
            </w:pPr>
          </w:p>
        </w:tc>
        <w:tc>
          <w:tcPr>
            <w:tcW w:w="1157" w:type="dxa"/>
            <w:vAlign w:val="center"/>
          </w:tcPr>
          <w:p w14:paraId="1490035F"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3079E9" w14:paraId="3ADD5FB5" w14:textId="77777777" w:rsidTr="00045B19">
        <w:trPr>
          <w:cantSplit/>
          <w:trHeight w:val="122"/>
        </w:trPr>
        <w:tc>
          <w:tcPr>
            <w:tcW w:w="439" w:type="dxa"/>
            <w:vAlign w:val="center"/>
          </w:tcPr>
          <w:p w14:paraId="29C1726F"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2</w:t>
            </w:r>
          </w:p>
        </w:tc>
        <w:tc>
          <w:tcPr>
            <w:tcW w:w="882" w:type="dxa"/>
            <w:vAlign w:val="bottom"/>
          </w:tcPr>
          <w:p w14:paraId="7D4FDD05"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 xml:space="preserve">Услуга по предоставлению доступа к цифровым сервисам: </w:t>
            </w:r>
            <w:proofErr w:type="spellStart"/>
            <w:r w:rsidRPr="004909FA">
              <w:rPr>
                <w:rFonts w:ascii="Arial" w:hAnsi="Arial" w:cs="Arial"/>
                <w:sz w:val="20"/>
              </w:rPr>
              <w:t>PowerAppsperAppPlan</w:t>
            </w:r>
            <w:proofErr w:type="spellEnd"/>
            <w:r w:rsidRPr="004909FA">
              <w:rPr>
                <w:rFonts w:ascii="Arial" w:hAnsi="Arial" w:cs="Arial"/>
                <w:sz w:val="20"/>
              </w:rPr>
              <w:t xml:space="preserve"> </w:t>
            </w:r>
            <w:proofErr w:type="spellStart"/>
            <w:r w:rsidRPr="004909FA">
              <w:rPr>
                <w:rFonts w:ascii="Arial" w:hAnsi="Arial" w:cs="Arial"/>
                <w:sz w:val="20"/>
              </w:rPr>
              <w:t>ShrdSvr</w:t>
            </w:r>
            <w:proofErr w:type="spellEnd"/>
            <w:r w:rsidRPr="004909FA">
              <w:rPr>
                <w:rFonts w:ascii="Arial" w:hAnsi="Arial" w:cs="Arial"/>
                <w:sz w:val="20"/>
              </w:rPr>
              <w:t xml:space="preserve"> ALNG </w:t>
            </w:r>
            <w:proofErr w:type="spellStart"/>
            <w:r w:rsidRPr="004909FA">
              <w:rPr>
                <w:rFonts w:ascii="Arial" w:hAnsi="Arial" w:cs="Arial"/>
                <w:sz w:val="20"/>
              </w:rPr>
              <w:t>SubsVL</w:t>
            </w:r>
            <w:proofErr w:type="spellEnd"/>
            <w:r w:rsidRPr="004909FA">
              <w:rPr>
                <w:rFonts w:ascii="Arial" w:hAnsi="Arial" w:cs="Arial"/>
                <w:sz w:val="20"/>
              </w:rPr>
              <w:t xml:space="preserve"> MVL</w:t>
            </w:r>
          </w:p>
        </w:tc>
        <w:tc>
          <w:tcPr>
            <w:tcW w:w="3919" w:type="dxa"/>
            <w:vAlign w:val="center"/>
          </w:tcPr>
          <w:p w14:paraId="7BDEFAB4" w14:textId="77777777" w:rsidR="00831FE3" w:rsidRPr="004909FA" w:rsidRDefault="00831FE3" w:rsidP="00045B19">
            <w:pPr>
              <w:widowControl w:val="0"/>
              <w:suppressAutoHyphens/>
              <w:rPr>
                <w:rFonts w:ascii="Arial" w:hAnsi="Arial" w:cs="Arial"/>
                <w:sz w:val="20"/>
              </w:rPr>
            </w:pPr>
            <w:r w:rsidRPr="004909FA">
              <w:rPr>
                <w:rFonts w:ascii="Arial" w:hAnsi="Arial" w:cs="Arial"/>
                <w:sz w:val="20"/>
              </w:rPr>
              <w:t>70</w:t>
            </w:r>
          </w:p>
        </w:tc>
        <w:tc>
          <w:tcPr>
            <w:tcW w:w="649" w:type="dxa"/>
            <w:vAlign w:val="center"/>
          </w:tcPr>
          <w:p w14:paraId="3444CF31" w14:textId="77777777" w:rsidR="00831FE3" w:rsidRPr="00CE19FA" w:rsidRDefault="00831FE3" w:rsidP="00045B19">
            <w:pPr>
              <w:widowControl w:val="0"/>
              <w:suppressAutoHyphens/>
              <w:jc w:val="center"/>
              <w:rPr>
                <w:rFonts w:ascii="Arial" w:eastAsia="Lucida Sans Unicode" w:hAnsi="Arial" w:cs="Arial"/>
                <w:kern w:val="1"/>
                <w:sz w:val="20"/>
              </w:rPr>
            </w:pPr>
          </w:p>
        </w:tc>
        <w:tc>
          <w:tcPr>
            <w:tcW w:w="1228" w:type="dxa"/>
            <w:vAlign w:val="center"/>
          </w:tcPr>
          <w:p w14:paraId="4ECD51C2" w14:textId="77777777" w:rsidR="00831FE3" w:rsidRPr="00CE19FA" w:rsidRDefault="00831FE3" w:rsidP="00045B19">
            <w:pPr>
              <w:widowControl w:val="0"/>
              <w:suppressAutoHyphens/>
              <w:jc w:val="center"/>
              <w:rPr>
                <w:rFonts w:ascii="Arial" w:eastAsia="Lucida Sans Unicode" w:hAnsi="Arial" w:cs="Arial"/>
                <w:kern w:val="1"/>
                <w:sz w:val="20"/>
              </w:rPr>
            </w:pPr>
          </w:p>
        </w:tc>
        <w:tc>
          <w:tcPr>
            <w:tcW w:w="1644" w:type="dxa"/>
            <w:vAlign w:val="center"/>
          </w:tcPr>
          <w:p w14:paraId="35C659D7" w14:textId="77777777" w:rsidR="00831FE3" w:rsidRPr="00B545C4" w:rsidRDefault="00831FE3" w:rsidP="00045B19">
            <w:pPr>
              <w:widowControl w:val="0"/>
              <w:suppressAutoHyphens/>
              <w:jc w:val="center"/>
              <w:rPr>
                <w:rFonts w:ascii="Arial" w:eastAsia="Lucida Sans Unicode" w:hAnsi="Arial" w:cs="Arial"/>
                <w:kern w:val="1"/>
                <w:sz w:val="20"/>
              </w:rPr>
            </w:pPr>
          </w:p>
        </w:tc>
        <w:tc>
          <w:tcPr>
            <w:tcW w:w="1157" w:type="dxa"/>
            <w:vAlign w:val="center"/>
          </w:tcPr>
          <w:p w14:paraId="15716932"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3079E9" w14:paraId="39E61679" w14:textId="77777777" w:rsidTr="00045B19">
        <w:trPr>
          <w:cantSplit/>
          <w:trHeight w:val="122"/>
        </w:trPr>
        <w:tc>
          <w:tcPr>
            <w:tcW w:w="439" w:type="dxa"/>
            <w:vAlign w:val="center"/>
          </w:tcPr>
          <w:p w14:paraId="59AD739A" w14:textId="77777777" w:rsidR="00831FE3" w:rsidRPr="004909FA"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3</w:t>
            </w:r>
          </w:p>
        </w:tc>
        <w:tc>
          <w:tcPr>
            <w:tcW w:w="882" w:type="dxa"/>
            <w:vAlign w:val="center"/>
          </w:tcPr>
          <w:p w14:paraId="6E38B468"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 xml:space="preserve">Услуга по предоставлению доступа к цифровым сервисам: </w:t>
            </w:r>
            <w:proofErr w:type="spellStart"/>
            <w:r w:rsidRPr="004909FA">
              <w:rPr>
                <w:rFonts w:ascii="Arial" w:hAnsi="Arial" w:cs="Arial"/>
                <w:sz w:val="20"/>
              </w:rPr>
              <w:t>Azure</w:t>
            </w:r>
            <w:proofErr w:type="spellEnd"/>
            <w:r w:rsidRPr="004909FA">
              <w:rPr>
                <w:rFonts w:ascii="Arial" w:hAnsi="Arial" w:cs="Arial"/>
                <w:sz w:val="20"/>
              </w:rPr>
              <w:t xml:space="preserve"> </w:t>
            </w:r>
            <w:proofErr w:type="spellStart"/>
            <w:r w:rsidRPr="004909FA">
              <w:rPr>
                <w:rFonts w:ascii="Arial" w:hAnsi="Arial" w:cs="Arial"/>
                <w:sz w:val="20"/>
              </w:rPr>
              <w:t>prepayment</w:t>
            </w:r>
            <w:proofErr w:type="spellEnd"/>
          </w:p>
        </w:tc>
        <w:tc>
          <w:tcPr>
            <w:tcW w:w="3919" w:type="dxa"/>
            <w:vAlign w:val="center"/>
          </w:tcPr>
          <w:p w14:paraId="106DF557" w14:textId="77777777" w:rsidR="00831FE3" w:rsidRPr="004909FA" w:rsidRDefault="00831FE3" w:rsidP="00045B19">
            <w:pPr>
              <w:widowControl w:val="0"/>
              <w:suppressAutoHyphens/>
              <w:rPr>
                <w:rFonts w:ascii="Arial" w:hAnsi="Arial" w:cs="Arial"/>
                <w:sz w:val="20"/>
              </w:rPr>
            </w:pPr>
            <w:r w:rsidRPr="004909FA">
              <w:rPr>
                <w:rFonts w:ascii="Arial" w:hAnsi="Arial" w:cs="Arial"/>
                <w:sz w:val="20"/>
              </w:rPr>
              <w:t>3</w:t>
            </w:r>
          </w:p>
        </w:tc>
        <w:tc>
          <w:tcPr>
            <w:tcW w:w="649" w:type="dxa"/>
            <w:vAlign w:val="center"/>
          </w:tcPr>
          <w:p w14:paraId="6569D24F" w14:textId="77777777" w:rsidR="00831FE3" w:rsidRPr="00CE19FA" w:rsidRDefault="00831FE3" w:rsidP="00045B19">
            <w:pPr>
              <w:widowControl w:val="0"/>
              <w:suppressAutoHyphens/>
              <w:jc w:val="center"/>
              <w:rPr>
                <w:rFonts w:ascii="Arial" w:eastAsia="Lucida Sans Unicode" w:hAnsi="Arial" w:cs="Arial"/>
                <w:kern w:val="1"/>
                <w:sz w:val="20"/>
              </w:rPr>
            </w:pPr>
          </w:p>
        </w:tc>
        <w:tc>
          <w:tcPr>
            <w:tcW w:w="1228" w:type="dxa"/>
            <w:vAlign w:val="center"/>
          </w:tcPr>
          <w:p w14:paraId="27B61A62" w14:textId="77777777" w:rsidR="00831FE3" w:rsidRPr="00CE19FA" w:rsidRDefault="00831FE3" w:rsidP="00045B19">
            <w:pPr>
              <w:widowControl w:val="0"/>
              <w:suppressAutoHyphens/>
              <w:jc w:val="center"/>
              <w:rPr>
                <w:rFonts w:ascii="Arial" w:eastAsia="Lucida Sans Unicode" w:hAnsi="Arial" w:cs="Arial"/>
                <w:kern w:val="1"/>
                <w:sz w:val="20"/>
              </w:rPr>
            </w:pPr>
          </w:p>
        </w:tc>
        <w:tc>
          <w:tcPr>
            <w:tcW w:w="1644" w:type="dxa"/>
            <w:vAlign w:val="center"/>
          </w:tcPr>
          <w:p w14:paraId="101EFAD8" w14:textId="77777777" w:rsidR="00831FE3" w:rsidRPr="00B545C4" w:rsidRDefault="00831FE3" w:rsidP="00045B19">
            <w:pPr>
              <w:widowControl w:val="0"/>
              <w:suppressAutoHyphens/>
              <w:jc w:val="center"/>
              <w:rPr>
                <w:rFonts w:ascii="Arial" w:eastAsia="Lucida Sans Unicode" w:hAnsi="Arial" w:cs="Arial"/>
                <w:kern w:val="1"/>
                <w:sz w:val="20"/>
              </w:rPr>
            </w:pPr>
          </w:p>
        </w:tc>
        <w:tc>
          <w:tcPr>
            <w:tcW w:w="1157" w:type="dxa"/>
            <w:vAlign w:val="center"/>
          </w:tcPr>
          <w:p w14:paraId="0F89F0C3"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C1420A" w14:paraId="4034650C" w14:textId="77777777" w:rsidTr="00045B19">
        <w:trPr>
          <w:cantSplit/>
          <w:trHeight w:val="157"/>
        </w:trPr>
        <w:tc>
          <w:tcPr>
            <w:tcW w:w="7117" w:type="dxa"/>
            <w:gridSpan w:val="5"/>
            <w:tcBorders>
              <w:top w:val="single" w:sz="4" w:space="0" w:color="auto"/>
              <w:left w:val="single" w:sz="4" w:space="0" w:color="auto"/>
              <w:bottom w:val="single" w:sz="4" w:space="0" w:color="auto"/>
              <w:right w:val="single" w:sz="4" w:space="0" w:color="auto"/>
            </w:tcBorders>
            <w:vAlign w:val="center"/>
          </w:tcPr>
          <w:p w14:paraId="4AF8EB2F" w14:textId="77777777" w:rsidR="00831FE3" w:rsidRPr="00AD2967" w:rsidRDefault="00831FE3" w:rsidP="00045B19">
            <w:pPr>
              <w:widowControl w:val="0"/>
              <w:suppressAutoHyphens/>
              <w:jc w:val="right"/>
              <w:rPr>
                <w:rFonts w:ascii="Arial" w:hAnsi="Arial" w:cs="Arial"/>
                <w:b/>
                <w:bCs/>
                <w:sz w:val="20"/>
              </w:rPr>
            </w:pPr>
            <w:r w:rsidRPr="00AD2967">
              <w:rPr>
                <w:rFonts w:ascii="Arial" w:hAnsi="Arial" w:cs="Arial"/>
                <w:b/>
                <w:bCs/>
                <w:sz w:val="20"/>
              </w:rPr>
              <w:t xml:space="preserve">Итого </w:t>
            </w:r>
            <w:r>
              <w:rPr>
                <w:rFonts w:ascii="Arial" w:hAnsi="Arial" w:cs="Arial"/>
                <w:b/>
                <w:bCs/>
                <w:sz w:val="20"/>
              </w:rPr>
              <w:t xml:space="preserve">стоимость услуг </w:t>
            </w:r>
            <w:r w:rsidRPr="00AD2967">
              <w:rPr>
                <w:rFonts w:ascii="Arial" w:hAnsi="Arial" w:cs="Arial"/>
                <w:b/>
                <w:bCs/>
                <w:sz w:val="20"/>
              </w:rPr>
              <w:t>за 1</w:t>
            </w:r>
            <w:r>
              <w:rPr>
                <w:rFonts w:ascii="Arial" w:hAnsi="Arial" w:cs="Arial"/>
                <w:b/>
                <w:bCs/>
                <w:sz w:val="20"/>
              </w:rPr>
              <w:t xml:space="preserve"> (первый)</w:t>
            </w:r>
            <w:r w:rsidRPr="00AD2967">
              <w:rPr>
                <w:rFonts w:ascii="Arial" w:hAnsi="Arial" w:cs="Arial"/>
                <w:b/>
                <w:bCs/>
                <w:sz w:val="20"/>
              </w:rPr>
              <w:t xml:space="preserve"> год, руб., с учетом НДС:</w:t>
            </w:r>
          </w:p>
        </w:tc>
        <w:tc>
          <w:tcPr>
            <w:tcW w:w="1644" w:type="dxa"/>
            <w:tcBorders>
              <w:top w:val="single" w:sz="4" w:space="0" w:color="auto"/>
              <w:left w:val="single" w:sz="4" w:space="0" w:color="auto"/>
              <w:bottom w:val="single" w:sz="4" w:space="0" w:color="auto"/>
              <w:right w:val="single" w:sz="4" w:space="0" w:color="auto"/>
            </w:tcBorders>
            <w:vAlign w:val="center"/>
          </w:tcPr>
          <w:p w14:paraId="4A635200" w14:textId="77777777" w:rsidR="00831FE3" w:rsidRPr="00AD2967" w:rsidRDefault="00831FE3" w:rsidP="00045B19">
            <w:pPr>
              <w:widowControl w:val="0"/>
              <w:suppressAutoHyphens/>
              <w:jc w:val="center"/>
              <w:rPr>
                <w:rFonts w:ascii="Arial" w:hAnsi="Arial" w:cs="Arial"/>
                <w:b/>
                <w:bCs/>
                <w:sz w:val="20"/>
              </w:rPr>
            </w:pPr>
          </w:p>
        </w:tc>
        <w:tc>
          <w:tcPr>
            <w:tcW w:w="1157" w:type="dxa"/>
            <w:tcBorders>
              <w:top w:val="single" w:sz="4" w:space="0" w:color="auto"/>
              <w:left w:val="single" w:sz="4" w:space="0" w:color="auto"/>
              <w:bottom w:val="single" w:sz="4" w:space="0" w:color="auto"/>
              <w:right w:val="single" w:sz="4" w:space="0" w:color="auto"/>
            </w:tcBorders>
            <w:vAlign w:val="center"/>
          </w:tcPr>
          <w:p w14:paraId="5F4DA15D" w14:textId="77777777" w:rsidR="00831FE3" w:rsidRPr="00AD2967" w:rsidRDefault="00831FE3" w:rsidP="00045B19">
            <w:pPr>
              <w:widowControl w:val="0"/>
              <w:suppressAutoHyphens/>
              <w:jc w:val="center"/>
              <w:rPr>
                <w:rFonts w:ascii="Arial" w:eastAsia="Lucida Sans Unicode" w:hAnsi="Arial" w:cs="Arial"/>
                <w:kern w:val="1"/>
                <w:sz w:val="20"/>
              </w:rPr>
            </w:pPr>
          </w:p>
        </w:tc>
      </w:tr>
    </w:tbl>
    <w:p w14:paraId="3515454B" w14:textId="77777777" w:rsidR="00831FE3" w:rsidRPr="000E0AD7" w:rsidRDefault="00831FE3" w:rsidP="00831FE3">
      <w:pPr>
        <w:widowControl w:val="0"/>
        <w:tabs>
          <w:tab w:val="left" w:pos="1749"/>
        </w:tabs>
        <w:suppressAutoHyphens/>
        <w:rPr>
          <w:rFonts w:ascii="Arial" w:eastAsia="Lucida Sans Unicode" w:hAnsi="Arial" w:cs="Arial"/>
          <w:kern w:val="1"/>
          <w:szCs w:val="22"/>
        </w:rPr>
      </w:pPr>
    </w:p>
    <w:p w14:paraId="0C10101D" w14:textId="77777777" w:rsidR="00831FE3" w:rsidRPr="000E0AD7" w:rsidRDefault="00831FE3" w:rsidP="00831FE3">
      <w:pPr>
        <w:contextualSpacing/>
        <w:jc w:val="both"/>
        <w:rPr>
          <w:rFonts w:ascii="Calibri" w:eastAsia="Calibri" w:hAnsi="Calibri"/>
          <w:szCs w:val="22"/>
          <w:highlight w:val="green"/>
        </w:rPr>
      </w:pPr>
      <w:r w:rsidRPr="000E0AD7">
        <w:rPr>
          <w:rFonts w:ascii="Arial" w:eastAsia="Lucida Sans Unicode" w:hAnsi="Arial" w:cs="Arial"/>
          <w:kern w:val="1"/>
          <w:szCs w:val="22"/>
        </w:rPr>
        <w:t xml:space="preserve">Сумма вознаграждения по настоящей Спецификации составляет </w:t>
      </w:r>
      <w:r>
        <w:rPr>
          <w:rFonts w:ascii="Arial" w:eastAsia="Lucida Sans Unicode" w:hAnsi="Arial" w:cs="Arial"/>
          <w:b/>
          <w:bCs/>
          <w:kern w:val="1"/>
          <w:sz w:val="20"/>
        </w:rPr>
        <w:t>______________</w:t>
      </w:r>
      <w:r>
        <w:rPr>
          <w:rFonts w:ascii="Arial" w:eastAsia="Lucida Sans Unicode" w:hAnsi="Arial" w:cs="Arial"/>
          <w:kern w:val="1"/>
          <w:szCs w:val="22"/>
        </w:rPr>
        <w:t xml:space="preserve"> (______________________) </w:t>
      </w:r>
      <w:proofErr w:type="spellStart"/>
      <w:r>
        <w:rPr>
          <w:rFonts w:ascii="Arial" w:eastAsia="Lucida Sans Unicode" w:hAnsi="Arial" w:cs="Arial"/>
          <w:kern w:val="1"/>
          <w:szCs w:val="22"/>
        </w:rPr>
        <w:t>рубл</w:t>
      </w:r>
      <w:proofErr w:type="spellEnd"/>
      <w:r>
        <w:rPr>
          <w:rFonts w:ascii="Arial" w:eastAsia="Lucida Sans Unicode" w:hAnsi="Arial" w:cs="Arial"/>
          <w:kern w:val="1"/>
          <w:szCs w:val="22"/>
        </w:rPr>
        <w:t>_ __ копе__ с у</w:t>
      </w:r>
      <w:r w:rsidRPr="000E0AD7">
        <w:rPr>
          <w:rFonts w:ascii="Arial" w:eastAsia="Lucida Sans Unicode" w:hAnsi="Arial" w:cs="Arial"/>
          <w:kern w:val="1"/>
          <w:szCs w:val="22"/>
        </w:rPr>
        <w:t>чет</w:t>
      </w:r>
      <w:r>
        <w:rPr>
          <w:rFonts w:ascii="Arial" w:eastAsia="Lucida Sans Unicode" w:hAnsi="Arial" w:cs="Arial"/>
          <w:kern w:val="1"/>
          <w:szCs w:val="22"/>
        </w:rPr>
        <w:t>ом</w:t>
      </w:r>
      <w:r w:rsidRPr="000E0AD7">
        <w:rPr>
          <w:rFonts w:ascii="Arial" w:eastAsia="Lucida Sans Unicode" w:hAnsi="Arial" w:cs="Arial"/>
          <w:kern w:val="1"/>
          <w:szCs w:val="22"/>
        </w:rPr>
        <w:t xml:space="preserve"> НДС </w:t>
      </w:r>
      <w:r>
        <w:rPr>
          <w:rFonts w:ascii="Arial" w:eastAsia="Lucida Sans Unicode" w:hAnsi="Arial" w:cs="Arial"/>
          <w:kern w:val="1"/>
          <w:szCs w:val="22"/>
        </w:rPr>
        <w:t xml:space="preserve">20% </w:t>
      </w:r>
      <w:r w:rsidRPr="000E0AD7">
        <w:rPr>
          <w:rFonts w:ascii="Arial" w:eastAsia="Lucida Sans Unicode" w:hAnsi="Arial" w:cs="Arial"/>
          <w:kern w:val="1"/>
          <w:szCs w:val="22"/>
        </w:rPr>
        <w:t xml:space="preserve">и других применимых налогов. </w:t>
      </w:r>
    </w:p>
    <w:p w14:paraId="5F46CF0C" w14:textId="77777777" w:rsidR="00831FE3" w:rsidRPr="000E0AD7" w:rsidRDefault="00831FE3" w:rsidP="00831FE3">
      <w:pPr>
        <w:widowControl w:val="0"/>
        <w:tabs>
          <w:tab w:val="left" w:pos="1749"/>
        </w:tabs>
        <w:suppressAutoHyphens/>
        <w:contextualSpacing/>
        <w:jc w:val="both"/>
        <w:rPr>
          <w:rFonts w:ascii="Arial" w:eastAsia="Lucida Sans Unicode" w:hAnsi="Arial" w:cs="Arial"/>
          <w:kern w:val="1"/>
          <w:szCs w:val="22"/>
        </w:rPr>
      </w:pPr>
      <w:r w:rsidRPr="002E4604">
        <w:rPr>
          <w:rFonts w:ascii="Arial" w:eastAsia="Lucida Sans Unicode" w:hAnsi="Arial" w:cs="Arial"/>
          <w:b/>
          <w:bCs/>
          <w:kern w:val="1"/>
          <w:szCs w:val="22"/>
        </w:rPr>
        <w:t>Срок предоставления доступа к цифровым сервисам, указанным в настоящей Спецификации:</w:t>
      </w:r>
      <w:r>
        <w:rPr>
          <w:rFonts w:ascii="Arial" w:eastAsia="Lucida Sans Unicode" w:hAnsi="Arial" w:cs="Arial"/>
          <w:kern w:val="1"/>
          <w:szCs w:val="22"/>
        </w:rPr>
        <w:t xml:space="preserve"> </w:t>
      </w:r>
      <w:sdt>
        <w:sdtPr>
          <w:rPr>
            <w:rFonts w:ascii="Arial" w:eastAsia="Lucida Sans Unicode" w:hAnsi="Arial" w:cs="Arial"/>
            <w:kern w:val="2"/>
            <w:szCs w:val="22"/>
          </w:rPr>
          <w:alias w:val="Выберите срок поставки"/>
          <w:tag w:val="Выберите порядок оплаты"/>
          <w:id w:val="-1972355356"/>
          <w:placeholder>
            <w:docPart w:val="48D4FCEC17934FA8BC491939456C695E"/>
          </w:placeholder>
          <w:comboBox>
            <w:listItem w:value="Choose an item."/>
            <w:listItem w:displayText="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value="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comboBox>
        </w:sdtPr>
        <w:sdtEndPr/>
        <w:sdtContent>
          <w:r w:rsidRPr="006A744C">
            <w:rPr>
              <w:rFonts w:ascii="Arial" w:eastAsia="Lucida Sans Unicode" w:hAnsi="Arial" w:cs="Arial"/>
              <w:kern w:val="2"/>
              <w:szCs w:val="22"/>
            </w:rPr>
            <w: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оказывать Услуги ранее дня оплаты Услуг</w:t>
          </w:r>
          <w:r>
            <w:rPr>
              <w:rFonts w:ascii="Arial" w:eastAsia="Lucida Sans Unicode" w:hAnsi="Arial" w:cs="Arial"/>
              <w:kern w:val="2"/>
              <w:szCs w:val="22"/>
            </w:rPr>
            <w:t>.</w:t>
          </w:r>
        </w:sdtContent>
      </w:sdt>
    </w:p>
    <w:p w14:paraId="3A81E723" w14:textId="77777777" w:rsidR="00831FE3" w:rsidRPr="000E0AD7" w:rsidRDefault="00831FE3" w:rsidP="00831FE3">
      <w:pPr>
        <w:widowControl w:val="0"/>
        <w:tabs>
          <w:tab w:val="left" w:pos="1749"/>
        </w:tabs>
        <w:suppressAutoHyphens/>
        <w:jc w:val="both"/>
        <w:rPr>
          <w:rFonts w:ascii="Arial" w:eastAsia="Lucida Sans Unicode" w:hAnsi="Arial" w:cs="Arial"/>
          <w:b/>
          <w:kern w:val="1"/>
          <w:szCs w:val="22"/>
        </w:rPr>
      </w:pPr>
      <w:r w:rsidRPr="000E0AD7">
        <w:rPr>
          <w:rFonts w:ascii="Arial" w:eastAsia="Lucida Sans Unicode" w:hAnsi="Arial" w:cs="Arial"/>
          <w:b/>
          <w:kern w:val="1"/>
          <w:szCs w:val="22"/>
        </w:rPr>
        <w:t>Условия оплаты</w:t>
      </w:r>
      <w:r w:rsidRPr="000E0AD7">
        <w:rPr>
          <w:rFonts w:ascii="Arial" w:hAnsi="Arial" w:cs="Arial"/>
          <w:b/>
          <w:szCs w:val="22"/>
        </w:rPr>
        <w:t>:</w:t>
      </w:r>
      <w:r w:rsidRPr="000E0AD7">
        <w:rPr>
          <w:rFonts w:ascii="Arial" w:hAnsi="Arial" w:cs="Arial"/>
          <w:szCs w:val="22"/>
        </w:rPr>
        <w:t xml:space="preserve"> </w:t>
      </w:r>
      <w:sdt>
        <w:sdtPr>
          <w:rPr>
            <w:rFonts w:ascii="Arial" w:eastAsia="Lucida Sans Unicode" w:hAnsi="Arial" w:cs="Arial"/>
            <w:kern w:val="2"/>
            <w:szCs w:val="22"/>
          </w:rPr>
          <w:alias w:val="Условие оплаты"/>
          <w:tag w:val="Условие оплаты"/>
          <w:id w:val="-526719364"/>
          <w:placeholder>
            <w:docPart w:val="5DA54F125B404B999F9309D3A16846B3"/>
          </w:placeholder>
          <w:comboBox>
            <w:listItem w:value="Choose an item."/>
            <w:listItem w:displayText=" На условиях постоплаты в течение 30 (тридцати) календарных дней по факту подписания обеими Сторонами соответствующего УПД." w:value=" На условиях постоплаты в течение 30 (тридцати) календарных дней по факту подписания обеими Сторонами соответствующего УПД."/>
            <w:listItem w:displayText="На условиях постоплаты в течение 45 (сорока пяти) календарных дней по факту подписания обеими Сторонами соответствующего УПД. " w:value="На условиях постоплаты в течение 45 (сорока пяти) календарных дней по факту подписания обеими Сторонами соответствующего УПД. "/>
            <w:listItem w:displayText="На условиях постоплаты в течение 60 (шестидесяти) календарных дней по факту подписания обеими Сторонами соответствующего УПД." w:value="На условиях постоплаты в течение 60 (шестидесяти) календарных дней по факту подписания обеими Сторонами соответствующего УПД."/>
            <w:listItem w:displayText="На условиях постоплаты в течение 90 (девяноста) календарных дней по факту подписания обеими Сторонами соответствующего УПД." w:value="На условиях постоплаты в течение 90 (девяноста) календарных дней по факту подписания обеими Сторонами соответствующего УПД."/>
            <w:listItem w:displayText="На условиях предоплаты в течение 5 (пяти) рабочих дней с момента подписания Спецификации и выставления счета на оплату." w:value="На условиях предоплаты в течение 5 (пяти) рабочих дней с момента подписания Спецификации и выставления счета на оплату."/>
          </w:comboBox>
        </w:sdtPr>
        <w:sdtEndPr/>
        <w:sdtContent>
          <w:r w:rsidRPr="007F4D93">
            <w:rPr>
              <w:rFonts w:ascii="Arial" w:eastAsia="Lucida Sans Unicode" w:hAnsi="Arial" w:cs="Arial"/>
              <w:kern w:val="2"/>
              <w:szCs w:val="22"/>
            </w:rPr>
            <w:t>На</w:t>
          </w:r>
          <w:r>
            <w:rPr>
              <w:rFonts w:ascii="Arial" w:eastAsia="Lucida Sans Unicode" w:hAnsi="Arial" w:cs="Arial"/>
              <w:kern w:val="2"/>
              <w:szCs w:val="22"/>
            </w:rPr>
            <w:t xml:space="preserve"> условиях предоплаты в течение 10</w:t>
          </w:r>
          <w:r w:rsidRPr="007F4D93">
            <w:rPr>
              <w:rFonts w:ascii="Arial" w:eastAsia="Lucida Sans Unicode" w:hAnsi="Arial" w:cs="Arial"/>
              <w:kern w:val="2"/>
              <w:szCs w:val="22"/>
            </w:rPr>
            <w:t xml:space="preserve"> (</w:t>
          </w:r>
          <w:r>
            <w:rPr>
              <w:rFonts w:ascii="Arial" w:eastAsia="Lucida Sans Unicode" w:hAnsi="Arial" w:cs="Arial"/>
              <w:kern w:val="2"/>
              <w:szCs w:val="22"/>
            </w:rPr>
            <w:t>десяти</w:t>
          </w:r>
          <w:r w:rsidRPr="007F4D93">
            <w:rPr>
              <w:rFonts w:ascii="Arial" w:eastAsia="Lucida Sans Unicode" w:hAnsi="Arial" w:cs="Arial"/>
              <w:kern w:val="2"/>
              <w:szCs w:val="22"/>
            </w:rPr>
            <w:t xml:space="preserve">) рабочих дней с </w:t>
          </w:r>
          <w:r>
            <w:rPr>
              <w:rFonts w:ascii="Arial" w:eastAsia="Lucida Sans Unicode" w:hAnsi="Arial" w:cs="Arial"/>
              <w:kern w:val="2"/>
              <w:szCs w:val="22"/>
            </w:rPr>
            <w:t xml:space="preserve">момента выставления </w:t>
          </w:r>
          <w:proofErr w:type="gramStart"/>
          <w:r>
            <w:rPr>
              <w:rFonts w:ascii="Arial" w:eastAsia="Lucida Sans Unicode" w:hAnsi="Arial" w:cs="Arial"/>
              <w:kern w:val="2"/>
              <w:szCs w:val="22"/>
            </w:rPr>
            <w:t>счета на оплату</w:t>
          </w:r>
          <w:proofErr w:type="gramEnd"/>
          <w:r w:rsidRPr="007F4D93">
            <w:rPr>
              <w:rFonts w:ascii="Arial" w:eastAsia="Lucida Sans Unicode" w:hAnsi="Arial" w:cs="Arial"/>
              <w:kern w:val="2"/>
              <w:szCs w:val="22"/>
            </w:rPr>
            <w:t>.</w:t>
          </w:r>
        </w:sdtContent>
      </w:sdt>
    </w:p>
    <w:p w14:paraId="248CF326" w14:textId="77777777" w:rsidR="00831FE3" w:rsidRPr="000E0AD7" w:rsidRDefault="00831FE3" w:rsidP="00831FE3">
      <w:pPr>
        <w:widowControl w:val="0"/>
        <w:tabs>
          <w:tab w:val="left" w:pos="1749"/>
          <w:tab w:val="left" w:pos="3420"/>
        </w:tabs>
        <w:suppressAutoHyphens/>
        <w:jc w:val="both"/>
        <w:rPr>
          <w:rFonts w:ascii="Arial" w:eastAsia="Lucida Sans Unicode" w:hAnsi="Arial" w:cs="Arial"/>
          <w:kern w:val="1"/>
          <w:szCs w:val="22"/>
        </w:rPr>
      </w:pPr>
      <w:r>
        <w:rPr>
          <w:rFonts w:ascii="Arial" w:eastAsia="Lucida Sans Unicode" w:hAnsi="Arial" w:cs="Arial"/>
          <w:kern w:val="1"/>
          <w:szCs w:val="22"/>
        </w:rPr>
        <w:t>Стороны признали существенными в соответствии со ст.</w:t>
      </w:r>
      <w:r w:rsidRPr="00FF4AB5">
        <w:rPr>
          <w:rFonts w:ascii="Arial" w:eastAsia="Lucida Sans Unicode" w:hAnsi="Arial" w:cs="Arial"/>
          <w:kern w:val="1"/>
          <w:szCs w:val="22"/>
        </w:rPr>
        <w:t xml:space="preserve"> </w:t>
      </w:r>
      <w:r>
        <w:rPr>
          <w:rFonts w:ascii="Arial" w:eastAsia="Lucida Sans Unicode" w:hAnsi="Arial" w:cs="Arial"/>
          <w:kern w:val="1"/>
          <w:szCs w:val="22"/>
        </w:rPr>
        <w:t>432 ГК РФ условие об оплате настоящей Спецификации. В случае просрочки оплаты более чем на 5 (пять)</w:t>
      </w:r>
      <w:r w:rsidRPr="00FF4AB5">
        <w:rPr>
          <w:rFonts w:ascii="Arial" w:eastAsia="Lucida Sans Unicode" w:hAnsi="Arial" w:cs="Arial"/>
          <w:kern w:val="1"/>
          <w:szCs w:val="22"/>
        </w:rPr>
        <w:t xml:space="preserve"> </w:t>
      </w:r>
      <w:r>
        <w:rPr>
          <w:rFonts w:ascii="Arial" w:eastAsia="Lucida Sans Unicode" w:hAnsi="Arial" w:cs="Arial"/>
          <w:kern w:val="1"/>
          <w:szCs w:val="22"/>
        </w:rPr>
        <w:t xml:space="preserve">рабочих дней Лицензиат вправе отказаться от Договора, направив Сублицензиату уведомление об одностороннем отказе от договора. В течение 5 </w:t>
      </w:r>
      <w:r w:rsidRPr="00FF4AB5">
        <w:rPr>
          <w:rFonts w:ascii="Arial" w:eastAsia="Lucida Sans Unicode" w:hAnsi="Arial" w:cs="Arial"/>
          <w:kern w:val="1"/>
          <w:szCs w:val="22"/>
        </w:rPr>
        <w:t>(</w:t>
      </w:r>
      <w:r>
        <w:rPr>
          <w:rFonts w:ascii="Arial" w:eastAsia="Lucida Sans Unicode" w:hAnsi="Arial" w:cs="Arial"/>
          <w:kern w:val="1"/>
          <w:szCs w:val="22"/>
        </w:rPr>
        <w:t>пяти) рабочих дней с даты получения указанного уведомления Договор считается расторгнутым.</w:t>
      </w:r>
    </w:p>
    <w:p w14:paraId="4E58AC94" w14:textId="77777777" w:rsidR="00831FE3" w:rsidRPr="000E0AD7" w:rsidRDefault="00831FE3" w:rsidP="00831FE3">
      <w:pPr>
        <w:widowControl w:val="0"/>
        <w:tabs>
          <w:tab w:val="left" w:pos="1749"/>
          <w:tab w:val="left" w:pos="3420"/>
        </w:tabs>
        <w:suppressAutoHyphens/>
        <w:rPr>
          <w:rFonts w:ascii="Arial" w:eastAsia="Lucida Sans Unicode" w:hAnsi="Arial" w:cs="Arial"/>
          <w:kern w:val="1"/>
          <w:szCs w:val="22"/>
        </w:rPr>
      </w:pPr>
    </w:p>
    <w:p w14:paraId="3AE19750" w14:textId="77777777" w:rsidR="00831FE3" w:rsidRPr="000E0AD7" w:rsidRDefault="00831FE3" w:rsidP="00831FE3">
      <w:pPr>
        <w:widowControl w:val="0"/>
        <w:tabs>
          <w:tab w:val="left" w:pos="1749"/>
        </w:tabs>
        <w:suppressAutoHyphens/>
        <w:contextualSpacing/>
        <w:jc w:val="both"/>
        <w:rPr>
          <w:rFonts w:ascii="Arial" w:eastAsia="Lucida Sans Unicode" w:hAnsi="Arial" w:cs="Arial"/>
          <w:kern w:val="1"/>
          <w:szCs w:val="22"/>
        </w:rPr>
      </w:pPr>
      <w:r w:rsidRPr="00234E56">
        <w:rPr>
          <w:rFonts w:ascii="Arial" w:eastAsia="Lucida Sans Unicode" w:hAnsi="Arial" w:cs="Arial"/>
          <w:kern w:val="1"/>
          <w:szCs w:val="22"/>
        </w:rPr>
        <w:t xml:space="preserve">Начало </w:t>
      </w:r>
      <w:r>
        <w:rPr>
          <w:rFonts w:ascii="Arial" w:eastAsia="Lucida Sans Unicode" w:hAnsi="Arial" w:cs="Arial"/>
          <w:kern w:val="1"/>
          <w:szCs w:val="22"/>
        </w:rPr>
        <w:t>с</w:t>
      </w:r>
      <w:r w:rsidRPr="006A744C">
        <w:rPr>
          <w:rFonts w:ascii="Arial" w:eastAsia="Lucida Sans Unicode" w:hAnsi="Arial" w:cs="Arial"/>
          <w:kern w:val="1"/>
          <w:szCs w:val="22"/>
        </w:rPr>
        <w:t>рок</w:t>
      </w:r>
      <w:r>
        <w:rPr>
          <w:rFonts w:ascii="Arial" w:eastAsia="Lucida Sans Unicode" w:hAnsi="Arial" w:cs="Arial"/>
          <w:kern w:val="1"/>
          <w:szCs w:val="22"/>
        </w:rPr>
        <w:t>а</w:t>
      </w:r>
      <w:r w:rsidRPr="006A744C">
        <w:rPr>
          <w:rFonts w:ascii="Arial" w:eastAsia="Lucida Sans Unicode" w:hAnsi="Arial" w:cs="Arial"/>
          <w:kern w:val="1"/>
          <w:szCs w:val="22"/>
        </w:rPr>
        <w:t xml:space="preserve"> </w:t>
      </w:r>
      <w:r>
        <w:rPr>
          <w:rFonts w:ascii="Arial" w:eastAsia="Lucida Sans Unicode" w:hAnsi="Arial" w:cs="Arial"/>
          <w:kern w:val="1"/>
          <w:szCs w:val="22"/>
        </w:rPr>
        <w:t xml:space="preserve">оказания услуг по </w:t>
      </w:r>
      <w:r w:rsidRPr="006A744C">
        <w:rPr>
          <w:rFonts w:ascii="Arial" w:eastAsia="Lucida Sans Unicode" w:hAnsi="Arial" w:cs="Arial"/>
          <w:kern w:val="1"/>
          <w:szCs w:val="22"/>
        </w:rPr>
        <w:t>предоставлени</w:t>
      </w:r>
      <w:r>
        <w:rPr>
          <w:rFonts w:ascii="Arial" w:eastAsia="Lucida Sans Unicode" w:hAnsi="Arial" w:cs="Arial"/>
          <w:kern w:val="1"/>
          <w:szCs w:val="22"/>
        </w:rPr>
        <w:t>ю</w:t>
      </w:r>
      <w:r w:rsidRPr="006A744C">
        <w:rPr>
          <w:rFonts w:ascii="Arial" w:eastAsia="Lucida Sans Unicode" w:hAnsi="Arial" w:cs="Arial"/>
          <w:kern w:val="1"/>
          <w:szCs w:val="22"/>
        </w:rPr>
        <w:t xml:space="preserve"> доступа к цифровым сервисам, указанным в настоящей Спецификации</w:t>
      </w:r>
      <w:r>
        <w:rPr>
          <w:rFonts w:ascii="Arial" w:eastAsia="Lucida Sans Unicode" w:hAnsi="Arial" w:cs="Arial"/>
          <w:kern w:val="1"/>
          <w:szCs w:val="22"/>
        </w:rPr>
        <w:t xml:space="preserve">, </w:t>
      </w:r>
      <w:r w:rsidRPr="00234E56">
        <w:rPr>
          <w:rFonts w:ascii="Arial" w:eastAsia="Lucida Sans Unicode" w:hAnsi="Arial" w:cs="Arial"/>
          <w:kern w:val="1"/>
          <w:szCs w:val="22"/>
        </w:rPr>
        <w:t xml:space="preserve">определяется моментом подписания Правообладателем </w:t>
      </w:r>
      <w:proofErr w:type="spellStart"/>
      <w:r w:rsidRPr="00234E56">
        <w:rPr>
          <w:rFonts w:ascii="Arial" w:eastAsia="Lucida Sans Unicode" w:hAnsi="Arial" w:cs="Arial"/>
          <w:kern w:val="1"/>
          <w:szCs w:val="22"/>
        </w:rPr>
        <w:t>Cоглашения</w:t>
      </w:r>
      <w:proofErr w:type="spellEnd"/>
      <w:r w:rsidRPr="00234E56">
        <w:rPr>
          <w:rFonts w:ascii="Arial" w:eastAsia="Lucida Sans Unicode" w:hAnsi="Arial" w:cs="Arial"/>
          <w:kern w:val="1"/>
          <w:szCs w:val="22"/>
        </w:rPr>
        <w:t xml:space="preserve"> </w:t>
      </w:r>
      <w:proofErr w:type="spellStart"/>
      <w:r w:rsidRPr="00234E56">
        <w:rPr>
          <w:rFonts w:ascii="Arial" w:eastAsia="Lucida Sans Unicode" w:hAnsi="Arial" w:cs="Arial"/>
          <w:kern w:val="1"/>
          <w:szCs w:val="22"/>
        </w:rPr>
        <w:t>Enterprise</w:t>
      </w:r>
      <w:proofErr w:type="spellEnd"/>
      <w:r w:rsidRPr="00234E56">
        <w:rPr>
          <w:rFonts w:ascii="Arial" w:eastAsia="Lucida Sans Unicode" w:hAnsi="Arial" w:cs="Arial"/>
          <w:kern w:val="1"/>
          <w:szCs w:val="22"/>
        </w:rPr>
        <w:t xml:space="preserve"> </w:t>
      </w:r>
      <w:proofErr w:type="spellStart"/>
      <w:r w:rsidRPr="00234E56">
        <w:rPr>
          <w:rFonts w:ascii="Arial" w:eastAsia="Lucida Sans Unicode" w:hAnsi="Arial" w:cs="Arial"/>
          <w:kern w:val="1"/>
          <w:szCs w:val="22"/>
        </w:rPr>
        <w:t>Agreement</w:t>
      </w:r>
      <w:proofErr w:type="spellEnd"/>
      <w:r w:rsidRPr="00234E56">
        <w:rPr>
          <w:rFonts w:ascii="Arial" w:eastAsia="Lucida Sans Unicode" w:hAnsi="Arial" w:cs="Arial"/>
          <w:kern w:val="1"/>
          <w:szCs w:val="22"/>
        </w:rPr>
        <w:t xml:space="preserve"> </w:t>
      </w:r>
      <w:proofErr w:type="spellStart"/>
      <w:r w:rsidRPr="00234E56">
        <w:rPr>
          <w:rFonts w:ascii="Arial" w:eastAsia="Lucida Sans Unicode" w:hAnsi="Arial" w:cs="Arial"/>
          <w:kern w:val="1"/>
          <w:szCs w:val="22"/>
        </w:rPr>
        <w:t>Subscription</w:t>
      </w:r>
      <w:proofErr w:type="spellEnd"/>
      <w:r w:rsidRPr="00234E56">
        <w:rPr>
          <w:rFonts w:ascii="Arial" w:eastAsia="Lucida Sans Unicode" w:hAnsi="Arial" w:cs="Arial"/>
          <w:kern w:val="1"/>
          <w:szCs w:val="22"/>
        </w:rPr>
        <w:t xml:space="preserve"> и Соглашения о Регистрации предприятия через торгового посредника </w:t>
      </w:r>
      <w:proofErr w:type="spellStart"/>
      <w:r w:rsidRPr="00234E56">
        <w:rPr>
          <w:rFonts w:ascii="Arial" w:eastAsia="Lucida Sans Unicode" w:hAnsi="Arial" w:cs="Arial"/>
          <w:kern w:val="1"/>
          <w:szCs w:val="22"/>
        </w:rPr>
        <w:t>Enterprise</w:t>
      </w:r>
      <w:proofErr w:type="spellEnd"/>
      <w:r w:rsidRPr="00234E56">
        <w:rPr>
          <w:rFonts w:ascii="Arial" w:eastAsia="Lucida Sans Unicode" w:hAnsi="Arial" w:cs="Arial"/>
          <w:kern w:val="1"/>
          <w:szCs w:val="22"/>
        </w:rPr>
        <w:t xml:space="preserve"> </w:t>
      </w:r>
      <w:proofErr w:type="spellStart"/>
      <w:r w:rsidRPr="00234E56">
        <w:rPr>
          <w:rFonts w:ascii="Arial" w:eastAsia="Lucida Sans Unicode" w:hAnsi="Arial" w:cs="Arial"/>
          <w:kern w:val="1"/>
          <w:szCs w:val="22"/>
        </w:rPr>
        <w:t>Enrollment</w:t>
      </w:r>
      <w:proofErr w:type="spellEnd"/>
      <w:r w:rsidRPr="00234E56">
        <w:rPr>
          <w:rFonts w:ascii="Arial" w:eastAsia="Lucida Sans Unicode" w:hAnsi="Arial" w:cs="Arial"/>
          <w:kern w:val="1"/>
          <w:szCs w:val="22"/>
        </w:rPr>
        <w:t xml:space="preserve"> </w:t>
      </w:r>
      <w:proofErr w:type="spellStart"/>
      <w:r w:rsidRPr="00234E56">
        <w:rPr>
          <w:rFonts w:ascii="Arial" w:eastAsia="Lucida Sans Unicode" w:hAnsi="Arial" w:cs="Arial"/>
          <w:kern w:val="1"/>
          <w:szCs w:val="22"/>
        </w:rPr>
        <w:t>Subscription</w:t>
      </w:r>
      <w:proofErr w:type="spellEnd"/>
      <w:r w:rsidRPr="00234E56">
        <w:rPr>
          <w:rFonts w:ascii="Arial" w:eastAsia="Lucida Sans Unicode" w:hAnsi="Arial" w:cs="Arial"/>
          <w:kern w:val="1"/>
          <w:szCs w:val="22"/>
        </w:rPr>
        <w:t xml:space="preserve"> (</w:t>
      </w:r>
      <w:proofErr w:type="spellStart"/>
      <w:r w:rsidRPr="00234E56">
        <w:rPr>
          <w:rFonts w:ascii="Arial" w:eastAsia="Lucida Sans Unicode" w:hAnsi="Arial" w:cs="Arial"/>
          <w:kern w:val="1"/>
          <w:szCs w:val="22"/>
        </w:rPr>
        <w:t>Indirect</w:t>
      </w:r>
      <w:proofErr w:type="spellEnd"/>
      <w:r w:rsidRPr="00234E56">
        <w:rPr>
          <w:rFonts w:ascii="Arial" w:eastAsia="Lucida Sans Unicode" w:hAnsi="Arial" w:cs="Arial"/>
          <w:kern w:val="1"/>
          <w:szCs w:val="22"/>
        </w:rPr>
        <w:t xml:space="preserve">) и </w:t>
      </w:r>
      <w:r>
        <w:rPr>
          <w:rFonts w:ascii="Arial" w:eastAsia="Lucida Sans Unicode" w:hAnsi="Arial" w:cs="Arial"/>
          <w:kern w:val="1"/>
          <w:szCs w:val="22"/>
        </w:rPr>
        <w:t>регистрацией</w:t>
      </w:r>
      <w:r w:rsidRPr="00234E56">
        <w:rPr>
          <w:rFonts w:ascii="Arial" w:eastAsia="Lucida Sans Unicode" w:hAnsi="Arial" w:cs="Arial"/>
          <w:kern w:val="1"/>
          <w:szCs w:val="22"/>
        </w:rPr>
        <w:t xml:space="preserve"> Сублицензиата в базе Пользователей Правообладателя.</w:t>
      </w:r>
    </w:p>
    <w:p w14:paraId="7B76A0F7" w14:textId="77777777" w:rsidR="00831FE3" w:rsidRDefault="00831FE3" w:rsidP="00831FE3">
      <w:pPr>
        <w:widowControl w:val="0"/>
        <w:tabs>
          <w:tab w:val="right" w:pos="10065"/>
        </w:tabs>
        <w:suppressAutoHyphens/>
        <w:rPr>
          <w:rFonts w:ascii="Arial" w:eastAsia="Lucida Sans Unicode" w:hAnsi="Arial" w:cs="Arial"/>
          <w:b/>
          <w:bCs/>
          <w:kern w:val="1"/>
          <w:szCs w:val="22"/>
        </w:rPr>
      </w:pPr>
    </w:p>
    <w:p w14:paraId="110A19D2" w14:textId="77777777" w:rsidR="00831FE3" w:rsidRPr="000E0AD7" w:rsidRDefault="00831FE3" w:rsidP="00831FE3">
      <w:pPr>
        <w:widowControl w:val="0"/>
        <w:tabs>
          <w:tab w:val="right" w:pos="10065"/>
        </w:tabs>
        <w:suppressAutoHyphens/>
        <w:rPr>
          <w:rFonts w:ascii="Arial" w:eastAsia="Lucida Sans Unicode" w:hAnsi="Arial" w:cs="Arial"/>
          <w:bCs/>
          <w:i/>
          <w:kern w:val="1"/>
          <w:szCs w:val="22"/>
        </w:rPr>
      </w:pPr>
      <w:r w:rsidRPr="000E0AD7">
        <w:rPr>
          <w:rFonts w:ascii="Arial" w:eastAsia="Lucida Sans Unicode" w:hAnsi="Arial" w:cs="Arial"/>
          <w:b/>
          <w:bCs/>
          <w:kern w:val="1"/>
          <w:szCs w:val="22"/>
        </w:rPr>
        <w:t xml:space="preserve">Территория права использования Программного обеспечения – </w:t>
      </w:r>
      <w:r w:rsidRPr="000E0AD7">
        <w:rPr>
          <w:rFonts w:ascii="Arial" w:eastAsia="Lucida Sans Unicode" w:hAnsi="Arial" w:cs="Arial"/>
          <w:bCs/>
          <w:kern w:val="1"/>
          <w:szCs w:val="22"/>
        </w:rPr>
        <w:t>территория РФ</w:t>
      </w:r>
    </w:p>
    <w:p w14:paraId="4B8D4AF4" w14:textId="77777777" w:rsidR="00831FE3" w:rsidRDefault="00831FE3" w:rsidP="00831FE3">
      <w:pPr>
        <w:widowControl w:val="0"/>
        <w:tabs>
          <w:tab w:val="right" w:pos="10065"/>
        </w:tabs>
        <w:suppressAutoHyphens/>
        <w:jc w:val="both"/>
        <w:rPr>
          <w:rFonts w:ascii="Arial" w:eastAsia="Lucida Sans Unicode" w:hAnsi="Arial" w:cs="Arial"/>
          <w:kern w:val="1"/>
          <w:szCs w:val="22"/>
        </w:rPr>
      </w:pPr>
    </w:p>
    <w:tbl>
      <w:tblPr>
        <w:tblW w:w="9815" w:type="dxa"/>
        <w:tblInd w:w="108" w:type="dxa"/>
        <w:tblLayout w:type="fixed"/>
        <w:tblLook w:val="0000" w:firstRow="0" w:lastRow="0" w:firstColumn="0" w:lastColumn="0" w:noHBand="0" w:noVBand="0"/>
      </w:tblPr>
      <w:tblGrid>
        <w:gridCol w:w="5211"/>
        <w:gridCol w:w="34"/>
        <w:gridCol w:w="4570"/>
      </w:tblGrid>
      <w:tr w:rsidR="00831FE3" w:rsidRPr="000E0AD7" w14:paraId="7C9F3B00" w14:textId="77777777" w:rsidTr="00045B19">
        <w:trPr>
          <w:trHeight w:val="231"/>
        </w:trPr>
        <w:tc>
          <w:tcPr>
            <w:tcW w:w="5211" w:type="dxa"/>
            <w:vAlign w:val="center"/>
          </w:tcPr>
          <w:p w14:paraId="06815F4A" w14:textId="77777777" w:rsidR="00831FE3" w:rsidRPr="000E0AD7" w:rsidRDefault="00831FE3" w:rsidP="00045B19">
            <w:pPr>
              <w:jc w:val="both"/>
              <w:rPr>
                <w:rFonts w:ascii="Arial" w:hAnsi="Arial" w:cs="Arial"/>
                <w:szCs w:val="22"/>
              </w:rPr>
            </w:pPr>
            <w:r w:rsidRPr="000E0AD7">
              <w:rPr>
                <w:rFonts w:ascii="Arial" w:hAnsi="Arial" w:cs="Arial"/>
                <w:szCs w:val="22"/>
              </w:rPr>
              <w:t>Реквизиты Сублицензиата:</w:t>
            </w:r>
          </w:p>
        </w:tc>
        <w:tc>
          <w:tcPr>
            <w:tcW w:w="4604" w:type="dxa"/>
            <w:gridSpan w:val="2"/>
            <w:vAlign w:val="bottom"/>
          </w:tcPr>
          <w:p w14:paraId="2C315BE5" w14:textId="77777777" w:rsidR="00831FE3" w:rsidRPr="000E0AD7" w:rsidRDefault="00831FE3" w:rsidP="00045B19">
            <w:pPr>
              <w:jc w:val="both"/>
              <w:rPr>
                <w:rFonts w:ascii="Arial" w:hAnsi="Arial" w:cs="Arial"/>
                <w:szCs w:val="22"/>
              </w:rPr>
            </w:pPr>
            <w:r w:rsidRPr="000E0AD7">
              <w:rPr>
                <w:rFonts w:ascii="Arial" w:hAnsi="Arial" w:cs="Arial"/>
                <w:szCs w:val="22"/>
              </w:rPr>
              <w:t>Реквизиты Лицензиата:</w:t>
            </w:r>
          </w:p>
        </w:tc>
      </w:tr>
      <w:tr w:rsidR="00831FE3" w:rsidRPr="000E0AD7" w14:paraId="4AAB642E" w14:textId="77777777" w:rsidTr="00045B19">
        <w:tc>
          <w:tcPr>
            <w:tcW w:w="5211" w:type="dxa"/>
          </w:tcPr>
          <w:p w14:paraId="03A774E7" w14:textId="77777777" w:rsidR="00831FE3" w:rsidRDefault="00831FE3" w:rsidP="00045B19">
            <w:pPr>
              <w:jc w:val="both"/>
              <w:rPr>
                <w:rFonts w:ascii="Arial" w:hAnsi="Arial" w:cs="Arial"/>
                <w:szCs w:val="22"/>
              </w:rPr>
            </w:pPr>
          </w:p>
          <w:p w14:paraId="4A3C65CF" w14:textId="77777777" w:rsidR="00831FE3" w:rsidRPr="00C40277" w:rsidRDefault="00831FE3" w:rsidP="00045B19">
            <w:pPr>
              <w:jc w:val="both"/>
              <w:rPr>
                <w:rFonts w:ascii="Arial" w:hAnsi="Arial" w:cs="Arial"/>
                <w:szCs w:val="22"/>
              </w:rPr>
            </w:pPr>
            <w:r w:rsidRPr="00C40277">
              <w:rPr>
                <w:rFonts w:ascii="Arial" w:hAnsi="Arial" w:cs="Arial"/>
                <w:szCs w:val="22"/>
              </w:rPr>
              <w:t xml:space="preserve">Юридический адрес: 350000, </w:t>
            </w:r>
          </w:p>
          <w:p w14:paraId="0A1A9044" w14:textId="77777777" w:rsidR="00831FE3" w:rsidRPr="00C40277" w:rsidRDefault="00831FE3" w:rsidP="00045B19">
            <w:pPr>
              <w:jc w:val="both"/>
              <w:rPr>
                <w:rFonts w:ascii="Arial" w:hAnsi="Arial" w:cs="Arial"/>
                <w:szCs w:val="22"/>
              </w:rPr>
            </w:pPr>
            <w:r w:rsidRPr="00C40277">
              <w:rPr>
                <w:rFonts w:ascii="Arial" w:hAnsi="Arial" w:cs="Arial"/>
                <w:szCs w:val="22"/>
              </w:rPr>
              <w:t>г. Краснодар, ул. Длинная, д. 120</w:t>
            </w:r>
          </w:p>
          <w:p w14:paraId="381D40EB" w14:textId="77777777" w:rsidR="00831FE3" w:rsidRPr="00C40277" w:rsidRDefault="00831FE3" w:rsidP="00045B19">
            <w:pPr>
              <w:jc w:val="both"/>
              <w:rPr>
                <w:rFonts w:ascii="Arial" w:hAnsi="Arial" w:cs="Arial"/>
                <w:szCs w:val="22"/>
              </w:rPr>
            </w:pPr>
            <w:r w:rsidRPr="00C40277">
              <w:rPr>
                <w:rFonts w:ascii="Arial" w:hAnsi="Arial" w:cs="Arial"/>
                <w:szCs w:val="22"/>
              </w:rPr>
              <w:t>ИНН 2312054894, КПП 231001001</w:t>
            </w:r>
          </w:p>
          <w:p w14:paraId="55504465" w14:textId="77777777" w:rsidR="00831FE3" w:rsidRDefault="00831FE3" w:rsidP="00045B19">
            <w:pPr>
              <w:jc w:val="both"/>
              <w:rPr>
                <w:rFonts w:ascii="Arial" w:hAnsi="Arial" w:cs="Arial"/>
                <w:szCs w:val="22"/>
              </w:rPr>
            </w:pPr>
            <w:r w:rsidRPr="00C40277">
              <w:rPr>
                <w:rFonts w:ascii="Arial" w:hAnsi="Arial" w:cs="Arial"/>
                <w:szCs w:val="22"/>
              </w:rPr>
              <w:t>р/с № 40702810</w:t>
            </w:r>
            <w:r>
              <w:rPr>
                <w:rFonts w:ascii="Arial" w:hAnsi="Arial" w:cs="Arial"/>
                <w:szCs w:val="22"/>
              </w:rPr>
              <w:t>1</w:t>
            </w:r>
            <w:r w:rsidRPr="00C40277">
              <w:rPr>
                <w:rFonts w:ascii="Arial" w:hAnsi="Arial" w:cs="Arial"/>
                <w:szCs w:val="22"/>
              </w:rPr>
              <w:t>03300002753</w:t>
            </w:r>
          </w:p>
          <w:p w14:paraId="035CCC68" w14:textId="77777777" w:rsidR="00831FE3" w:rsidRPr="00C40277" w:rsidRDefault="00831FE3" w:rsidP="00045B19">
            <w:pPr>
              <w:jc w:val="both"/>
              <w:rPr>
                <w:rFonts w:ascii="Arial" w:hAnsi="Arial" w:cs="Arial"/>
                <w:szCs w:val="22"/>
              </w:rPr>
            </w:pPr>
            <w:r w:rsidRPr="00C40277">
              <w:rPr>
                <w:rFonts w:ascii="Arial" w:hAnsi="Arial" w:cs="Arial"/>
                <w:szCs w:val="22"/>
              </w:rPr>
              <w:t>Филиал</w:t>
            </w:r>
            <w:r>
              <w:rPr>
                <w:rFonts w:ascii="Arial" w:hAnsi="Arial" w:cs="Arial"/>
                <w:szCs w:val="22"/>
              </w:rPr>
              <w:t xml:space="preserve"> «Центральный»</w:t>
            </w:r>
            <w:r w:rsidRPr="00C40277">
              <w:rPr>
                <w:rFonts w:ascii="Arial" w:hAnsi="Arial" w:cs="Arial"/>
                <w:szCs w:val="22"/>
              </w:rPr>
              <w:t xml:space="preserve"> Банка ВТБ (ПАО)</w:t>
            </w:r>
            <w:r>
              <w:rPr>
                <w:rFonts w:ascii="Arial" w:hAnsi="Arial" w:cs="Arial"/>
                <w:szCs w:val="22"/>
              </w:rPr>
              <w:t xml:space="preserve"> г. Москва</w:t>
            </w:r>
            <w:r w:rsidRPr="00C40277">
              <w:rPr>
                <w:rFonts w:ascii="Arial" w:hAnsi="Arial" w:cs="Arial"/>
                <w:szCs w:val="22"/>
              </w:rPr>
              <w:t xml:space="preserve">, БИК </w:t>
            </w:r>
            <w:r>
              <w:rPr>
                <w:rFonts w:ascii="Arial" w:hAnsi="Arial" w:cs="Arial"/>
                <w:szCs w:val="22"/>
              </w:rPr>
              <w:t>044525411</w:t>
            </w:r>
            <w:r w:rsidRPr="00C40277">
              <w:rPr>
                <w:rFonts w:ascii="Arial" w:hAnsi="Arial" w:cs="Arial"/>
                <w:szCs w:val="22"/>
              </w:rPr>
              <w:t xml:space="preserve">, </w:t>
            </w:r>
          </w:p>
          <w:p w14:paraId="1A1A72F9" w14:textId="77777777" w:rsidR="00831FE3" w:rsidRPr="00C40277" w:rsidRDefault="00831FE3" w:rsidP="00045B19">
            <w:pPr>
              <w:jc w:val="both"/>
              <w:rPr>
                <w:rFonts w:ascii="Arial" w:hAnsi="Arial" w:cs="Arial"/>
                <w:szCs w:val="22"/>
              </w:rPr>
            </w:pPr>
            <w:r w:rsidRPr="00C40277">
              <w:rPr>
                <w:rFonts w:ascii="Arial" w:hAnsi="Arial" w:cs="Arial"/>
                <w:szCs w:val="22"/>
              </w:rPr>
              <w:t>к/с 30101810</w:t>
            </w:r>
            <w:r>
              <w:rPr>
                <w:rFonts w:ascii="Arial" w:hAnsi="Arial" w:cs="Arial"/>
                <w:szCs w:val="22"/>
              </w:rPr>
              <w:t>145250000411</w:t>
            </w:r>
          </w:p>
          <w:p w14:paraId="03B96EFC" w14:textId="77777777" w:rsidR="00831FE3" w:rsidRPr="00C40277" w:rsidRDefault="00831FE3" w:rsidP="00045B19">
            <w:pPr>
              <w:jc w:val="both"/>
              <w:rPr>
                <w:rFonts w:ascii="Arial" w:hAnsi="Arial" w:cs="Arial"/>
                <w:szCs w:val="22"/>
              </w:rPr>
            </w:pPr>
            <w:r w:rsidRPr="00C40277">
              <w:rPr>
                <w:rFonts w:ascii="Arial" w:hAnsi="Arial" w:cs="Arial"/>
                <w:szCs w:val="22"/>
              </w:rPr>
              <w:t>ОГРН 1022301974420</w:t>
            </w:r>
          </w:p>
          <w:p w14:paraId="7BE379AF" w14:textId="77777777" w:rsidR="00831FE3" w:rsidRPr="000E0AD7" w:rsidRDefault="00831FE3" w:rsidP="00045B19">
            <w:pPr>
              <w:jc w:val="both"/>
              <w:rPr>
                <w:rFonts w:ascii="Arial" w:hAnsi="Arial" w:cs="Arial"/>
                <w:bCs/>
                <w:szCs w:val="22"/>
              </w:rPr>
            </w:pPr>
          </w:p>
        </w:tc>
        <w:tc>
          <w:tcPr>
            <w:tcW w:w="4604" w:type="dxa"/>
            <w:gridSpan w:val="2"/>
          </w:tcPr>
          <w:p w14:paraId="60C01AFE" w14:textId="77777777" w:rsidR="00831FE3" w:rsidRPr="000E0AD7" w:rsidRDefault="00831FE3" w:rsidP="00045B19">
            <w:pPr>
              <w:jc w:val="both"/>
              <w:rPr>
                <w:rFonts w:ascii="Arial" w:hAnsi="Arial" w:cs="Arial"/>
                <w:szCs w:val="22"/>
              </w:rPr>
            </w:pPr>
          </w:p>
          <w:p w14:paraId="44D87C2F"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4020DEDB"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481251D9"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01DAC6F4"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410F3F4E"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00FC63D1"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6D8DF030"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7944422B" w14:textId="77777777" w:rsidR="00831FE3" w:rsidRPr="000E0AD7" w:rsidRDefault="00831FE3" w:rsidP="00045B19">
            <w:pPr>
              <w:jc w:val="both"/>
              <w:rPr>
                <w:rFonts w:ascii="Arial" w:hAnsi="Arial" w:cs="Arial"/>
                <w:szCs w:val="22"/>
              </w:rPr>
            </w:pPr>
          </w:p>
        </w:tc>
      </w:tr>
      <w:tr w:rsidR="00831FE3" w:rsidRPr="000E0AD7" w14:paraId="13FA233B" w14:textId="77777777" w:rsidTr="00045B19">
        <w:trPr>
          <w:cantSplit/>
        </w:trPr>
        <w:tc>
          <w:tcPr>
            <w:tcW w:w="5245" w:type="dxa"/>
            <w:gridSpan w:val="2"/>
            <w:tcBorders>
              <w:top w:val="nil"/>
              <w:left w:val="nil"/>
              <w:bottom w:val="nil"/>
              <w:right w:val="nil"/>
            </w:tcBorders>
          </w:tcPr>
          <w:p w14:paraId="2C2F1C98" w14:textId="77777777" w:rsidR="00831FE3" w:rsidRPr="000E0AD7" w:rsidRDefault="00831FE3" w:rsidP="00045B19">
            <w:pPr>
              <w:jc w:val="both"/>
              <w:rPr>
                <w:rFonts w:ascii="Arial" w:hAnsi="Arial" w:cs="Arial"/>
                <w:caps/>
                <w:szCs w:val="22"/>
              </w:rPr>
            </w:pPr>
          </w:p>
          <w:p w14:paraId="2668AB91" w14:textId="77777777" w:rsidR="00831FE3" w:rsidRPr="000E0AD7" w:rsidRDefault="00831FE3" w:rsidP="00045B19">
            <w:pPr>
              <w:jc w:val="both"/>
              <w:rPr>
                <w:rFonts w:ascii="Arial" w:hAnsi="Arial" w:cs="Arial"/>
                <w:caps/>
                <w:szCs w:val="22"/>
              </w:rPr>
            </w:pPr>
            <w:r w:rsidRPr="000E0AD7">
              <w:rPr>
                <w:rFonts w:ascii="Arial" w:hAnsi="Arial" w:cs="Arial"/>
                <w:caps/>
                <w:szCs w:val="22"/>
              </w:rPr>
              <w:t>От Сублицензиата</w:t>
            </w:r>
          </w:p>
          <w:p w14:paraId="188AA3EF" w14:textId="77777777" w:rsidR="00831FE3" w:rsidRPr="000E0AD7" w:rsidRDefault="00831FE3" w:rsidP="00045B19">
            <w:pPr>
              <w:jc w:val="both"/>
              <w:rPr>
                <w:rFonts w:ascii="Arial" w:hAnsi="Arial" w:cs="Arial"/>
                <w:szCs w:val="22"/>
              </w:rPr>
            </w:pPr>
          </w:p>
          <w:p w14:paraId="19BFBB87" w14:textId="77777777" w:rsidR="00831FE3" w:rsidRPr="000E0AD7" w:rsidRDefault="00831FE3" w:rsidP="00045B19">
            <w:pPr>
              <w:jc w:val="both"/>
              <w:rPr>
                <w:rFonts w:ascii="Arial" w:hAnsi="Arial" w:cs="Arial"/>
                <w:szCs w:val="22"/>
              </w:rPr>
            </w:pPr>
            <w:r w:rsidRPr="000E0AD7">
              <w:rPr>
                <w:rFonts w:ascii="Arial" w:hAnsi="Arial" w:cs="Arial"/>
                <w:szCs w:val="22"/>
              </w:rPr>
              <w:t xml:space="preserve">_______________________ / </w:t>
            </w:r>
            <w:sdt>
              <w:sdtPr>
                <w:rPr>
                  <w:rFonts w:ascii="Arial" w:hAnsi="Arial" w:cs="Arial"/>
                  <w:szCs w:val="22"/>
                </w:rPr>
                <w:alias w:val="Добавить подписанта"/>
                <w:tag w:val="Добавить подписанта"/>
                <w:id w:val="166756927"/>
                <w:placeholder>
                  <w:docPart w:val="0CB4BC6A729F41049629EBFB289766AF"/>
                </w:placeholder>
                <w:text/>
              </w:sdtPr>
              <w:sdtEndPr/>
              <w:sdtContent>
                <w:r w:rsidRPr="001308FC">
                  <w:rPr>
                    <w:rFonts w:ascii="Arial" w:hAnsi="Arial" w:cs="Arial"/>
                    <w:szCs w:val="22"/>
                  </w:rPr>
                  <w:t>________________</w:t>
                </w:r>
              </w:sdtContent>
            </w:sdt>
            <w:r w:rsidRPr="000E0AD7">
              <w:rPr>
                <w:rFonts w:ascii="Arial" w:hAnsi="Arial" w:cs="Arial"/>
                <w:szCs w:val="22"/>
              </w:rPr>
              <w:t>/</w:t>
            </w:r>
          </w:p>
        </w:tc>
        <w:tc>
          <w:tcPr>
            <w:tcW w:w="4570" w:type="dxa"/>
            <w:tcBorders>
              <w:top w:val="nil"/>
              <w:left w:val="nil"/>
              <w:bottom w:val="nil"/>
              <w:right w:val="nil"/>
            </w:tcBorders>
          </w:tcPr>
          <w:p w14:paraId="6B89EA41" w14:textId="77777777" w:rsidR="00831FE3" w:rsidRPr="000E0AD7" w:rsidRDefault="00831FE3" w:rsidP="00045B19">
            <w:pPr>
              <w:jc w:val="both"/>
              <w:rPr>
                <w:rFonts w:ascii="Arial" w:hAnsi="Arial" w:cs="Arial"/>
                <w:caps/>
                <w:szCs w:val="22"/>
              </w:rPr>
            </w:pPr>
          </w:p>
          <w:p w14:paraId="24ECB301" w14:textId="77777777" w:rsidR="00831FE3" w:rsidRPr="000E0AD7" w:rsidRDefault="00831FE3" w:rsidP="00045B19">
            <w:pPr>
              <w:jc w:val="both"/>
              <w:rPr>
                <w:rFonts w:ascii="Arial" w:hAnsi="Arial" w:cs="Arial"/>
                <w:caps/>
                <w:szCs w:val="22"/>
              </w:rPr>
            </w:pPr>
            <w:r w:rsidRPr="000E0AD7">
              <w:rPr>
                <w:rFonts w:ascii="Arial" w:hAnsi="Arial" w:cs="Arial"/>
                <w:caps/>
                <w:szCs w:val="22"/>
              </w:rPr>
              <w:t>От Лицензиата</w:t>
            </w:r>
          </w:p>
          <w:p w14:paraId="279BFCB7" w14:textId="77777777" w:rsidR="00831FE3" w:rsidRPr="000E0AD7" w:rsidRDefault="00831FE3" w:rsidP="00045B19">
            <w:pPr>
              <w:jc w:val="both"/>
              <w:rPr>
                <w:rFonts w:ascii="Arial" w:hAnsi="Arial" w:cs="Arial"/>
                <w:szCs w:val="22"/>
              </w:rPr>
            </w:pPr>
          </w:p>
          <w:p w14:paraId="263AB9AC" w14:textId="77777777" w:rsidR="00831FE3" w:rsidRPr="000E0AD7" w:rsidRDefault="00831FE3" w:rsidP="00045B19">
            <w:pPr>
              <w:jc w:val="both"/>
              <w:rPr>
                <w:rFonts w:ascii="Arial" w:hAnsi="Arial" w:cs="Arial"/>
                <w:szCs w:val="22"/>
              </w:rPr>
            </w:pPr>
            <w:r w:rsidRPr="000E0AD7">
              <w:rPr>
                <w:rFonts w:ascii="Arial" w:hAnsi="Arial" w:cs="Arial"/>
                <w:szCs w:val="22"/>
              </w:rPr>
              <w:t xml:space="preserve">_________________/ </w:t>
            </w:r>
            <w:sdt>
              <w:sdtPr>
                <w:rPr>
                  <w:rFonts w:ascii="Arial" w:hAnsi="Arial" w:cs="Arial"/>
                  <w:szCs w:val="22"/>
                </w:rPr>
                <w:alias w:val="Подписант"/>
                <w:tag w:val="Подписант"/>
                <w:id w:val="437191440"/>
                <w:placeholder>
                  <w:docPart w:val="C7559B729993461D816F4DAA4094D8B7"/>
                </w:placeholder>
                <w:comboBox>
                  <w:listItem w:value="Choose an item."/>
                  <w:listItem w:displayText="Агаев С.А." w:value="Агаев С.А."/>
                  <w:listItem w:displayText="Барбашина И.С." w:value="Барбашина И.С."/>
                  <w:listItem w:displayText="Горецкий Б.Г." w:value="Горецкий Б.Г."/>
                  <w:listItem w:displayText="Плотников А.А." w:value="Плотников А.А."/>
                  <w:listItem w:displayText="Ларьков С.В." w:value="Ларьков С.В."/>
                  <w:listItem w:displayText="Яковлева Е.С." w:value="Яковлева Е.С."/>
                  <w:listItem w:displayText="Мартынова Ю.А." w:value="Мартынова Ю.А."/>
                  <w:listItem w:displayText="Елькина Е.В." w:value="Елькина Е.В."/>
                  <w:listItem w:displayText="Коломеец В.М." w:value="Коломеец В.М."/>
                </w:comboBox>
              </w:sdtPr>
              <w:sdtEndPr/>
              <w:sdtContent>
                <w:r w:rsidRPr="00376E00">
                  <w:rPr>
                    <w:rFonts w:ascii="Arial" w:hAnsi="Arial" w:cs="Arial"/>
                    <w:szCs w:val="22"/>
                  </w:rPr>
                  <w:t>________________</w:t>
                </w:r>
              </w:sdtContent>
            </w:sdt>
            <w:r w:rsidRPr="000E0AD7">
              <w:rPr>
                <w:rFonts w:ascii="Arial" w:hAnsi="Arial" w:cs="Arial"/>
                <w:szCs w:val="22"/>
              </w:rPr>
              <w:t>/</w:t>
            </w:r>
          </w:p>
          <w:p w14:paraId="35F1B003" w14:textId="77777777" w:rsidR="00831FE3" w:rsidRPr="000E0AD7" w:rsidRDefault="00831FE3" w:rsidP="00045B19">
            <w:pPr>
              <w:jc w:val="both"/>
              <w:rPr>
                <w:rFonts w:ascii="Arial" w:hAnsi="Arial" w:cs="Arial"/>
                <w:szCs w:val="22"/>
              </w:rPr>
            </w:pPr>
          </w:p>
        </w:tc>
      </w:tr>
    </w:tbl>
    <w:p w14:paraId="7E26547D" w14:textId="77777777" w:rsidR="00831FE3" w:rsidRDefault="00831FE3" w:rsidP="00831FE3">
      <w:pPr>
        <w:rPr>
          <w:rFonts w:ascii="Arial" w:eastAsia="Lucida Sans Unicode" w:hAnsi="Arial" w:cs="Arial"/>
          <w:b/>
          <w:bCs/>
          <w:kern w:val="1"/>
          <w:szCs w:val="22"/>
        </w:rPr>
      </w:pPr>
      <w:r>
        <w:rPr>
          <w:rFonts w:ascii="Arial" w:eastAsia="Lucida Sans Unicode" w:hAnsi="Arial" w:cs="Arial"/>
          <w:b/>
          <w:bCs/>
          <w:kern w:val="1"/>
          <w:szCs w:val="22"/>
        </w:rPr>
        <w:br w:type="page"/>
      </w:r>
    </w:p>
    <w:p w14:paraId="1F84393F" w14:textId="77777777" w:rsidR="00831FE3" w:rsidRPr="000E0AD7" w:rsidRDefault="00831FE3" w:rsidP="00831FE3">
      <w:pPr>
        <w:widowControl w:val="0"/>
        <w:suppressAutoHyphens/>
        <w:ind w:left="360"/>
        <w:jc w:val="right"/>
        <w:outlineLvl w:val="0"/>
        <w:rPr>
          <w:rFonts w:ascii="Arial" w:eastAsia="Lucida Sans Unicode" w:hAnsi="Arial" w:cs="Arial"/>
          <w:b/>
          <w:kern w:val="1"/>
          <w:szCs w:val="22"/>
        </w:rPr>
      </w:pPr>
      <w:r w:rsidRPr="000E0AD7">
        <w:rPr>
          <w:rFonts w:ascii="Arial" w:eastAsia="Lucida Sans Unicode" w:hAnsi="Arial" w:cs="Arial"/>
          <w:b/>
          <w:bCs/>
          <w:kern w:val="1"/>
          <w:szCs w:val="22"/>
        </w:rPr>
        <w:lastRenderedPageBreak/>
        <w:t>Приложение</w:t>
      </w:r>
      <w:r w:rsidRPr="000E0AD7">
        <w:rPr>
          <w:rFonts w:ascii="Arial" w:eastAsia="Lucida Sans Unicode" w:hAnsi="Arial" w:cs="Arial"/>
          <w:b/>
          <w:kern w:val="1"/>
          <w:szCs w:val="22"/>
        </w:rPr>
        <w:t xml:space="preserve"> №</w:t>
      </w:r>
      <w:r>
        <w:rPr>
          <w:rFonts w:ascii="Arial" w:eastAsia="Lucida Sans Unicode" w:hAnsi="Arial" w:cs="Arial"/>
          <w:b/>
          <w:kern w:val="1"/>
          <w:szCs w:val="22"/>
        </w:rPr>
        <w:t>5</w:t>
      </w:r>
      <w:r w:rsidRPr="000E0AD7">
        <w:rPr>
          <w:rFonts w:ascii="Arial" w:eastAsia="Lucida Sans Unicode" w:hAnsi="Arial" w:cs="Arial"/>
          <w:b/>
          <w:kern w:val="1"/>
          <w:szCs w:val="22"/>
        </w:rPr>
        <w:t xml:space="preserve"> к договору  </w:t>
      </w:r>
    </w:p>
    <w:p w14:paraId="2E94E6DA" w14:textId="77777777" w:rsidR="00831FE3" w:rsidRPr="00191B5E" w:rsidRDefault="00831FE3" w:rsidP="00831FE3">
      <w:pPr>
        <w:widowControl w:val="0"/>
        <w:tabs>
          <w:tab w:val="right" w:pos="10425"/>
        </w:tabs>
        <w:suppressAutoHyphens/>
        <w:ind w:left="360"/>
        <w:jc w:val="right"/>
        <w:rPr>
          <w:rFonts w:ascii="Arial" w:eastAsia="Lucida Sans Unicode" w:hAnsi="Arial" w:cs="Arial"/>
          <w:kern w:val="1"/>
          <w:szCs w:val="22"/>
        </w:rPr>
      </w:pPr>
      <w:r w:rsidRPr="000E0AD7">
        <w:rPr>
          <w:rFonts w:ascii="Arial" w:eastAsia="Lucida Sans Unicode" w:hAnsi="Arial" w:cs="Arial"/>
          <w:b/>
          <w:kern w:val="1"/>
          <w:szCs w:val="22"/>
        </w:rPr>
        <w:t xml:space="preserve">№ </w:t>
      </w:r>
      <w:r>
        <w:rPr>
          <w:rFonts w:ascii="Arial" w:eastAsia="Lucida Sans Unicode" w:hAnsi="Arial" w:cs="Arial"/>
          <w:b/>
          <w:kern w:val="1"/>
          <w:szCs w:val="22"/>
        </w:rPr>
        <w:t>_____________</w:t>
      </w:r>
      <w:r w:rsidRPr="000E0AD7">
        <w:rPr>
          <w:rFonts w:ascii="Arial" w:eastAsia="Lucida Sans Unicode" w:hAnsi="Arial" w:cs="Arial"/>
          <w:b/>
          <w:kern w:val="1"/>
          <w:szCs w:val="22"/>
        </w:rPr>
        <w:t>от</w:t>
      </w:r>
      <w:r w:rsidRPr="00191B5E">
        <w:rPr>
          <w:rFonts w:ascii="Arial" w:eastAsia="Lucida Sans Unicode" w:hAnsi="Arial" w:cs="Arial"/>
          <w:b/>
          <w:kern w:val="1"/>
          <w:szCs w:val="22"/>
        </w:rPr>
        <w:t xml:space="preserve"> </w:t>
      </w:r>
      <w:r w:rsidRPr="000E0AD7">
        <w:rPr>
          <w:rFonts w:ascii="Arial" w:eastAsia="Lucida Sans Unicode" w:hAnsi="Arial" w:cs="Arial"/>
          <w:b/>
          <w:kern w:val="1"/>
          <w:szCs w:val="22"/>
        </w:rPr>
        <w:fldChar w:fldCharType="begin"/>
      </w:r>
      <w:r w:rsidRPr="00191B5E">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REF</w:instrText>
      </w:r>
      <w:r w:rsidRPr="00191B5E">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ДатаДоговора</w:instrText>
      </w:r>
      <w:r w:rsidRPr="00191B5E">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h</w:instrText>
      </w:r>
      <w:r w:rsidRPr="00191B5E">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r>
      <w:r w:rsidRPr="000E0AD7">
        <w:rPr>
          <w:rFonts w:ascii="Arial" w:eastAsia="Lucida Sans Unicode" w:hAnsi="Arial" w:cs="Arial"/>
          <w:b/>
          <w:kern w:val="1"/>
          <w:szCs w:val="22"/>
        </w:rPr>
        <w:fldChar w:fldCharType="separate"/>
      </w:r>
      <w:r>
        <w:rPr>
          <w:rFonts w:ascii="Arial" w:eastAsia="Lucida Sans Unicode" w:hAnsi="Arial" w:cs="Arial"/>
          <w:kern w:val="1"/>
          <w:szCs w:val="22"/>
        </w:rPr>
        <w:t xml:space="preserve">Краснодар                                                                                               </w:t>
      </w:r>
      <w:proofErr w:type="gramStart"/>
      <w:r>
        <w:rPr>
          <w:rFonts w:ascii="Arial" w:eastAsia="Lucida Sans Unicode" w:hAnsi="Arial" w:cs="Arial"/>
          <w:kern w:val="1"/>
          <w:szCs w:val="22"/>
        </w:rPr>
        <w:t xml:space="preserve">   «</w:t>
      </w:r>
      <w:proofErr w:type="gramEnd"/>
      <w:r>
        <w:rPr>
          <w:rFonts w:ascii="Arial" w:eastAsia="Lucida Sans Unicode" w:hAnsi="Arial" w:cs="Arial"/>
          <w:kern w:val="1"/>
          <w:szCs w:val="22"/>
        </w:rPr>
        <w:t>__» ________ 20__ г.</w:t>
      </w:r>
      <w:r w:rsidRPr="006C1986">
        <w:rPr>
          <w:rFonts w:ascii="Arial" w:eastAsia="Lucida Sans Unicode" w:hAnsi="Arial" w:cs="Arial"/>
          <w:kern w:val="1"/>
          <w:szCs w:val="22"/>
        </w:rPr>
        <w:t xml:space="preserve"> </w:t>
      </w:r>
      <w:r w:rsidRPr="000E0AD7">
        <w:rPr>
          <w:rFonts w:ascii="Arial" w:eastAsia="Lucida Sans Unicode" w:hAnsi="Arial" w:cs="Arial"/>
          <w:b/>
          <w:kern w:val="1"/>
          <w:szCs w:val="22"/>
        </w:rPr>
        <w:fldChar w:fldCharType="end"/>
      </w:r>
    </w:p>
    <w:p w14:paraId="2168FF2E" w14:textId="77777777" w:rsidR="00831FE3" w:rsidRPr="000E0AD7" w:rsidRDefault="00831FE3" w:rsidP="00831FE3">
      <w:pPr>
        <w:widowControl w:val="0"/>
        <w:tabs>
          <w:tab w:val="right" w:pos="10425"/>
        </w:tabs>
        <w:suppressAutoHyphens/>
        <w:ind w:left="360"/>
        <w:jc w:val="center"/>
        <w:rPr>
          <w:rFonts w:ascii="Arial" w:eastAsia="Lucida Sans Unicode" w:hAnsi="Arial" w:cs="Arial"/>
          <w:i/>
          <w:iCs/>
          <w:kern w:val="1"/>
          <w:szCs w:val="22"/>
        </w:rPr>
      </w:pPr>
    </w:p>
    <w:p w14:paraId="54125436" w14:textId="77777777" w:rsidR="00831FE3" w:rsidRPr="000E0AD7" w:rsidRDefault="00831FE3" w:rsidP="00831FE3">
      <w:pPr>
        <w:widowControl w:val="0"/>
        <w:tabs>
          <w:tab w:val="left" w:pos="720"/>
        </w:tabs>
        <w:suppressAutoHyphens/>
        <w:ind w:left="360"/>
        <w:jc w:val="center"/>
        <w:rPr>
          <w:rFonts w:ascii="Arial" w:eastAsia="Lucida Sans Unicode" w:hAnsi="Arial" w:cs="Arial"/>
          <w:b/>
          <w:bCs/>
          <w:kern w:val="1"/>
          <w:szCs w:val="22"/>
        </w:rPr>
      </w:pPr>
      <w:r w:rsidRPr="000E0AD7">
        <w:rPr>
          <w:rFonts w:ascii="Arial" w:eastAsia="Lucida Sans Unicode" w:hAnsi="Arial" w:cs="Arial"/>
          <w:b/>
          <w:bCs/>
          <w:kern w:val="1"/>
          <w:szCs w:val="22"/>
        </w:rPr>
        <w:t xml:space="preserve">Спецификация № </w:t>
      </w:r>
      <w:r>
        <w:rPr>
          <w:rFonts w:ascii="Arial" w:eastAsia="Lucida Sans Unicode" w:hAnsi="Arial" w:cs="Arial"/>
          <w:b/>
          <w:bCs/>
          <w:kern w:val="1"/>
          <w:szCs w:val="22"/>
        </w:rPr>
        <w:t>5</w:t>
      </w:r>
      <w:r w:rsidRPr="000E0AD7">
        <w:rPr>
          <w:rFonts w:ascii="Arial" w:eastAsia="Lucida Sans Unicode" w:hAnsi="Arial" w:cs="Arial"/>
          <w:b/>
          <w:bCs/>
          <w:kern w:val="1"/>
          <w:szCs w:val="22"/>
        </w:rPr>
        <w:t xml:space="preserve"> </w:t>
      </w:r>
    </w:p>
    <w:p w14:paraId="5E3586EA" w14:textId="77777777" w:rsidR="00831FE3" w:rsidRPr="000E0AD7" w:rsidRDefault="00831FE3" w:rsidP="00831FE3">
      <w:pPr>
        <w:widowControl w:val="0"/>
        <w:tabs>
          <w:tab w:val="left" w:pos="720"/>
        </w:tabs>
        <w:suppressAutoHyphens/>
        <w:ind w:left="360"/>
        <w:jc w:val="center"/>
        <w:rPr>
          <w:rFonts w:ascii="Arial" w:eastAsia="Lucida Sans Unicode" w:hAnsi="Arial" w:cs="Arial"/>
          <w:b/>
          <w:bCs/>
          <w:kern w:val="1"/>
          <w:szCs w:val="22"/>
        </w:rPr>
      </w:pPr>
      <w:r w:rsidRPr="000E0AD7">
        <w:rPr>
          <w:rFonts w:ascii="Arial" w:eastAsia="Lucida Sans Unicode" w:hAnsi="Arial" w:cs="Arial"/>
          <w:b/>
          <w:bCs/>
          <w:kern w:val="1"/>
          <w:szCs w:val="22"/>
        </w:rPr>
        <w:t xml:space="preserve">к </w:t>
      </w:r>
      <w:proofErr w:type="spellStart"/>
      <w:r w:rsidRPr="000E0AD7">
        <w:rPr>
          <w:rFonts w:ascii="Arial" w:eastAsia="Lucida Sans Unicode" w:hAnsi="Arial" w:cs="Arial"/>
          <w:b/>
          <w:bCs/>
          <w:kern w:val="1"/>
          <w:szCs w:val="22"/>
        </w:rPr>
        <w:t>Сублицензионному</w:t>
      </w:r>
      <w:proofErr w:type="spellEnd"/>
      <w:r w:rsidRPr="000E0AD7">
        <w:rPr>
          <w:rFonts w:ascii="Arial" w:eastAsia="Lucida Sans Unicode" w:hAnsi="Arial" w:cs="Arial"/>
          <w:b/>
          <w:bCs/>
          <w:kern w:val="1"/>
          <w:szCs w:val="22"/>
        </w:rPr>
        <w:t xml:space="preserve"> Договору № _____________ от «___» _______ 20__ г.</w:t>
      </w:r>
    </w:p>
    <w:p w14:paraId="46859D0B" w14:textId="77777777" w:rsidR="00831FE3" w:rsidRPr="000E0AD7" w:rsidRDefault="00831FE3" w:rsidP="00831FE3">
      <w:pPr>
        <w:widowControl w:val="0"/>
        <w:tabs>
          <w:tab w:val="left" w:pos="720"/>
        </w:tabs>
        <w:suppressAutoHyphens/>
        <w:ind w:left="360"/>
        <w:jc w:val="both"/>
        <w:rPr>
          <w:rFonts w:ascii="Arial" w:eastAsia="Lucida Sans Unicode" w:hAnsi="Arial" w:cs="Arial"/>
          <w:kern w:val="1"/>
          <w:szCs w:val="22"/>
        </w:rPr>
      </w:pPr>
    </w:p>
    <w:p w14:paraId="0EE68744" w14:textId="77777777" w:rsidR="00831FE3" w:rsidRPr="00C40277" w:rsidRDefault="00831FE3" w:rsidP="00831FE3">
      <w:pPr>
        <w:widowControl w:val="0"/>
        <w:tabs>
          <w:tab w:val="left" w:pos="7938"/>
          <w:tab w:val="right" w:pos="10065"/>
        </w:tabs>
        <w:suppressAutoHyphens/>
        <w:jc w:val="both"/>
        <w:rPr>
          <w:rFonts w:ascii="Arial" w:eastAsia="Lucida Sans Unicode" w:hAnsi="Arial" w:cs="Arial"/>
          <w:kern w:val="1"/>
          <w:szCs w:val="22"/>
        </w:rPr>
      </w:pPr>
      <w:r w:rsidRPr="000E0AD7">
        <w:rPr>
          <w:rFonts w:ascii="Arial" w:eastAsia="Lucida Sans Unicode" w:hAnsi="Arial" w:cs="Arial"/>
          <w:kern w:val="1"/>
          <w:szCs w:val="22"/>
        </w:rPr>
        <w:t>г</w:t>
      </w:r>
      <w:r w:rsidRPr="00C40277">
        <w:rPr>
          <w:rFonts w:ascii="Arial" w:eastAsia="Lucida Sans Unicode" w:hAnsi="Arial" w:cs="Arial"/>
          <w:kern w:val="1"/>
          <w:szCs w:val="22"/>
        </w:rPr>
        <w:t xml:space="preserve">. </w:t>
      </w:r>
      <w:r>
        <w:rPr>
          <w:rFonts w:ascii="Arial" w:eastAsia="Lucida Sans Unicode" w:hAnsi="Arial" w:cs="Arial"/>
          <w:kern w:val="1"/>
          <w:szCs w:val="22"/>
        </w:rPr>
        <w:t xml:space="preserve">Краснодар                                                                                               </w:t>
      </w:r>
      <w:proofErr w:type="gramStart"/>
      <w:r>
        <w:rPr>
          <w:rFonts w:ascii="Arial" w:eastAsia="Lucida Sans Unicode" w:hAnsi="Arial" w:cs="Arial"/>
          <w:kern w:val="1"/>
          <w:szCs w:val="22"/>
        </w:rPr>
        <w:t xml:space="preserve">   «</w:t>
      </w:r>
      <w:proofErr w:type="gramEnd"/>
      <w:r>
        <w:rPr>
          <w:rFonts w:ascii="Arial" w:eastAsia="Lucida Sans Unicode" w:hAnsi="Arial" w:cs="Arial"/>
          <w:kern w:val="1"/>
          <w:szCs w:val="22"/>
        </w:rPr>
        <w:t>__» ________ 20__ г.</w:t>
      </w:r>
      <w:r w:rsidRPr="00C40277">
        <w:rPr>
          <w:rFonts w:ascii="Arial" w:eastAsia="Lucida Sans Unicode" w:hAnsi="Arial" w:cs="Arial"/>
          <w:kern w:val="1"/>
          <w:szCs w:val="22"/>
        </w:rPr>
        <w:t xml:space="preserve"> </w:t>
      </w:r>
    </w:p>
    <w:p w14:paraId="3CDFEE21" w14:textId="77777777" w:rsidR="00831FE3" w:rsidRDefault="00831FE3" w:rsidP="00831FE3">
      <w:pPr>
        <w:widowControl w:val="0"/>
        <w:tabs>
          <w:tab w:val="left" w:pos="720"/>
        </w:tabs>
        <w:suppressAutoHyphens/>
        <w:ind w:left="360"/>
        <w:jc w:val="both"/>
        <w:rPr>
          <w:rFonts w:ascii="Arial" w:eastAsia="Lucida Sans Unicode" w:hAnsi="Arial" w:cs="Arial"/>
          <w:kern w:val="1"/>
          <w:szCs w:val="22"/>
        </w:rPr>
      </w:pPr>
    </w:p>
    <w:p w14:paraId="75BF4B31" w14:textId="77777777" w:rsidR="00831FE3" w:rsidRDefault="00831FE3" w:rsidP="00831FE3">
      <w:pPr>
        <w:widowControl w:val="0"/>
        <w:tabs>
          <w:tab w:val="left" w:pos="720"/>
        </w:tabs>
        <w:suppressAutoHyphens/>
        <w:ind w:left="360"/>
        <w:jc w:val="both"/>
        <w:rPr>
          <w:rFonts w:ascii="Arial" w:eastAsia="Lucida Sans Unicode" w:hAnsi="Arial" w:cs="Arial"/>
          <w:kern w:val="1"/>
          <w:szCs w:val="22"/>
        </w:rPr>
      </w:pPr>
      <w:r w:rsidRPr="000E0AD7">
        <w:rPr>
          <w:rFonts w:ascii="Arial" w:eastAsia="Lucida Sans Unicode" w:hAnsi="Arial" w:cs="Arial"/>
          <w:kern w:val="1"/>
          <w:szCs w:val="22"/>
        </w:rPr>
        <w:t xml:space="preserve">По настоящей спецификации Лицензиат </w:t>
      </w:r>
      <w:r w:rsidRPr="00191B5E">
        <w:rPr>
          <w:rFonts w:ascii="Arial" w:hAnsi="Arial" w:cs="Arial"/>
          <w:bCs/>
          <w:szCs w:val="22"/>
        </w:rPr>
        <w:t>оказывает</w:t>
      </w:r>
      <w:r w:rsidRPr="000E0AD7">
        <w:rPr>
          <w:rFonts w:ascii="Arial" w:eastAsia="Lucida Sans Unicode" w:hAnsi="Arial" w:cs="Arial"/>
          <w:kern w:val="1"/>
          <w:szCs w:val="22"/>
        </w:rPr>
        <w:t xml:space="preserve"> Сублицензиату </w:t>
      </w:r>
      <w:r w:rsidRPr="00191B5E">
        <w:rPr>
          <w:rFonts w:ascii="Arial" w:eastAsia="Lucida Sans Unicode" w:hAnsi="Arial" w:cs="Arial"/>
          <w:kern w:val="1"/>
          <w:szCs w:val="22"/>
        </w:rPr>
        <w:t>следующие Услуги</w:t>
      </w:r>
      <w:r w:rsidRPr="000E0AD7">
        <w:rPr>
          <w:rFonts w:ascii="Arial" w:eastAsia="Lucida Sans Unicode" w:hAnsi="Arial" w:cs="Arial"/>
          <w:kern w:val="1"/>
          <w:szCs w:val="22"/>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2284"/>
        <w:gridCol w:w="2905"/>
        <w:gridCol w:w="649"/>
        <w:gridCol w:w="1168"/>
        <w:gridCol w:w="1320"/>
        <w:gridCol w:w="1153"/>
      </w:tblGrid>
      <w:tr w:rsidR="00831FE3" w:rsidRPr="00AD2967" w14:paraId="11E0E25C" w14:textId="77777777" w:rsidTr="00045B19">
        <w:trPr>
          <w:cantSplit/>
          <w:trHeight w:val="136"/>
        </w:trPr>
        <w:tc>
          <w:tcPr>
            <w:tcW w:w="439" w:type="dxa"/>
            <w:tcBorders>
              <w:top w:val="single" w:sz="4" w:space="0" w:color="auto"/>
              <w:left w:val="single" w:sz="4" w:space="0" w:color="auto"/>
              <w:bottom w:val="single" w:sz="4" w:space="0" w:color="auto"/>
              <w:right w:val="single" w:sz="4" w:space="0" w:color="auto"/>
            </w:tcBorders>
            <w:vAlign w:val="center"/>
          </w:tcPr>
          <w:p w14:paraId="46B48386" w14:textId="77777777" w:rsidR="00831FE3" w:rsidRPr="00AD2967" w:rsidRDefault="00831FE3" w:rsidP="00045B19">
            <w:pPr>
              <w:widowControl w:val="0"/>
              <w:suppressAutoHyphens/>
              <w:jc w:val="center"/>
              <w:rPr>
                <w:rFonts w:ascii="Arial" w:eastAsia="Lucida Sans Unicode" w:hAnsi="Arial" w:cs="Arial"/>
                <w:b/>
                <w:bCs/>
                <w:kern w:val="1"/>
                <w:sz w:val="20"/>
              </w:rPr>
            </w:pPr>
            <w:r w:rsidRPr="00AD2967">
              <w:rPr>
                <w:rFonts w:ascii="Arial" w:eastAsia="Lucida Sans Unicode" w:hAnsi="Arial" w:cs="Arial"/>
                <w:b/>
                <w:bCs/>
                <w:kern w:val="1"/>
                <w:sz w:val="20"/>
              </w:rPr>
              <w:t>№</w:t>
            </w:r>
          </w:p>
        </w:tc>
        <w:tc>
          <w:tcPr>
            <w:tcW w:w="882" w:type="dxa"/>
            <w:tcBorders>
              <w:top w:val="single" w:sz="4" w:space="0" w:color="auto"/>
              <w:left w:val="single" w:sz="4" w:space="0" w:color="auto"/>
              <w:bottom w:val="single" w:sz="4" w:space="0" w:color="auto"/>
              <w:right w:val="single" w:sz="4" w:space="0" w:color="auto"/>
            </w:tcBorders>
            <w:vAlign w:val="center"/>
          </w:tcPr>
          <w:p w14:paraId="162674BD"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Парт-Номер</w:t>
            </w:r>
          </w:p>
        </w:tc>
        <w:tc>
          <w:tcPr>
            <w:tcW w:w="3919" w:type="dxa"/>
            <w:tcBorders>
              <w:top w:val="single" w:sz="4" w:space="0" w:color="auto"/>
              <w:left w:val="single" w:sz="4" w:space="0" w:color="auto"/>
              <w:bottom w:val="single" w:sz="4" w:space="0" w:color="auto"/>
              <w:right w:val="single" w:sz="4" w:space="0" w:color="auto"/>
            </w:tcBorders>
            <w:vAlign w:val="center"/>
          </w:tcPr>
          <w:p w14:paraId="5C592DF5"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Наименование</w:t>
            </w:r>
          </w:p>
        </w:tc>
        <w:tc>
          <w:tcPr>
            <w:tcW w:w="649" w:type="dxa"/>
            <w:tcBorders>
              <w:top w:val="single" w:sz="4" w:space="0" w:color="auto"/>
              <w:left w:val="single" w:sz="4" w:space="0" w:color="auto"/>
              <w:bottom w:val="single" w:sz="4" w:space="0" w:color="auto"/>
              <w:right w:val="single" w:sz="4" w:space="0" w:color="auto"/>
            </w:tcBorders>
            <w:vAlign w:val="center"/>
          </w:tcPr>
          <w:p w14:paraId="6444EBCA"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Кол</w:t>
            </w:r>
            <w:r w:rsidRPr="00957EA7">
              <w:rPr>
                <w:rFonts w:ascii="Arial" w:eastAsia="Lucida Sans Unicode" w:hAnsi="Arial" w:cs="Arial"/>
                <w:b/>
                <w:kern w:val="1"/>
                <w:sz w:val="20"/>
              </w:rPr>
              <w:t>-</w:t>
            </w:r>
            <w:r w:rsidRPr="00AD2967">
              <w:rPr>
                <w:rFonts w:ascii="Arial" w:eastAsia="Lucida Sans Unicode" w:hAnsi="Arial" w:cs="Arial"/>
                <w:b/>
                <w:kern w:val="1"/>
                <w:sz w:val="20"/>
              </w:rPr>
              <w:t>во</w:t>
            </w:r>
          </w:p>
        </w:tc>
        <w:tc>
          <w:tcPr>
            <w:tcW w:w="1228" w:type="dxa"/>
            <w:tcBorders>
              <w:top w:val="single" w:sz="4" w:space="0" w:color="auto"/>
              <w:left w:val="single" w:sz="4" w:space="0" w:color="auto"/>
              <w:bottom w:val="single" w:sz="4" w:space="0" w:color="auto"/>
              <w:right w:val="single" w:sz="4" w:space="0" w:color="auto"/>
            </w:tcBorders>
            <w:vAlign w:val="center"/>
          </w:tcPr>
          <w:p w14:paraId="431691C7"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 xml:space="preserve">Цена за единицу, </w:t>
            </w:r>
          </w:p>
          <w:p w14:paraId="53E360A0" w14:textId="77777777" w:rsidR="00831FE3" w:rsidRPr="00957EA7" w:rsidRDefault="00831FE3" w:rsidP="00045B19">
            <w:pPr>
              <w:widowControl w:val="0"/>
              <w:suppressAutoHyphens/>
              <w:jc w:val="center"/>
              <w:rPr>
                <w:rFonts w:ascii="Arial" w:eastAsia="Lucida Sans Unicode" w:hAnsi="Arial" w:cs="Arial"/>
                <w:b/>
                <w:kern w:val="1"/>
                <w:sz w:val="20"/>
              </w:rPr>
            </w:pPr>
            <w:r w:rsidRPr="00957EA7">
              <w:rPr>
                <w:rFonts w:ascii="Arial" w:eastAsia="Lucida Sans Unicode" w:hAnsi="Arial" w:cs="Arial"/>
                <w:b/>
                <w:kern w:val="1"/>
                <w:sz w:val="20"/>
              </w:rPr>
              <w:t xml:space="preserve">(в </w:t>
            </w:r>
            <w:sdt>
              <w:sdtPr>
                <w:rPr>
                  <w:rFonts w:ascii="Arial" w:eastAsia="Lucida Sans Unicode" w:hAnsi="Arial" w:cs="Arial"/>
                  <w:b/>
                  <w:kern w:val="1"/>
                  <w:sz w:val="20"/>
                </w:rPr>
                <w:alias w:val="Валюта"/>
                <w:tag w:val="Валюта"/>
                <w:id w:val="499932715"/>
                <w:placeholder>
                  <w:docPart w:val="2DAF2A7D644D4AA39F56F0CAE8C9186B"/>
                </w:placeholder>
                <w:comboBox>
                  <w:listItem w:value="Choose an item."/>
                  <w:listItem w:displayText="рублях" w:value="рублях"/>
                  <w:listItem w:displayText="долл.США" w:value="долл.США"/>
                  <w:listItem w:displayText="евро" w:value="евро"/>
                </w:comboBox>
              </w:sdtPr>
              <w:sdtEndPr/>
              <w:sdtContent>
                <w:r w:rsidRPr="00957EA7">
                  <w:rPr>
                    <w:rFonts w:ascii="Arial" w:eastAsia="Lucida Sans Unicode" w:hAnsi="Arial" w:cs="Arial"/>
                    <w:b/>
                    <w:kern w:val="1"/>
                    <w:sz w:val="20"/>
                  </w:rPr>
                  <w:t>руб.</w:t>
                </w:r>
              </w:sdtContent>
            </w:sdt>
            <w:r w:rsidRPr="00957EA7">
              <w:rPr>
                <w:rFonts w:ascii="Arial" w:eastAsia="Lucida Sans Unicode" w:hAnsi="Arial" w:cs="Arial"/>
                <w:b/>
                <w:kern w:val="1"/>
                <w:sz w:val="20"/>
              </w:rPr>
              <w:t>)</w:t>
            </w:r>
          </w:p>
        </w:tc>
        <w:tc>
          <w:tcPr>
            <w:tcW w:w="1644" w:type="dxa"/>
            <w:tcBorders>
              <w:top w:val="single" w:sz="4" w:space="0" w:color="auto"/>
              <w:left w:val="single" w:sz="4" w:space="0" w:color="auto"/>
              <w:bottom w:val="single" w:sz="4" w:space="0" w:color="auto"/>
              <w:right w:val="single" w:sz="4" w:space="0" w:color="auto"/>
            </w:tcBorders>
            <w:vAlign w:val="center"/>
          </w:tcPr>
          <w:p w14:paraId="54FEB217" w14:textId="77777777" w:rsidR="00831FE3" w:rsidRPr="00957EA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Сумма</w:t>
            </w:r>
            <w:r w:rsidRPr="00957EA7">
              <w:rPr>
                <w:rFonts w:ascii="Arial" w:eastAsia="Lucida Sans Unicode" w:hAnsi="Arial" w:cs="Arial"/>
                <w:b/>
                <w:kern w:val="1"/>
                <w:sz w:val="20"/>
              </w:rPr>
              <w:t>,</w:t>
            </w:r>
          </w:p>
          <w:p w14:paraId="4A02FFA3" w14:textId="77777777" w:rsidR="00831FE3" w:rsidRPr="00957EA7" w:rsidRDefault="00831FE3" w:rsidP="00045B19">
            <w:pPr>
              <w:widowControl w:val="0"/>
              <w:suppressAutoHyphens/>
              <w:jc w:val="center"/>
              <w:rPr>
                <w:rFonts w:ascii="Arial" w:eastAsia="Lucida Sans Unicode" w:hAnsi="Arial" w:cs="Arial"/>
                <w:b/>
                <w:kern w:val="1"/>
                <w:sz w:val="20"/>
              </w:rPr>
            </w:pPr>
            <w:r w:rsidRPr="00957EA7">
              <w:rPr>
                <w:rFonts w:ascii="Arial" w:eastAsia="Lucida Sans Unicode" w:hAnsi="Arial" w:cs="Arial"/>
                <w:b/>
                <w:kern w:val="1"/>
                <w:sz w:val="20"/>
              </w:rPr>
              <w:t xml:space="preserve">(в </w:t>
            </w:r>
            <w:sdt>
              <w:sdtPr>
                <w:rPr>
                  <w:rFonts w:ascii="Arial" w:eastAsia="Lucida Sans Unicode" w:hAnsi="Arial" w:cs="Arial"/>
                  <w:b/>
                  <w:kern w:val="1"/>
                  <w:sz w:val="20"/>
                </w:rPr>
                <w:alias w:val="Валюта"/>
                <w:tag w:val="Валюта"/>
                <w:id w:val="-474689260"/>
                <w:placeholder>
                  <w:docPart w:val="E54B1CDE046D46169F829E41B55F5C17"/>
                </w:placeholder>
                <w:comboBox>
                  <w:listItem w:value="Choose an item."/>
                  <w:listItem w:displayText="рублях" w:value="рублях"/>
                  <w:listItem w:displayText="долл.США" w:value="долл.США"/>
                  <w:listItem w:displayText="евро" w:value="евро"/>
                </w:comboBox>
              </w:sdtPr>
              <w:sdtEndPr/>
              <w:sdtContent>
                <w:r w:rsidRPr="00957EA7">
                  <w:rPr>
                    <w:rFonts w:ascii="Arial" w:eastAsia="Lucida Sans Unicode" w:hAnsi="Arial" w:cs="Arial"/>
                    <w:b/>
                    <w:kern w:val="1"/>
                    <w:sz w:val="20"/>
                  </w:rPr>
                  <w:t>руб.</w:t>
                </w:r>
              </w:sdtContent>
            </w:sdt>
            <w:r w:rsidRPr="00957EA7">
              <w:rPr>
                <w:rFonts w:ascii="Arial" w:eastAsia="Lucida Sans Unicode" w:hAnsi="Arial" w:cs="Arial"/>
                <w:b/>
                <w:kern w:val="1"/>
                <w:sz w:val="20"/>
              </w:rPr>
              <w:t xml:space="preserve">) </w:t>
            </w:r>
          </w:p>
        </w:tc>
        <w:tc>
          <w:tcPr>
            <w:tcW w:w="1157" w:type="dxa"/>
            <w:tcBorders>
              <w:top w:val="single" w:sz="4" w:space="0" w:color="auto"/>
              <w:left w:val="single" w:sz="4" w:space="0" w:color="auto"/>
              <w:bottom w:val="single" w:sz="4" w:space="0" w:color="auto"/>
              <w:right w:val="single" w:sz="4" w:space="0" w:color="auto"/>
            </w:tcBorders>
            <w:vAlign w:val="center"/>
          </w:tcPr>
          <w:p w14:paraId="7015DD8A"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 xml:space="preserve">Срок действия </w:t>
            </w:r>
            <w:r>
              <w:rPr>
                <w:rFonts w:ascii="Arial" w:eastAsia="Lucida Sans Unicode" w:hAnsi="Arial" w:cs="Arial"/>
                <w:b/>
                <w:kern w:val="1"/>
                <w:sz w:val="20"/>
              </w:rPr>
              <w:t>доступа</w:t>
            </w:r>
          </w:p>
        </w:tc>
      </w:tr>
      <w:tr w:rsidR="00831FE3" w:rsidRPr="003079E9" w14:paraId="1A5DBCEF" w14:textId="77777777" w:rsidTr="00045B19">
        <w:trPr>
          <w:cantSplit/>
          <w:trHeight w:val="136"/>
        </w:trPr>
        <w:tc>
          <w:tcPr>
            <w:tcW w:w="439" w:type="dxa"/>
            <w:tcBorders>
              <w:top w:val="single" w:sz="4" w:space="0" w:color="auto"/>
              <w:left w:val="single" w:sz="4" w:space="0" w:color="auto"/>
              <w:bottom w:val="single" w:sz="4" w:space="0" w:color="auto"/>
              <w:right w:val="single" w:sz="4" w:space="0" w:color="auto"/>
            </w:tcBorders>
            <w:vAlign w:val="center"/>
          </w:tcPr>
          <w:p w14:paraId="7B589432" w14:textId="77777777" w:rsidR="00831FE3" w:rsidRPr="00957EA7" w:rsidRDefault="00831FE3" w:rsidP="00045B19">
            <w:pPr>
              <w:rPr>
                <w:rFonts w:ascii="Arial" w:eastAsia="Lucida Sans Unicode" w:hAnsi="Arial" w:cs="Arial"/>
                <w:b/>
                <w:bCs/>
                <w:kern w:val="1"/>
                <w:sz w:val="20"/>
              </w:rPr>
            </w:pPr>
            <w:r w:rsidRPr="004909FA">
              <w:rPr>
                <w:rFonts w:ascii="Arial" w:eastAsia="Lucida Sans Unicode" w:hAnsi="Arial" w:cs="Arial"/>
                <w:kern w:val="1"/>
                <w:sz w:val="20"/>
              </w:rPr>
              <w:t>1</w:t>
            </w:r>
          </w:p>
        </w:tc>
        <w:tc>
          <w:tcPr>
            <w:tcW w:w="882" w:type="dxa"/>
            <w:tcBorders>
              <w:top w:val="single" w:sz="4" w:space="0" w:color="auto"/>
              <w:left w:val="single" w:sz="4" w:space="0" w:color="auto"/>
              <w:bottom w:val="single" w:sz="4" w:space="0" w:color="auto"/>
              <w:right w:val="single" w:sz="4" w:space="0" w:color="auto"/>
            </w:tcBorders>
          </w:tcPr>
          <w:p w14:paraId="103A4BE3" w14:textId="77777777" w:rsidR="00831FE3" w:rsidRPr="00957EA7" w:rsidRDefault="00831FE3" w:rsidP="00045B19">
            <w:pPr>
              <w:widowControl w:val="0"/>
              <w:suppressAutoHyphens/>
              <w:jc w:val="center"/>
              <w:rPr>
                <w:rFonts w:ascii="Arial" w:eastAsia="Lucida Sans Unicode" w:hAnsi="Arial" w:cs="Arial"/>
                <w:b/>
                <w:kern w:val="1"/>
                <w:sz w:val="20"/>
              </w:rPr>
            </w:pPr>
            <w:r w:rsidRPr="004909FA">
              <w:rPr>
                <w:rFonts w:ascii="Arial" w:hAnsi="Arial" w:cs="Arial"/>
                <w:sz w:val="20"/>
              </w:rPr>
              <w:t xml:space="preserve">Услуга по предоставлению доступа к цифровым сервисам: M365 E3 </w:t>
            </w:r>
            <w:proofErr w:type="spellStart"/>
            <w:r w:rsidRPr="004909FA">
              <w:rPr>
                <w:rFonts w:ascii="Arial" w:hAnsi="Arial" w:cs="Arial"/>
                <w:sz w:val="20"/>
              </w:rPr>
              <w:t>Unified</w:t>
            </w:r>
            <w:proofErr w:type="spellEnd"/>
            <w:r w:rsidRPr="004909FA">
              <w:rPr>
                <w:rFonts w:ascii="Arial" w:hAnsi="Arial" w:cs="Arial"/>
                <w:sz w:val="20"/>
              </w:rPr>
              <w:t xml:space="preserve"> ALNG </w:t>
            </w:r>
            <w:proofErr w:type="spellStart"/>
            <w:r w:rsidRPr="004909FA">
              <w:rPr>
                <w:rFonts w:ascii="Arial" w:hAnsi="Arial" w:cs="Arial"/>
                <w:sz w:val="20"/>
              </w:rPr>
              <w:t>SubsVL</w:t>
            </w:r>
            <w:proofErr w:type="spellEnd"/>
            <w:r w:rsidRPr="004909FA">
              <w:rPr>
                <w:rFonts w:ascii="Arial" w:hAnsi="Arial" w:cs="Arial"/>
                <w:sz w:val="20"/>
              </w:rPr>
              <w:t xml:space="preserve"> MVL </w:t>
            </w:r>
            <w:proofErr w:type="spellStart"/>
            <w:r w:rsidRPr="004909FA">
              <w:rPr>
                <w:rFonts w:ascii="Arial" w:hAnsi="Arial" w:cs="Arial"/>
                <w:sz w:val="20"/>
              </w:rPr>
              <w:t>PerUsr</w:t>
            </w:r>
            <w:proofErr w:type="spellEnd"/>
            <w:r w:rsidRPr="004909FA">
              <w:rPr>
                <w:rFonts w:ascii="Arial" w:hAnsi="Arial" w:cs="Arial"/>
                <w:sz w:val="20"/>
              </w:rPr>
              <w:t xml:space="preserve"> 2021 </w:t>
            </w:r>
            <w:proofErr w:type="spellStart"/>
            <w:r w:rsidRPr="004909FA">
              <w:rPr>
                <w:rFonts w:ascii="Arial" w:hAnsi="Arial" w:cs="Arial"/>
                <w:sz w:val="20"/>
              </w:rPr>
              <w:t>Promo</w:t>
            </w:r>
            <w:proofErr w:type="spellEnd"/>
          </w:p>
        </w:tc>
        <w:tc>
          <w:tcPr>
            <w:tcW w:w="3919" w:type="dxa"/>
            <w:tcBorders>
              <w:top w:val="single" w:sz="4" w:space="0" w:color="auto"/>
              <w:left w:val="single" w:sz="4" w:space="0" w:color="auto"/>
              <w:bottom w:val="single" w:sz="4" w:space="0" w:color="auto"/>
              <w:right w:val="single" w:sz="4" w:space="0" w:color="auto"/>
            </w:tcBorders>
            <w:vAlign w:val="center"/>
          </w:tcPr>
          <w:p w14:paraId="277DF18C" w14:textId="77777777" w:rsidR="00831FE3" w:rsidRPr="00957EA7" w:rsidRDefault="00831FE3" w:rsidP="00045B19">
            <w:pPr>
              <w:widowControl w:val="0"/>
              <w:suppressAutoHyphens/>
              <w:rPr>
                <w:rFonts w:ascii="Arial" w:eastAsia="Lucida Sans Unicode" w:hAnsi="Arial" w:cs="Arial"/>
                <w:bCs/>
                <w:kern w:val="1"/>
                <w:sz w:val="20"/>
              </w:rPr>
            </w:pPr>
            <w:r w:rsidRPr="004909FA">
              <w:rPr>
                <w:rFonts w:ascii="Arial" w:hAnsi="Arial" w:cs="Arial"/>
                <w:sz w:val="20"/>
              </w:rPr>
              <w:t>500</w:t>
            </w:r>
          </w:p>
        </w:tc>
        <w:tc>
          <w:tcPr>
            <w:tcW w:w="649" w:type="dxa"/>
            <w:tcBorders>
              <w:top w:val="single" w:sz="4" w:space="0" w:color="auto"/>
              <w:left w:val="single" w:sz="4" w:space="0" w:color="auto"/>
              <w:bottom w:val="single" w:sz="4" w:space="0" w:color="auto"/>
              <w:right w:val="single" w:sz="4" w:space="0" w:color="auto"/>
            </w:tcBorders>
            <w:vAlign w:val="center"/>
          </w:tcPr>
          <w:p w14:paraId="25A85689" w14:textId="77777777" w:rsidR="00831FE3" w:rsidRPr="00957EA7" w:rsidRDefault="00831FE3" w:rsidP="00045B19">
            <w:pPr>
              <w:widowControl w:val="0"/>
              <w:suppressAutoHyphens/>
              <w:jc w:val="center"/>
              <w:rPr>
                <w:rFonts w:ascii="Arial" w:eastAsia="Lucida Sans Unicode" w:hAnsi="Arial" w:cs="Arial"/>
                <w:b/>
                <w:kern w:val="1"/>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460C94F8" w14:textId="77777777" w:rsidR="00831FE3" w:rsidRPr="00957EA7" w:rsidRDefault="00831FE3" w:rsidP="00045B19">
            <w:pPr>
              <w:widowControl w:val="0"/>
              <w:suppressAutoHyphens/>
              <w:jc w:val="center"/>
              <w:rPr>
                <w:rFonts w:ascii="Arial" w:eastAsia="Lucida Sans Unicode" w:hAnsi="Arial" w:cs="Arial"/>
                <w:b/>
                <w:kern w:val="1"/>
                <w:sz w:val="20"/>
              </w:rPr>
            </w:pPr>
          </w:p>
        </w:tc>
        <w:tc>
          <w:tcPr>
            <w:tcW w:w="1644" w:type="dxa"/>
            <w:tcBorders>
              <w:top w:val="single" w:sz="4" w:space="0" w:color="auto"/>
              <w:left w:val="single" w:sz="4" w:space="0" w:color="auto"/>
              <w:bottom w:val="single" w:sz="4" w:space="0" w:color="auto"/>
              <w:right w:val="single" w:sz="4" w:space="0" w:color="auto"/>
            </w:tcBorders>
            <w:vAlign w:val="center"/>
          </w:tcPr>
          <w:p w14:paraId="6BBBC7B5" w14:textId="77777777" w:rsidR="00831FE3" w:rsidRPr="00957EA7" w:rsidRDefault="00831FE3" w:rsidP="00045B19">
            <w:pPr>
              <w:widowControl w:val="0"/>
              <w:suppressAutoHyphens/>
              <w:jc w:val="center"/>
              <w:rPr>
                <w:rFonts w:ascii="Arial" w:eastAsia="Lucida Sans Unicode" w:hAnsi="Arial" w:cs="Arial"/>
                <w:b/>
                <w:kern w:val="1"/>
                <w:sz w:val="20"/>
              </w:rPr>
            </w:pPr>
          </w:p>
        </w:tc>
        <w:tc>
          <w:tcPr>
            <w:tcW w:w="1157" w:type="dxa"/>
            <w:tcBorders>
              <w:top w:val="single" w:sz="4" w:space="0" w:color="auto"/>
              <w:left w:val="single" w:sz="4" w:space="0" w:color="auto"/>
              <w:bottom w:val="single" w:sz="4" w:space="0" w:color="auto"/>
              <w:right w:val="single" w:sz="4" w:space="0" w:color="auto"/>
            </w:tcBorders>
            <w:vAlign w:val="center"/>
          </w:tcPr>
          <w:p w14:paraId="1DE94DE3" w14:textId="77777777" w:rsidR="00831FE3" w:rsidRPr="00957EA7" w:rsidRDefault="00831FE3" w:rsidP="00045B19">
            <w:pPr>
              <w:widowControl w:val="0"/>
              <w:suppressAutoHyphens/>
              <w:jc w:val="center"/>
              <w:rPr>
                <w:rFonts w:ascii="Arial" w:eastAsia="Lucida Sans Unicode" w:hAnsi="Arial" w:cs="Arial"/>
                <w:b/>
                <w:kern w:val="1"/>
                <w:sz w:val="20"/>
              </w:rPr>
            </w:pPr>
          </w:p>
        </w:tc>
      </w:tr>
      <w:tr w:rsidR="00831FE3" w:rsidRPr="003079E9" w14:paraId="7D1B03A4" w14:textId="77777777" w:rsidTr="00045B19">
        <w:trPr>
          <w:cantSplit/>
          <w:trHeight w:val="136"/>
        </w:trPr>
        <w:tc>
          <w:tcPr>
            <w:tcW w:w="439" w:type="dxa"/>
            <w:tcBorders>
              <w:top w:val="single" w:sz="4" w:space="0" w:color="auto"/>
              <w:left w:val="single" w:sz="4" w:space="0" w:color="auto"/>
              <w:bottom w:val="single" w:sz="4" w:space="0" w:color="auto"/>
              <w:right w:val="single" w:sz="4" w:space="0" w:color="auto"/>
            </w:tcBorders>
            <w:vAlign w:val="center"/>
          </w:tcPr>
          <w:p w14:paraId="1925CA88" w14:textId="77777777" w:rsidR="00831FE3" w:rsidRPr="00957EA7" w:rsidRDefault="00831FE3" w:rsidP="00045B19">
            <w:pPr>
              <w:rPr>
                <w:rFonts w:ascii="Arial" w:eastAsia="Lucida Sans Unicode" w:hAnsi="Arial" w:cs="Arial"/>
                <w:b/>
                <w:bCs/>
                <w:kern w:val="1"/>
                <w:sz w:val="20"/>
              </w:rPr>
            </w:pPr>
            <w:r w:rsidRPr="004909FA">
              <w:rPr>
                <w:rFonts w:ascii="Arial" w:eastAsia="Lucida Sans Unicode" w:hAnsi="Arial" w:cs="Arial"/>
                <w:kern w:val="1"/>
                <w:sz w:val="20"/>
              </w:rPr>
              <w:t>2</w:t>
            </w:r>
          </w:p>
        </w:tc>
        <w:tc>
          <w:tcPr>
            <w:tcW w:w="882" w:type="dxa"/>
            <w:tcBorders>
              <w:top w:val="single" w:sz="4" w:space="0" w:color="auto"/>
              <w:left w:val="single" w:sz="4" w:space="0" w:color="auto"/>
              <w:bottom w:val="single" w:sz="4" w:space="0" w:color="auto"/>
              <w:right w:val="single" w:sz="4" w:space="0" w:color="auto"/>
            </w:tcBorders>
            <w:vAlign w:val="bottom"/>
          </w:tcPr>
          <w:p w14:paraId="59D7959A" w14:textId="77777777" w:rsidR="00831FE3" w:rsidRPr="00957EA7" w:rsidRDefault="00831FE3" w:rsidP="00045B19">
            <w:pPr>
              <w:widowControl w:val="0"/>
              <w:suppressAutoHyphens/>
              <w:jc w:val="center"/>
              <w:rPr>
                <w:rFonts w:ascii="Arial" w:eastAsia="Lucida Sans Unicode" w:hAnsi="Arial" w:cs="Arial"/>
                <w:b/>
                <w:kern w:val="1"/>
                <w:sz w:val="20"/>
              </w:rPr>
            </w:pPr>
            <w:r w:rsidRPr="004909FA">
              <w:rPr>
                <w:rFonts w:ascii="Arial" w:hAnsi="Arial" w:cs="Arial"/>
                <w:sz w:val="20"/>
              </w:rPr>
              <w:t xml:space="preserve">Услуга по предоставлению доступа к цифровым сервисам: </w:t>
            </w:r>
            <w:proofErr w:type="spellStart"/>
            <w:r w:rsidRPr="004909FA">
              <w:rPr>
                <w:rFonts w:ascii="Arial" w:hAnsi="Arial" w:cs="Arial"/>
                <w:sz w:val="20"/>
              </w:rPr>
              <w:t>PowerAppsperAppPlan</w:t>
            </w:r>
            <w:proofErr w:type="spellEnd"/>
            <w:r w:rsidRPr="004909FA">
              <w:rPr>
                <w:rFonts w:ascii="Arial" w:hAnsi="Arial" w:cs="Arial"/>
                <w:sz w:val="20"/>
              </w:rPr>
              <w:t xml:space="preserve"> </w:t>
            </w:r>
            <w:proofErr w:type="spellStart"/>
            <w:r w:rsidRPr="004909FA">
              <w:rPr>
                <w:rFonts w:ascii="Arial" w:hAnsi="Arial" w:cs="Arial"/>
                <w:sz w:val="20"/>
              </w:rPr>
              <w:t>ShrdSvr</w:t>
            </w:r>
            <w:proofErr w:type="spellEnd"/>
            <w:r w:rsidRPr="004909FA">
              <w:rPr>
                <w:rFonts w:ascii="Arial" w:hAnsi="Arial" w:cs="Arial"/>
                <w:sz w:val="20"/>
              </w:rPr>
              <w:t xml:space="preserve"> ALNG </w:t>
            </w:r>
            <w:proofErr w:type="spellStart"/>
            <w:r w:rsidRPr="004909FA">
              <w:rPr>
                <w:rFonts w:ascii="Arial" w:hAnsi="Arial" w:cs="Arial"/>
                <w:sz w:val="20"/>
              </w:rPr>
              <w:t>SubsVL</w:t>
            </w:r>
            <w:proofErr w:type="spellEnd"/>
            <w:r w:rsidRPr="004909FA">
              <w:rPr>
                <w:rFonts w:ascii="Arial" w:hAnsi="Arial" w:cs="Arial"/>
                <w:sz w:val="20"/>
              </w:rPr>
              <w:t xml:space="preserve"> MVL</w:t>
            </w:r>
          </w:p>
        </w:tc>
        <w:tc>
          <w:tcPr>
            <w:tcW w:w="3919" w:type="dxa"/>
            <w:tcBorders>
              <w:top w:val="single" w:sz="4" w:space="0" w:color="auto"/>
              <w:left w:val="single" w:sz="4" w:space="0" w:color="auto"/>
              <w:bottom w:val="single" w:sz="4" w:space="0" w:color="auto"/>
              <w:right w:val="single" w:sz="4" w:space="0" w:color="auto"/>
            </w:tcBorders>
            <w:vAlign w:val="center"/>
          </w:tcPr>
          <w:p w14:paraId="3E9318C0" w14:textId="77777777" w:rsidR="00831FE3" w:rsidRPr="00957EA7" w:rsidRDefault="00831FE3" w:rsidP="00045B19">
            <w:pPr>
              <w:widowControl w:val="0"/>
              <w:suppressAutoHyphens/>
              <w:rPr>
                <w:rFonts w:ascii="Arial" w:eastAsia="Lucida Sans Unicode" w:hAnsi="Arial" w:cs="Arial"/>
                <w:bCs/>
                <w:kern w:val="1"/>
                <w:sz w:val="20"/>
              </w:rPr>
            </w:pPr>
            <w:r w:rsidRPr="004909FA">
              <w:rPr>
                <w:rFonts w:ascii="Arial" w:hAnsi="Arial" w:cs="Arial"/>
                <w:sz w:val="20"/>
              </w:rPr>
              <w:t>70</w:t>
            </w:r>
          </w:p>
        </w:tc>
        <w:tc>
          <w:tcPr>
            <w:tcW w:w="649" w:type="dxa"/>
            <w:tcBorders>
              <w:top w:val="single" w:sz="4" w:space="0" w:color="auto"/>
              <w:left w:val="single" w:sz="4" w:space="0" w:color="auto"/>
              <w:bottom w:val="single" w:sz="4" w:space="0" w:color="auto"/>
              <w:right w:val="single" w:sz="4" w:space="0" w:color="auto"/>
            </w:tcBorders>
            <w:vAlign w:val="center"/>
          </w:tcPr>
          <w:p w14:paraId="2C29557E" w14:textId="77777777" w:rsidR="00831FE3" w:rsidRPr="00957EA7" w:rsidRDefault="00831FE3" w:rsidP="00045B19">
            <w:pPr>
              <w:widowControl w:val="0"/>
              <w:suppressAutoHyphens/>
              <w:jc w:val="center"/>
              <w:rPr>
                <w:rFonts w:ascii="Arial" w:eastAsia="Lucida Sans Unicode" w:hAnsi="Arial" w:cs="Arial"/>
                <w:b/>
                <w:kern w:val="1"/>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48C19126" w14:textId="77777777" w:rsidR="00831FE3" w:rsidRPr="00957EA7" w:rsidRDefault="00831FE3" w:rsidP="00045B19">
            <w:pPr>
              <w:widowControl w:val="0"/>
              <w:suppressAutoHyphens/>
              <w:jc w:val="center"/>
              <w:rPr>
                <w:rFonts w:ascii="Arial" w:eastAsia="Lucida Sans Unicode" w:hAnsi="Arial" w:cs="Arial"/>
                <w:b/>
                <w:kern w:val="1"/>
                <w:sz w:val="20"/>
              </w:rPr>
            </w:pPr>
          </w:p>
        </w:tc>
        <w:tc>
          <w:tcPr>
            <w:tcW w:w="1644" w:type="dxa"/>
            <w:tcBorders>
              <w:top w:val="single" w:sz="4" w:space="0" w:color="auto"/>
              <w:left w:val="single" w:sz="4" w:space="0" w:color="auto"/>
              <w:bottom w:val="single" w:sz="4" w:space="0" w:color="auto"/>
              <w:right w:val="single" w:sz="4" w:space="0" w:color="auto"/>
            </w:tcBorders>
            <w:vAlign w:val="center"/>
          </w:tcPr>
          <w:p w14:paraId="44EA387E" w14:textId="77777777" w:rsidR="00831FE3" w:rsidRPr="00957EA7" w:rsidRDefault="00831FE3" w:rsidP="00045B19">
            <w:pPr>
              <w:widowControl w:val="0"/>
              <w:suppressAutoHyphens/>
              <w:jc w:val="center"/>
              <w:rPr>
                <w:rFonts w:ascii="Arial" w:eastAsia="Lucida Sans Unicode" w:hAnsi="Arial" w:cs="Arial"/>
                <w:b/>
                <w:kern w:val="1"/>
                <w:sz w:val="20"/>
              </w:rPr>
            </w:pPr>
          </w:p>
        </w:tc>
        <w:tc>
          <w:tcPr>
            <w:tcW w:w="1157" w:type="dxa"/>
            <w:tcBorders>
              <w:top w:val="single" w:sz="4" w:space="0" w:color="auto"/>
              <w:left w:val="single" w:sz="4" w:space="0" w:color="auto"/>
              <w:bottom w:val="single" w:sz="4" w:space="0" w:color="auto"/>
              <w:right w:val="single" w:sz="4" w:space="0" w:color="auto"/>
            </w:tcBorders>
            <w:vAlign w:val="center"/>
          </w:tcPr>
          <w:p w14:paraId="688623DF" w14:textId="77777777" w:rsidR="00831FE3" w:rsidRPr="00957EA7" w:rsidRDefault="00831FE3" w:rsidP="00045B19">
            <w:pPr>
              <w:widowControl w:val="0"/>
              <w:suppressAutoHyphens/>
              <w:jc w:val="center"/>
              <w:rPr>
                <w:rFonts w:ascii="Arial" w:eastAsia="Lucida Sans Unicode" w:hAnsi="Arial" w:cs="Arial"/>
                <w:b/>
                <w:kern w:val="1"/>
                <w:sz w:val="20"/>
              </w:rPr>
            </w:pPr>
          </w:p>
        </w:tc>
      </w:tr>
      <w:tr w:rsidR="00831FE3" w:rsidRPr="003079E9" w14:paraId="5E991BA4" w14:textId="77777777" w:rsidTr="00045B19">
        <w:trPr>
          <w:cantSplit/>
          <w:trHeight w:val="136"/>
        </w:trPr>
        <w:tc>
          <w:tcPr>
            <w:tcW w:w="439" w:type="dxa"/>
            <w:tcBorders>
              <w:top w:val="single" w:sz="4" w:space="0" w:color="auto"/>
              <w:left w:val="single" w:sz="4" w:space="0" w:color="auto"/>
              <w:bottom w:val="single" w:sz="4" w:space="0" w:color="auto"/>
              <w:right w:val="single" w:sz="4" w:space="0" w:color="auto"/>
            </w:tcBorders>
            <w:vAlign w:val="center"/>
          </w:tcPr>
          <w:p w14:paraId="10679E6C" w14:textId="77777777" w:rsidR="00831FE3" w:rsidRPr="00957EA7" w:rsidRDefault="00831FE3" w:rsidP="00045B19">
            <w:pPr>
              <w:rPr>
                <w:rFonts w:ascii="Arial" w:eastAsia="Lucida Sans Unicode" w:hAnsi="Arial" w:cs="Arial"/>
                <w:b/>
                <w:bCs/>
                <w:kern w:val="1"/>
                <w:sz w:val="20"/>
              </w:rPr>
            </w:pPr>
            <w:r w:rsidRPr="004909FA">
              <w:rPr>
                <w:rFonts w:ascii="Arial" w:eastAsia="Lucida Sans Unicode" w:hAnsi="Arial" w:cs="Arial"/>
                <w:kern w:val="1"/>
                <w:sz w:val="20"/>
              </w:rPr>
              <w:t>3</w:t>
            </w:r>
          </w:p>
        </w:tc>
        <w:tc>
          <w:tcPr>
            <w:tcW w:w="882" w:type="dxa"/>
            <w:tcBorders>
              <w:top w:val="single" w:sz="4" w:space="0" w:color="auto"/>
              <w:left w:val="single" w:sz="4" w:space="0" w:color="auto"/>
              <w:bottom w:val="single" w:sz="4" w:space="0" w:color="auto"/>
              <w:right w:val="single" w:sz="4" w:space="0" w:color="auto"/>
            </w:tcBorders>
            <w:vAlign w:val="center"/>
          </w:tcPr>
          <w:p w14:paraId="723541D0" w14:textId="77777777" w:rsidR="00831FE3" w:rsidRPr="00957EA7" w:rsidRDefault="00831FE3" w:rsidP="00045B19">
            <w:pPr>
              <w:widowControl w:val="0"/>
              <w:suppressAutoHyphens/>
              <w:jc w:val="center"/>
              <w:rPr>
                <w:rFonts w:ascii="Arial" w:eastAsia="Lucida Sans Unicode" w:hAnsi="Arial" w:cs="Arial"/>
                <w:b/>
                <w:kern w:val="1"/>
                <w:sz w:val="20"/>
              </w:rPr>
            </w:pPr>
            <w:r w:rsidRPr="004909FA">
              <w:rPr>
                <w:rFonts w:ascii="Arial" w:hAnsi="Arial" w:cs="Arial"/>
                <w:sz w:val="20"/>
              </w:rPr>
              <w:t xml:space="preserve">Услуга по предоставлению доступа к цифровым сервисам: </w:t>
            </w:r>
            <w:proofErr w:type="spellStart"/>
            <w:r w:rsidRPr="004909FA">
              <w:rPr>
                <w:rFonts w:ascii="Arial" w:hAnsi="Arial" w:cs="Arial"/>
                <w:sz w:val="20"/>
              </w:rPr>
              <w:t>Azure</w:t>
            </w:r>
            <w:proofErr w:type="spellEnd"/>
            <w:r w:rsidRPr="004909FA">
              <w:rPr>
                <w:rFonts w:ascii="Arial" w:hAnsi="Arial" w:cs="Arial"/>
                <w:sz w:val="20"/>
              </w:rPr>
              <w:t xml:space="preserve"> </w:t>
            </w:r>
            <w:proofErr w:type="spellStart"/>
            <w:r w:rsidRPr="004909FA">
              <w:rPr>
                <w:rFonts w:ascii="Arial" w:hAnsi="Arial" w:cs="Arial"/>
                <w:sz w:val="20"/>
              </w:rPr>
              <w:t>prepayment</w:t>
            </w:r>
            <w:proofErr w:type="spellEnd"/>
          </w:p>
        </w:tc>
        <w:tc>
          <w:tcPr>
            <w:tcW w:w="3919" w:type="dxa"/>
            <w:tcBorders>
              <w:top w:val="single" w:sz="4" w:space="0" w:color="auto"/>
              <w:left w:val="single" w:sz="4" w:space="0" w:color="auto"/>
              <w:bottom w:val="single" w:sz="4" w:space="0" w:color="auto"/>
              <w:right w:val="single" w:sz="4" w:space="0" w:color="auto"/>
            </w:tcBorders>
            <w:vAlign w:val="center"/>
          </w:tcPr>
          <w:p w14:paraId="002ACBB1" w14:textId="77777777" w:rsidR="00831FE3" w:rsidRPr="00957EA7" w:rsidRDefault="00831FE3" w:rsidP="00045B19">
            <w:pPr>
              <w:widowControl w:val="0"/>
              <w:suppressAutoHyphens/>
              <w:rPr>
                <w:rFonts w:ascii="Arial" w:eastAsia="Lucida Sans Unicode" w:hAnsi="Arial" w:cs="Arial"/>
                <w:bCs/>
                <w:kern w:val="1"/>
                <w:sz w:val="20"/>
              </w:rPr>
            </w:pPr>
            <w:r w:rsidRPr="004909FA">
              <w:rPr>
                <w:rFonts w:ascii="Arial" w:hAnsi="Arial" w:cs="Arial"/>
                <w:sz w:val="20"/>
              </w:rPr>
              <w:t>3</w:t>
            </w:r>
          </w:p>
        </w:tc>
        <w:tc>
          <w:tcPr>
            <w:tcW w:w="649" w:type="dxa"/>
            <w:tcBorders>
              <w:top w:val="single" w:sz="4" w:space="0" w:color="auto"/>
              <w:left w:val="single" w:sz="4" w:space="0" w:color="auto"/>
              <w:bottom w:val="single" w:sz="4" w:space="0" w:color="auto"/>
              <w:right w:val="single" w:sz="4" w:space="0" w:color="auto"/>
            </w:tcBorders>
            <w:vAlign w:val="center"/>
          </w:tcPr>
          <w:p w14:paraId="04D4F3FC" w14:textId="77777777" w:rsidR="00831FE3" w:rsidRPr="00957EA7" w:rsidRDefault="00831FE3" w:rsidP="00045B19">
            <w:pPr>
              <w:widowControl w:val="0"/>
              <w:suppressAutoHyphens/>
              <w:jc w:val="center"/>
              <w:rPr>
                <w:rFonts w:ascii="Arial" w:eastAsia="Lucida Sans Unicode" w:hAnsi="Arial" w:cs="Arial"/>
                <w:b/>
                <w:kern w:val="1"/>
                <w:sz w:val="20"/>
              </w:rPr>
            </w:pPr>
          </w:p>
        </w:tc>
        <w:tc>
          <w:tcPr>
            <w:tcW w:w="1228" w:type="dxa"/>
            <w:tcBorders>
              <w:top w:val="single" w:sz="4" w:space="0" w:color="auto"/>
              <w:left w:val="single" w:sz="4" w:space="0" w:color="auto"/>
              <w:bottom w:val="single" w:sz="4" w:space="0" w:color="auto"/>
              <w:right w:val="single" w:sz="4" w:space="0" w:color="auto"/>
            </w:tcBorders>
            <w:vAlign w:val="center"/>
          </w:tcPr>
          <w:p w14:paraId="78A0C43D" w14:textId="77777777" w:rsidR="00831FE3" w:rsidRPr="00957EA7" w:rsidRDefault="00831FE3" w:rsidP="00045B19">
            <w:pPr>
              <w:widowControl w:val="0"/>
              <w:suppressAutoHyphens/>
              <w:jc w:val="center"/>
              <w:rPr>
                <w:rFonts w:ascii="Arial" w:eastAsia="Lucida Sans Unicode" w:hAnsi="Arial" w:cs="Arial"/>
                <w:b/>
                <w:kern w:val="1"/>
                <w:sz w:val="20"/>
              </w:rPr>
            </w:pPr>
          </w:p>
        </w:tc>
        <w:tc>
          <w:tcPr>
            <w:tcW w:w="1644" w:type="dxa"/>
            <w:tcBorders>
              <w:top w:val="single" w:sz="4" w:space="0" w:color="auto"/>
              <w:left w:val="single" w:sz="4" w:space="0" w:color="auto"/>
              <w:bottom w:val="single" w:sz="4" w:space="0" w:color="auto"/>
              <w:right w:val="single" w:sz="4" w:space="0" w:color="auto"/>
            </w:tcBorders>
            <w:vAlign w:val="center"/>
          </w:tcPr>
          <w:p w14:paraId="4A95617D" w14:textId="77777777" w:rsidR="00831FE3" w:rsidRPr="00957EA7" w:rsidRDefault="00831FE3" w:rsidP="00045B19">
            <w:pPr>
              <w:widowControl w:val="0"/>
              <w:suppressAutoHyphens/>
              <w:jc w:val="center"/>
              <w:rPr>
                <w:rFonts w:ascii="Arial" w:eastAsia="Lucida Sans Unicode" w:hAnsi="Arial" w:cs="Arial"/>
                <w:b/>
                <w:kern w:val="1"/>
                <w:sz w:val="20"/>
              </w:rPr>
            </w:pPr>
          </w:p>
        </w:tc>
        <w:tc>
          <w:tcPr>
            <w:tcW w:w="1157" w:type="dxa"/>
            <w:tcBorders>
              <w:top w:val="single" w:sz="4" w:space="0" w:color="auto"/>
              <w:left w:val="single" w:sz="4" w:space="0" w:color="auto"/>
              <w:bottom w:val="single" w:sz="4" w:space="0" w:color="auto"/>
              <w:right w:val="single" w:sz="4" w:space="0" w:color="auto"/>
            </w:tcBorders>
            <w:vAlign w:val="center"/>
          </w:tcPr>
          <w:p w14:paraId="5FC9DFBC" w14:textId="77777777" w:rsidR="00831FE3" w:rsidRPr="00957EA7" w:rsidRDefault="00831FE3" w:rsidP="00045B19">
            <w:pPr>
              <w:widowControl w:val="0"/>
              <w:suppressAutoHyphens/>
              <w:jc w:val="center"/>
              <w:rPr>
                <w:rFonts w:ascii="Arial" w:eastAsia="Lucida Sans Unicode" w:hAnsi="Arial" w:cs="Arial"/>
                <w:b/>
                <w:kern w:val="1"/>
                <w:sz w:val="20"/>
              </w:rPr>
            </w:pPr>
          </w:p>
        </w:tc>
      </w:tr>
      <w:tr w:rsidR="00831FE3" w:rsidRPr="00C1420A" w14:paraId="5101A57D" w14:textId="77777777" w:rsidTr="00045B19">
        <w:trPr>
          <w:cantSplit/>
          <w:trHeight w:val="157"/>
        </w:trPr>
        <w:tc>
          <w:tcPr>
            <w:tcW w:w="7117" w:type="dxa"/>
            <w:gridSpan w:val="5"/>
            <w:tcBorders>
              <w:top w:val="single" w:sz="4" w:space="0" w:color="auto"/>
              <w:left w:val="single" w:sz="4" w:space="0" w:color="auto"/>
              <w:bottom w:val="single" w:sz="4" w:space="0" w:color="auto"/>
              <w:right w:val="single" w:sz="4" w:space="0" w:color="auto"/>
            </w:tcBorders>
            <w:vAlign w:val="center"/>
          </w:tcPr>
          <w:p w14:paraId="32C65572" w14:textId="77777777" w:rsidR="00831FE3" w:rsidRPr="00AD2967" w:rsidRDefault="00831FE3" w:rsidP="00045B19">
            <w:pPr>
              <w:widowControl w:val="0"/>
              <w:suppressAutoHyphens/>
              <w:jc w:val="right"/>
              <w:rPr>
                <w:rFonts w:ascii="Arial" w:hAnsi="Arial" w:cs="Arial"/>
                <w:b/>
                <w:bCs/>
                <w:sz w:val="20"/>
              </w:rPr>
            </w:pPr>
            <w:r w:rsidRPr="00AD2967">
              <w:rPr>
                <w:rFonts w:ascii="Arial" w:hAnsi="Arial" w:cs="Arial"/>
                <w:b/>
                <w:bCs/>
                <w:sz w:val="20"/>
              </w:rPr>
              <w:t xml:space="preserve">Итого </w:t>
            </w:r>
            <w:r>
              <w:rPr>
                <w:rFonts w:ascii="Arial" w:hAnsi="Arial" w:cs="Arial"/>
                <w:b/>
                <w:bCs/>
                <w:sz w:val="20"/>
              </w:rPr>
              <w:t xml:space="preserve">стоимость услуг </w:t>
            </w:r>
            <w:r w:rsidRPr="00AD2967">
              <w:rPr>
                <w:rFonts w:ascii="Arial" w:hAnsi="Arial" w:cs="Arial"/>
                <w:b/>
                <w:bCs/>
                <w:sz w:val="20"/>
              </w:rPr>
              <w:t xml:space="preserve">за </w:t>
            </w:r>
            <w:r>
              <w:rPr>
                <w:rFonts w:ascii="Arial" w:hAnsi="Arial" w:cs="Arial"/>
                <w:b/>
                <w:bCs/>
                <w:sz w:val="20"/>
              </w:rPr>
              <w:t>2 (второй)</w:t>
            </w:r>
            <w:r w:rsidRPr="00AD2967">
              <w:rPr>
                <w:rFonts w:ascii="Arial" w:hAnsi="Arial" w:cs="Arial"/>
                <w:b/>
                <w:bCs/>
                <w:sz w:val="20"/>
              </w:rPr>
              <w:t xml:space="preserve"> год, руб., с учетом НДС:</w:t>
            </w:r>
          </w:p>
        </w:tc>
        <w:tc>
          <w:tcPr>
            <w:tcW w:w="1644" w:type="dxa"/>
            <w:tcBorders>
              <w:top w:val="single" w:sz="4" w:space="0" w:color="auto"/>
              <w:left w:val="single" w:sz="4" w:space="0" w:color="auto"/>
              <w:bottom w:val="single" w:sz="4" w:space="0" w:color="auto"/>
              <w:right w:val="single" w:sz="4" w:space="0" w:color="auto"/>
            </w:tcBorders>
            <w:vAlign w:val="center"/>
          </w:tcPr>
          <w:p w14:paraId="7DC8BB58" w14:textId="77777777" w:rsidR="00831FE3" w:rsidRPr="00AD2967" w:rsidRDefault="00831FE3" w:rsidP="00045B19">
            <w:pPr>
              <w:widowControl w:val="0"/>
              <w:suppressAutoHyphens/>
              <w:jc w:val="center"/>
              <w:rPr>
                <w:rFonts w:ascii="Arial" w:hAnsi="Arial" w:cs="Arial"/>
                <w:b/>
                <w:bCs/>
                <w:sz w:val="20"/>
              </w:rPr>
            </w:pPr>
          </w:p>
        </w:tc>
        <w:tc>
          <w:tcPr>
            <w:tcW w:w="1157" w:type="dxa"/>
            <w:tcBorders>
              <w:top w:val="single" w:sz="4" w:space="0" w:color="auto"/>
              <w:left w:val="single" w:sz="4" w:space="0" w:color="auto"/>
              <w:bottom w:val="single" w:sz="4" w:space="0" w:color="auto"/>
              <w:right w:val="single" w:sz="4" w:space="0" w:color="auto"/>
            </w:tcBorders>
            <w:vAlign w:val="center"/>
          </w:tcPr>
          <w:p w14:paraId="18C8235F" w14:textId="77777777" w:rsidR="00831FE3" w:rsidRPr="00AD2967" w:rsidRDefault="00831FE3" w:rsidP="00045B19">
            <w:pPr>
              <w:widowControl w:val="0"/>
              <w:suppressAutoHyphens/>
              <w:jc w:val="center"/>
              <w:rPr>
                <w:rFonts w:ascii="Arial" w:eastAsia="Lucida Sans Unicode" w:hAnsi="Arial" w:cs="Arial"/>
                <w:kern w:val="1"/>
                <w:sz w:val="20"/>
              </w:rPr>
            </w:pPr>
          </w:p>
        </w:tc>
      </w:tr>
    </w:tbl>
    <w:p w14:paraId="47368C2B" w14:textId="77777777" w:rsidR="00831FE3" w:rsidRPr="000E0AD7" w:rsidRDefault="00831FE3" w:rsidP="00831FE3">
      <w:pPr>
        <w:widowControl w:val="0"/>
        <w:tabs>
          <w:tab w:val="left" w:pos="1749"/>
        </w:tabs>
        <w:suppressAutoHyphens/>
        <w:rPr>
          <w:rFonts w:ascii="Arial" w:eastAsia="Lucida Sans Unicode" w:hAnsi="Arial" w:cs="Arial"/>
          <w:kern w:val="1"/>
          <w:szCs w:val="22"/>
        </w:rPr>
      </w:pPr>
    </w:p>
    <w:p w14:paraId="12AC2CB5" w14:textId="77777777" w:rsidR="00831FE3" w:rsidRPr="000E0AD7" w:rsidRDefault="00831FE3" w:rsidP="00831FE3">
      <w:pPr>
        <w:contextualSpacing/>
        <w:jc w:val="both"/>
        <w:rPr>
          <w:rFonts w:ascii="Calibri" w:eastAsia="Calibri" w:hAnsi="Calibri"/>
          <w:szCs w:val="22"/>
          <w:highlight w:val="green"/>
        </w:rPr>
      </w:pPr>
      <w:r w:rsidRPr="000E0AD7">
        <w:rPr>
          <w:rFonts w:ascii="Arial" w:eastAsia="Lucida Sans Unicode" w:hAnsi="Arial" w:cs="Arial"/>
          <w:kern w:val="1"/>
          <w:szCs w:val="22"/>
        </w:rPr>
        <w:t xml:space="preserve">Сумма вознаграждения по настоящей Спецификации составляет </w:t>
      </w:r>
      <w:r>
        <w:rPr>
          <w:rFonts w:ascii="Arial" w:eastAsia="Lucida Sans Unicode" w:hAnsi="Arial" w:cs="Arial"/>
          <w:b/>
          <w:bCs/>
          <w:kern w:val="1"/>
          <w:sz w:val="20"/>
        </w:rPr>
        <w:t>______________</w:t>
      </w:r>
      <w:r>
        <w:rPr>
          <w:rFonts w:ascii="Arial" w:eastAsia="Lucida Sans Unicode" w:hAnsi="Arial" w:cs="Arial"/>
          <w:kern w:val="1"/>
          <w:szCs w:val="22"/>
        </w:rPr>
        <w:t xml:space="preserve"> (______________________) </w:t>
      </w:r>
      <w:proofErr w:type="spellStart"/>
      <w:r>
        <w:rPr>
          <w:rFonts w:ascii="Arial" w:eastAsia="Lucida Sans Unicode" w:hAnsi="Arial" w:cs="Arial"/>
          <w:kern w:val="1"/>
          <w:szCs w:val="22"/>
        </w:rPr>
        <w:t>рубл</w:t>
      </w:r>
      <w:proofErr w:type="spellEnd"/>
      <w:r>
        <w:rPr>
          <w:rFonts w:ascii="Arial" w:eastAsia="Lucida Sans Unicode" w:hAnsi="Arial" w:cs="Arial"/>
          <w:kern w:val="1"/>
          <w:szCs w:val="22"/>
        </w:rPr>
        <w:t>_ __ копе__ с у</w:t>
      </w:r>
      <w:r w:rsidRPr="000E0AD7">
        <w:rPr>
          <w:rFonts w:ascii="Arial" w:eastAsia="Lucida Sans Unicode" w:hAnsi="Arial" w:cs="Arial"/>
          <w:kern w:val="1"/>
          <w:szCs w:val="22"/>
        </w:rPr>
        <w:t>чет</w:t>
      </w:r>
      <w:r>
        <w:rPr>
          <w:rFonts w:ascii="Arial" w:eastAsia="Lucida Sans Unicode" w:hAnsi="Arial" w:cs="Arial"/>
          <w:kern w:val="1"/>
          <w:szCs w:val="22"/>
        </w:rPr>
        <w:t>ом</w:t>
      </w:r>
      <w:r w:rsidRPr="000E0AD7">
        <w:rPr>
          <w:rFonts w:ascii="Arial" w:eastAsia="Lucida Sans Unicode" w:hAnsi="Arial" w:cs="Arial"/>
          <w:kern w:val="1"/>
          <w:szCs w:val="22"/>
        </w:rPr>
        <w:t xml:space="preserve"> НДС </w:t>
      </w:r>
      <w:r>
        <w:rPr>
          <w:rFonts w:ascii="Arial" w:eastAsia="Lucida Sans Unicode" w:hAnsi="Arial" w:cs="Arial"/>
          <w:kern w:val="1"/>
          <w:szCs w:val="22"/>
        </w:rPr>
        <w:t xml:space="preserve">20% </w:t>
      </w:r>
      <w:r w:rsidRPr="000E0AD7">
        <w:rPr>
          <w:rFonts w:ascii="Arial" w:eastAsia="Lucida Sans Unicode" w:hAnsi="Arial" w:cs="Arial"/>
          <w:kern w:val="1"/>
          <w:szCs w:val="22"/>
        </w:rPr>
        <w:t xml:space="preserve">и других применимых налогов. </w:t>
      </w:r>
    </w:p>
    <w:p w14:paraId="723BE27C" w14:textId="77777777" w:rsidR="00831FE3" w:rsidRPr="000E0AD7" w:rsidRDefault="00831FE3" w:rsidP="00831FE3">
      <w:pPr>
        <w:widowControl w:val="0"/>
        <w:tabs>
          <w:tab w:val="left" w:pos="1749"/>
        </w:tabs>
        <w:suppressAutoHyphens/>
        <w:contextualSpacing/>
        <w:jc w:val="both"/>
        <w:rPr>
          <w:rFonts w:ascii="Arial" w:eastAsia="Lucida Sans Unicode" w:hAnsi="Arial" w:cs="Arial"/>
          <w:kern w:val="1"/>
          <w:szCs w:val="22"/>
        </w:rPr>
      </w:pPr>
      <w:r w:rsidRPr="002E4604">
        <w:rPr>
          <w:rFonts w:ascii="Arial" w:eastAsia="Lucida Sans Unicode" w:hAnsi="Arial" w:cs="Arial"/>
          <w:b/>
          <w:bCs/>
          <w:kern w:val="1"/>
          <w:szCs w:val="22"/>
        </w:rPr>
        <w:t>Срок предоставления доступа к цифровым сервисам, указанным в настоящей Спецификации:</w:t>
      </w:r>
      <w:r>
        <w:rPr>
          <w:rFonts w:ascii="Arial" w:eastAsia="Lucida Sans Unicode" w:hAnsi="Arial" w:cs="Arial"/>
          <w:kern w:val="1"/>
          <w:szCs w:val="22"/>
        </w:rPr>
        <w:t xml:space="preserve"> </w:t>
      </w:r>
      <w:sdt>
        <w:sdtPr>
          <w:rPr>
            <w:rFonts w:ascii="Arial" w:eastAsia="Lucida Sans Unicode" w:hAnsi="Arial" w:cs="Arial"/>
            <w:kern w:val="2"/>
            <w:szCs w:val="22"/>
          </w:rPr>
          <w:alias w:val="Выберите срок поставки"/>
          <w:tag w:val="Выберите порядок оплаты"/>
          <w:id w:val="1868401507"/>
          <w:placeholder>
            <w:docPart w:val="0989F68D58D240EA8983E02A2A96AA3F"/>
          </w:placeholder>
          <w:comboBox>
            <w:listItem w:value="Choose an item."/>
            <w:listItem w:displayText="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value="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comboBox>
        </w:sdtPr>
        <w:sdtEndPr/>
        <w:sdtContent>
          <w:r w:rsidRPr="006A744C">
            <w:rPr>
              <w:rFonts w:ascii="Arial" w:eastAsia="Lucida Sans Unicode" w:hAnsi="Arial" w:cs="Arial"/>
              <w:kern w:val="2"/>
              <w:szCs w:val="22"/>
            </w:rPr>
            <w: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оказывать Услуги ранее дня оплаты Услуг</w:t>
          </w:r>
          <w:r>
            <w:rPr>
              <w:rFonts w:ascii="Arial" w:eastAsia="Lucida Sans Unicode" w:hAnsi="Arial" w:cs="Arial"/>
              <w:kern w:val="2"/>
              <w:szCs w:val="22"/>
            </w:rPr>
            <w:t>.</w:t>
          </w:r>
        </w:sdtContent>
      </w:sdt>
    </w:p>
    <w:p w14:paraId="7E6C9ADD" w14:textId="77777777" w:rsidR="00831FE3" w:rsidRPr="000E0AD7" w:rsidRDefault="00831FE3" w:rsidP="00831FE3">
      <w:pPr>
        <w:widowControl w:val="0"/>
        <w:tabs>
          <w:tab w:val="left" w:pos="1749"/>
        </w:tabs>
        <w:suppressAutoHyphens/>
        <w:jc w:val="both"/>
        <w:rPr>
          <w:rFonts w:ascii="Arial" w:eastAsia="Lucida Sans Unicode" w:hAnsi="Arial" w:cs="Arial"/>
          <w:b/>
          <w:kern w:val="1"/>
          <w:szCs w:val="22"/>
        </w:rPr>
      </w:pPr>
      <w:r w:rsidRPr="000E0AD7">
        <w:rPr>
          <w:rFonts w:ascii="Arial" w:eastAsia="Lucida Sans Unicode" w:hAnsi="Arial" w:cs="Arial"/>
          <w:b/>
          <w:kern w:val="1"/>
          <w:szCs w:val="22"/>
        </w:rPr>
        <w:t>Условия оплаты</w:t>
      </w:r>
      <w:r w:rsidRPr="000E0AD7">
        <w:rPr>
          <w:rFonts w:ascii="Arial" w:hAnsi="Arial" w:cs="Arial"/>
          <w:b/>
          <w:szCs w:val="22"/>
        </w:rPr>
        <w:t>:</w:t>
      </w:r>
      <w:r w:rsidRPr="000E0AD7">
        <w:rPr>
          <w:rFonts w:ascii="Arial" w:hAnsi="Arial" w:cs="Arial"/>
          <w:szCs w:val="22"/>
        </w:rPr>
        <w:t xml:space="preserve"> </w:t>
      </w:r>
      <w:sdt>
        <w:sdtPr>
          <w:rPr>
            <w:rFonts w:ascii="Arial" w:eastAsia="Lucida Sans Unicode" w:hAnsi="Arial" w:cs="Arial"/>
            <w:kern w:val="2"/>
            <w:szCs w:val="22"/>
          </w:rPr>
          <w:alias w:val="Условие оплаты"/>
          <w:tag w:val="Условие оплаты"/>
          <w:id w:val="1618879166"/>
          <w:placeholder>
            <w:docPart w:val="269CBB51A9D0400182ADD1CF2A707B29"/>
          </w:placeholder>
          <w:comboBox>
            <w:listItem w:value="Choose an item."/>
            <w:listItem w:displayText=" На условиях постоплаты в течение 30 (тридцати) календарных дней по факту подписания обеими Сторонами соответствующего УПД." w:value=" На условиях постоплаты в течение 30 (тридцати) календарных дней по факту подписания обеими Сторонами соответствующего УПД."/>
            <w:listItem w:displayText="На условиях постоплаты в течение 45 (сорока пяти) календарных дней по факту подписания обеими Сторонами соответствующего УПД. " w:value="На условиях постоплаты в течение 45 (сорока пяти) календарных дней по факту подписания обеими Сторонами соответствующего УПД. "/>
            <w:listItem w:displayText="На условиях постоплаты в течение 60 (шестидесяти) календарных дней по факту подписания обеими Сторонами соответствующего УПД." w:value="На условиях постоплаты в течение 60 (шестидесяти) календарных дней по факту подписания обеими Сторонами соответствующего УПД."/>
            <w:listItem w:displayText="На условиях постоплаты в течение 90 (девяноста) календарных дней по факту подписания обеими Сторонами соответствующего УПД." w:value="На условиях постоплаты в течение 90 (девяноста) календарных дней по факту подписания обеими Сторонами соответствующего УПД."/>
            <w:listItem w:displayText="На условиях предоплаты в течение 5 (пяти) рабочих дней с момента подписания Спецификации и выставления счета на оплату." w:value="На условиях предоплаты в течение 5 (пяти) рабочих дней с момента подписания Спецификации и выставления счета на оплату."/>
          </w:comboBox>
        </w:sdtPr>
        <w:sdtEndPr/>
        <w:sdtContent>
          <w:r>
            <w:rPr>
              <w:rFonts w:ascii="Arial" w:eastAsia="Lucida Sans Unicode" w:hAnsi="Arial" w:cs="Arial"/>
              <w:kern w:val="2"/>
              <w:szCs w:val="22"/>
            </w:rPr>
            <w:t xml:space="preserve">момента выставления счета на </w:t>
          </w:r>
          <w:proofErr w:type="gramStart"/>
          <w:r>
            <w:rPr>
              <w:rFonts w:ascii="Arial" w:eastAsia="Lucida Sans Unicode" w:hAnsi="Arial" w:cs="Arial"/>
              <w:kern w:val="2"/>
              <w:szCs w:val="22"/>
            </w:rPr>
            <w:t>оплату</w:t>
          </w:r>
          <w:proofErr w:type="gramEnd"/>
          <w:r>
            <w:rPr>
              <w:rFonts w:ascii="Arial" w:eastAsia="Lucida Sans Unicode" w:hAnsi="Arial" w:cs="Arial"/>
              <w:kern w:val="2"/>
              <w:szCs w:val="22"/>
            </w:rPr>
            <w:t xml:space="preserve"> </w:t>
          </w:r>
          <w:r w:rsidRPr="007F4D93">
            <w:rPr>
              <w:rFonts w:ascii="Arial" w:eastAsia="Lucida Sans Unicode" w:hAnsi="Arial" w:cs="Arial"/>
              <w:kern w:val="2"/>
              <w:szCs w:val="22"/>
            </w:rPr>
            <w:t>На условиях предоплат</w:t>
          </w:r>
          <w:r>
            <w:rPr>
              <w:rFonts w:ascii="Arial" w:eastAsia="Lucida Sans Unicode" w:hAnsi="Arial" w:cs="Arial"/>
              <w:kern w:val="2"/>
              <w:szCs w:val="22"/>
            </w:rPr>
            <w:t>ы в течение 10</w:t>
          </w:r>
          <w:r w:rsidRPr="007F4D93">
            <w:rPr>
              <w:rFonts w:ascii="Arial" w:eastAsia="Lucida Sans Unicode" w:hAnsi="Arial" w:cs="Arial"/>
              <w:kern w:val="2"/>
              <w:szCs w:val="22"/>
            </w:rPr>
            <w:t xml:space="preserve"> (</w:t>
          </w:r>
          <w:r>
            <w:rPr>
              <w:rFonts w:ascii="Arial" w:eastAsia="Lucida Sans Unicode" w:hAnsi="Arial" w:cs="Arial"/>
              <w:kern w:val="2"/>
              <w:szCs w:val="22"/>
            </w:rPr>
            <w:t>десяти</w:t>
          </w:r>
          <w:r w:rsidRPr="007F4D93">
            <w:rPr>
              <w:rFonts w:ascii="Arial" w:eastAsia="Lucida Sans Unicode" w:hAnsi="Arial" w:cs="Arial"/>
              <w:kern w:val="2"/>
              <w:szCs w:val="22"/>
            </w:rPr>
            <w:t xml:space="preserve">) рабочих дней с </w:t>
          </w:r>
          <w:r>
            <w:rPr>
              <w:rFonts w:ascii="Arial" w:eastAsia="Lucida Sans Unicode" w:hAnsi="Arial" w:cs="Arial"/>
              <w:kern w:val="2"/>
              <w:szCs w:val="22"/>
            </w:rPr>
            <w:t>момента выставления счета на оплату</w:t>
          </w:r>
          <w:r w:rsidRPr="007F4D93">
            <w:rPr>
              <w:rFonts w:ascii="Arial" w:eastAsia="Lucida Sans Unicode" w:hAnsi="Arial" w:cs="Arial"/>
              <w:kern w:val="2"/>
              <w:szCs w:val="22"/>
            </w:rPr>
            <w:t>.</w:t>
          </w:r>
        </w:sdtContent>
      </w:sdt>
    </w:p>
    <w:p w14:paraId="277E1F2D" w14:textId="77777777" w:rsidR="00831FE3" w:rsidRPr="000E0AD7" w:rsidRDefault="00831FE3" w:rsidP="00831FE3">
      <w:pPr>
        <w:widowControl w:val="0"/>
        <w:tabs>
          <w:tab w:val="left" w:pos="1749"/>
          <w:tab w:val="left" w:pos="3420"/>
        </w:tabs>
        <w:suppressAutoHyphens/>
        <w:jc w:val="both"/>
        <w:rPr>
          <w:rFonts w:ascii="Arial" w:eastAsia="Lucida Sans Unicode" w:hAnsi="Arial" w:cs="Arial"/>
          <w:kern w:val="1"/>
          <w:szCs w:val="22"/>
        </w:rPr>
      </w:pPr>
      <w:r>
        <w:rPr>
          <w:rFonts w:ascii="Arial" w:eastAsia="Lucida Sans Unicode" w:hAnsi="Arial" w:cs="Arial"/>
          <w:kern w:val="1"/>
          <w:szCs w:val="22"/>
        </w:rPr>
        <w:t>Стороны признали существенными в соответствии со ст.</w:t>
      </w:r>
      <w:r w:rsidRPr="00FF4AB5">
        <w:rPr>
          <w:rFonts w:ascii="Arial" w:eastAsia="Lucida Sans Unicode" w:hAnsi="Arial" w:cs="Arial"/>
          <w:kern w:val="1"/>
          <w:szCs w:val="22"/>
        </w:rPr>
        <w:t xml:space="preserve"> </w:t>
      </w:r>
      <w:r>
        <w:rPr>
          <w:rFonts w:ascii="Arial" w:eastAsia="Lucida Sans Unicode" w:hAnsi="Arial" w:cs="Arial"/>
          <w:kern w:val="1"/>
          <w:szCs w:val="22"/>
        </w:rPr>
        <w:t>432 ГК РФ условие об оплате настоящей Спецификации. В случае просрочки оплаты более чем на 5 (пять)</w:t>
      </w:r>
      <w:r w:rsidRPr="00FF4AB5">
        <w:rPr>
          <w:rFonts w:ascii="Arial" w:eastAsia="Lucida Sans Unicode" w:hAnsi="Arial" w:cs="Arial"/>
          <w:kern w:val="1"/>
          <w:szCs w:val="22"/>
        </w:rPr>
        <w:t xml:space="preserve"> </w:t>
      </w:r>
      <w:r>
        <w:rPr>
          <w:rFonts w:ascii="Arial" w:eastAsia="Lucida Sans Unicode" w:hAnsi="Arial" w:cs="Arial"/>
          <w:kern w:val="1"/>
          <w:szCs w:val="22"/>
        </w:rPr>
        <w:t xml:space="preserve">рабочих </w:t>
      </w:r>
      <w:proofErr w:type="gramStart"/>
      <w:r>
        <w:rPr>
          <w:rFonts w:ascii="Arial" w:eastAsia="Lucida Sans Unicode" w:hAnsi="Arial" w:cs="Arial"/>
          <w:kern w:val="1"/>
          <w:szCs w:val="22"/>
        </w:rPr>
        <w:t>дней  Лицензиат</w:t>
      </w:r>
      <w:proofErr w:type="gramEnd"/>
      <w:r>
        <w:rPr>
          <w:rFonts w:ascii="Arial" w:eastAsia="Lucida Sans Unicode" w:hAnsi="Arial" w:cs="Arial"/>
          <w:kern w:val="1"/>
          <w:szCs w:val="22"/>
        </w:rPr>
        <w:t xml:space="preserve"> вправе отказаться от Договора, направив Сублицензиату уведомление об одностороннем отказе от договора. В течение 5 </w:t>
      </w:r>
      <w:r w:rsidRPr="00FF4AB5">
        <w:rPr>
          <w:rFonts w:ascii="Arial" w:eastAsia="Lucida Sans Unicode" w:hAnsi="Arial" w:cs="Arial"/>
          <w:kern w:val="1"/>
          <w:szCs w:val="22"/>
        </w:rPr>
        <w:t>(</w:t>
      </w:r>
      <w:r>
        <w:rPr>
          <w:rFonts w:ascii="Arial" w:eastAsia="Lucida Sans Unicode" w:hAnsi="Arial" w:cs="Arial"/>
          <w:kern w:val="1"/>
          <w:szCs w:val="22"/>
        </w:rPr>
        <w:t>пяти) рабочих дней с даты получения указанного уведомления Договор считается расторгнутым.</w:t>
      </w:r>
    </w:p>
    <w:p w14:paraId="2C7EC3D0" w14:textId="77777777" w:rsidR="00831FE3" w:rsidRPr="000E0AD7" w:rsidRDefault="00831FE3" w:rsidP="00831FE3">
      <w:pPr>
        <w:widowControl w:val="0"/>
        <w:tabs>
          <w:tab w:val="left" w:pos="1749"/>
          <w:tab w:val="left" w:pos="3420"/>
        </w:tabs>
        <w:suppressAutoHyphens/>
        <w:rPr>
          <w:rFonts w:ascii="Arial" w:eastAsia="Lucida Sans Unicode" w:hAnsi="Arial" w:cs="Arial"/>
          <w:kern w:val="1"/>
          <w:szCs w:val="22"/>
        </w:rPr>
      </w:pPr>
    </w:p>
    <w:p w14:paraId="162ABA76" w14:textId="77777777" w:rsidR="00831FE3" w:rsidRPr="000E0AD7" w:rsidRDefault="00831FE3" w:rsidP="00831FE3">
      <w:pPr>
        <w:widowControl w:val="0"/>
        <w:tabs>
          <w:tab w:val="right" w:pos="10065"/>
        </w:tabs>
        <w:suppressAutoHyphens/>
        <w:jc w:val="both"/>
        <w:rPr>
          <w:rFonts w:ascii="Arial" w:eastAsia="Lucida Sans Unicode" w:hAnsi="Arial" w:cs="Arial"/>
          <w:kern w:val="1"/>
          <w:szCs w:val="22"/>
        </w:rPr>
      </w:pPr>
      <w:r w:rsidRPr="00234E56">
        <w:rPr>
          <w:rFonts w:ascii="Arial" w:eastAsia="Lucida Sans Unicode" w:hAnsi="Arial" w:cs="Arial"/>
          <w:kern w:val="1"/>
          <w:szCs w:val="22"/>
        </w:rPr>
        <w:t xml:space="preserve">Начало </w:t>
      </w:r>
      <w:r>
        <w:rPr>
          <w:rFonts w:ascii="Arial" w:eastAsia="Lucida Sans Unicode" w:hAnsi="Arial" w:cs="Arial"/>
          <w:kern w:val="1"/>
          <w:szCs w:val="22"/>
        </w:rPr>
        <w:t>с</w:t>
      </w:r>
      <w:r w:rsidRPr="006A744C">
        <w:rPr>
          <w:rFonts w:ascii="Arial" w:eastAsia="Lucida Sans Unicode" w:hAnsi="Arial" w:cs="Arial"/>
          <w:kern w:val="1"/>
          <w:szCs w:val="22"/>
        </w:rPr>
        <w:t>рок</w:t>
      </w:r>
      <w:r>
        <w:rPr>
          <w:rFonts w:ascii="Arial" w:eastAsia="Lucida Sans Unicode" w:hAnsi="Arial" w:cs="Arial"/>
          <w:kern w:val="1"/>
          <w:szCs w:val="22"/>
        </w:rPr>
        <w:t>а</w:t>
      </w:r>
      <w:r w:rsidRPr="006A744C">
        <w:rPr>
          <w:rFonts w:ascii="Arial" w:eastAsia="Lucida Sans Unicode" w:hAnsi="Arial" w:cs="Arial"/>
          <w:kern w:val="1"/>
          <w:szCs w:val="22"/>
        </w:rPr>
        <w:t xml:space="preserve"> </w:t>
      </w:r>
      <w:r>
        <w:rPr>
          <w:rFonts w:ascii="Arial" w:eastAsia="Lucida Sans Unicode" w:hAnsi="Arial" w:cs="Arial"/>
          <w:kern w:val="1"/>
          <w:szCs w:val="22"/>
        </w:rPr>
        <w:t>действия</w:t>
      </w:r>
      <w:r w:rsidRPr="006A744C">
        <w:rPr>
          <w:rFonts w:ascii="Arial" w:eastAsia="Lucida Sans Unicode" w:hAnsi="Arial" w:cs="Arial"/>
          <w:kern w:val="1"/>
          <w:szCs w:val="22"/>
        </w:rPr>
        <w:t xml:space="preserve"> доступа к цифровым сервисам, указанным в настоящей Спецификации</w:t>
      </w:r>
      <w:r>
        <w:rPr>
          <w:rFonts w:ascii="Arial" w:eastAsia="Lucida Sans Unicode" w:hAnsi="Arial" w:cs="Arial"/>
          <w:kern w:val="1"/>
          <w:szCs w:val="22"/>
        </w:rPr>
        <w:t xml:space="preserve">, </w:t>
      </w:r>
      <w:r w:rsidRPr="00976897">
        <w:rPr>
          <w:rFonts w:ascii="Arial" w:eastAsia="Lucida Sans Unicode" w:hAnsi="Arial" w:cs="Arial"/>
          <w:kern w:val="1"/>
          <w:szCs w:val="22"/>
        </w:rPr>
        <w:t xml:space="preserve">определяется моментом окончания </w:t>
      </w:r>
      <w:r>
        <w:rPr>
          <w:rFonts w:ascii="Arial" w:eastAsia="Lucida Sans Unicode" w:hAnsi="Arial" w:cs="Arial"/>
          <w:kern w:val="1"/>
          <w:szCs w:val="22"/>
        </w:rPr>
        <w:t xml:space="preserve">срока действия </w:t>
      </w:r>
      <w:r w:rsidRPr="006A744C">
        <w:rPr>
          <w:rFonts w:ascii="Arial" w:eastAsia="Lucida Sans Unicode" w:hAnsi="Arial" w:cs="Arial"/>
          <w:kern w:val="1"/>
          <w:szCs w:val="22"/>
        </w:rPr>
        <w:t>доступа к цифровым сервисам</w:t>
      </w:r>
      <w:r w:rsidRPr="00976897">
        <w:rPr>
          <w:rFonts w:ascii="Arial" w:eastAsia="Lucida Sans Unicode" w:hAnsi="Arial" w:cs="Arial"/>
          <w:kern w:val="1"/>
          <w:szCs w:val="22"/>
        </w:rPr>
        <w:t xml:space="preserve"> из Приложения №</w:t>
      </w:r>
      <w:r>
        <w:rPr>
          <w:rFonts w:ascii="Arial" w:eastAsia="Lucida Sans Unicode" w:hAnsi="Arial" w:cs="Arial"/>
          <w:kern w:val="1"/>
          <w:szCs w:val="22"/>
        </w:rPr>
        <w:t>4</w:t>
      </w:r>
      <w:r w:rsidRPr="00976897">
        <w:rPr>
          <w:rFonts w:ascii="Arial" w:eastAsia="Lucida Sans Unicode" w:hAnsi="Arial" w:cs="Arial"/>
          <w:kern w:val="1"/>
          <w:szCs w:val="22"/>
        </w:rPr>
        <w:t xml:space="preserve"> к настоящему договору </w:t>
      </w:r>
      <w:r>
        <w:rPr>
          <w:rFonts w:ascii="Arial" w:eastAsia="Lucida Sans Unicode" w:hAnsi="Arial" w:cs="Arial"/>
          <w:kern w:val="1"/>
          <w:szCs w:val="22"/>
        </w:rPr>
        <w:t>(</w:t>
      </w:r>
      <w:r w:rsidRPr="00976897">
        <w:rPr>
          <w:rFonts w:ascii="Arial" w:eastAsia="Lucida Sans Unicode" w:hAnsi="Arial" w:cs="Arial"/>
          <w:kern w:val="1"/>
          <w:szCs w:val="22"/>
        </w:rPr>
        <w:t>Спецификаци</w:t>
      </w:r>
      <w:r>
        <w:rPr>
          <w:rFonts w:ascii="Arial" w:eastAsia="Lucida Sans Unicode" w:hAnsi="Arial" w:cs="Arial"/>
          <w:kern w:val="1"/>
          <w:szCs w:val="22"/>
        </w:rPr>
        <w:t>и</w:t>
      </w:r>
      <w:r w:rsidRPr="00976897">
        <w:rPr>
          <w:rFonts w:ascii="Arial" w:eastAsia="Lucida Sans Unicode" w:hAnsi="Arial" w:cs="Arial"/>
          <w:kern w:val="1"/>
          <w:szCs w:val="22"/>
        </w:rPr>
        <w:t xml:space="preserve"> №</w:t>
      </w:r>
      <w:r>
        <w:rPr>
          <w:rFonts w:ascii="Arial" w:eastAsia="Lucida Sans Unicode" w:hAnsi="Arial" w:cs="Arial"/>
          <w:kern w:val="1"/>
          <w:szCs w:val="22"/>
        </w:rPr>
        <w:t>4).</w:t>
      </w:r>
    </w:p>
    <w:p w14:paraId="004007AE" w14:textId="77777777" w:rsidR="00831FE3" w:rsidRDefault="00831FE3" w:rsidP="00831FE3">
      <w:pPr>
        <w:widowControl w:val="0"/>
        <w:tabs>
          <w:tab w:val="right" w:pos="10065"/>
        </w:tabs>
        <w:suppressAutoHyphens/>
        <w:rPr>
          <w:rFonts w:ascii="Arial" w:eastAsia="Lucida Sans Unicode" w:hAnsi="Arial" w:cs="Arial"/>
          <w:b/>
          <w:bCs/>
          <w:kern w:val="1"/>
          <w:szCs w:val="22"/>
        </w:rPr>
      </w:pPr>
    </w:p>
    <w:p w14:paraId="33734447" w14:textId="77777777" w:rsidR="00831FE3" w:rsidRPr="000E0AD7" w:rsidRDefault="00831FE3" w:rsidP="00831FE3">
      <w:pPr>
        <w:widowControl w:val="0"/>
        <w:tabs>
          <w:tab w:val="right" w:pos="10065"/>
        </w:tabs>
        <w:suppressAutoHyphens/>
        <w:rPr>
          <w:rFonts w:ascii="Arial" w:eastAsia="Lucida Sans Unicode" w:hAnsi="Arial" w:cs="Arial"/>
          <w:bCs/>
          <w:i/>
          <w:kern w:val="1"/>
          <w:szCs w:val="22"/>
        </w:rPr>
      </w:pPr>
      <w:r w:rsidRPr="000E0AD7">
        <w:rPr>
          <w:rFonts w:ascii="Arial" w:eastAsia="Lucida Sans Unicode" w:hAnsi="Arial" w:cs="Arial"/>
          <w:b/>
          <w:bCs/>
          <w:kern w:val="1"/>
          <w:szCs w:val="22"/>
        </w:rPr>
        <w:t xml:space="preserve">Территория права использования Программного обеспечения – </w:t>
      </w:r>
      <w:r w:rsidRPr="000E0AD7">
        <w:rPr>
          <w:rFonts w:ascii="Arial" w:eastAsia="Lucida Sans Unicode" w:hAnsi="Arial" w:cs="Arial"/>
          <w:bCs/>
          <w:kern w:val="1"/>
          <w:szCs w:val="22"/>
        </w:rPr>
        <w:t>территория РФ</w:t>
      </w:r>
    </w:p>
    <w:p w14:paraId="680F15C2" w14:textId="77777777" w:rsidR="00831FE3" w:rsidRDefault="00831FE3" w:rsidP="00831FE3">
      <w:pPr>
        <w:widowControl w:val="0"/>
        <w:tabs>
          <w:tab w:val="right" w:pos="10065"/>
        </w:tabs>
        <w:suppressAutoHyphens/>
        <w:jc w:val="both"/>
        <w:rPr>
          <w:rFonts w:ascii="Arial" w:eastAsia="Lucida Sans Unicode" w:hAnsi="Arial" w:cs="Arial"/>
          <w:kern w:val="1"/>
          <w:szCs w:val="22"/>
        </w:rPr>
      </w:pPr>
    </w:p>
    <w:tbl>
      <w:tblPr>
        <w:tblW w:w="9815" w:type="dxa"/>
        <w:tblInd w:w="108" w:type="dxa"/>
        <w:tblLayout w:type="fixed"/>
        <w:tblLook w:val="0000" w:firstRow="0" w:lastRow="0" w:firstColumn="0" w:lastColumn="0" w:noHBand="0" w:noVBand="0"/>
      </w:tblPr>
      <w:tblGrid>
        <w:gridCol w:w="5211"/>
        <w:gridCol w:w="34"/>
        <w:gridCol w:w="4570"/>
      </w:tblGrid>
      <w:tr w:rsidR="00831FE3" w:rsidRPr="000E0AD7" w14:paraId="27B0A358" w14:textId="77777777" w:rsidTr="00045B19">
        <w:trPr>
          <w:trHeight w:val="231"/>
        </w:trPr>
        <w:tc>
          <w:tcPr>
            <w:tcW w:w="5211" w:type="dxa"/>
            <w:vAlign w:val="center"/>
          </w:tcPr>
          <w:p w14:paraId="25C2A405" w14:textId="77777777" w:rsidR="00831FE3" w:rsidRPr="000E0AD7" w:rsidRDefault="00831FE3" w:rsidP="00045B19">
            <w:pPr>
              <w:jc w:val="both"/>
              <w:rPr>
                <w:rFonts w:ascii="Arial" w:hAnsi="Arial" w:cs="Arial"/>
                <w:szCs w:val="22"/>
              </w:rPr>
            </w:pPr>
            <w:r w:rsidRPr="000E0AD7">
              <w:rPr>
                <w:rFonts w:ascii="Arial" w:hAnsi="Arial" w:cs="Arial"/>
                <w:szCs w:val="22"/>
              </w:rPr>
              <w:t>Реквизиты Сублицензиата:</w:t>
            </w:r>
          </w:p>
        </w:tc>
        <w:tc>
          <w:tcPr>
            <w:tcW w:w="4604" w:type="dxa"/>
            <w:gridSpan w:val="2"/>
            <w:vAlign w:val="bottom"/>
          </w:tcPr>
          <w:p w14:paraId="371B26EA" w14:textId="77777777" w:rsidR="00831FE3" w:rsidRPr="000E0AD7" w:rsidRDefault="00831FE3" w:rsidP="00045B19">
            <w:pPr>
              <w:jc w:val="both"/>
              <w:rPr>
                <w:rFonts w:ascii="Arial" w:hAnsi="Arial" w:cs="Arial"/>
                <w:szCs w:val="22"/>
              </w:rPr>
            </w:pPr>
            <w:r w:rsidRPr="000E0AD7">
              <w:rPr>
                <w:rFonts w:ascii="Arial" w:hAnsi="Arial" w:cs="Arial"/>
                <w:szCs w:val="22"/>
              </w:rPr>
              <w:t>Реквизиты Лицензиата:</w:t>
            </w:r>
          </w:p>
        </w:tc>
      </w:tr>
      <w:tr w:rsidR="00831FE3" w:rsidRPr="000E0AD7" w14:paraId="11B94352" w14:textId="77777777" w:rsidTr="00045B19">
        <w:tc>
          <w:tcPr>
            <w:tcW w:w="5211" w:type="dxa"/>
          </w:tcPr>
          <w:p w14:paraId="3E77339F" w14:textId="77777777" w:rsidR="00831FE3" w:rsidRDefault="00831FE3" w:rsidP="00045B19">
            <w:pPr>
              <w:jc w:val="both"/>
              <w:rPr>
                <w:rFonts w:ascii="Arial" w:hAnsi="Arial" w:cs="Arial"/>
                <w:szCs w:val="22"/>
              </w:rPr>
            </w:pPr>
          </w:p>
          <w:p w14:paraId="7E042DA1" w14:textId="77777777" w:rsidR="00831FE3" w:rsidRPr="00C40277" w:rsidRDefault="00831FE3" w:rsidP="00045B19">
            <w:pPr>
              <w:jc w:val="both"/>
              <w:rPr>
                <w:rFonts w:ascii="Arial" w:hAnsi="Arial" w:cs="Arial"/>
                <w:szCs w:val="22"/>
              </w:rPr>
            </w:pPr>
            <w:r w:rsidRPr="00C40277">
              <w:rPr>
                <w:rFonts w:ascii="Arial" w:hAnsi="Arial" w:cs="Arial"/>
                <w:szCs w:val="22"/>
              </w:rPr>
              <w:t xml:space="preserve">Юридический адрес: 350000, </w:t>
            </w:r>
          </w:p>
          <w:p w14:paraId="015775A6" w14:textId="77777777" w:rsidR="00831FE3" w:rsidRPr="00C40277" w:rsidRDefault="00831FE3" w:rsidP="00045B19">
            <w:pPr>
              <w:jc w:val="both"/>
              <w:rPr>
                <w:rFonts w:ascii="Arial" w:hAnsi="Arial" w:cs="Arial"/>
                <w:szCs w:val="22"/>
              </w:rPr>
            </w:pPr>
            <w:r w:rsidRPr="00C40277">
              <w:rPr>
                <w:rFonts w:ascii="Arial" w:hAnsi="Arial" w:cs="Arial"/>
                <w:szCs w:val="22"/>
              </w:rPr>
              <w:lastRenderedPageBreak/>
              <w:t>г. Краснодар, ул. Длинная, д. 120</w:t>
            </w:r>
          </w:p>
          <w:p w14:paraId="13491409" w14:textId="77777777" w:rsidR="00831FE3" w:rsidRPr="00C40277" w:rsidRDefault="00831FE3" w:rsidP="00045B19">
            <w:pPr>
              <w:jc w:val="both"/>
              <w:rPr>
                <w:rFonts w:ascii="Arial" w:hAnsi="Arial" w:cs="Arial"/>
                <w:szCs w:val="22"/>
              </w:rPr>
            </w:pPr>
            <w:r w:rsidRPr="00C40277">
              <w:rPr>
                <w:rFonts w:ascii="Arial" w:hAnsi="Arial" w:cs="Arial"/>
                <w:szCs w:val="22"/>
              </w:rPr>
              <w:t>ИНН 2312054894, КПП 231001001</w:t>
            </w:r>
          </w:p>
          <w:p w14:paraId="75924F9F" w14:textId="77777777" w:rsidR="00831FE3" w:rsidRDefault="00831FE3" w:rsidP="00045B19">
            <w:pPr>
              <w:jc w:val="both"/>
              <w:rPr>
                <w:rFonts w:ascii="Arial" w:hAnsi="Arial" w:cs="Arial"/>
                <w:szCs w:val="22"/>
              </w:rPr>
            </w:pPr>
            <w:r w:rsidRPr="00C40277">
              <w:rPr>
                <w:rFonts w:ascii="Arial" w:hAnsi="Arial" w:cs="Arial"/>
                <w:szCs w:val="22"/>
              </w:rPr>
              <w:t>р/с № 40702810</w:t>
            </w:r>
            <w:r>
              <w:rPr>
                <w:rFonts w:ascii="Arial" w:hAnsi="Arial" w:cs="Arial"/>
                <w:szCs w:val="22"/>
              </w:rPr>
              <w:t>1</w:t>
            </w:r>
            <w:r w:rsidRPr="00C40277">
              <w:rPr>
                <w:rFonts w:ascii="Arial" w:hAnsi="Arial" w:cs="Arial"/>
                <w:szCs w:val="22"/>
              </w:rPr>
              <w:t>03300002753</w:t>
            </w:r>
          </w:p>
          <w:p w14:paraId="09056E81" w14:textId="77777777" w:rsidR="00831FE3" w:rsidRPr="00C40277" w:rsidRDefault="00831FE3" w:rsidP="00045B19">
            <w:pPr>
              <w:jc w:val="both"/>
              <w:rPr>
                <w:rFonts w:ascii="Arial" w:hAnsi="Arial" w:cs="Arial"/>
                <w:szCs w:val="22"/>
              </w:rPr>
            </w:pPr>
            <w:r w:rsidRPr="00C40277">
              <w:rPr>
                <w:rFonts w:ascii="Arial" w:hAnsi="Arial" w:cs="Arial"/>
                <w:szCs w:val="22"/>
              </w:rPr>
              <w:t>Филиал</w:t>
            </w:r>
            <w:r>
              <w:rPr>
                <w:rFonts w:ascii="Arial" w:hAnsi="Arial" w:cs="Arial"/>
                <w:szCs w:val="22"/>
              </w:rPr>
              <w:t xml:space="preserve"> «Центральный»</w:t>
            </w:r>
            <w:r w:rsidRPr="00C40277">
              <w:rPr>
                <w:rFonts w:ascii="Arial" w:hAnsi="Arial" w:cs="Arial"/>
                <w:szCs w:val="22"/>
              </w:rPr>
              <w:t xml:space="preserve"> Банка ВТБ (ПАО)</w:t>
            </w:r>
            <w:r>
              <w:rPr>
                <w:rFonts w:ascii="Arial" w:hAnsi="Arial" w:cs="Arial"/>
                <w:szCs w:val="22"/>
              </w:rPr>
              <w:t xml:space="preserve"> г. Москва</w:t>
            </w:r>
            <w:r w:rsidRPr="00C40277">
              <w:rPr>
                <w:rFonts w:ascii="Arial" w:hAnsi="Arial" w:cs="Arial"/>
                <w:szCs w:val="22"/>
              </w:rPr>
              <w:t xml:space="preserve">, БИК </w:t>
            </w:r>
            <w:r>
              <w:rPr>
                <w:rFonts w:ascii="Arial" w:hAnsi="Arial" w:cs="Arial"/>
                <w:szCs w:val="22"/>
              </w:rPr>
              <w:t>044525411</w:t>
            </w:r>
            <w:r w:rsidRPr="00C40277">
              <w:rPr>
                <w:rFonts w:ascii="Arial" w:hAnsi="Arial" w:cs="Arial"/>
                <w:szCs w:val="22"/>
              </w:rPr>
              <w:t xml:space="preserve">, </w:t>
            </w:r>
          </w:p>
          <w:p w14:paraId="306CFDBE" w14:textId="77777777" w:rsidR="00831FE3" w:rsidRPr="00C40277" w:rsidRDefault="00831FE3" w:rsidP="00045B19">
            <w:pPr>
              <w:jc w:val="both"/>
              <w:rPr>
                <w:rFonts w:ascii="Arial" w:hAnsi="Arial" w:cs="Arial"/>
                <w:szCs w:val="22"/>
              </w:rPr>
            </w:pPr>
            <w:r w:rsidRPr="00C40277">
              <w:rPr>
                <w:rFonts w:ascii="Arial" w:hAnsi="Arial" w:cs="Arial"/>
                <w:szCs w:val="22"/>
              </w:rPr>
              <w:t>к/с 30101810</w:t>
            </w:r>
            <w:r>
              <w:rPr>
                <w:rFonts w:ascii="Arial" w:hAnsi="Arial" w:cs="Arial"/>
                <w:szCs w:val="22"/>
              </w:rPr>
              <w:t>145250000411</w:t>
            </w:r>
          </w:p>
          <w:p w14:paraId="604F224F" w14:textId="77777777" w:rsidR="00831FE3" w:rsidRPr="00C40277" w:rsidRDefault="00831FE3" w:rsidP="00045B19">
            <w:pPr>
              <w:jc w:val="both"/>
              <w:rPr>
                <w:rFonts w:ascii="Arial" w:hAnsi="Arial" w:cs="Arial"/>
                <w:szCs w:val="22"/>
              </w:rPr>
            </w:pPr>
            <w:r w:rsidRPr="00C40277">
              <w:rPr>
                <w:rFonts w:ascii="Arial" w:hAnsi="Arial" w:cs="Arial"/>
                <w:szCs w:val="22"/>
              </w:rPr>
              <w:t>ОГРН 1022301974420</w:t>
            </w:r>
          </w:p>
          <w:p w14:paraId="56E42B0E" w14:textId="77777777" w:rsidR="00831FE3" w:rsidRPr="000E0AD7" w:rsidRDefault="00831FE3" w:rsidP="00045B19">
            <w:pPr>
              <w:jc w:val="both"/>
              <w:rPr>
                <w:rFonts w:ascii="Arial" w:hAnsi="Arial" w:cs="Arial"/>
                <w:bCs/>
                <w:szCs w:val="22"/>
              </w:rPr>
            </w:pPr>
          </w:p>
        </w:tc>
        <w:tc>
          <w:tcPr>
            <w:tcW w:w="4604" w:type="dxa"/>
            <w:gridSpan w:val="2"/>
          </w:tcPr>
          <w:p w14:paraId="0A54A9AE" w14:textId="77777777" w:rsidR="00831FE3" w:rsidRPr="000E0AD7" w:rsidRDefault="00831FE3" w:rsidP="00045B19">
            <w:pPr>
              <w:jc w:val="both"/>
              <w:rPr>
                <w:rFonts w:ascii="Arial" w:hAnsi="Arial" w:cs="Arial"/>
                <w:szCs w:val="22"/>
              </w:rPr>
            </w:pPr>
          </w:p>
          <w:p w14:paraId="6CFE39C5"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6FFB384B" w14:textId="77777777" w:rsidR="00831FE3" w:rsidRPr="000E0AD7" w:rsidRDefault="00831FE3" w:rsidP="00045B19">
            <w:pPr>
              <w:jc w:val="both"/>
              <w:rPr>
                <w:rFonts w:ascii="Arial" w:hAnsi="Arial" w:cs="Arial"/>
                <w:szCs w:val="22"/>
              </w:rPr>
            </w:pPr>
            <w:r>
              <w:rPr>
                <w:rFonts w:ascii="Arial" w:hAnsi="Arial" w:cs="Arial"/>
                <w:szCs w:val="22"/>
              </w:rPr>
              <w:lastRenderedPageBreak/>
              <w:t>________________</w:t>
            </w:r>
          </w:p>
          <w:p w14:paraId="13AB8DA9"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37663BFA"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6817A668"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6E57D3A6"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3A5F686A"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79356D91" w14:textId="77777777" w:rsidR="00831FE3" w:rsidRPr="000E0AD7" w:rsidRDefault="00831FE3" w:rsidP="00045B19">
            <w:pPr>
              <w:jc w:val="both"/>
              <w:rPr>
                <w:rFonts w:ascii="Arial" w:hAnsi="Arial" w:cs="Arial"/>
                <w:szCs w:val="22"/>
              </w:rPr>
            </w:pPr>
          </w:p>
        </w:tc>
      </w:tr>
      <w:tr w:rsidR="00831FE3" w:rsidRPr="000E0AD7" w14:paraId="27E1DF16" w14:textId="77777777" w:rsidTr="00045B19">
        <w:trPr>
          <w:cantSplit/>
        </w:trPr>
        <w:tc>
          <w:tcPr>
            <w:tcW w:w="5245" w:type="dxa"/>
            <w:gridSpan w:val="2"/>
            <w:tcBorders>
              <w:top w:val="nil"/>
              <w:left w:val="nil"/>
              <w:bottom w:val="nil"/>
              <w:right w:val="nil"/>
            </w:tcBorders>
          </w:tcPr>
          <w:p w14:paraId="0B586D25" w14:textId="77777777" w:rsidR="00831FE3" w:rsidRPr="000E0AD7" w:rsidRDefault="00831FE3" w:rsidP="00045B19">
            <w:pPr>
              <w:jc w:val="both"/>
              <w:rPr>
                <w:rFonts w:ascii="Arial" w:hAnsi="Arial" w:cs="Arial"/>
                <w:caps/>
                <w:szCs w:val="22"/>
              </w:rPr>
            </w:pPr>
          </w:p>
          <w:p w14:paraId="5A5FDB70" w14:textId="77777777" w:rsidR="00831FE3" w:rsidRPr="000E0AD7" w:rsidRDefault="00831FE3" w:rsidP="00045B19">
            <w:pPr>
              <w:jc w:val="both"/>
              <w:rPr>
                <w:rFonts w:ascii="Arial" w:hAnsi="Arial" w:cs="Arial"/>
                <w:caps/>
                <w:szCs w:val="22"/>
              </w:rPr>
            </w:pPr>
            <w:r w:rsidRPr="000E0AD7">
              <w:rPr>
                <w:rFonts w:ascii="Arial" w:hAnsi="Arial" w:cs="Arial"/>
                <w:caps/>
                <w:szCs w:val="22"/>
              </w:rPr>
              <w:t>От Сублицензиата</w:t>
            </w:r>
          </w:p>
          <w:p w14:paraId="2A723DF7" w14:textId="77777777" w:rsidR="00831FE3" w:rsidRPr="000E0AD7" w:rsidRDefault="00831FE3" w:rsidP="00045B19">
            <w:pPr>
              <w:jc w:val="both"/>
              <w:rPr>
                <w:rFonts w:ascii="Arial" w:hAnsi="Arial" w:cs="Arial"/>
                <w:szCs w:val="22"/>
              </w:rPr>
            </w:pPr>
          </w:p>
          <w:p w14:paraId="7BC0043E" w14:textId="77777777" w:rsidR="00831FE3" w:rsidRPr="000E0AD7" w:rsidRDefault="00831FE3" w:rsidP="00045B19">
            <w:pPr>
              <w:jc w:val="both"/>
              <w:rPr>
                <w:rFonts w:ascii="Arial" w:hAnsi="Arial" w:cs="Arial"/>
                <w:szCs w:val="22"/>
              </w:rPr>
            </w:pPr>
            <w:r w:rsidRPr="000E0AD7">
              <w:rPr>
                <w:rFonts w:ascii="Arial" w:hAnsi="Arial" w:cs="Arial"/>
                <w:szCs w:val="22"/>
              </w:rPr>
              <w:t xml:space="preserve">_______________________ / </w:t>
            </w:r>
            <w:sdt>
              <w:sdtPr>
                <w:rPr>
                  <w:rFonts w:ascii="Arial" w:hAnsi="Arial" w:cs="Arial"/>
                  <w:szCs w:val="22"/>
                </w:rPr>
                <w:alias w:val="Добавить подписанта"/>
                <w:tag w:val="Добавить подписанта"/>
                <w:id w:val="2134835997"/>
                <w:placeholder>
                  <w:docPart w:val="2BC08C51BF994D48A83EF30DB10331FB"/>
                </w:placeholder>
                <w:text/>
              </w:sdtPr>
              <w:sdtEndPr/>
              <w:sdtContent>
                <w:r w:rsidRPr="001308FC">
                  <w:rPr>
                    <w:rFonts w:ascii="Arial" w:hAnsi="Arial" w:cs="Arial"/>
                    <w:szCs w:val="22"/>
                  </w:rPr>
                  <w:t>________________</w:t>
                </w:r>
              </w:sdtContent>
            </w:sdt>
            <w:r w:rsidRPr="000E0AD7">
              <w:rPr>
                <w:rFonts w:ascii="Arial" w:hAnsi="Arial" w:cs="Arial"/>
                <w:szCs w:val="22"/>
              </w:rPr>
              <w:t>/</w:t>
            </w:r>
          </w:p>
        </w:tc>
        <w:tc>
          <w:tcPr>
            <w:tcW w:w="4570" w:type="dxa"/>
            <w:tcBorders>
              <w:top w:val="nil"/>
              <w:left w:val="nil"/>
              <w:bottom w:val="nil"/>
              <w:right w:val="nil"/>
            </w:tcBorders>
          </w:tcPr>
          <w:p w14:paraId="106FC4B9" w14:textId="77777777" w:rsidR="00831FE3" w:rsidRPr="000E0AD7" w:rsidRDefault="00831FE3" w:rsidP="00045B19">
            <w:pPr>
              <w:jc w:val="both"/>
              <w:rPr>
                <w:rFonts w:ascii="Arial" w:hAnsi="Arial" w:cs="Arial"/>
                <w:caps/>
                <w:szCs w:val="22"/>
              </w:rPr>
            </w:pPr>
          </w:p>
          <w:p w14:paraId="2ADAACF9" w14:textId="77777777" w:rsidR="00831FE3" w:rsidRPr="000E0AD7" w:rsidRDefault="00831FE3" w:rsidP="00045B19">
            <w:pPr>
              <w:jc w:val="both"/>
              <w:rPr>
                <w:rFonts w:ascii="Arial" w:hAnsi="Arial" w:cs="Arial"/>
                <w:caps/>
                <w:szCs w:val="22"/>
              </w:rPr>
            </w:pPr>
            <w:r w:rsidRPr="000E0AD7">
              <w:rPr>
                <w:rFonts w:ascii="Arial" w:hAnsi="Arial" w:cs="Arial"/>
                <w:caps/>
                <w:szCs w:val="22"/>
              </w:rPr>
              <w:t>От Лицензиата</w:t>
            </w:r>
          </w:p>
          <w:p w14:paraId="222A960A" w14:textId="77777777" w:rsidR="00831FE3" w:rsidRPr="000E0AD7" w:rsidRDefault="00831FE3" w:rsidP="00045B19">
            <w:pPr>
              <w:jc w:val="both"/>
              <w:rPr>
                <w:rFonts w:ascii="Arial" w:hAnsi="Arial" w:cs="Arial"/>
                <w:szCs w:val="22"/>
              </w:rPr>
            </w:pPr>
          </w:p>
          <w:p w14:paraId="56CABF58" w14:textId="77777777" w:rsidR="00831FE3" w:rsidRPr="000E0AD7" w:rsidRDefault="00831FE3" w:rsidP="00045B19">
            <w:pPr>
              <w:jc w:val="both"/>
              <w:rPr>
                <w:rFonts w:ascii="Arial" w:hAnsi="Arial" w:cs="Arial"/>
                <w:szCs w:val="22"/>
              </w:rPr>
            </w:pPr>
            <w:r w:rsidRPr="000E0AD7">
              <w:rPr>
                <w:rFonts w:ascii="Arial" w:hAnsi="Arial" w:cs="Arial"/>
                <w:szCs w:val="22"/>
              </w:rPr>
              <w:t xml:space="preserve">_________________/ </w:t>
            </w:r>
            <w:sdt>
              <w:sdtPr>
                <w:rPr>
                  <w:rFonts w:ascii="Arial" w:hAnsi="Arial" w:cs="Arial"/>
                  <w:szCs w:val="22"/>
                </w:rPr>
                <w:alias w:val="Подписант"/>
                <w:tag w:val="Подписант"/>
                <w:id w:val="-903522205"/>
                <w:placeholder>
                  <w:docPart w:val="5CB1F13004DB4524897D4C04EC2C194A"/>
                </w:placeholder>
                <w:comboBox>
                  <w:listItem w:value="Choose an item."/>
                  <w:listItem w:displayText="Агаев С.А." w:value="Агаев С.А."/>
                  <w:listItem w:displayText="Барбашина И.С." w:value="Барбашина И.С."/>
                  <w:listItem w:displayText="Горецкий Б.Г." w:value="Горецкий Б.Г."/>
                  <w:listItem w:displayText="Плотников А.А." w:value="Плотников А.А."/>
                  <w:listItem w:displayText="Ларьков С.В." w:value="Ларьков С.В."/>
                  <w:listItem w:displayText="Яковлева Е.С." w:value="Яковлева Е.С."/>
                  <w:listItem w:displayText="Мартынова Ю.А." w:value="Мартынова Ю.А."/>
                  <w:listItem w:displayText="Елькина Е.В." w:value="Елькина Е.В."/>
                  <w:listItem w:displayText="Коломеец В.М." w:value="Коломеец В.М."/>
                </w:comboBox>
              </w:sdtPr>
              <w:sdtEndPr/>
              <w:sdtContent>
                <w:r w:rsidRPr="00376E00">
                  <w:rPr>
                    <w:rFonts w:ascii="Arial" w:hAnsi="Arial" w:cs="Arial"/>
                    <w:szCs w:val="22"/>
                  </w:rPr>
                  <w:t>________________</w:t>
                </w:r>
              </w:sdtContent>
            </w:sdt>
            <w:r w:rsidRPr="000E0AD7">
              <w:rPr>
                <w:rFonts w:ascii="Arial" w:hAnsi="Arial" w:cs="Arial"/>
                <w:szCs w:val="22"/>
              </w:rPr>
              <w:t>/</w:t>
            </w:r>
          </w:p>
          <w:p w14:paraId="3B1B7846" w14:textId="77777777" w:rsidR="00831FE3" w:rsidRPr="000E0AD7" w:rsidRDefault="00831FE3" w:rsidP="00045B19">
            <w:pPr>
              <w:jc w:val="both"/>
              <w:rPr>
                <w:rFonts w:ascii="Arial" w:hAnsi="Arial" w:cs="Arial"/>
                <w:szCs w:val="22"/>
              </w:rPr>
            </w:pPr>
          </w:p>
        </w:tc>
      </w:tr>
    </w:tbl>
    <w:p w14:paraId="1F3817AD" w14:textId="77777777" w:rsidR="00831FE3" w:rsidRPr="003079E9" w:rsidRDefault="00831FE3" w:rsidP="00831FE3">
      <w:pPr>
        <w:rPr>
          <w:rFonts w:ascii="Arial" w:eastAsia="Lucida Sans Unicode" w:hAnsi="Arial" w:cs="Arial"/>
          <w:kern w:val="1"/>
          <w:szCs w:val="22"/>
        </w:rPr>
      </w:pPr>
      <w:r>
        <w:rPr>
          <w:rFonts w:ascii="Arial" w:eastAsia="Lucida Sans Unicode" w:hAnsi="Arial" w:cs="Arial"/>
          <w:kern w:val="1"/>
          <w:szCs w:val="22"/>
        </w:rPr>
        <w:br w:type="page"/>
      </w:r>
    </w:p>
    <w:p w14:paraId="45F102AB" w14:textId="77777777" w:rsidR="00831FE3" w:rsidRPr="000E0AD7" w:rsidRDefault="00831FE3" w:rsidP="00831FE3">
      <w:pPr>
        <w:widowControl w:val="0"/>
        <w:suppressAutoHyphens/>
        <w:ind w:left="360"/>
        <w:jc w:val="right"/>
        <w:outlineLvl w:val="0"/>
        <w:rPr>
          <w:rFonts w:ascii="Arial" w:eastAsia="Lucida Sans Unicode" w:hAnsi="Arial" w:cs="Arial"/>
          <w:b/>
          <w:kern w:val="1"/>
          <w:szCs w:val="22"/>
        </w:rPr>
      </w:pPr>
      <w:r w:rsidRPr="000E0AD7">
        <w:rPr>
          <w:rFonts w:ascii="Arial" w:eastAsia="Lucida Sans Unicode" w:hAnsi="Arial" w:cs="Arial"/>
          <w:b/>
          <w:bCs/>
          <w:kern w:val="1"/>
          <w:szCs w:val="22"/>
        </w:rPr>
        <w:lastRenderedPageBreak/>
        <w:t>Приложение</w:t>
      </w:r>
      <w:r w:rsidRPr="000E0AD7">
        <w:rPr>
          <w:rFonts w:ascii="Arial" w:eastAsia="Lucida Sans Unicode" w:hAnsi="Arial" w:cs="Arial"/>
          <w:b/>
          <w:kern w:val="1"/>
          <w:szCs w:val="22"/>
        </w:rPr>
        <w:t xml:space="preserve"> №</w:t>
      </w:r>
      <w:r>
        <w:rPr>
          <w:rFonts w:ascii="Arial" w:eastAsia="Lucida Sans Unicode" w:hAnsi="Arial" w:cs="Arial"/>
          <w:b/>
          <w:kern w:val="1"/>
          <w:szCs w:val="22"/>
        </w:rPr>
        <w:t>6</w:t>
      </w:r>
      <w:r w:rsidRPr="000E0AD7">
        <w:rPr>
          <w:rFonts w:ascii="Arial" w:eastAsia="Lucida Sans Unicode" w:hAnsi="Arial" w:cs="Arial"/>
          <w:b/>
          <w:kern w:val="1"/>
          <w:szCs w:val="22"/>
        </w:rPr>
        <w:t xml:space="preserve"> к договору  </w:t>
      </w:r>
    </w:p>
    <w:p w14:paraId="4A002426" w14:textId="77777777" w:rsidR="00831FE3" w:rsidRPr="00191B5E" w:rsidRDefault="00831FE3" w:rsidP="00831FE3">
      <w:pPr>
        <w:widowControl w:val="0"/>
        <w:tabs>
          <w:tab w:val="right" w:pos="10425"/>
        </w:tabs>
        <w:suppressAutoHyphens/>
        <w:ind w:left="360"/>
        <w:jc w:val="right"/>
        <w:rPr>
          <w:rFonts w:ascii="Arial" w:eastAsia="Lucida Sans Unicode" w:hAnsi="Arial" w:cs="Arial"/>
          <w:kern w:val="1"/>
          <w:szCs w:val="22"/>
        </w:rPr>
      </w:pPr>
      <w:r w:rsidRPr="000E0AD7">
        <w:rPr>
          <w:rFonts w:ascii="Arial" w:eastAsia="Lucida Sans Unicode" w:hAnsi="Arial" w:cs="Arial"/>
          <w:b/>
          <w:kern w:val="1"/>
          <w:szCs w:val="22"/>
        </w:rPr>
        <w:t xml:space="preserve">№ </w:t>
      </w:r>
      <w:r>
        <w:rPr>
          <w:rFonts w:ascii="Arial" w:eastAsia="Lucida Sans Unicode" w:hAnsi="Arial" w:cs="Arial"/>
          <w:b/>
          <w:kern w:val="1"/>
          <w:szCs w:val="22"/>
        </w:rPr>
        <w:t>_____________</w:t>
      </w:r>
      <w:r w:rsidRPr="000E0AD7">
        <w:rPr>
          <w:rFonts w:ascii="Arial" w:eastAsia="Lucida Sans Unicode" w:hAnsi="Arial" w:cs="Arial"/>
          <w:b/>
          <w:kern w:val="1"/>
          <w:szCs w:val="22"/>
        </w:rPr>
        <w:t>от</w:t>
      </w:r>
      <w:r w:rsidRPr="00191B5E">
        <w:rPr>
          <w:rFonts w:ascii="Arial" w:eastAsia="Lucida Sans Unicode" w:hAnsi="Arial" w:cs="Arial"/>
          <w:b/>
          <w:kern w:val="1"/>
          <w:szCs w:val="22"/>
        </w:rPr>
        <w:t xml:space="preserve"> </w:t>
      </w:r>
      <w:r w:rsidRPr="000E0AD7">
        <w:rPr>
          <w:rFonts w:ascii="Arial" w:eastAsia="Lucida Sans Unicode" w:hAnsi="Arial" w:cs="Arial"/>
          <w:b/>
          <w:kern w:val="1"/>
          <w:szCs w:val="22"/>
        </w:rPr>
        <w:fldChar w:fldCharType="begin"/>
      </w:r>
      <w:r w:rsidRPr="00191B5E">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REF</w:instrText>
      </w:r>
      <w:r w:rsidRPr="00191B5E">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ДатаДоговора</w:instrText>
      </w:r>
      <w:r w:rsidRPr="00191B5E">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instrText>h</w:instrText>
      </w:r>
      <w:r w:rsidRPr="00191B5E">
        <w:rPr>
          <w:rFonts w:ascii="Arial" w:eastAsia="Lucida Sans Unicode" w:hAnsi="Arial" w:cs="Arial"/>
          <w:b/>
          <w:kern w:val="1"/>
          <w:szCs w:val="22"/>
        </w:rPr>
        <w:instrText xml:space="preserve"> </w:instrText>
      </w:r>
      <w:r w:rsidRPr="000E0AD7">
        <w:rPr>
          <w:rFonts w:ascii="Arial" w:eastAsia="Lucida Sans Unicode" w:hAnsi="Arial" w:cs="Arial"/>
          <w:b/>
          <w:kern w:val="1"/>
          <w:szCs w:val="22"/>
        </w:rPr>
      </w:r>
      <w:r w:rsidRPr="000E0AD7">
        <w:rPr>
          <w:rFonts w:ascii="Arial" w:eastAsia="Lucida Sans Unicode" w:hAnsi="Arial" w:cs="Arial"/>
          <w:b/>
          <w:kern w:val="1"/>
          <w:szCs w:val="22"/>
        </w:rPr>
        <w:fldChar w:fldCharType="separate"/>
      </w:r>
      <w:r>
        <w:rPr>
          <w:rFonts w:ascii="Arial" w:eastAsia="Lucida Sans Unicode" w:hAnsi="Arial" w:cs="Arial"/>
          <w:kern w:val="1"/>
          <w:szCs w:val="22"/>
        </w:rPr>
        <w:t xml:space="preserve">Краснодар                                                                                               </w:t>
      </w:r>
      <w:proofErr w:type="gramStart"/>
      <w:r>
        <w:rPr>
          <w:rFonts w:ascii="Arial" w:eastAsia="Lucida Sans Unicode" w:hAnsi="Arial" w:cs="Arial"/>
          <w:kern w:val="1"/>
          <w:szCs w:val="22"/>
        </w:rPr>
        <w:t xml:space="preserve">   «</w:t>
      </w:r>
      <w:proofErr w:type="gramEnd"/>
      <w:r>
        <w:rPr>
          <w:rFonts w:ascii="Arial" w:eastAsia="Lucida Sans Unicode" w:hAnsi="Arial" w:cs="Arial"/>
          <w:kern w:val="1"/>
          <w:szCs w:val="22"/>
        </w:rPr>
        <w:t>__» ________ 20__ г.</w:t>
      </w:r>
      <w:r w:rsidRPr="006C1986">
        <w:rPr>
          <w:rFonts w:ascii="Arial" w:eastAsia="Lucida Sans Unicode" w:hAnsi="Arial" w:cs="Arial"/>
          <w:kern w:val="1"/>
          <w:szCs w:val="22"/>
        </w:rPr>
        <w:t xml:space="preserve"> </w:t>
      </w:r>
      <w:r w:rsidRPr="000E0AD7">
        <w:rPr>
          <w:rFonts w:ascii="Arial" w:eastAsia="Lucida Sans Unicode" w:hAnsi="Arial" w:cs="Arial"/>
          <w:b/>
          <w:kern w:val="1"/>
          <w:szCs w:val="22"/>
        </w:rPr>
        <w:fldChar w:fldCharType="end"/>
      </w:r>
    </w:p>
    <w:p w14:paraId="0277B155" w14:textId="77777777" w:rsidR="00831FE3" w:rsidRPr="000E0AD7" w:rsidRDefault="00831FE3" w:rsidP="00831FE3">
      <w:pPr>
        <w:widowControl w:val="0"/>
        <w:tabs>
          <w:tab w:val="right" w:pos="10425"/>
        </w:tabs>
        <w:suppressAutoHyphens/>
        <w:ind w:left="360"/>
        <w:jc w:val="center"/>
        <w:rPr>
          <w:rFonts w:ascii="Arial" w:eastAsia="Lucida Sans Unicode" w:hAnsi="Arial" w:cs="Arial"/>
          <w:i/>
          <w:iCs/>
          <w:kern w:val="1"/>
          <w:szCs w:val="22"/>
        </w:rPr>
      </w:pPr>
    </w:p>
    <w:p w14:paraId="44DAB018" w14:textId="77777777" w:rsidR="00831FE3" w:rsidRPr="000E0AD7" w:rsidRDefault="00831FE3" w:rsidP="00831FE3">
      <w:pPr>
        <w:widowControl w:val="0"/>
        <w:tabs>
          <w:tab w:val="left" w:pos="720"/>
        </w:tabs>
        <w:suppressAutoHyphens/>
        <w:ind w:left="360"/>
        <w:jc w:val="center"/>
        <w:rPr>
          <w:rFonts w:ascii="Arial" w:eastAsia="Lucida Sans Unicode" w:hAnsi="Arial" w:cs="Arial"/>
          <w:b/>
          <w:bCs/>
          <w:kern w:val="1"/>
          <w:szCs w:val="22"/>
        </w:rPr>
      </w:pPr>
      <w:r w:rsidRPr="000E0AD7">
        <w:rPr>
          <w:rFonts w:ascii="Arial" w:eastAsia="Lucida Sans Unicode" w:hAnsi="Arial" w:cs="Arial"/>
          <w:b/>
          <w:bCs/>
          <w:kern w:val="1"/>
          <w:szCs w:val="22"/>
        </w:rPr>
        <w:t xml:space="preserve">Спецификация № </w:t>
      </w:r>
      <w:r>
        <w:rPr>
          <w:rFonts w:ascii="Arial" w:eastAsia="Lucida Sans Unicode" w:hAnsi="Arial" w:cs="Arial"/>
          <w:b/>
          <w:bCs/>
          <w:kern w:val="1"/>
          <w:szCs w:val="22"/>
        </w:rPr>
        <w:t>6</w:t>
      </w:r>
      <w:r w:rsidRPr="000E0AD7">
        <w:rPr>
          <w:rFonts w:ascii="Arial" w:eastAsia="Lucida Sans Unicode" w:hAnsi="Arial" w:cs="Arial"/>
          <w:b/>
          <w:bCs/>
          <w:kern w:val="1"/>
          <w:szCs w:val="22"/>
        </w:rPr>
        <w:t xml:space="preserve"> </w:t>
      </w:r>
    </w:p>
    <w:p w14:paraId="14A254A0" w14:textId="77777777" w:rsidR="00831FE3" w:rsidRPr="000E0AD7" w:rsidRDefault="00831FE3" w:rsidP="00831FE3">
      <w:pPr>
        <w:widowControl w:val="0"/>
        <w:tabs>
          <w:tab w:val="left" w:pos="720"/>
        </w:tabs>
        <w:suppressAutoHyphens/>
        <w:ind w:left="360"/>
        <w:jc w:val="center"/>
        <w:rPr>
          <w:rFonts w:ascii="Arial" w:eastAsia="Lucida Sans Unicode" w:hAnsi="Arial" w:cs="Arial"/>
          <w:b/>
          <w:bCs/>
          <w:kern w:val="1"/>
          <w:szCs w:val="22"/>
        </w:rPr>
      </w:pPr>
      <w:r w:rsidRPr="000E0AD7">
        <w:rPr>
          <w:rFonts w:ascii="Arial" w:eastAsia="Lucida Sans Unicode" w:hAnsi="Arial" w:cs="Arial"/>
          <w:b/>
          <w:bCs/>
          <w:kern w:val="1"/>
          <w:szCs w:val="22"/>
        </w:rPr>
        <w:t xml:space="preserve">к </w:t>
      </w:r>
      <w:proofErr w:type="spellStart"/>
      <w:r w:rsidRPr="000E0AD7">
        <w:rPr>
          <w:rFonts w:ascii="Arial" w:eastAsia="Lucida Sans Unicode" w:hAnsi="Arial" w:cs="Arial"/>
          <w:b/>
          <w:bCs/>
          <w:kern w:val="1"/>
          <w:szCs w:val="22"/>
        </w:rPr>
        <w:t>Сублицензионному</w:t>
      </w:r>
      <w:proofErr w:type="spellEnd"/>
      <w:r w:rsidRPr="000E0AD7">
        <w:rPr>
          <w:rFonts w:ascii="Arial" w:eastAsia="Lucida Sans Unicode" w:hAnsi="Arial" w:cs="Arial"/>
          <w:b/>
          <w:bCs/>
          <w:kern w:val="1"/>
          <w:szCs w:val="22"/>
        </w:rPr>
        <w:t xml:space="preserve"> Договору № _____________ от «___» _______ 20__ г.</w:t>
      </w:r>
    </w:p>
    <w:p w14:paraId="329548AE" w14:textId="77777777" w:rsidR="00831FE3" w:rsidRPr="000E0AD7" w:rsidRDefault="00831FE3" w:rsidP="00831FE3">
      <w:pPr>
        <w:widowControl w:val="0"/>
        <w:tabs>
          <w:tab w:val="left" w:pos="720"/>
        </w:tabs>
        <w:suppressAutoHyphens/>
        <w:ind w:left="360"/>
        <w:jc w:val="both"/>
        <w:rPr>
          <w:rFonts w:ascii="Arial" w:eastAsia="Lucida Sans Unicode" w:hAnsi="Arial" w:cs="Arial"/>
          <w:kern w:val="1"/>
          <w:szCs w:val="22"/>
        </w:rPr>
      </w:pPr>
    </w:p>
    <w:p w14:paraId="24120AC9" w14:textId="77777777" w:rsidR="00831FE3" w:rsidRPr="00C40277" w:rsidRDefault="00831FE3" w:rsidP="00831FE3">
      <w:pPr>
        <w:widowControl w:val="0"/>
        <w:tabs>
          <w:tab w:val="left" w:pos="7938"/>
          <w:tab w:val="right" w:pos="10065"/>
        </w:tabs>
        <w:suppressAutoHyphens/>
        <w:jc w:val="both"/>
        <w:rPr>
          <w:rFonts w:ascii="Arial" w:eastAsia="Lucida Sans Unicode" w:hAnsi="Arial" w:cs="Arial"/>
          <w:kern w:val="1"/>
          <w:szCs w:val="22"/>
        </w:rPr>
      </w:pPr>
      <w:r w:rsidRPr="000E0AD7">
        <w:rPr>
          <w:rFonts w:ascii="Arial" w:eastAsia="Lucida Sans Unicode" w:hAnsi="Arial" w:cs="Arial"/>
          <w:kern w:val="1"/>
          <w:szCs w:val="22"/>
        </w:rPr>
        <w:t>г</w:t>
      </w:r>
      <w:r w:rsidRPr="00C40277">
        <w:rPr>
          <w:rFonts w:ascii="Arial" w:eastAsia="Lucida Sans Unicode" w:hAnsi="Arial" w:cs="Arial"/>
          <w:kern w:val="1"/>
          <w:szCs w:val="22"/>
        </w:rPr>
        <w:t xml:space="preserve">. </w:t>
      </w:r>
      <w:r>
        <w:rPr>
          <w:rFonts w:ascii="Arial" w:eastAsia="Lucida Sans Unicode" w:hAnsi="Arial" w:cs="Arial"/>
          <w:kern w:val="1"/>
          <w:szCs w:val="22"/>
        </w:rPr>
        <w:t xml:space="preserve">Краснодар                                                                                               </w:t>
      </w:r>
      <w:proofErr w:type="gramStart"/>
      <w:r>
        <w:rPr>
          <w:rFonts w:ascii="Arial" w:eastAsia="Lucida Sans Unicode" w:hAnsi="Arial" w:cs="Arial"/>
          <w:kern w:val="1"/>
          <w:szCs w:val="22"/>
        </w:rPr>
        <w:t xml:space="preserve">   «</w:t>
      </w:r>
      <w:proofErr w:type="gramEnd"/>
      <w:r>
        <w:rPr>
          <w:rFonts w:ascii="Arial" w:eastAsia="Lucida Sans Unicode" w:hAnsi="Arial" w:cs="Arial"/>
          <w:kern w:val="1"/>
          <w:szCs w:val="22"/>
        </w:rPr>
        <w:t>__» ________ 20__ г.</w:t>
      </w:r>
      <w:r w:rsidRPr="00C40277">
        <w:rPr>
          <w:rFonts w:ascii="Arial" w:eastAsia="Lucida Sans Unicode" w:hAnsi="Arial" w:cs="Arial"/>
          <w:kern w:val="1"/>
          <w:szCs w:val="22"/>
        </w:rPr>
        <w:t xml:space="preserve"> </w:t>
      </w:r>
    </w:p>
    <w:p w14:paraId="6334971C" w14:textId="77777777" w:rsidR="00831FE3" w:rsidRDefault="00831FE3" w:rsidP="00831FE3">
      <w:pPr>
        <w:widowControl w:val="0"/>
        <w:tabs>
          <w:tab w:val="left" w:pos="720"/>
        </w:tabs>
        <w:suppressAutoHyphens/>
        <w:ind w:left="360"/>
        <w:jc w:val="both"/>
        <w:rPr>
          <w:rFonts w:ascii="Arial" w:eastAsia="Lucida Sans Unicode" w:hAnsi="Arial" w:cs="Arial"/>
          <w:kern w:val="1"/>
          <w:szCs w:val="22"/>
        </w:rPr>
      </w:pPr>
    </w:p>
    <w:p w14:paraId="7396020F" w14:textId="77777777" w:rsidR="00831FE3" w:rsidRPr="006A744C" w:rsidRDefault="00831FE3" w:rsidP="00831FE3">
      <w:pPr>
        <w:widowControl w:val="0"/>
        <w:tabs>
          <w:tab w:val="left" w:pos="720"/>
        </w:tabs>
        <w:suppressAutoHyphens/>
        <w:ind w:left="360"/>
        <w:jc w:val="both"/>
        <w:rPr>
          <w:rFonts w:ascii="Arial" w:eastAsia="Lucida Sans Unicode" w:hAnsi="Arial" w:cs="Arial"/>
          <w:kern w:val="1"/>
          <w:szCs w:val="22"/>
        </w:rPr>
      </w:pPr>
      <w:r w:rsidRPr="000E0AD7">
        <w:rPr>
          <w:rFonts w:ascii="Arial" w:eastAsia="Lucida Sans Unicode" w:hAnsi="Arial" w:cs="Arial"/>
          <w:kern w:val="1"/>
          <w:szCs w:val="22"/>
        </w:rPr>
        <w:t xml:space="preserve">По настоящей спецификации Лицензиат </w:t>
      </w:r>
      <w:r w:rsidRPr="00191B5E">
        <w:rPr>
          <w:rFonts w:ascii="Arial" w:hAnsi="Arial" w:cs="Arial"/>
          <w:bCs/>
          <w:szCs w:val="22"/>
        </w:rPr>
        <w:t>оказывает</w:t>
      </w:r>
      <w:r w:rsidRPr="000E0AD7">
        <w:rPr>
          <w:rFonts w:ascii="Arial" w:eastAsia="Lucida Sans Unicode" w:hAnsi="Arial" w:cs="Arial"/>
          <w:kern w:val="1"/>
          <w:szCs w:val="22"/>
        </w:rPr>
        <w:t xml:space="preserve"> Сублицензиату </w:t>
      </w:r>
      <w:r w:rsidRPr="00191B5E">
        <w:rPr>
          <w:rFonts w:ascii="Arial" w:eastAsia="Lucida Sans Unicode" w:hAnsi="Arial" w:cs="Arial"/>
          <w:kern w:val="1"/>
          <w:szCs w:val="22"/>
        </w:rPr>
        <w:t>следующие Услуги</w:t>
      </w:r>
      <w:r w:rsidRPr="000E0AD7">
        <w:rPr>
          <w:rFonts w:ascii="Arial" w:eastAsia="Lucida Sans Unicode" w:hAnsi="Arial" w:cs="Arial"/>
          <w:kern w:val="1"/>
          <w:szCs w:val="22"/>
        </w:rPr>
        <w:t>:</w:t>
      </w:r>
    </w:p>
    <w:p w14:paraId="5CD9E113" w14:textId="77777777" w:rsidR="00831FE3" w:rsidRDefault="00831FE3" w:rsidP="00831FE3">
      <w:pPr>
        <w:widowControl w:val="0"/>
        <w:tabs>
          <w:tab w:val="left" w:pos="1749"/>
        </w:tabs>
        <w:suppressAutoHyphens/>
        <w:rPr>
          <w:rFonts w:ascii="Arial" w:eastAsia="Lucida Sans Unicode" w:hAnsi="Arial" w:cs="Arial"/>
          <w:kern w:val="1"/>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2284"/>
        <w:gridCol w:w="2464"/>
        <w:gridCol w:w="649"/>
        <w:gridCol w:w="1142"/>
        <w:gridCol w:w="1179"/>
        <w:gridCol w:w="1152"/>
      </w:tblGrid>
      <w:tr w:rsidR="00831FE3" w:rsidRPr="00AD2967" w14:paraId="603DF7CB" w14:textId="77777777" w:rsidTr="00045B19">
        <w:trPr>
          <w:cantSplit/>
          <w:trHeight w:val="136"/>
        </w:trPr>
        <w:tc>
          <w:tcPr>
            <w:tcW w:w="439" w:type="dxa"/>
            <w:vAlign w:val="center"/>
          </w:tcPr>
          <w:p w14:paraId="2D9C77D6" w14:textId="77777777" w:rsidR="00831FE3" w:rsidRPr="00AD2967" w:rsidRDefault="00831FE3" w:rsidP="00045B19">
            <w:pPr>
              <w:widowControl w:val="0"/>
              <w:suppressAutoHyphens/>
              <w:jc w:val="center"/>
              <w:rPr>
                <w:rFonts w:ascii="Arial" w:eastAsia="Lucida Sans Unicode" w:hAnsi="Arial" w:cs="Arial"/>
                <w:b/>
                <w:bCs/>
                <w:kern w:val="1"/>
                <w:sz w:val="20"/>
              </w:rPr>
            </w:pPr>
            <w:r w:rsidRPr="00AD2967">
              <w:rPr>
                <w:rFonts w:ascii="Arial" w:eastAsia="Lucida Sans Unicode" w:hAnsi="Arial" w:cs="Arial"/>
                <w:b/>
                <w:bCs/>
                <w:kern w:val="1"/>
                <w:sz w:val="20"/>
              </w:rPr>
              <w:t>№</w:t>
            </w:r>
          </w:p>
        </w:tc>
        <w:tc>
          <w:tcPr>
            <w:tcW w:w="882" w:type="dxa"/>
            <w:vAlign w:val="center"/>
          </w:tcPr>
          <w:p w14:paraId="66AE0FBA"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Парт-Номер</w:t>
            </w:r>
          </w:p>
        </w:tc>
        <w:tc>
          <w:tcPr>
            <w:tcW w:w="3919" w:type="dxa"/>
            <w:vAlign w:val="center"/>
          </w:tcPr>
          <w:p w14:paraId="3E9E3B3F"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Наименование</w:t>
            </w:r>
          </w:p>
        </w:tc>
        <w:tc>
          <w:tcPr>
            <w:tcW w:w="649" w:type="dxa"/>
            <w:vAlign w:val="center"/>
          </w:tcPr>
          <w:p w14:paraId="5753B035"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Кол-во</w:t>
            </w:r>
          </w:p>
        </w:tc>
        <w:tc>
          <w:tcPr>
            <w:tcW w:w="1228" w:type="dxa"/>
            <w:vAlign w:val="center"/>
          </w:tcPr>
          <w:p w14:paraId="409BD6AB"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 xml:space="preserve">Цена за единицу, </w:t>
            </w:r>
          </w:p>
          <w:p w14:paraId="358729CD" w14:textId="77777777" w:rsidR="00831FE3" w:rsidRPr="006A744C" w:rsidRDefault="00831FE3" w:rsidP="00045B19">
            <w:pPr>
              <w:widowControl w:val="0"/>
              <w:suppressAutoHyphens/>
              <w:jc w:val="center"/>
              <w:rPr>
                <w:rFonts w:ascii="Arial" w:eastAsia="Lucida Sans Unicode" w:hAnsi="Arial" w:cs="Arial"/>
                <w:i/>
                <w:iCs/>
                <w:kern w:val="1"/>
                <w:sz w:val="20"/>
              </w:rPr>
            </w:pPr>
            <w:r w:rsidRPr="00AD2967">
              <w:rPr>
                <w:rFonts w:ascii="Arial" w:eastAsia="Lucida Sans Unicode" w:hAnsi="Arial" w:cs="Arial"/>
                <w:i/>
                <w:iCs/>
                <w:kern w:val="1"/>
                <w:sz w:val="20"/>
              </w:rPr>
              <w:t xml:space="preserve">(в </w:t>
            </w:r>
            <w:sdt>
              <w:sdtPr>
                <w:rPr>
                  <w:rFonts w:ascii="Arial" w:eastAsia="Lucida Sans Unicode" w:hAnsi="Arial" w:cs="Arial"/>
                  <w:i/>
                  <w:iCs/>
                  <w:kern w:val="1"/>
                  <w:sz w:val="20"/>
                </w:rPr>
                <w:alias w:val="Валюта"/>
                <w:tag w:val="Валюта"/>
                <w:id w:val="-1286810030"/>
                <w:placeholder>
                  <w:docPart w:val="665F8C7DD34C437FA420D61B7141AD38"/>
                </w:placeholder>
                <w:comboBox>
                  <w:listItem w:value="Choose an item."/>
                  <w:listItem w:displayText="рублях" w:value="рублях"/>
                  <w:listItem w:displayText="долл.США" w:value="долл.США"/>
                  <w:listItem w:displayText="евро" w:value="евро"/>
                </w:comboBox>
              </w:sdtPr>
              <w:sdtEndPr/>
              <w:sdtContent>
                <w:r w:rsidRPr="00AD2967">
                  <w:rPr>
                    <w:rFonts w:ascii="Arial" w:eastAsia="Lucida Sans Unicode" w:hAnsi="Arial" w:cs="Arial"/>
                    <w:i/>
                    <w:iCs/>
                    <w:kern w:val="1"/>
                    <w:sz w:val="20"/>
                  </w:rPr>
                  <w:t>руб.</w:t>
                </w:r>
              </w:sdtContent>
            </w:sdt>
            <w:r w:rsidRPr="00AD2967">
              <w:rPr>
                <w:rFonts w:ascii="Arial" w:eastAsia="Lucida Sans Unicode" w:hAnsi="Arial" w:cs="Arial"/>
                <w:i/>
                <w:iCs/>
                <w:kern w:val="1"/>
                <w:sz w:val="20"/>
              </w:rPr>
              <w:t>)</w:t>
            </w:r>
          </w:p>
        </w:tc>
        <w:tc>
          <w:tcPr>
            <w:tcW w:w="1644" w:type="dxa"/>
            <w:vAlign w:val="center"/>
          </w:tcPr>
          <w:p w14:paraId="1D5B627C"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Сумма,</w:t>
            </w:r>
          </w:p>
          <w:p w14:paraId="55DDEDB0" w14:textId="77777777" w:rsidR="00831FE3" w:rsidRPr="00AD2967" w:rsidRDefault="00831FE3" w:rsidP="00045B19">
            <w:pPr>
              <w:widowControl w:val="0"/>
              <w:suppressAutoHyphens/>
              <w:jc w:val="center"/>
              <w:rPr>
                <w:rFonts w:ascii="Arial" w:eastAsia="Lucida Sans Unicode" w:hAnsi="Arial" w:cs="Arial"/>
                <w:i/>
                <w:kern w:val="1"/>
                <w:sz w:val="20"/>
              </w:rPr>
            </w:pPr>
            <w:r w:rsidRPr="00AD2967">
              <w:rPr>
                <w:rFonts w:ascii="Arial" w:eastAsia="Lucida Sans Unicode" w:hAnsi="Arial" w:cs="Arial"/>
                <w:i/>
                <w:kern w:val="1"/>
                <w:sz w:val="20"/>
              </w:rPr>
              <w:t xml:space="preserve">(в </w:t>
            </w:r>
            <w:sdt>
              <w:sdtPr>
                <w:rPr>
                  <w:rFonts w:ascii="Arial" w:eastAsia="Lucida Sans Unicode" w:hAnsi="Arial" w:cs="Arial"/>
                  <w:i/>
                  <w:iCs/>
                  <w:kern w:val="1"/>
                  <w:sz w:val="20"/>
                </w:rPr>
                <w:alias w:val="Валюта"/>
                <w:tag w:val="Валюта"/>
                <w:id w:val="1875568696"/>
                <w:placeholder>
                  <w:docPart w:val="0E28A9E43FA14517ABC267E3CBEFD8D1"/>
                </w:placeholder>
                <w:comboBox>
                  <w:listItem w:value="Choose an item."/>
                  <w:listItem w:displayText="рублях" w:value="рублях"/>
                  <w:listItem w:displayText="долл.США" w:value="долл.США"/>
                  <w:listItem w:displayText="евро" w:value="евро"/>
                </w:comboBox>
              </w:sdtPr>
              <w:sdtEndPr/>
              <w:sdtContent>
                <w:r w:rsidRPr="00AD2967">
                  <w:rPr>
                    <w:rFonts w:ascii="Arial" w:eastAsia="Lucida Sans Unicode" w:hAnsi="Arial" w:cs="Arial"/>
                    <w:i/>
                    <w:iCs/>
                    <w:kern w:val="1"/>
                    <w:sz w:val="20"/>
                  </w:rPr>
                  <w:t>руб.</w:t>
                </w:r>
              </w:sdtContent>
            </w:sdt>
            <w:r w:rsidRPr="00AD2967">
              <w:rPr>
                <w:rFonts w:ascii="Arial" w:eastAsia="Lucida Sans Unicode" w:hAnsi="Arial" w:cs="Arial"/>
                <w:i/>
                <w:kern w:val="1"/>
                <w:sz w:val="20"/>
              </w:rPr>
              <w:t xml:space="preserve">) </w:t>
            </w:r>
          </w:p>
        </w:tc>
        <w:tc>
          <w:tcPr>
            <w:tcW w:w="1157" w:type="dxa"/>
            <w:vAlign w:val="center"/>
          </w:tcPr>
          <w:p w14:paraId="3DF44D15" w14:textId="77777777" w:rsidR="00831FE3" w:rsidRPr="00AD2967" w:rsidRDefault="00831FE3" w:rsidP="00045B19">
            <w:pPr>
              <w:widowControl w:val="0"/>
              <w:suppressAutoHyphens/>
              <w:jc w:val="center"/>
              <w:rPr>
                <w:rFonts w:ascii="Arial" w:eastAsia="Lucida Sans Unicode" w:hAnsi="Arial" w:cs="Arial"/>
                <w:b/>
                <w:kern w:val="1"/>
                <w:sz w:val="20"/>
              </w:rPr>
            </w:pPr>
            <w:r w:rsidRPr="00AD2967">
              <w:rPr>
                <w:rFonts w:ascii="Arial" w:eastAsia="Lucida Sans Unicode" w:hAnsi="Arial" w:cs="Arial"/>
                <w:b/>
                <w:kern w:val="1"/>
                <w:sz w:val="20"/>
              </w:rPr>
              <w:t xml:space="preserve">Срок действия </w:t>
            </w:r>
            <w:r>
              <w:rPr>
                <w:rFonts w:ascii="Arial" w:eastAsia="Lucida Sans Unicode" w:hAnsi="Arial" w:cs="Arial"/>
                <w:b/>
                <w:kern w:val="1"/>
                <w:sz w:val="20"/>
              </w:rPr>
              <w:t>доступа</w:t>
            </w:r>
          </w:p>
        </w:tc>
      </w:tr>
      <w:tr w:rsidR="00831FE3" w:rsidRPr="003079E9" w14:paraId="4550C52D" w14:textId="77777777" w:rsidTr="00045B19">
        <w:trPr>
          <w:cantSplit/>
          <w:trHeight w:val="122"/>
        </w:trPr>
        <w:tc>
          <w:tcPr>
            <w:tcW w:w="439" w:type="dxa"/>
            <w:vAlign w:val="center"/>
          </w:tcPr>
          <w:p w14:paraId="4458066E" w14:textId="77777777" w:rsidR="00831FE3" w:rsidRPr="00AD2967"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1</w:t>
            </w:r>
          </w:p>
        </w:tc>
        <w:tc>
          <w:tcPr>
            <w:tcW w:w="882" w:type="dxa"/>
          </w:tcPr>
          <w:p w14:paraId="7FFB8213"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 xml:space="preserve">Услуга по предоставлению доступа к цифровым сервисам: M365 E3 </w:t>
            </w:r>
            <w:proofErr w:type="spellStart"/>
            <w:r w:rsidRPr="004909FA">
              <w:rPr>
                <w:rFonts w:ascii="Arial" w:hAnsi="Arial" w:cs="Arial"/>
                <w:sz w:val="20"/>
              </w:rPr>
              <w:t>Unified</w:t>
            </w:r>
            <w:proofErr w:type="spellEnd"/>
            <w:r w:rsidRPr="004909FA">
              <w:rPr>
                <w:rFonts w:ascii="Arial" w:hAnsi="Arial" w:cs="Arial"/>
                <w:sz w:val="20"/>
              </w:rPr>
              <w:t xml:space="preserve"> ALNG </w:t>
            </w:r>
            <w:proofErr w:type="spellStart"/>
            <w:r w:rsidRPr="004909FA">
              <w:rPr>
                <w:rFonts w:ascii="Arial" w:hAnsi="Arial" w:cs="Arial"/>
                <w:sz w:val="20"/>
              </w:rPr>
              <w:t>SubsVL</w:t>
            </w:r>
            <w:proofErr w:type="spellEnd"/>
            <w:r w:rsidRPr="004909FA">
              <w:rPr>
                <w:rFonts w:ascii="Arial" w:hAnsi="Arial" w:cs="Arial"/>
                <w:sz w:val="20"/>
              </w:rPr>
              <w:t xml:space="preserve"> MVL </w:t>
            </w:r>
            <w:proofErr w:type="spellStart"/>
            <w:r w:rsidRPr="004909FA">
              <w:rPr>
                <w:rFonts w:ascii="Arial" w:hAnsi="Arial" w:cs="Arial"/>
                <w:sz w:val="20"/>
              </w:rPr>
              <w:t>PerUsr</w:t>
            </w:r>
            <w:proofErr w:type="spellEnd"/>
            <w:r w:rsidRPr="004909FA">
              <w:rPr>
                <w:rFonts w:ascii="Arial" w:hAnsi="Arial" w:cs="Arial"/>
                <w:sz w:val="20"/>
              </w:rPr>
              <w:t xml:space="preserve"> 2021 </w:t>
            </w:r>
            <w:proofErr w:type="spellStart"/>
            <w:r w:rsidRPr="004909FA">
              <w:rPr>
                <w:rFonts w:ascii="Arial" w:hAnsi="Arial" w:cs="Arial"/>
                <w:sz w:val="20"/>
              </w:rPr>
              <w:t>Promo</w:t>
            </w:r>
            <w:proofErr w:type="spellEnd"/>
          </w:p>
        </w:tc>
        <w:tc>
          <w:tcPr>
            <w:tcW w:w="3919" w:type="dxa"/>
            <w:vAlign w:val="center"/>
          </w:tcPr>
          <w:p w14:paraId="6EBA041E" w14:textId="77777777" w:rsidR="00831FE3" w:rsidRPr="00191B5E" w:rsidRDefault="00831FE3" w:rsidP="00045B19">
            <w:pPr>
              <w:widowControl w:val="0"/>
              <w:suppressAutoHyphens/>
              <w:rPr>
                <w:rFonts w:ascii="Arial" w:eastAsia="Lucida Sans Unicode" w:hAnsi="Arial" w:cs="Arial"/>
                <w:kern w:val="1"/>
                <w:sz w:val="20"/>
              </w:rPr>
            </w:pPr>
            <w:r w:rsidRPr="004909FA">
              <w:rPr>
                <w:rFonts w:ascii="Arial" w:hAnsi="Arial" w:cs="Arial"/>
                <w:sz w:val="20"/>
              </w:rPr>
              <w:t>500</w:t>
            </w:r>
          </w:p>
        </w:tc>
        <w:tc>
          <w:tcPr>
            <w:tcW w:w="649" w:type="dxa"/>
            <w:vAlign w:val="center"/>
          </w:tcPr>
          <w:p w14:paraId="713CDE6B"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228" w:type="dxa"/>
            <w:vAlign w:val="center"/>
          </w:tcPr>
          <w:p w14:paraId="472DA1E3"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644" w:type="dxa"/>
            <w:vAlign w:val="center"/>
          </w:tcPr>
          <w:p w14:paraId="3CA85469" w14:textId="77777777" w:rsidR="00831FE3" w:rsidRPr="00B545C4" w:rsidRDefault="00831FE3" w:rsidP="00045B19">
            <w:pPr>
              <w:widowControl w:val="0"/>
              <w:suppressAutoHyphens/>
              <w:jc w:val="center"/>
              <w:rPr>
                <w:rFonts w:ascii="Arial" w:eastAsia="Lucida Sans Unicode" w:hAnsi="Arial" w:cs="Arial"/>
                <w:kern w:val="1"/>
                <w:sz w:val="20"/>
              </w:rPr>
            </w:pPr>
          </w:p>
        </w:tc>
        <w:tc>
          <w:tcPr>
            <w:tcW w:w="1157" w:type="dxa"/>
            <w:vAlign w:val="center"/>
          </w:tcPr>
          <w:p w14:paraId="20BB1CE8"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3079E9" w14:paraId="564D1489" w14:textId="77777777" w:rsidTr="00045B19">
        <w:trPr>
          <w:cantSplit/>
          <w:trHeight w:val="122"/>
        </w:trPr>
        <w:tc>
          <w:tcPr>
            <w:tcW w:w="439" w:type="dxa"/>
            <w:vAlign w:val="center"/>
          </w:tcPr>
          <w:p w14:paraId="46A92178" w14:textId="77777777" w:rsidR="00831FE3" w:rsidRPr="00AD2967"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2</w:t>
            </w:r>
          </w:p>
        </w:tc>
        <w:tc>
          <w:tcPr>
            <w:tcW w:w="882" w:type="dxa"/>
            <w:vAlign w:val="bottom"/>
          </w:tcPr>
          <w:p w14:paraId="6175D56E"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 xml:space="preserve">Услуга по предоставлению доступа к цифровым сервисам: </w:t>
            </w:r>
            <w:proofErr w:type="spellStart"/>
            <w:r w:rsidRPr="004909FA">
              <w:rPr>
                <w:rFonts w:ascii="Arial" w:hAnsi="Arial" w:cs="Arial"/>
                <w:sz w:val="20"/>
              </w:rPr>
              <w:t>PowerAppsperAppPlan</w:t>
            </w:r>
            <w:proofErr w:type="spellEnd"/>
            <w:r w:rsidRPr="004909FA">
              <w:rPr>
                <w:rFonts w:ascii="Arial" w:hAnsi="Arial" w:cs="Arial"/>
                <w:sz w:val="20"/>
              </w:rPr>
              <w:t xml:space="preserve"> </w:t>
            </w:r>
            <w:proofErr w:type="spellStart"/>
            <w:r w:rsidRPr="004909FA">
              <w:rPr>
                <w:rFonts w:ascii="Arial" w:hAnsi="Arial" w:cs="Arial"/>
                <w:sz w:val="20"/>
              </w:rPr>
              <w:t>ShrdSvr</w:t>
            </w:r>
            <w:proofErr w:type="spellEnd"/>
            <w:r w:rsidRPr="004909FA">
              <w:rPr>
                <w:rFonts w:ascii="Arial" w:hAnsi="Arial" w:cs="Arial"/>
                <w:sz w:val="20"/>
              </w:rPr>
              <w:t xml:space="preserve"> ALNG </w:t>
            </w:r>
            <w:proofErr w:type="spellStart"/>
            <w:r w:rsidRPr="004909FA">
              <w:rPr>
                <w:rFonts w:ascii="Arial" w:hAnsi="Arial" w:cs="Arial"/>
                <w:sz w:val="20"/>
              </w:rPr>
              <w:t>SubsVL</w:t>
            </w:r>
            <w:proofErr w:type="spellEnd"/>
            <w:r w:rsidRPr="004909FA">
              <w:rPr>
                <w:rFonts w:ascii="Arial" w:hAnsi="Arial" w:cs="Arial"/>
                <w:sz w:val="20"/>
              </w:rPr>
              <w:t xml:space="preserve"> MVL</w:t>
            </w:r>
          </w:p>
        </w:tc>
        <w:tc>
          <w:tcPr>
            <w:tcW w:w="3919" w:type="dxa"/>
            <w:vAlign w:val="center"/>
          </w:tcPr>
          <w:p w14:paraId="0089B8D4" w14:textId="77777777" w:rsidR="00831FE3" w:rsidRPr="00191B5E" w:rsidRDefault="00831FE3" w:rsidP="00045B19">
            <w:pPr>
              <w:widowControl w:val="0"/>
              <w:suppressAutoHyphens/>
              <w:rPr>
                <w:rFonts w:ascii="Arial" w:hAnsi="Arial" w:cs="Arial"/>
                <w:sz w:val="20"/>
              </w:rPr>
            </w:pPr>
            <w:r w:rsidRPr="004909FA">
              <w:rPr>
                <w:rFonts w:ascii="Arial" w:hAnsi="Arial" w:cs="Arial"/>
                <w:sz w:val="20"/>
              </w:rPr>
              <w:t>70</w:t>
            </w:r>
          </w:p>
        </w:tc>
        <w:tc>
          <w:tcPr>
            <w:tcW w:w="649" w:type="dxa"/>
            <w:vAlign w:val="center"/>
          </w:tcPr>
          <w:p w14:paraId="3E8444A7"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228" w:type="dxa"/>
            <w:vAlign w:val="center"/>
          </w:tcPr>
          <w:p w14:paraId="734A97E1"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644" w:type="dxa"/>
            <w:vAlign w:val="center"/>
          </w:tcPr>
          <w:p w14:paraId="0FB1768C" w14:textId="77777777" w:rsidR="00831FE3" w:rsidRPr="00B545C4" w:rsidRDefault="00831FE3" w:rsidP="00045B19">
            <w:pPr>
              <w:widowControl w:val="0"/>
              <w:suppressAutoHyphens/>
              <w:jc w:val="center"/>
              <w:rPr>
                <w:rFonts w:ascii="Arial" w:eastAsia="Lucida Sans Unicode" w:hAnsi="Arial" w:cs="Arial"/>
                <w:kern w:val="1"/>
                <w:sz w:val="20"/>
              </w:rPr>
            </w:pPr>
          </w:p>
        </w:tc>
        <w:tc>
          <w:tcPr>
            <w:tcW w:w="1157" w:type="dxa"/>
            <w:vAlign w:val="center"/>
          </w:tcPr>
          <w:p w14:paraId="261D8A3D"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3079E9" w14:paraId="1247348D" w14:textId="77777777" w:rsidTr="00045B19">
        <w:trPr>
          <w:cantSplit/>
          <w:trHeight w:val="122"/>
        </w:trPr>
        <w:tc>
          <w:tcPr>
            <w:tcW w:w="439" w:type="dxa"/>
            <w:vAlign w:val="center"/>
          </w:tcPr>
          <w:p w14:paraId="6619A575" w14:textId="77777777" w:rsidR="00831FE3" w:rsidRPr="00AD2967" w:rsidRDefault="00831FE3" w:rsidP="00045B19">
            <w:pPr>
              <w:pStyle w:val="aff4"/>
              <w:widowControl w:val="0"/>
              <w:suppressAutoHyphens/>
              <w:jc w:val="center"/>
              <w:rPr>
                <w:rFonts w:ascii="Arial" w:eastAsia="Lucida Sans Unicode" w:hAnsi="Arial" w:cs="Arial"/>
                <w:kern w:val="1"/>
                <w:sz w:val="20"/>
              </w:rPr>
            </w:pPr>
            <w:r w:rsidRPr="004909FA">
              <w:rPr>
                <w:rFonts w:ascii="Arial" w:eastAsia="Lucida Sans Unicode" w:hAnsi="Arial" w:cs="Arial"/>
                <w:kern w:val="1"/>
                <w:sz w:val="20"/>
              </w:rPr>
              <w:t>3</w:t>
            </w:r>
          </w:p>
        </w:tc>
        <w:tc>
          <w:tcPr>
            <w:tcW w:w="882" w:type="dxa"/>
            <w:vAlign w:val="center"/>
          </w:tcPr>
          <w:p w14:paraId="00ED639B" w14:textId="77777777" w:rsidR="00831FE3" w:rsidRPr="004909FA" w:rsidRDefault="00831FE3" w:rsidP="00045B19">
            <w:pPr>
              <w:widowControl w:val="0"/>
              <w:suppressAutoHyphens/>
              <w:jc w:val="center"/>
              <w:rPr>
                <w:rFonts w:ascii="Arial" w:eastAsia="Lucida Sans Unicode" w:hAnsi="Arial" w:cs="Arial"/>
                <w:kern w:val="1"/>
                <w:sz w:val="20"/>
              </w:rPr>
            </w:pPr>
            <w:r w:rsidRPr="004909FA">
              <w:rPr>
                <w:rFonts w:ascii="Arial" w:hAnsi="Arial" w:cs="Arial"/>
                <w:sz w:val="20"/>
              </w:rPr>
              <w:t xml:space="preserve">Услуга по предоставлению доступа к цифровым сервисам: </w:t>
            </w:r>
            <w:proofErr w:type="spellStart"/>
            <w:r w:rsidRPr="004909FA">
              <w:rPr>
                <w:rFonts w:ascii="Arial" w:hAnsi="Arial" w:cs="Arial"/>
                <w:sz w:val="20"/>
              </w:rPr>
              <w:t>Azure</w:t>
            </w:r>
            <w:proofErr w:type="spellEnd"/>
            <w:r w:rsidRPr="004909FA">
              <w:rPr>
                <w:rFonts w:ascii="Arial" w:hAnsi="Arial" w:cs="Arial"/>
                <w:sz w:val="20"/>
              </w:rPr>
              <w:t xml:space="preserve"> </w:t>
            </w:r>
            <w:proofErr w:type="spellStart"/>
            <w:r w:rsidRPr="004909FA">
              <w:rPr>
                <w:rFonts w:ascii="Arial" w:hAnsi="Arial" w:cs="Arial"/>
                <w:sz w:val="20"/>
              </w:rPr>
              <w:t>prepayment</w:t>
            </w:r>
            <w:proofErr w:type="spellEnd"/>
          </w:p>
        </w:tc>
        <w:tc>
          <w:tcPr>
            <w:tcW w:w="3919" w:type="dxa"/>
            <w:vAlign w:val="center"/>
          </w:tcPr>
          <w:p w14:paraId="2E12EC94" w14:textId="77777777" w:rsidR="00831FE3" w:rsidRPr="00191B5E" w:rsidRDefault="00831FE3" w:rsidP="00045B19">
            <w:pPr>
              <w:widowControl w:val="0"/>
              <w:suppressAutoHyphens/>
              <w:rPr>
                <w:rFonts w:ascii="Arial" w:hAnsi="Arial" w:cs="Arial"/>
                <w:sz w:val="20"/>
              </w:rPr>
            </w:pPr>
            <w:r w:rsidRPr="004909FA">
              <w:rPr>
                <w:rFonts w:ascii="Arial" w:hAnsi="Arial" w:cs="Arial"/>
                <w:sz w:val="20"/>
              </w:rPr>
              <w:t>3</w:t>
            </w:r>
          </w:p>
        </w:tc>
        <w:tc>
          <w:tcPr>
            <w:tcW w:w="649" w:type="dxa"/>
            <w:vAlign w:val="center"/>
          </w:tcPr>
          <w:p w14:paraId="270AB73F"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228" w:type="dxa"/>
            <w:vAlign w:val="center"/>
          </w:tcPr>
          <w:p w14:paraId="6124A3D2" w14:textId="77777777" w:rsidR="00831FE3" w:rsidRPr="00957EA7" w:rsidRDefault="00831FE3" w:rsidP="00045B19">
            <w:pPr>
              <w:widowControl w:val="0"/>
              <w:suppressAutoHyphens/>
              <w:jc w:val="center"/>
              <w:rPr>
                <w:rFonts w:ascii="Arial" w:eastAsia="Lucida Sans Unicode" w:hAnsi="Arial" w:cs="Arial"/>
                <w:kern w:val="1"/>
                <w:sz w:val="20"/>
              </w:rPr>
            </w:pPr>
          </w:p>
        </w:tc>
        <w:tc>
          <w:tcPr>
            <w:tcW w:w="1644" w:type="dxa"/>
            <w:vAlign w:val="center"/>
          </w:tcPr>
          <w:p w14:paraId="55AD8CC3" w14:textId="77777777" w:rsidR="00831FE3" w:rsidRPr="00B545C4" w:rsidRDefault="00831FE3" w:rsidP="00045B19">
            <w:pPr>
              <w:widowControl w:val="0"/>
              <w:suppressAutoHyphens/>
              <w:jc w:val="center"/>
              <w:rPr>
                <w:rFonts w:ascii="Arial" w:eastAsia="Lucida Sans Unicode" w:hAnsi="Arial" w:cs="Arial"/>
                <w:kern w:val="1"/>
                <w:sz w:val="20"/>
              </w:rPr>
            </w:pPr>
          </w:p>
        </w:tc>
        <w:tc>
          <w:tcPr>
            <w:tcW w:w="1157" w:type="dxa"/>
            <w:vAlign w:val="center"/>
          </w:tcPr>
          <w:p w14:paraId="7DFDF259" w14:textId="77777777" w:rsidR="00831FE3" w:rsidRPr="00AD2967" w:rsidRDefault="00831FE3" w:rsidP="00045B19">
            <w:pPr>
              <w:widowControl w:val="0"/>
              <w:suppressAutoHyphens/>
              <w:jc w:val="center"/>
              <w:rPr>
                <w:rFonts w:ascii="Arial" w:eastAsia="Lucida Sans Unicode" w:hAnsi="Arial" w:cs="Arial"/>
                <w:kern w:val="1"/>
                <w:sz w:val="20"/>
              </w:rPr>
            </w:pPr>
          </w:p>
        </w:tc>
      </w:tr>
      <w:tr w:rsidR="00831FE3" w:rsidRPr="00C1420A" w14:paraId="43DCD2B6" w14:textId="77777777" w:rsidTr="00045B19">
        <w:trPr>
          <w:cantSplit/>
          <w:trHeight w:val="157"/>
        </w:trPr>
        <w:tc>
          <w:tcPr>
            <w:tcW w:w="7117" w:type="dxa"/>
            <w:gridSpan w:val="5"/>
            <w:tcBorders>
              <w:top w:val="single" w:sz="4" w:space="0" w:color="auto"/>
              <w:left w:val="single" w:sz="4" w:space="0" w:color="auto"/>
              <w:bottom w:val="single" w:sz="4" w:space="0" w:color="auto"/>
              <w:right w:val="single" w:sz="4" w:space="0" w:color="auto"/>
            </w:tcBorders>
            <w:vAlign w:val="center"/>
          </w:tcPr>
          <w:p w14:paraId="50B7AE35" w14:textId="77777777" w:rsidR="00831FE3" w:rsidRPr="00AD2967" w:rsidRDefault="00831FE3" w:rsidP="00045B19">
            <w:pPr>
              <w:widowControl w:val="0"/>
              <w:suppressAutoHyphens/>
              <w:jc w:val="right"/>
              <w:rPr>
                <w:rFonts w:ascii="Arial" w:hAnsi="Arial" w:cs="Arial"/>
                <w:b/>
                <w:bCs/>
                <w:sz w:val="20"/>
              </w:rPr>
            </w:pPr>
            <w:r w:rsidRPr="00AD2967">
              <w:rPr>
                <w:rFonts w:ascii="Arial" w:hAnsi="Arial" w:cs="Arial"/>
                <w:b/>
                <w:bCs/>
                <w:sz w:val="20"/>
              </w:rPr>
              <w:t xml:space="preserve">Итого </w:t>
            </w:r>
            <w:r>
              <w:rPr>
                <w:rFonts w:ascii="Arial" w:hAnsi="Arial" w:cs="Arial"/>
                <w:b/>
                <w:bCs/>
                <w:sz w:val="20"/>
              </w:rPr>
              <w:t xml:space="preserve">стоимость услуг </w:t>
            </w:r>
            <w:r w:rsidRPr="00AD2967">
              <w:rPr>
                <w:rFonts w:ascii="Arial" w:hAnsi="Arial" w:cs="Arial"/>
                <w:b/>
                <w:bCs/>
                <w:sz w:val="20"/>
              </w:rPr>
              <w:t xml:space="preserve">за </w:t>
            </w:r>
            <w:r>
              <w:rPr>
                <w:rFonts w:ascii="Arial" w:hAnsi="Arial" w:cs="Arial"/>
                <w:b/>
                <w:bCs/>
                <w:sz w:val="20"/>
              </w:rPr>
              <w:t>3 (третий)</w:t>
            </w:r>
            <w:r w:rsidRPr="00AD2967">
              <w:rPr>
                <w:rFonts w:ascii="Arial" w:hAnsi="Arial" w:cs="Arial"/>
                <w:b/>
                <w:bCs/>
                <w:sz w:val="20"/>
              </w:rPr>
              <w:t xml:space="preserve"> год, руб., с учетом НДС:</w:t>
            </w:r>
          </w:p>
        </w:tc>
        <w:tc>
          <w:tcPr>
            <w:tcW w:w="1644" w:type="dxa"/>
            <w:tcBorders>
              <w:top w:val="single" w:sz="4" w:space="0" w:color="auto"/>
              <w:left w:val="single" w:sz="4" w:space="0" w:color="auto"/>
              <w:bottom w:val="single" w:sz="4" w:space="0" w:color="auto"/>
              <w:right w:val="single" w:sz="4" w:space="0" w:color="auto"/>
            </w:tcBorders>
            <w:vAlign w:val="center"/>
          </w:tcPr>
          <w:p w14:paraId="31A30ECE" w14:textId="77777777" w:rsidR="00831FE3" w:rsidRPr="00AD2967" w:rsidRDefault="00831FE3" w:rsidP="00045B19">
            <w:pPr>
              <w:widowControl w:val="0"/>
              <w:suppressAutoHyphens/>
              <w:jc w:val="center"/>
              <w:rPr>
                <w:rFonts w:ascii="Arial" w:hAnsi="Arial" w:cs="Arial"/>
                <w:b/>
                <w:bCs/>
                <w:sz w:val="20"/>
              </w:rPr>
            </w:pPr>
          </w:p>
        </w:tc>
        <w:tc>
          <w:tcPr>
            <w:tcW w:w="1157" w:type="dxa"/>
            <w:tcBorders>
              <w:top w:val="single" w:sz="4" w:space="0" w:color="auto"/>
              <w:left w:val="single" w:sz="4" w:space="0" w:color="auto"/>
              <w:bottom w:val="single" w:sz="4" w:space="0" w:color="auto"/>
              <w:right w:val="single" w:sz="4" w:space="0" w:color="auto"/>
            </w:tcBorders>
            <w:vAlign w:val="center"/>
          </w:tcPr>
          <w:p w14:paraId="577BCFB9" w14:textId="77777777" w:rsidR="00831FE3" w:rsidRPr="00AD2967" w:rsidRDefault="00831FE3" w:rsidP="00045B19">
            <w:pPr>
              <w:widowControl w:val="0"/>
              <w:suppressAutoHyphens/>
              <w:jc w:val="center"/>
              <w:rPr>
                <w:rFonts w:ascii="Arial" w:eastAsia="Lucida Sans Unicode" w:hAnsi="Arial" w:cs="Arial"/>
                <w:kern w:val="1"/>
                <w:sz w:val="20"/>
              </w:rPr>
            </w:pPr>
          </w:p>
        </w:tc>
      </w:tr>
    </w:tbl>
    <w:p w14:paraId="098C562E" w14:textId="77777777" w:rsidR="00831FE3" w:rsidRPr="000E0AD7" w:rsidRDefault="00831FE3" w:rsidP="00831FE3">
      <w:pPr>
        <w:widowControl w:val="0"/>
        <w:tabs>
          <w:tab w:val="left" w:pos="1749"/>
        </w:tabs>
        <w:suppressAutoHyphens/>
        <w:rPr>
          <w:rFonts w:ascii="Arial" w:eastAsia="Lucida Sans Unicode" w:hAnsi="Arial" w:cs="Arial"/>
          <w:kern w:val="1"/>
          <w:szCs w:val="22"/>
        </w:rPr>
      </w:pPr>
    </w:p>
    <w:p w14:paraId="67D2CFD1" w14:textId="77777777" w:rsidR="00831FE3" w:rsidRPr="000E0AD7" w:rsidRDefault="00831FE3" w:rsidP="00831FE3">
      <w:pPr>
        <w:contextualSpacing/>
        <w:jc w:val="both"/>
        <w:rPr>
          <w:rFonts w:ascii="Calibri" w:eastAsia="Calibri" w:hAnsi="Calibri"/>
          <w:szCs w:val="22"/>
          <w:highlight w:val="green"/>
        </w:rPr>
      </w:pPr>
      <w:r w:rsidRPr="000E0AD7">
        <w:rPr>
          <w:rFonts w:ascii="Arial" w:eastAsia="Lucida Sans Unicode" w:hAnsi="Arial" w:cs="Arial"/>
          <w:kern w:val="1"/>
          <w:szCs w:val="22"/>
        </w:rPr>
        <w:t xml:space="preserve">Сумма вознаграждения по настоящей Спецификации составляет </w:t>
      </w:r>
      <w:r>
        <w:rPr>
          <w:rFonts w:ascii="Arial" w:eastAsia="Lucida Sans Unicode" w:hAnsi="Arial" w:cs="Arial"/>
          <w:b/>
          <w:bCs/>
          <w:kern w:val="1"/>
          <w:sz w:val="20"/>
        </w:rPr>
        <w:t>______________</w:t>
      </w:r>
      <w:r>
        <w:rPr>
          <w:rFonts w:ascii="Arial" w:eastAsia="Lucida Sans Unicode" w:hAnsi="Arial" w:cs="Arial"/>
          <w:kern w:val="1"/>
          <w:szCs w:val="22"/>
        </w:rPr>
        <w:t xml:space="preserve"> (______________________) </w:t>
      </w:r>
      <w:proofErr w:type="spellStart"/>
      <w:r>
        <w:rPr>
          <w:rFonts w:ascii="Arial" w:eastAsia="Lucida Sans Unicode" w:hAnsi="Arial" w:cs="Arial"/>
          <w:kern w:val="1"/>
          <w:szCs w:val="22"/>
        </w:rPr>
        <w:t>рубл</w:t>
      </w:r>
      <w:proofErr w:type="spellEnd"/>
      <w:r>
        <w:rPr>
          <w:rFonts w:ascii="Arial" w:eastAsia="Lucida Sans Unicode" w:hAnsi="Arial" w:cs="Arial"/>
          <w:kern w:val="1"/>
          <w:szCs w:val="22"/>
        </w:rPr>
        <w:t>_ __ копе__ с у</w:t>
      </w:r>
      <w:r w:rsidRPr="000E0AD7">
        <w:rPr>
          <w:rFonts w:ascii="Arial" w:eastAsia="Lucida Sans Unicode" w:hAnsi="Arial" w:cs="Arial"/>
          <w:kern w:val="1"/>
          <w:szCs w:val="22"/>
        </w:rPr>
        <w:t>чет</w:t>
      </w:r>
      <w:r>
        <w:rPr>
          <w:rFonts w:ascii="Arial" w:eastAsia="Lucida Sans Unicode" w:hAnsi="Arial" w:cs="Arial"/>
          <w:kern w:val="1"/>
          <w:szCs w:val="22"/>
        </w:rPr>
        <w:t>ом</w:t>
      </w:r>
      <w:r w:rsidRPr="000E0AD7">
        <w:rPr>
          <w:rFonts w:ascii="Arial" w:eastAsia="Lucida Sans Unicode" w:hAnsi="Arial" w:cs="Arial"/>
          <w:kern w:val="1"/>
          <w:szCs w:val="22"/>
        </w:rPr>
        <w:t xml:space="preserve"> НДС </w:t>
      </w:r>
      <w:r>
        <w:rPr>
          <w:rFonts w:ascii="Arial" w:eastAsia="Lucida Sans Unicode" w:hAnsi="Arial" w:cs="Arial"/>
          <w:kern w:val="1"/>
          <w:szCs w:val="22"/>
        </w:rPr>
        <w:t xml:space="preserve">20% </w:t>
      </w:r>
      <w:r w:rsidRPr="000E0AD7">
        <w:rPr>
          <w:rFonts w:ascii="Arial" w:eastAsia="Lucida Sans Unicode" w:hAnsi="Arial" w:cs="Arial"/>
          <w:kern w:val="1"/>
          <w:szCs w:val="22"/>
        </w:rPr>
        <w:t xml:space="preserve">и других применимых налогов. </w:t>
      </w:r>
    </w:p>
    <w:p w14:paraId="1D7B6C1B" w14:textId="77777777" w:rsidR="00831FE3" w:rsidRPr="000E0AD7" w:rsidRDefault="00831FE3" w:rsidP="00831FE3">
      <w:pPr>
        <w:widowControl w:val="0"/>
        <w:tabs>
          <w:tab w:val="left" w:pos="1749"/>
        </w:tabs>
        <w:suppressAutoHyphens/>
        <w:contextualSpacing/>
        <w:jc w:val="both"/>
        <w:rPr>
          <w:rFonts w:ascii="Arial" w:eastAsia="Lucida Sans Unicode" w:hAnsi="Arial" w:cs="Arial"/>
          <w:kern w:val="1"/>
          <w:szCs w:val="22"/>
        </w:rPr>
      </w:pPr>
      <w:r w:rsidRPr="002E4604">
        <w:rPr>
          <w:rFonts w:ascii="Arial" w:eastAsia="Lucida Sans Unicode" w:hAnsi="Arial" w:cs="Arial"/>
          <w:b/>
          <w:bCs/>
          <w:kern w:val="1"/>
          <w:szCs w:val="22"/>
        </w:rPr>
        <w:t>Срок предоставления доступа к цифровым сервисам, указанным в настоящей Спецификации:</w:t>
      </w:r>
      <w:r>
        <w:rPr>
          <w:rFonts w:ascii="Arial" w:eastAsia="Lucida Sans Unicode" w:hAnsi="Arial" w:cs="Arial"/>
          <w:kern w:val="1"/>
          <w:szCs w:val="22"/>
        </w:rPr>
        <w:t xml:space="preserve"> </w:t>
      </w:r>
      <w:sdt>
        <w:sdtPr>
          <w:rPr>
            <w:rFonts w:ascii="Arial" w:eastAsia="Lucida Sans Unicode" w:hAnsi="Arial" w:cs="Arial"/>
            <w:kern w:val="2"/>
            <w:szCs w:val="22"/>
          </w:rPr>
          <w:alias w:val="Выберите срок поставки"/>
          <w:tag w:val="Выберите порядок оплаты"/>
          <w:id w:val="1187020170"/>
          <w:placeholder>
            <w:docPart w:val="B1BD42FD31C54EEBA0FD021F1064004E"/>
          </w:placeholder>
          <w:comboBox>
            <w:listItem w:value="Choose an item."/>
            <w:listItem w:displayText="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0 (деся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value="В течение 15 (пятнадцати) рабочих дней с даты подписания Сторонами настоящей Спецификации и предоставления необходимых для размещения данных со стороны Сублицензиата."/>
            <w:listItem w:displayTex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value="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предоставлять право использования ПО ранее дня оплаты вознаграждения."/>
          </w:comboBox>
        </w:sdtPr>
        <w:sdtEndPr/>
        <w:sdtContent>
          <w:r w:rsidRPr="006A744C">
            <w:rPr>
              <w:rFonts w:ascii="Arial" w:eastAsia="Lucida Sans Unicode" w:hAnsi="Arial" w:cs="Arial"/>
              <w:kern w:val="2"/>
              <w:szCs w:val="22"/>
            </w:rPr>
            <w:t>В течение 15 (пятнадцати) рабочих дней с даты зачисления на расчетный счет Лицензиата 100% суммы вознаграждения, указанной в настоящей Спецификации. При этом Лицензиат вправе не оказывать Услуги ранее дня оплаты Услуг</w:t>
          </w:r>
          <w:r>
            <w:rPr>
              <w:rFonts w:ascii="Arial" w:eastAsia="Lucida Sans Unicode" w:hAnsi="Arial" w:cs="Arial"/>
              <w:kern w:val="2"/>
              <w:szCs w:val="22"/>
            </w:rPr>
            <w:t>.</w:t>
          </w:r>
        </w:sdtContent>
      </w:sdt>
    </w:p>
    <w:p w14:paraId="22EEFFDB" w14:textId="77777777" w:rsidR="00831FE3" w:rsidRPr="000E0AD7" w:rsidRDefault="00831FE3" w:rsidP="00831FE3">
      <w:pPr>
        <w:widowControl w:val="0"/>
        <w:tabs>
          <w:tab w:val="left" w:pos="1749"/>
        </w:tabs>
        <w:suppressAutoHyphens/>
        <w:jc w:val="both"/>
        <w:rPr>
          <w:rFonts w:ascii="Arial" w:eastAsia="Lucida Sans Unicode" w:hAnsi="Arial" w:cs="Arial"/>
          <w:b/>
          <w:kern w:val="1"/>
          <w:szCs w:val="22"/>
        </w:rPr>
      </w:pPr>
      <w:r w:rsidRPr="000E0AD7">
        <w:rPr>
          <w:rFonts w:ascii="Arial" w:eastAsia="Lucida Sans Unicode" w:hAnsi="Arial" w:cs="Arial"/>
          <w:b/>
          <w:kern w:val="1"/>
          <w:szCs w:val="22"/>
        </w:rPr>
        <w:t>Условия оплаты</w:t>
      </w:r>
      <w:r w:rsidRPr="000E0AD7">
        <w:rPr>
          <w:rFonts w:ascii="Arial" w:hAnsi="Arial" w:cs="Arial"/>
          <w:b/>
          <w:szCs w:val="22"/>
        </w:rPr>
        <w:t>:</w:t>
      </w:r>
      <w:r w:rsidRPr="000E0AD7">
        <w:rPr>
          <w:rFonts w:ascii="Arial" w:hAnsi="Arial" w:cs="Arial"/>
          <w:szCs w:val="22"/>
        </w:rPr>
        <w:t xml:space="preserve"> </w:t>
      </w:r>
      <w:sdt>
        <w:sdtPr>
          <w:rPr>
            <w:rFonts w:ascii="Arial" w:eastAsia="Lucida Sans Unicode" w:hAnsi="Arial" w:cs="Arial"/>
            <w:kern w:val="2"/>
            <w:szCs w:val="22"/>
          </w:rPr>
          <w:alias w:val="Условие оплаты"/>
          <w:tag w:val="Условие оплаты"/>
          <w:id w:val="1459141623"/>
          <w:placeholder>
            <w:docPart w:val="526004C52FAE423FA47E24A9C2BBFD01"/>
          </w:placeholder>
          <w:comboBox>
            <w:listItem w:value="Choose an item."/>
            <w:listItem w:displayText=" На условиях постоплаты в течение 30 (тридцати) календарных дней по факту подписания обеими Сторонами соответствующего УПД." w:value=" На условиях постоплаты в течение 30 (тридцати) календарных дней по факту подписания обеими Сторонами соответствующего УПД."/>
            <w:listItem w:displayText="На условиях постоплаты в течение 45 (сорока пяти) календарных дней по факту подписания обеими Сторонами соответствующего УПД. " w:value="На условиях постоплаты в течение 45 (сорока пяти) календарных дней по факту подписания обеими Сторонами соответствующего УПД. "/>
            <w:listItem w:displayText="На условиях постоплаты в течение 60 (шестидесяти) календарных дней по факту подписания обеими Сторонами соответствующего УПД." w:value="На условиях постоплаты в течение 60 (шестидесяти) календарных дней по факту подписания обеими Сторонами соответствующего УПД."/>
            <w:listItem w:displayText="На условиях постоплаты в течение 90 (девяноста) календарных дней по факту подписания обеими Сторонами соответствующего УПД." w:value="На условиях постоплаты в течение 90 (девяноста) календарных дней по факту подписания обеими Сторонами соответствующего УПД."/>
            <w:listItem w:displayText="На условиях предоплаты в течение 5 (пяти) рабочих дней с момента подписания Спецификации и выставления счета на оплату." w:value="На условиях предоплаты в течение 5 (пяти) рабочих дней с момента подписания Спецификации и выставления счета на оплату."/>
          </w:comboBox>
        </w:sdtPr>
        <w:sdtEndPr/>
        <w:sdtContent>
          <w:r>
            <w:rPr>
              <w:rFonts w:ascii="Arial" w:eastAsia="Lucida Sans Unicode" w:hAnsi="Arial" w:cs="Arial"/>
              <w:kern w:val="2"/>
              <w:szCs w:val="22"/>
            </w:rPr>
            <w:t xml:space="preserve">момента выставления счета на </w:t>
          </w:r>
          <w:proofErr w:type="gramStart"/>
          <w:r>
            <w:rPr>
              <w:rFonts w:ascii="Arial" w:eastAsia="Lucida Sans Unicode" w:hAnsi="Arial" w:cs="Arial"/>
              <w:kern w:val="2"/>
              <w:szCs w:val="22"/>
            </w:rPr>
            <w:t>оплату</w:t>
          </w:r>
          <w:proofErr w:type="gramEnd"/>
          <w:r>
            <w:rPr>
              <w:rFonts w:ascii="Arial" w:eastAsia="Lucida Sans Unicode" w:hAnsi="Arial" w:cs="Arial"/>
              <w:kern w:val="2"/>
              <w:szCs w:val="22"/>
            </w:rPr>
            <w:t xml:space="preserve"> </w:t>
          </w:r>
          <w:r w:rsidRPr="007F4D93">
            <w:rPr>
              <w:rFonts w:ascii="Arial" w:eastAsia="Lucida Sans Unicode" w:hAnsi="Arial" w:cs="Arial"/>
              <w:kern w:val="2"/>
              <w:szCs w:val="22"/>
            </w:rPr>
            <w:t>На</w:t>
          </w:r>
          <w:r>
            <w:rPr>
              <w:rFonts w:ascii="Arial" w:eastAsia="Lucida Sans Unicode" w:hAnsi="Arial" w:cs="Arial"/>
              <w:kern w:val="2"/>
              <w:szCs w:val="22"/>
            </w:rPr>
            <w:t xml:space="preserve"> условиях предоплаты в течение 10</w:t>
          </w:r>
          <w:r w:rsidRPr="007F4D93">
            <w:rPr>
              <w:rFonts w:ascii="Arial" w:eastAsia="Lucida Sans Unicode" w:hAnsi="Arial" w:cs="Arial"/>
              <w:kern w:val="2"/>
              <w:szCs w:val="22"/>
            </w:rPr>
            <w:t xml:space="preserve"> (</w:t>
          </w:r>
          <w:r>
            <w:rPr>
              <w:rFonts w:ascii="Arial" w:eastAsia="Lucida Sans Unicode" w:hAnsi="Arial" w:cs="Arial"/>
              <w:kern w:val="2"/>
              <w:szCs w:val="22"/>
            </w:rPr>
            <w:t>десяти</w:t>
          </w:r>
          <w:r w:rsidRPr="007F4D93">
            <w:rPr>
              <w:rFonts w:ascii="Arial" w:eastAsia="Lucida Sans Unicode" w:hAnsi="Arial" w:cs="Arial"/>
              <w:kern w:val="2"/>
              <w:szCs w:val="22"/>
            </w:rPr>
            <w:t xml:space="preserve">) рабочих дней с </w:t>
          </w:r>
          <w:r>
            <w:rPr>
              <w:rFonts w:ascii="Arial" w:eastAsia="Lucida Sans Unicode" w:hAnsi="Arial" w:cs="Arial"/>
              <w:kern w:val="2"/>
              <w:szCs w:val="22"/>
            </w:rPr>
            <w:t>момента выставления счета на оплату</w:t>
          </w:r>
          <w:r w:rsidRPr="007F4D93">
            <w:rPr>
              <w:rFonts w:ascii="Arial" w:eastAsia="Lucida Sans Unicode" w:hAnsi="Arial" w:cs="Arial"/>
              <w:kern w:val="2"/>
              <w:szCs w:val="22"/>
            </w:rPr>
            <w:t>.</w:t>
          </w:r>
        </w:sdtContent>
      </w:sdt>
    </w:p>
    <w:p w14:paraId="45DA494D" w14:textId="77777777" w:rsidR="00831FE3" w:rsidRPr="000E0AD7" w:rsidRDefault="00831FE3" w:rsidP="00831FE3">
      <w:pPr>
        <w:widowControl w:val="0"/>
        <w:tabs>
          <w:tab w:val="left" w:pos="1749"/>
          <w:tab w:val="left" w:pos="3420"/>
        </w:tabs>
        <w:suppressAutoHyphens/>
        <w:jc w:val="both"/>
        <w:rPr>
          <w:rFonts w:ascii="Arial" w:eastAsia="Lucida Sans Unicode" w:hAnsi="Arial" w:cs="Arial"/>
          <w:kern w:val="1"/>
          <w:szCs w:val="22"/>
        </w:rPr>
      </w:pPr>
      <w:r>
        <w:rPr>
          <w:rFonts w:ascii="Arial" w:eastAsia="Lucida Sans Unicode" w:hAnsi="Arial" w:cs="Arial"/>
          <w:kern w:val="1"/>
          <w:szCs w:val="22"/>
        </w:rPr>
        <w:t>Стороны признали существенными в соответствии со ст.</w:t>
      </w:r>
      <w:r w:rsidRPr="00FF4AB5">
        <w:rPr>
          <w:rFonts w:ascii="Arial" w:eastAsia="Lucida Sans Unicode" w:hAnsi="Arial" w:cs="Arial"/>
          <w:kern w:val="1"/>
          <w:szCs w:val="22"/>
        </w:rPr>
        <w:t xml:space="preserve"> </w:t>
      </w:r>
      <w:r>
        <w:rPr>
          <w:rFonts w:ascii="Arial" w:eastAsia="Lucida Sans Unicode" w:hAnsi="Arial" w:cs="Arial"/>
          <w:kern w:val="1"/>
          <w:szCs w:val="22"/>
        </w:rPr>
        <w:t>432 ГК РФ условие об оплате настоящей Спецификации. В случае просрочки оплаты более чем на 5 (пять)</w:t>
      </w:r>
      <w:r w:rsidRPr="00FF4AB5">
        <w:rPr>
          <w:rFonts w:ascii="Arial" w:eastAsia="Lucida Sans Unicode" w:hAnsi="Arial" w:cs="Arial"/>
          <w:kern w:val="1"/>
          <w:szCs w:val="22"/>
        </w:rPr>
        <w:t xml:space="preserve"> </w:t>
      </w:r>
      <w:r>
        <w:rPr>
          <w:rFonts w:ascii="Arial" w:eastAsia="Lucida Sans Unicode" w:hAnsi="Arial" w:cs="Arial"/>
          <w:kern w:val="1"/>
          <w:szCs w:val="22"/>
        </w:rPr>
        <w:t xml:space="preserve">рабочих </w:t>
      </w:r>
      <w:proofErr w:type="gramStart"/>
      <w:r>
        <w:rPr>
          <w:rFonts w:ascii="Arial" w:eastAsia="Lucida Sans Unicode" w:hAnsi="Arial" w:cs="Arial"/>
          <w:kern w:val="1"/>
          <w:szCs w:val="22"/>
        </w:rPr>
        <w:t>дней  Лицензиат</w:t>
      </w:r>
      <w:proofErr w:type="gramEnd"/>
      <w:r>
        <w:rPr>
          <w:rFonts w:ascii="Arial" w:eastAsia="Lucida Sans Unicode" w:hAnsi="Arial" w:cs="Arial"/>
          <w:kern w:val="1"/>
          <w:szCs w:val="22"/>
        </w:rPr>
        <w:t xml:space="preserve"> вправе отказаться от Договора, направив Сублицензиату уведомление об одностороннем отказе от договора. В течение 5 </w:t>
      </w:r>
      <w:r w:rsidRPr="00FF4AB5">
        <w:rPr>
          <w:rFonts w:ascii="Arial" w:eastAsia="Lucida Sans Unicode" w:hAnsi="Arial" w:cs="Arial"/>
          <w:kern w:val="1"/>
          <w:szCs w:val="22"/>
        </w:rPr>
        <w:t>(</w:t>
      </w:r>
      <w:r>
        <w:rPr>
          <w:rFonts w:ascii="Arial" w:eastAsia="Lucida Sans Unicode" w:hAnsi="Arial" w:cs="Arial"/>
          <w:kern w:val="1"/>
          <w:szCs w:val="22"/>
        </w:rPr>
        <w:t>пяти) рабочих дней с даты получения указанного уведомления Договор считается расторгнутым.</w:t>
      </w:r>
    </w:p>
    <w:p w14:paraId="623AF985" w14:textId="77777777" w:rsidR="00831FE3" w:rsidRPr="000E0AD7" w:rsidRDefault="00831FE3" w:rsidP="00831FE3">
      <w:pPr>
        <w:widowControl w:val="0"/>
        <w:tabs>
          <w:tab w:val="left" w:pos="1749"/>
          <w:tab w:val="left" w:pos="3420"/>
        </w:tabs>
        <w:suppressAutoHyphens/>
        <w:rPr>
          <w:rFonts w:ascii="Arial" w:eastAsia="Lucida Sans Unicode" w:hAnsi="Arial" w:cs="Arial"/>
          <w:kern w:val="1"/>
          <w:szCs w:val="22"/>
        </w:rPr>
      </w:pPr>
    </w:p>
    <w:p w14:paraId="0B834866" w14:textId="77777777" w:rsidR="00831FE3" w:rsidRPr="000E0AD7" w:rsidRDefault="00831FE3" w:rsidP="00831FE3">
      <w:pPr>
        <w:widowControl w:val="0"/>
        <w:tabs>
          <w:tab w:val="right" w:pos="10065"/>
        </w:tabs>
        <w:suppressAutoHyphens/>
        <w:jc w:val="both"/>
        <w:rPr>
          <w:rFonts w:ascii="Arial" w:eastAsia="Lucida Sans Unicode" w:hAnsi="Arial" w:cs="Arial"/>
          <w:kern w:val="1"/>
          <w:szCs w:val="22"/>
        </w:rPr>
      </w:pPr>
      <w:r w:rsidRPr="00234E56">
        <w:rPr>
          <w:rFonts w:ascii="Arial" w:eastAsia="Lucida Sans Unicode" w:hAnsi="Arial" w:cs="Arial"/>
          <w:kern w:val="1"/>
          <w:szCs w:val="22"/>
        </w:rPr>
        <w:t xml:space="preserve">Начало </w:t>
      </w:r>
      <w:r>
        <w:rPr>
          <w:rFonts w:ascii="Arial" w:eastAsia="Lucida Sans Unicode" w:hAnsi="Arial" w:cs="Arial"/>
          <w:kern w:val="1"/>
          <w:szCs w:val="22"/>
        </w:rPr>
        <w:t>с</w:t>
      </w:r>
      <w:r w:rsidRPr="006A744C">
        <w:rPr>
          <w:rFonts w:ascii="Arial" w:eastAsia="Lucida Sans Unicode" w:hAnsi="Arial" w:cs="Arial"/>
          <w:kern w:val="1"/>
          <w:szCs w:val="22"/>
        </w:rPr>
        <w:t>рок</w:t>
      </w:r>
      <w:r>
        <w:rPr>
          <w:rFonts w:ascii="Arial" w:eastAsia="Lucida Sans Unicode" w:hAnsi="Arial" w:cs="Arial"/>
          <w:kern w:val="1"/>
          <w:szCs w:val="22"/>
        </w:rPr>
        <w:t>а</w:t>
      </w:r>
      <w:r w:rsidRPr="006A744C">
        <w:rPr>
          <w:rFonts w:ascii="Arial" w:eastAsia="Lucida Sans Unicode" w:hAnsi="Arial" w:cs="Arial"/>
          <w:kern w:val="1"/>
          <w:szCs w:val="22"/>
        </w:rPr>
        <w:t xml:space="preserve"> </w:t>
      </w:r>
      <w:r>
        <w:rPr>
          <w:rFonts w:ascii="Arial" w:eastAsia="Lucida Sans Unicode" w:hAnsi="Arial" w:cs="Arial"/>
          <w:kern w:val="1"/>
          <w:szCs w:val="22"/>
        </w:rPr>
        <w:t>действия</w:t>
      </w:r>
      <w:r w:rsidRPr="006A744C">
        <w:rPr>
          <w:rFonts w:ascii="Arial" w:eastAsia="Lucida Sans Unicode" w:hAnsi="Arial" w:cs="Arial"/>
          <w:kern w:val="1"/>
          <w:szCs w:val="22"/>
        </w:rPr>
        <w:t xml:space="preserve"> доступа к цифровым сервисам, указанным в настоящей Спецификации</w:t>
      </w:r>
      <w:r>
        <w:rPr>
          <w:rFonts w:ascii="Arial" w:eastAsia="Lucida Sans Unicode" w:hAnsi="Arial" w:cs="Arial"/>
          <w:kern w:val="1"/>
          <w:szCs w:val="22"/>
        </w:rPr>
        <w:t xml:space="preserve">, </w:t>
      </w:r>
      <w:r w:rsidRPr="00976897">
        <w:rPr>
          <w:rFonts w:ascii="Arial" w:eastAsia="Lucida Sans Unicode" w:hAnsi="Arial" w:cs="Arial"/>
          <w:kern w:val="1"/>
          <w:szCs w:val="22"/>
        </w:rPr>
        <w:t xml:space="preserve">определяется моментом окончания </w:t>
      </w:r>
      <w:r>
        <w:rPr>
          <w:rFonts w:ascii="Arial" w:eastAsia="Lucida Sans Unicode" w:hAnsi="Arial" w:cs="Arial"/>
          <w:kern w:val="1"/>
          <w:szCs w:val="22"/>
        </w:rPr>
        <w:t xml:space="preserve">срока действия </w:t>
      </w:r>
      <w:r w:rsidRPr="006A744C">
        <w:rPr>
          <w:rFonts w:ascii="Arial" w:eastAsia="Lucida Sans Unicode" w:hAnsi="Arial" w:cs="Arial"/>
          <w:kern w:val="1"/>
          <w:szCs w:val="22"/>
        </w:rPr>
        <w:t>доступа к цифровым сервисам</w:t>
      </w:r>
      <w:r w:rsidRPr="00976897">
        <w:rPr>
          <w:rFonts w:ascii="Arial" w:eastAsia="Lucida Sans Unicode" w:hAnsi="Arial" w:cs="Arial"/>
          <w:kern w:val="1"/>
          <w:szCs w:val="22"/>
        </w:rPr>
        <w:t xml:space="preserve"> из Приложения №</w:t>
      </w:r>
      <w:r>
        <w:rPr>
          <w:rFonts w:ascii="Arial" w:eastAsia="Lucida Sans Unicode" w:hAnsi="Arial" w:cs="Arial"/>
          <w:kern w:val="1"/>
          <w:szCs w:val="22"/>
        </w:rPr>
        <w:t>5</w:t>
      </w:r>
      <w:r w:rsidRPr="00976897">
        <w:rPr>
          <w:rFonts w:ascii="Arial" w:eastAsia="Lucida Sans Unicode" w:hAnsi="Arial" w:cs="Arial"/>
          <w:kern w:val="1"/>
          <w:szCs w:val="22"/>
        </w:rPr>
        <w:t xml:space="preserve"> к настоящему договору </w:t>
      </w:r>
      <w:r>
        <w:rPr>
          <w:rFonts w:ascii="Arial" w:eastAsia="Lucida Sans Unicode" w:hAnsi="Arial" w:cs="Arial"/>
          <w:kern w:val="1"/>
          <w:szCs w:val="22"/>
        </w:rPr>
        <w:t>(</w:t>
      </w:r>
      <w:r w:rsidRPr="00976897">
        <w:rPr>
          <w:rFonts w:ascii="Arial" w:eastAsia="Lucida Sans Unicode" w:hAnsi="Arial" w:cs="Arial"/>
          <w:kern w:val="1"/>
          <w:szCs w:val="22"/>
        </w:rPr>
        <w:t>Спецификаци</w:t>
      </w:r>
      <w:r>
        <w:rPr>
          <w:rFonts w:ascii="Arial" w:eastAsia="Lucida Sans Unicode" w:hAnsi="Arial" w:cs="Arial"/>
          <w:kern w:val="1"/>
          <w:szCs w:val="22"/>
        </w:rPr>
        <w:t>и</w:t>
      </w:r>
      <w:r w:rsidRPr="00976897">
        <w:rPr>
          <w:rFonts w:ascii="Arial" w:eastAsia="Lucida Sans Unicode" w:hAnsi="Arial" w:cs="Arial"/>
          <w:kern w:val="1"/>
          <w:szCs w:val="22"/>
        </w:rPr>
        <w:t xml:space="preserve"> №</w:t>
      </w:r>
      <w:r>
        <w:rPr>
          <w:rFonts w:ascii="Arial" w:eastAsia="Lucida Sans Unicode" w:hAnsi="Arial" w:cs="Arial"/>
          <w:kern w:val="1"/>
          <w:szCs w:val="22"/>
        </w:rPr>
        <w:t>5).</w:t>
      </w:r>
    </w:p>
    <w:p w14:paraId="467D25CE" w14:textId="77777777" w:rsidR="00831FE3" w:rsidRDefault="00831FE3" w:rsidP="00831FE3">
      <w:pPr>
        <w:widowControl w:val="0"/>
        <w:tabs>
          <w:tab w:val="right" w:pos="10065"/>
        </w:tabs>
        <w:suppressAutoHyphens/>
        <w:rPr>
          <w:rFonts w:ascii="Arial" w:eastAsia="Lucida Sans Unicode" w:hAnsi="Arial" w:cs="Arial"/>
          <w:b/>
          <w:bCs/>
          <w:kern w:val="1"/>
          <w:szCs w:val="22"/>
        </w:rPr>
      </w:pPr>
    </w:p>
    <w:p w14:paraId="4A2024E1" w14:textId="77777777" w:rsidR="00831FE3" w:rsidRPr="000E0AD7" w:rsidRDefault="00831FE3" w:rsidP="00831FE3">
      <w:pPr>
        <w:widowControl w:val="0"/>
        <w:tabs>
          <w:tab w:val="right" w:pos="10065"/>
        </w:tabs>
        <w:suppressAutoHyphens/>
        <w:rPr>
          <w:rFonts w:ascii="Arial" w:eastAsia="Lucida Sans Unicode" w:hAnsi="Arial" w:cs="Arial"/>
          <w:bCs/>
          <w:i/>
          <w:kern w:val="1"/>
          <w:szCs w:val="22"/>
        </w:rPr>
      </w:pPr>
      <w:r w:rsidRPr="000E0AD7">
        <w:rPr>
          <w:rFonts w:ascii="Arial" w:eastAsia="Lucida Sans Unicode" w:hAnsi="Arial" w:cs="Arial"/>
          <w:b/>
          <w:bCs/>
          <w:kern w:val="1"/>
          <w:szCs w:val="22"/>
        </w:rPr>
        <w:t xml:space="preserve">Территория права использования Программного обеспечения – </w:t>
      </w:r>
      <w:r w:rsidRPr="000E0AD7">
        <w:rPr>
          <w:rFonts w:ascii="Arial" w:eastAsia="Lucida Sans Unicode" w:hAnsi="Arial" w:cs="Arial"/>
          <w:bCs/>
          <w:kern w:val="1"/>
          <w:szCs w:val="22"/>
        </w:rPr>
        <w:t>территория РФ</w:t>
      </w:r>
    </w:p>
    <w:p w14:paraId="4E33ABCC" w14:textId="77777777" w:rsidR="00831FE3" w:rsidRDefault="00831FE3" w:rsidP="00831FE3">
      <w:pPr>
        <w:widowControl w:val="0"/>
        <w:tabs>
          <w:tab w:val="right" w:pos="10065"/>
        </w:tabs>
        <w:suppressAutoHyphens/>
        <w:jc w:val="both"/>
        <w:rPr>
          <w:rFonts w:ascii="Arial" w:eastAsia="Lucida Sans Unicode" w:hAnsi="Arial" w:cs="Arial"/>
          <w:kern w:val="1"/>
          <w:szCs w:val="22"/>
        </w:rPr>
      </w:pPr>
    </w:p>
    <w:tbl>
      <w:tblPr>
        <w:tblW w:w="9815" w:type="dxa"/>
        <w:tblInd w:w="108" w:type="dxa"/>
        <w:tblLayout w:type="fixed"/>
        <w:tblLook w:val="0000" w:firstRow="0" w:lastRow="0" w:firstColumn="0" w:lastColumn="0" w:noHBand="0" w:noVBand="0"/>
      </w:tblPr>
      <w:tblGrid>
        <w:gridCol w:w="5211"/>
        <w:gridCol w:w="34"/>
        <w:gridCol w:w="4570"/>
      </w:tblGrid>
      <w:tr w:rsidR="00831FE3" w:rsidRPr="000E0AD7" w14:paraId="31451852" w14:textId="77777777" w:rsidTr="00045B19">
        <w:trPr>
          <w:trHeight w:val="231"/>
        </w:trPr>
        <w:tc>
          <w:tcPr>
            <w:tcW w:w="5211" w:type="dxa"/>
            <w:vAlign w:val="center"/>
          </w:tcPr>
          <w:p w14:paraId="2F5285B4" w14:textId="77777777" w:rsidR="00831FE3" w:rsidRPr="000E0AD7" w:rsidRDefault="00831FE3" w:rsidP="00045B19">
            <w:pPr>
              <w:jc w:val="both"/>
              <w:rPr>
                <w:rFonts w:ascii="Arial" w:hAnsi="Arial" w:cs="Arial"/>
                <w:szCs w:val="22"/>
              </w:rPr>
            </w:pPr>
            <w:r w:rsidRPr="000E0AD7">
              <w:rPr>
                <w:rFonts w:ascii="Arial" w:hAnsi="Arial" w:cs="Arial"/>
                <w:szCs w:val="22"/>
              </w:rPr>
              <w:t>Реквизиты Сублицензиата:</w:t>
            </w:r>
          </w:p>
        </w:tc>
        <w:tc>
          <w:tcPr>
            <w:tcW w:w="4604" w:type="dxa"/>
            <w:gridSpan w:val="2"/>
            <w:vAlign w:val="bottom"/>
          </w:tcPr>
          <w:p w14:paraId="0BE02701" w14:textId="77777777" w:rsidR="00831FE3" w:rsidRPr="000E0AD7" w:rsidRDefault="00831FE3" w:rsidP="00045B19">
            <w:pPr>
              <w:jc w:val="both"/>
              <w:rPr>
                <w:rFonts w:ascii="Arial" w:hAnsi="Arial" w:cs="Arial"/>
                <w:szCs w:val="22"/>
              </w:rPr>
            </w:pPr>
            <w:r w:rsidRPr="000E0AD7">
              <w:rPr>
                <w:rFonts w:ascii="Arial" w:hAnsi="Arial" w:cs="Arial"/>
                <w:szCs w:val="22"/>
              </w:rPr>
              <w:t>Реквизиты Лицензиата:</w:t>
            </w:r>
          </w:p>
        </w:tc>
      </w:tr>
      <w:tr w:rsidR="00831FE3" w:rsidRPr="000E0AD7" w14:paraId="4D02B30E" w14:textId="77777777" w:rsidTr="00045B19">
        <w:tc>
          <w:tcPr>
            <w:tcW w:w="5211" w:type="dxa"/>
          </w:tcPr>
          <w:p w14:paraId="42C2DC27" w14:textId="77777777" w:rsidR="00831FE3" w:rsidRPr="00C1420A" w:rsidRDefault="00831FE3" w:rsidP="00045B19">
            <w:pPr>
              <w:jc w:val="both"/>
              <w:rPr>
                <w:rFonts w:ascii="Arial" w:hAnsi="Arial" w:cs="Arial"/>
                <w:szCs w:val="22"/>
              </w:rPr>
            </w:pPr>
          </w:p>
          <w:p w14:paraId="4884A041" w14:textId="77777777" w:rsidR="00831FE3" w:rsidRPr="00C40277" w:rsidRDefault="00831FE3" w:rsidP="00045B19">
            <w:pPr>
              <w:jc w:val="both"/>
              <w:rPr>
                <w:rFonts w:ascii="Arial" w:hAnsi="Arial" w:cs="Arial"/>
                <w:szCs w:val="22"/>
              </w:rPr>
            </w:pPr>
            <w:r w:rsidRPr="00C40277">
              <w:rPr>
                <w:rFonts w:ascii="Arial" w:hAnsi="Arial" w:cs="Arial"/>
                <w:szCs w:val="22"/>
              </w:rPr>
              <w:lastRenderedPageBreak/>
              <w:t xml:space="preserve">Юридический адрес: 350000, </w:t>
            </w:r>
          </w:p>
          <w:p w14:paraId="2304C085" w14:textId="77777777" w:rsidR="00831FE3" w:rsidRPr="00C40277" w:rsidRDefault="00831FE3" w:rsidP="00045B19">
            <w:pPr>
              <w:jc w:val="both"/>
              <w:rPr>
                <w:rFonts w:ascii="Arial" w:hAnsi="Arial" w:cs="Arial"/>
                <w:szCs w:val="22"/>
              </w:rPr>
            </w:pPr>
            <w:r w:rsidRPr="00C40277">
              <w:rPr>
                <w:rFonts w:ascii="Arial" w:hAnsi="Arial" w:cs="Arial"/>
                <w:szCs w:val="22"/>
              </w:rPr>
              <w:t>г. Краснодар, ул. Длинная, д. 120</w:t>
            </w:r>
          </w:p>
          <w:p w14:paraId="085A7F2B" w14:textId="77777777" w:rsidR="00831FE3" w:rsidRPr="00C40277" w:rsidRDefault="00831FE3" w:rsidP="00045B19">
            <w:pPr>
              <w:jc w:val="both"/>
              <w:rPr>
                <w:rFonts w:ascii="Arial" w:hAnsi="Arial" w:cs="Arial"/>
                <w:szCs w:val="22"/>
              </w:rPr>
            </w:pPr>
            <w:r w:rsidRPr="00C40277">
              <w:rPr>
                <w:rFonts w:ascii="Arial" w:hAnsi="Arial" w:cs="Arial"/>
                <w:szCs w:val="22"/>
              </w:rPr>
              <w:t>ИНН 2312054894, КПП 231001001</w:t>
            </w:r>
          </w:p>
          <w:p w14:paraId="12CD47BA" w14:textId="77777777" w:rsidR="00831FE3" w:rsidRDefault="00831FE3" w:rsidP="00045B19">
            <w:pPr>
              <w:jc w:val="both"/>
              <w:rPr>
                <w:rFonts w:ascii="Arial" w:hAnsi="Arial" w:cs="Arial"/>
                <w:szCs w:val="22"/>
              </w:rPr>
            </w:pPr>
            <w:r w:rsidRPr="00C40277">
              <w:rPr>
                <w:rFonts w:ascii="Arial" w:hAnsi="Arial" w:cs="Arial"/>
                <w:szCs w:val="22"/>
              </w:rPr>
              <w:t>р/с № 40702810</w:t>
            </w:r>
            <w:r>
              <w:rPr>
                <w:rFonts w:ascii="Arial" w:hAnsi="Arial" w:cs="Arial"/>
                <w:szCs w:val="22"/>
              </w:rPr>
              <w:t>1</w:t>
            </w:r>
            <w:r w:rsidRPr="00C40277">
              <w:rPr>
                <w:rFonts w:ascii="Arial" w:hAnsi="Arial" w:cs="Arial"/>
                <w:szCs w:val="22"/>
              </w:rPr>
              <w:t>03300002753</w:t>
            </w:r>
          </w:p>
          <w:p w14:paraId="68455966" w14:textId="77777777" w:rsidR="00831FE3" w:rsidRPr="00C40277" w:rsidRDefault="00831FE3" w:rsidP="00045B19">
            <w:pPr>
              <w:jc w:val="both"/>
              <w:rPr>
                <w:rFonts w:ascii="Arial" w:hAnsi="Arial" w:cs="Arial"/>
                <w:szCs w:val="22"/>
              </w:rPr>
            </w:pPr>
            <w:r w:rsidRPr="00C40277">
              <w:rPr>
                <w:rFonts w:ascii="Arial" w:hAnsi="Arial" w:cs="Arial"/>
                <w:szCs w:val="22"/>
              </w:rPr>
              <w:t>Филиал</w:t>
            </w:r>
            <w:r>
              <w:rPr>
                <w:rFonts w:ascii="Arial" w:hAnsi="Arial" w:cs="Arial"/>
                <w:szCs w:val="22"/>
              </w:rPr>
              <w:t xml:space="preserve"> «Центральный»</w:t>
            </w:r>
            <w:r w:rsidRPr="00C40277">
              <w:rPr>
                <w:rFonts w:ascii="Arial" w:hAnsi="Arial" w:cs="Arial"/>
                <w:szCs w:val="22"/>
              </w:rPr>
              <w:t xml:space="preserve"> Банка ВТБ (ПАО)</w:t>
            </w:r>
            <w:r>
              <w:rPr>
                <w:rFonts w:ascii="Arial" w:hAnsi="Arial" w:cs="Arial"/>
                <w:szCs w:val="22"/>
              </w:rPr>
              <w:t xml:space="preserve"> г. Москва</w:t>
            </w:r>
            <w:r w:rsidRPr="00C40277">
              <w:rPr>
                <w:rFonts w:ascii="Arial" w:hAnsi="Arial" w:cs="Arial"/>
                <w:szCs w:val="22"/>
              </w:rPr>
              <w:t xml:space="preserve">, БИК </w:t>
            </w:r>
            <w:r>
              <w:rPr>
                <w:rFonts w:ascii="Arial" w:hAnsi="Arial" w:cs="Arial"/>
                <w:szCs w:val="22"/>
              </w:rPr>
              <w:t>044525411</w:t>
            </w:r>
            <w:r w:rsidRPr="00C40277">
              <w:rPr>
                <w:rFonts w:ascii="Arial" w:hAnsi="Arial" w:cs="Arial"/>
                <w:szCs w:val="22"/>
              </w:rPr>
              <w:t xml:space="preserve">, </w:t>
            </w:r>
          </w:p>
          <w:p w14:paraId="47838C0D" w14:textId="77777777" w:rsidR="00831FE3" w:rsidRPr="00C40277" w:rsidRDefault="00831FE3" w:rsidP="00045B19">
            <w:pPr>
              <w:jc w:val="both"/>
              <w:rPr>
                <w:rFonts w:ascii="Arial" w:hAnsi="Arial" w:cs="Arial"/>
                <w:szCs w:val="22"/>
              </w:rPr>
            </w:pPr>
            <w:r w:rsidRPr="00C40277">
              <w:rPr>
                <w:rFonts w:ascii="Arial" w:hAnsi="Arial" w:cs="Arial"/>
                <w:szCs w:val="22"/>
              </w:rPr>
              <w:t>к/с 30101810</w:t>
            </w:r>
            <w:r>
              <w:rPr>
                <w:rFonts w:ascii="Arial" w:hAnsi="Arial" w:cs="Arial"/>
                <w:szCs w:val="22"/>
              </w:rPr>
              <w:t>145250000411</w:t>
            </w:r>
          </w:p>
          <w:p w14:paraId="1CA09B14" w14:textId="77777777" w:rsidR="00831FE3" w:rsidRPr="00C40277" w:rsidRDefault="00831FE3" w:rsidP="00045B19">
            <w:pPr>
              <w:jc w:val="both"/>
              <w:rPr>
                <w:rFonts w:ascii="Arial" w:hAnsi="Arial" w:cs="Arial"/>
                <w:szCs w:val="22"/>
              </w:rPr>
            </w:pPr>
            <w:r w:rsidRPr="00C40277">
              <w:rPr>
                <w:rFonts w:ascii="Arial" w:hAnsi="Arial" w:cs="Arial"/>
                <w:szCs w:val="22"/>
              </w:rPr>
              <w:t>ОГРН 1022301974420</w:t>
            </w:r>
          </w:p>
          <w:p w14:paraId="586A0543" w14:textId="77777777" w:rsidR="00831FE3" w:rsidRPr="000E0AD7" w:rsidRDefault="00831FE3" w:rsidP="00045B19">
            <w:pPr>
              <w:jc w:val="both"/>
              <w:rPr>
                <w:rFonts w:ascii="Arial" w:hAnsi="Arial" w:cs="Arial"/>
                <w:bCs/>
                <w:szCs w:val="22"/>
              </w:rPr>
            </w:pPr>
          </w:p>
        </w:tc>
        <w:tc>
          <w:tcPr>
            <w:tcW w:w="4604" w:type="dxa"/>
            <w:gridSpan w:val="2"/>
          </w:tcPr>
          <w:p w14:paraId="7658C19D" w14:textId="77777777" w:rsidR="00831FE3" w:rsidRPr="000E0AD7" w:rsidRDefault="00831FE3" w:rsidP="00045B19">
            <w:pPr>
              <w:jc w:val="both"/>
              <w:rPr>
                <w:rFonts w:ascii="Arial" w:hAnsi="Arial" w:cs="Arial"/>
                <w:szCs w:val="22"/>
              </w:rPr>
            </w:pPr>
          </w:p>
          <w:p w14:paraId="4608A1EA" w14:textId="77777777" w:rsidR="00831FE3" w:rsidRPr="000E0AD7" w:rsidRDefault="00831FE3" w:rsidP="00045B19">
            <w:pPr>
              <w:jc w:val="both"/>
              <w:rPr>
                <w:rFonts w:ascii="Arial" w:hAnsi="Arial" w:cs="Arial"/>
                <w:szCs w:val="22"/>
              </w:rPr>
            </w:pPr>
            <w:r>
              <w:rPr>
                <w:rFonts w:ascii="Arial" w:hAnsi="Arial" w:cs="Arial"/>
                <w:szCs w:val="22"/>
              </w:rPr>
              <w:lastRenderedPageBreak/>
              <w:t>________________</w:t>
            </w:r>
          </w:p>
          <w:p w14:paraId="54386DD7"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13DAB729"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48B16281"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581CDB0F"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660CB360"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104A5D6B" w14:textId="77777777" w:rsidR="00831FE3" w:rsidRPr="000E0AD7" w:rsidRDefault="00831FE3" w:rsidP="00045B19">
            <w:pPr>
              <w:jc w:val="both"/>
              <w:rPr>
                <w:rFonts w:ascii="Arial" w:hAnsi="Arial" w:cs="Arial"/>
                <w:szCs w:val="22"/>
              </w:rPr>
            </w:pPr>
            <w:r>
              <w:rPr>
                <w:rFonts w:ascii="Arial" w:hAnsi="Arial" w:cs="Arial"/>
                <w:szCs w:val="22"/>
              </w:rPr>
              <w:t>________________</w:t>
            </w:r>
          </w:p>
          <w:p w14:paraId="0FEE88CC" w14:textId="77777777" w:rsidR="00831FE3" w:rsidRPr="000E0AD7" w:rsidRDefault="00831FE3" w:rsidP="00045B19">
            <w:pPr>
              <w:jc w:val="both"/>
              <w:rPr>
                <w:rFonts w:ascii="Arial" w:hAnsi="Arial" w:cs="Arial"/>
                <w:szCs w:val="22"/>
              </w:rPr>
            </w:pPr>
          </w:p>
        </w:tc>
      </w:tr>
      <w:tr w:rsidR="00831FE3" w:rsidRPr="000E0AD7" w14:paraId="1D222078" w14:textId="77777777" w:rsidTr="00045B19">
        <w:trPr>
          <w:cantSplit/>
        </w:trPr>
        <w:tc>
          <w:tcPr>
            <w:tcW w:w="5245" w:type="dxa"/>
            <w:gridSpan w:val="2"/>
            <w:tcBorders>
              <w:top w:val="nil"/>
              <w:left w:val="nil"/>
              <w:bottom w:val="nil"/>
              <w:right w:val="nil"/>
            </w:tcBorders>
          </w:tcPr>
          <w:p w14:paraId="7B9BFBB8" w14:textId="77777777" w:rsidR="00831FE3" w:rsidRPr="000E0AD7" w:rsidRDefault="00831FE3" w:rsidP="00045B19">
            <w:pPr>
              <w:jc w:val="both"/>
              <w:rPr>
                <w:rFonts w:ascii="Arial" w:hAnsi="Arial" w:cs="Arial"/>
                <w:caps/>
                <w:szCs w:val="22"/>
              </w:rPr>
            </w:pPr>
          </w:p>
          <w:p w14:paraId="2A14C7AB" w14:textId="77777777" w:rsidR="00831FE3" w:rsidRPr="000E0AD7" w:rsidRDefault="00831FE3" w:rsidP="00045B19">
            <w:pPr>
              <w:jc w:val="both"/>
              <w:rPr>
                <w:rFonts w:ascii="Arial" w:hAnsi="Arial" w:cs="Arial"/>
                <w:caps/>
                <w:szCs w:val="22"/>
              </w:rPr>
            </w:pPr>
            <w:r w:rsidRPr="000E0AD7">
              <w:rPr>
                <w:rFonts w:ascii="Arial" w:hAnsi="Arial" w:cs="Arial"/>
                <w:caps/>
                <w:szCs w:val="22"/>
              </w:rPr>
              <w:t>От Сублицензиата</w:t>
            </w:r>
          </w:p>
          <w:p w14:paraId="7A3CAE7A" w14:textId="77777777" w:rsidR="00831FE3" w:rsidRPr="000E0AD7" w:rsidRDefault="00831FE3" w:rsidP="00045B19">
            <w:pPr>
              <w:jc w:val="both"/>
              <w:rPr>
                <w:rFonts w:ascii="Arial" w:hAnsi="Arial" w:cs="Arial"/>
                <w:szCs w:val="22"/>
              </w:rPr>
            </w:pPr>
          </w:p>
          <w:p w14:paraId="04FE89D7" w14:textId="77777777" w:rsidR="00831FE3" w:rsidRPr="000E0AD7" w:rsidRDefault="00831FE3" w:rsidP="00045B19">
            <w:pPr>
              <w:jc w:val="both"/>
              <w:rPr>
                <w:rFonts w:ascii="Arial" w:hAnsi="Arial" w:cs="Arial"/>
                <w:szCs w:val="22"/>
              </w:rPr>
            </w:pPr>
            <w:r w:rsidRPr="000E0AD7">
              <w:rPr>
                <w:rFonts w:ascii="Arial" w:hAnsi="Arial" w:cs="Arial"/>
                <w:szCs w:val="22"/>
              </w:rPr>
              <w:t xml:space="preserve">_______________________ / </w:t>
            </w:r>
            <w:sdt>
              <w:sdtPr>
                <w:rPr>
                  <w:rFonts w:ascii="Arial" w:hAnsi="Arial" w:cs="Arial"/>
                  <w:szCs w:val="22"/>
                </w:rPr>
                <w:alias w:val="Добавить подписанта"/>
                <w:tag w:val="Добавить подписанта"/>
                <w:id w:val="-160082028"/>
                <w:placeholder>
                  <w:docPart w:val="9D0EB9382B914F8E822081DFB04F081A"/>
                </w:placeholder>
                <w:text/>
              </w:sdtPr>
              <w:sdtEndPr/>
              <w:sdtContent>
                <w:r w:rsidRPr="001308FC">
                  <w:rPr>
                    <w:rFonts w:ascii="Arial" w:hAnsi="Arial" w:cs="Arial"/>
                    <w:szCs w:val="22"/>
                  </w:rPr>
                  <w:t>________________</w:t>
                </w:r>
              </w:sdtContent>
            </w:sdt>
            <w:r w:rsidRPr="000E0AD7">
              <w:rPr>
                <w:rFonts w:ascii="Arial" w:hAnsi="Arial" w:cs="Arial"/>
                <w:szCs w:val="22"/>
              </w:rPr>
              <w:t>/</w:t>
            </w:r>
          </w:p>
        </w:tc>
        <w:tc>
          <w:tcPr>
            <w:tcW w:w="4570" w:type="dxa"/>
            <w:tcBorders>
              <w:top w:val="nil"/>
              <w:left w:val="nil"/>
              <w:bottom w:val="nil"/>
              <w:right w:val="nil"/>
            </w:tcBorders>
          </w:tcPr>
          <w:p w14:paraId="33FAB8F9" w14:textId="77777777" w:rsidR="00831FE3" w:rsidRPr="000E0AD7" w:rsidRDefault="00831FE3" w:rsidP="00045B19">
            <w:pPr>
              <w:jc w:val="both"/>
              <w:rPr>
                <w:rFonts w:ascii="Arial" w:hAnsi="Arial" w:cs="Arial"/>
                <w:caps/>
                <w:szCs w:val="22"/>
              </w:rPr>
            </w:pPr>
          </w:p>
          <w:p w14:paraId="34970751" w14:textId="77777777" w:rsidR="00831FE3" w:rsidRPr="000E0AD7" w:rsidRDefault="00831FE3" w:rsidP="00045B19">
            <w:pPr>
              <w:jc w:val="both"/>
              <w:rPr>
                <w:rFonts w:ascii="Arial" w:hAnsi="Arial" w:cs="Arial"/>
                <w:caps/>
                <w:szCs w:val="22"/>
              </w:rPr>
            </w:pPr>
            <w:r w:rsidRPr="000E0AD7">
              <w:rPr>
                <w:rFonts w:ascii="Arial" w:hAnsi="Arial" w:cs="Arial"/>
                <w:caps/>
                <w:szCs w:val="22"/>
              </w:rPr>
              <w:t>От Лицензиата</w:t>
            </w:r>
          </w:p>
          <w:p w14:paraId="2100869E" w14:textId="77777777" w:rsidR="00831FE3" w:rsidRPr="000E0AD7" w:rsidRDefault="00831FE3" w:rsidP="00045B19">
            <w:pPr>
              <w:jc w:val="both"/>
              <w:rPr>
                <w:rFonts w:ascii="Arial" w:hAnsi="Arial" w:cs="Arial"/>
                <w:szCs w:val="22"/>
              </w:rPr>
            </w:pPr>
          </w:p>
          <w:p w14:paraId="2C392D39" w14:textId="77777777" w:rsidR="00831FE3" w:rsidRPr="000E0AD7" w:rsidRDefault="00831FE3" w:rsidP="00045B19">
            <w:pPr>
              <w:jc w:val="both"/>
              <w:rPr>
                <w:rFonts w:ascii="Arial" w:hAnsi="Arial" w:cs="Arial"/>
                <w:szCs w:val="22"/>
              </w:rPr>
            </w:pPr>
            <w:r w:rsidRPr="000E0AD7">
              <w:rPr>
                <w:rFonts w:ascii="Arial" w:hAnsi="Arial" w:cs="Arial"/>
                <w:szCs w:val="22"/>
              </w:rPr>
              <w:t xml:space="preserve">_________________/ </w:t>
            </w:r>
            <w:sdt>
              <w:sdtPr>
                <w:rPr>
                  <w:rFonts w:ascii="Arial" w:hAnsi="Arial" w:cs="Arial"/>
                  <w:szCs w:val="22"/>
                </w:rPr>
                <w:alias w:val="Подписант"/>
                <w:tag w:val="Подписант"/>
                <w:id w:val="511808887"/>
                <w:placeholder>
                  <w:docPart w:val="B3F31388628C49E6BA9FD9196E3B4034"/>
                </w:placeholder>
                <w:comboBox>
                  <w:listItem w:value="Choose an item."/>
                  <w:listItem w:displayText="Агаев С.А." w:value="Агаев С.А."/>
                  <w:listItem w:displayText="Барбашина И.С." w:value="Барбашина И.С."/>
                  <w:listItem w:displayText="Горецкий Б.Г." w:value="Горецкий Б.Г."/>
                  <w:listItem w:displayText="Плотников А.А." w:value="Плотников А.А."/>
                  <w:listItem w:displayText="Ларьков С.В." w:value="Ларьков С.В."/>
                  <w:listItem w:displayText="Яковлева Е.С." w:value="Яковлева Е.С."/>
                  <w:listItem w:displayText="Мартынова Ю.А." w:value="Мартынова Ю.А."/>
                  <w:listItem w:displayText="Елькина Е.В." w:value="Елькина Е.В."/>
                  <w:listItem w:displayText="Коломеец В.М." w:value="Коломеец В.М."/>
                </w:comboBox>
              </w:sdtPr>
              <w:sdtEndPr/>
              <w:sdtContent>
                <w:r w:rsidRPr="00376E00">
                  <w:rPr>
                    <w:rFonts w:ascii="Arial" w:hAnsi="Arial" w:cs="Arial"/>
                    <w:szCs w:val="22"/>
                  </w:rPr>
                  <w:t>________________</w:t>
                </w:r>
              </w:sdtContent>
            </w:sdt>
            <w:r w:rsidRPr="000E0AD7">
              <w:rPr>
                <w:rFonts w:ascii="Arial" w:hAnsi="Arial" w:cs="Arial"/>
                <w:szCs w:val="22"/>
              </w:rPr>
              <w:t>/</w:t>
            </w:r>
          </w:p>
          <w:p w14:paraId="2888A4AC" w14:textId="77777777" w:rsidR="00831FE3" w:rsidRPr="000E0AD7" w:rsidRDefault="00831FE3" w:rsidP="00045B19">
            <w:pPr>
              <w:jc w:val="both"/>
              <w:rPr>
                <w:rFonts w:ascii="Arial" w:hAnsi="Arial" w:cs="Arial"/>
                <w:szCs w:val="22"/>
              </w:rPr>
            </w:pPr>
          </w:p>
        </w:tc>
      </w:tr>
    </w:tbl>
    <w:p w14:paraId="7535C2A4" w14:textId="79997253" w:rsidR="00810FB6" w:rsidRPr="00DD3D43" w:rsidRDefault="00810FB6" w:rsidP="00831FE3">
      <w:pPr>
        <w:jc w:val="center"/>
        <w:rPr>
          <w:sz w:val="16"/>
          <w:szCs w:val="16"/>
        </w:rPr>
      </w:pPr>
    </w:p>
    <w:sectPr w:rsidR="00810FB6" w:rsidRPr="00DD3D43" w:rsidSect="00831FE3">
      <w:headerReference w:type="default" r:id="rId23"/>
      <w:footerReference w:type="even" r:id="rId24"/>
      <w:footerReference w:type="default" r:id="rId25"/>
      <w:pgSz w:w="11910" w:h="16840"/>
      <w:pgMar w:top="261" w:right="357" w:bottom="278"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DA6F5" w14:textId="77777777" w:rsidR="000C0E83" w:rsidRDefault="000C0E83">
      <w:r>
        <w:separator/>
      </w:r>
    </w:p>
  </w:endnote>
  <w:endnote w:type="continuationSeparator" w:id="0">
    <w:p w14:paraId="3126D0F8" w14:textId="77777777" w:rsidR="000C0E83" w:rsidRDefault="000C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9080E" w14:textId="77777777" w:rsidR="000C0E83" w:rsidRDefault="000C0E83">
    <w:pPr>
      <w:pStyle w:val="a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C76B2EA" w14:textId="77777777" w:rsidR="000C0E83" w:rsidRDefault="000C0E83">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8857" w14:textId="5E4EAEED" w:rsidR="000C0E83" w:rsidRDefault="000C0E83">
    <w:pPr>
      <w:pStyle w:val="a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14</w:t>
    </w:r>
    <w:r>
      <w:rPr>
        <w:rStyle w:val="af4"/>
      </w:rPr>
      <w:fldChar w:fldCharType="end"/>
    </w:r>
  </w:p>
  <w:p w14:paraId="0BB05DF5" w14:textId="77777777" w:rsidR="000C0E83" w:rsidRDefault="000C0E83">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E413" w14:textId="77777777" w:rsidR="000C0E83" w:rsidRDefault="000C0E83">
    <w:pPr>
      <w:pStyle w:val="a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27F57908" w14:textId="77777777" w:rsidR="000C0E83" w:rsidRDefault="000C0E83">
    <w:pPr>
      <w:pStyle w:val="af1"/>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EC0F" w14:textId="447BEBBB" w:rsidR="000C0E83" w:rsidRDefault="000C0E83">
    <w:pPr>
      <w:pStyle w:val="a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36</w:t>
    </w:r>
    <w:r>
      <w:rPr>
        <w:rStyle w:val="af4"/>
      </w:rPr>
      <w:fldChar w:fldCharType="end"/>
    </w:r>
  </w:p>
  <w:p w14:paraId="0A49F835" w14:textId="77777777" w:rsidR="000C0E83" w:rsidRDefault="000C0E83">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EBBD0" w14:textId="77777777" w:rsidR="000C0E83" w:rsidRDefault="000C0E83">
      <w:r>
        <w:separator/>
      </w:r>
    </w:p>
  </w:footnote>
  <w:footnote w:type="continuationSeparator" w:id="0">
    <w:p w14:paraId="10DF70FE" w14:textId="77777777" w:rsidR="000C0E83" w:rsidRDefault="000C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1C22C" w14:textId="77777777" w:rsidR="000C0E83" w:rsidRPr="007F2BE9" w:rsidRDefault="000C0E83" w:rsidP="007F2BE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1420"/>
        </w:tabs>
        <w:ind w:left="1420" w:hanging="720"/>
      </w:pPr>
      <w:rPr>
        <w:rFonts w:cs="Times New Roman"/>
      </w:rPr>
    </w:lvl>
    <w:lvl w:ilvl="2">
      <w:start w:val="1"/>
      <w:numFmt w:val="decimal"/>
      <w:lvlText w:val="%1.%2.%3."/>
      <w:lvlJc w:val="left"/>
      <w:pPr>
        <w:tabs>
          <w:tab w:val="num" w:pos="2088"/>
        </w:tabs>
        <w:ind w:left="2088" w:hanging="720"/>
      </w:pPr>
      <w:rPr>
        <w:rFonts w:cs="Times New Roman"/>
      </w:rPr>
    </w:lvl>
    <w:lvl w:ilvl="3">
      <w:start w:val="1"/>
      <w:numFmt w:val="decimal"/>
      <w:lvlText w:val="%1.%2.%3.%4."/>
      <w:lvlJc w:val="left"/>
      <w:pPr>
        <w:tabs>
          <w:tab w:val="num" w:pos="3132"/>
        </w:tabs>
        <w:ind w:left="3132" w:hanging="1080"/>
      </w:pPr>
      <w:rPr>
        <w:rFonts w:cs="Times New Roman"/>
      </w:rPr>
    </w:lvl>
    <w:lvl w:ilvl="4">
      <w:start w:val="1"/>
      <w:numFmt w:val="decimal"/>
      <w:lvlText w:val="%1.%2.%3.%4.%5."/>
      <w:lvlJc w:val="left"/>
      <w:pPr>
        <w:tabs>
          <w:tab w:val="num" w:pos="3816"/>
        </w:tabs>
        <w:ind w:left="3816" w:hanging="1080"/>
      </w:pPr>
      <w:rPr>
        <w:rFonts w:cs="Times New Roman"/>
      </w:rPr>
    </w:lvl>
    <w:lvl w:ilvl="5">
      <w:start w:val="1"/>
      <w:numFmt w:val="decimal"/>
      <w:lvlText w:val="%1.%2.%3.%4.%5.%6."/>
      <w:lvlJc w:val="left"/>
      <w:pPr>
        <w:tabs>
          <w:tab w:val="num" w:pos="4860"/>
        </w:tabs>
        <w:ind w:left="4860" w:hanging="1440"/>
      </w:pPr>
      <w:rPr>
        <w:rFonts w:cs="Times New Roman"/>
      </w:rPr>
    </w:lvl>
    <w:lvl w:ilvl="6">
      <w:start w:val="1"/>
      <w:numFmt w:val="decimal"/>
      <w:lvlText w:val="%1.%2.%3.%4.%5.%6.%7."/>
      <w:lvlJc w:val="left"/>
      <w:pPr>
        <w:tabs>
          <w:tab w:val="num" w:pos="5544"/>
        </w:tabs>
        <w:ind w:left="5544" w:hanging="1440"/>
      </w:pPr>
      <w:rPr>
        <w:rFonts w:cs="Times New Roman"/>
      </w:rPr>
    </w:lvl>
    <w:lvl w:ilvl="7">
      <w:start w:val="1"/>
      <w:numFmt w:val="decimal"/>
      <w:lvlText w:val="%1.%2.%3.%4.%5.%6.%7.%8."/>
      <w:lvlJc w:val="left"/>
      <w:pPr>
        <w:tabs>
          <w:tab w:val="num" w:pos="6588"/>
        </w:tabs>
        <w:ind w:left="6588" w:hanging="1800"/>
      </w:pPr>
      <w:rPr>
        <w:rFonts w:cs="Times New Roman"/>
      </w:rPr>
    </w:lvl>
    <w:lvl w:ilvl="8">
      <w:start w:val="1"/>
      <w:numFmt w:val="decimal"/>
      <w:lvlText w:val="%1.%2.%3.%4.%5.%6.%7.%8.%9."/>
      <w:lvlJc w:val="left"/>
      <w:pPr>
        <w:tabs>
          <w:tab w:val="num" w:pos="7272"/>
        </w:tabs>
        <w:ind w:left="7272" w:hanging="1800"/>
      </w:pPr>
      <w:rPr>
        <w:rFonts w:cs="Times New Roman"/>
      </w:rPr>
    </w:lvl>
  </w:abstractNum>
  <w:abstractNum w:abstractNumId="1" w15:restartNumberingAfterBreak="0">
    <w:nsid w:val="00000002"/>
    <w:multiLevelType w:val="singleLevel"/>
    <w:tmpl w:val="00000002"/>
    <w:name w:val="WW8Num2"/>
    <w:lvl w:ilvl="0">
      <w:start w:val="1"/>
      <w:numFmt w:val="decimal"/>
      <w:lvlText w:val="4.%1."/>
      <w:lvlJc w:val="left"/>
      <w:pPr>
        <w:tabs>
          <w:tab w:val="num" w:pos="0"/>
        </w:tabs>
        <w:ind w:left="0" w:firstLine="0"/>
      </w:pPr>
      <w:rPr>
        <w:rFonts w:cs="Times New Roman"/>
      </w:rPr>
    </w:lvl>
  </w:abstractNum>
  <w:abstractNum w:abstractNumId="2" w15:restartNumberingAfterBreak="0">
    <w:nsid w:val="00000005"/>
    <w:multiLevelType w:val="multilevel"/>
    <w:tmpl w:val="96F47620"/>
    <w:name w:val="WW8Num8"/>
    <w:lvl w:ilvl="0">
      <w:start w:val="4"/>
      <w:numFmt w:val="decimal"/>
      <w:lvlText w:val="%1."/>
      <w:lvlJc w:val="left"/>
      <w:pPr>
        <w:tabs>
          <w:tab w:val="num" w:pos="0"/>
        </w:tabs>
        <w:ind w:left="360" w:hanging="360"/>
      </w:pPr>
    </w:lvl>
    <w:lvl w:ilvl="1">
      <w:start w:val="1"/>
      <w:numFmt w:val="decimal"/>
      <w:lvlText w:val="%1.%2."/>
      <w:lvlJc w:val="left"/>
      <w:pPr>
        <w:tabs>
          <w:tab w:val="num" w:pos="0"/>
        </w:tabs>
        <w:ind w:left="1080"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B"/>
    <w:multiLevelType w:val="singleLevel"/>
    <w:tmpl w:val="E3D625DA"/>
    <w:name w:val="WW8Num27"/>
    <w:lvl w:ilvl="0">
      <w:start w:val="1"/>
      <w:numFmt w:val="decimal"/>
      <w:lvlText w:val="5.%1."/>
      <w:lvlJc w:val="left"/>
      <w:pPr>
        <w:tabs>
          <w:tab w:val="num" w:pos="-219"/>
        </w:tabs>
        <w:ind w:left="1211" w:hanging="360"/>
      </w:pPr>
      <w:rPr>
        <w:rFonts w:ascii="Times New Roman" w:hAnsi="Times New Roman" w:cs="Times New Roman" w:hint="default"/>
      </w:rPr>
    </w:lvl>
  </w:abstractNum>
  <w:abstractNum w:abstractNumId="5" w15:restartNumberingAfterBreak="0">
    <w:nsid w:val="0000000D"/>
    <w:multiLevelType w:val="multilevel"/>
    <w:tmpl w:val="DBA4CE6C"/>
    <w:name w:val="WW8Num37"/>
    <w:lvl w:ilvl="0">
      <w:start w:val="1"/>
      <w:numFmt w:val="decimal"/>
      <w:lvlText w:val="%1."/>
      <w:lvlJc w:val="left"/>
      <w:pPr>
        <w:tabs>
          <w:tab w:val="num" w:pos="0"/>
        </w:tabs>
        <w:ind w:left="720" w:hanging="360"/>
      </w:pPr>
      <w:rPr>
        <w:rFonts w:hint="default"/>
      </w:rPr>
    </w:lvl>
    <w:lvl w:ilvl="1">
      <w:start w:val="1"/>
      <w:numFmt w:val="decimal"/>
      <w:isLgl/>
      <w:lvlText w:val="%1.%2."/>
      <w:lvlJc w:val="left"/>
      <w:pPr>
        <w:ind w:left="928" w:hanging="360"/>
      </w:pPr>
      <w:rPr>
        <w:rFonts w:hint="default"/>
        <w:b w:val="0"/>
        <w:sz w:val="24"/>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6" w15:restartNumberingAfterBreak="0">
    <w:nsid w:val="047A6399"/>
    <w:multiLevelType w:val="multilevel"/>
    <w:tmpl w:val="8886068A"/>
    <w:numStyleLink w:val="CPXbullets"/>
  </w:abstractNum>
  <w:abstractNum w:abstractNumId="7" w15:restartNumberingAfterBreak="0">
    <w:nsid w:val="05A53D01"/>
    <w:multiLevelType w:val="hybridMultilevel"/>
    <w:tmpl w:val="2504816C"/>
    <w:name w:val="WW8Num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B01176"/>
    <w:multiLevelType w:val="hybridMultilevel"/>
    <w:tmpl w:val="3AAA05D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3"/>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175671AA"/>
    <w:multiLevelType w:val="hybridMultilevel"/>
    <w:tmpl w:val="DE005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57688D"/>
    <w:multiLevelType w:val="multilevel"/>
    <w:tmpl w:val="05E80F0E"/>
    <w:styleLink w:val="CPXlist"/>
    <w:lvl w:ilvl="0">
      <w:start w:val="1"/>
      <w:numFmt w:val="none"/>
      <w:pStyle w:val="a"/>
      <w:lvlText w:val="%1"/>
      <w:lvlJc w:val="left"/>
      <w:pPr>
        <w:ind w:left="357" w:hanging="357"/>
      </w:pPr>
      <w:rPr>
        <w:rFonts w:hint="default"/>
      </w:rPr>
    </w:lvl>
    <w:lvl w:ilvl="1">
      <w:start w:val="1"/>
      <w:numFmt w:val="none"/>
      <w:pStyle w:val="2"/>
      <w:lvlText w:val="%2"/>
      <w:lvlJc w:val="left"/>
      <w:pPr>
        <w:ind w:left="714" w:hanging="357"/>
      </w:pPr>
      <w:rPr>
        <w:rFonts w:hint="default"/>
      </w:rPr>
    </w:lvl>
    <w:lvl w:ilvl="2">
      <w:start w:val="1"/>
      <w:numFmt w:val="none"/>
      <w:pStyle w:val="30"/>
      <w:lvlText w:val="%3"/>
      <w:lvlJc w:val="left"/>
      <w:pPr>
        <w:ind w:left="1071" w:hanging="357"/>
      </w:pPr>
      <w:rPr>
        <w:rFonts w:hint="default"/>
      </w:rPr>
    </w:lvl>
    <w:lvl w:ilvl="3">
      <w:start w:val="1"/>
      <w:numFmt w:val="none"/>
      <w:pStyle w:val="4"/>
      <w:lvlText w:val=""/>
      <w:lvlJc w:val="left"/>
      <w:pPr>
        <w:ind w:left="1428" w:hanging="357"/>
      </w:pPr>
      <w:rPr>
        <w:rFonts w:hint="default"/>
      </w:rPr>
    </w:lvl>
    <w:lvl w:ilvl="4">
      <w:start w:val="1"/>
      <w:numFmt w:val="none"/>
      <w:pStyle w:val="50"/>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2"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3" w15:restartNumberingAfterBreak="0">
    <w:nsid w:val="2D0C59B4"/>
    <w:multiLevelType w:val="multilevel"/>
    <w:tmpl w:val="05E80F0E"/>
    <w:numStyleLink w:val="CPXlist"/>
  </w:abstractNum>
  <w:abstractNum w:abstractNumId="1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5" w15:restartNumberingAfterBreak="0">
    <w:nsid w:val="350304FB"/>
    <w:multiLevelType w:val="multilevel"/>
    <w:tmpl w:val="008C5EF6"/>
    <w:lvl w:ilvl="0">
      <w:start w:val="1"/>
      <w:numFmt w:val="bullet"/>
      <w:pStyle w:val="a0"/>
      <w:lvlText w:val=""/>
      <w:lvlJc w:val="left"/>
      <w:pPr>
        <w:ind w:left="360" w:hanging="360"/>
      </w:pPr>
      <w:rPr>
        <w:rFonts w:ascii="Symbol" w:hAnsi="Symbol" w:hint="default"/>
        <w:b w:val="0"/>
        <w:i w:val="0"/>
        <w:caps w:val="0"/>
        <w:strike w:val="0"/>
        <w:dstrike w:val="0"/>
        <w:vanish w:val="0"/>
        <w:color w:val="4F81BD"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20" w:hanging="360"/>
      </w:pPr>
      <w:rPr>
        <w:rFonts w:ascii="Arial" w:hAnsi="Arial" w:hint="default"/>
        <w:color w:val="4F81BD" w:themeColor="accent1"/>
        <w:sz w:val="20"/>
      </w:rPr>
    </w:lvl>
    <w:lvl w:ilvl="2">
      <w:start w:val="1"/>
      <w:numFmt w:val="bullet"/>
      <w:pStyle w:val="31"/>
      <w:lvlText w:val="•"/>
      <w:lvlJc w:val="left"/>
      <w:pPr>
        <w:ind w:left="1080" w:hanging="360"/>
      </w:pPr>
      <w:rPr>
        <w:rFonts w:ascii="Arial" w:hAnsi="Arial" w:hint="default"/>
        <w:color w:val="4F81BD" w:themeColor="accent1"/>
        <w:sz w:val="20"/>
      </w:rPr>
    </w:lvl>
    <w:lvl w:ilvl="3">
      <w:start w:val="1"/>
      <w:numFmt w:val="bullet"/>
      <w:pStyle w:val="40"/>
      <w:lvlText w:val="·"/>
      <w:lvlJc w:val="left"/>
      <w:pPr>
        <w:ind w:left="1440" w:hanging="360"/>
      </w:pPr>
      <w:rPr>
        <w:rFonts w:ascii="Arial" w:hAnsi="Arial" w:hint="default"/>
        <w:color w:val="4F81BD" w:themeColor="accent1"/>
        <w:sz w:val="20"/>
      </w:rPr>
    </w:lvl>
    <w:lvl w:ilvl="4">
      <w:start w:val="1"/>
      <w:numFmt w:val="bullet"/>
      <w:lvlText w:val="-"/>
      <w:lvlJc w:val="left"/>
      <w:pPr>
        <w:ind w:left="1800" w:hanging="360"/>
      </w:pPr>
      <w:rPr>
        <w:rFonts w:ascii="Arial" w:hAnsi="Arial" w:hint="default"/>
        <w:color w:val="4F81BD" w:themeColor="accent1"/>
      </w:rPr>
    </w:lvl>
    <w:lvl w:ilvl="5">
      <w:start w:val="1"/>
      <w:numFmt w:val="bullet"/>
      <w:lvlText w:val="-"/>
      <w:lvlJc w:val="left"/>
      <w:pPr>
        <w:ind w:left="2160" w:hanging="360"/>
      </w:pPr>
      <w:rPr>
        <w:rFonts w:ascii="Arial" w:hAnsi="Arial" w:hint="default"/>
        <w:color w:val="4F81BD" w:themeColor="accent1"/>
      </w:rPr>
    </w:lvl>
    <w:lvl w:ilvl="6">
      <w:start w:val="1"/>
      <w:numFmt w:val="bullet"/>
      <w:lvlText w:val="-"/>
      <w:lvlJc w:val="left"/>
      <w:pPr>
        <w:ind w:left="2520" w:hanging="360"/>
      </w:pPr>
      <w:rPr>
        <w:rFonts w:ascii="Times New Roman" w:hAnsi="Times New Roman" w:cs="Times New Roman" w:hint="default"/>
        <w:color w:val="4F81BD" w:themeColor="accent1"/>
      </w:rPr>
    </w:lvl>
    <w:lvl w:ilvl="7">
      <w:start w:val="1"/>
      <w:numFmt w:val="bullet"/>
      <w:lvlText w:val="-"/>
      <w:lvlJc w:val="left"/>
      <w:pPr>
        <w:ind w:left="2880" w:hanging="360"/>
      </w:pPr>
      <w:rPr>
        <w:rFonts w:asciiTheme="minorHAnsi" w:hAnsiTheme="minorHAnsi" w:cs="Times New Roman" w:hint="default"/>
        <w:color w:val="4F81BD" w:themeColor="accent1"/>
      </w:rPr>
    </w:lvl>
    <w:lvl w:ilvl="8">
      <w:start w:val="1"/>
      <w:numFmt w:val="bullet"/>
      <w:lvlText w:val="-"/>
      <w:lvlJc w:val="left"/>
      <w:pPr>
        <w:ind w:left="3240" w:hanging="360"/>
      </w:pPr>
      <w:rPr>
        <w:rFonts w:asciiTheme="minorHAnsi" w:hAnsiTheme="minorHAnsi" w:cs="Times New Roman" w:hint="default"/>
        <w:color w:val="4F81BD" w:themeColor="accent1"/>
      </w:rPr>
    </w:lvl>
  </w:abstractNum>
  <w:abstractNum w:abstractNumId="16" w15:restartNumberingAfterBreak="0">
    <w:nsid w:val="37F60B4A"/>
    <w:multiLevelType w:val="multilevel"/>
    <w:tmpl w:val="10329B32"/>
    <w:numStyleLink w:val="CPXnumberedlist"/>
  </w:abstractNum>
  <w:abstractNum w:abstractNumId="17" w15:restartNumberingAfterBreak="0">
    <w:nsid w:val="3BCA6BA7"/>
    <w:multiLevelType w:val="multilevel"/>
    <w:tmpl w:val="10329B32"/>
    <w:styleLink w:val="CPXnumberedlist"/>
    <w:lvl w:ilvl="0">
      <w:start w:val="1"/>
      <w:numFmt w:val="decimal"/>
      <w:pStyle w:val="a1"/>
      <w:lvlText w:val="%1."/>
      <w:lvlJc w:val="left"/>
      <w:pPr>
        <w:ind w:left="340" w:hanging="340"/>
      </w:pPr>
      <w:rPr>
        <w:rFonts w:asciiTheme="minorHAnsi" w:hAnsiTheme="minorHAnsi" w:hint="default"/>
        <w:color w:val="4F81BD" w:themeColor="accent1"/>
        <w:sz w:val="20"/>
      </w:rPr>
    </w:lvl>
    <w:lvl w:ilvl="1">
      <w:start w:val="1"/>
      <w:numFmt w:val="decimal"/>
      <w:pStyle w:val="20"/>
      <w:lvlText w:val="%1.%2."/>
      <w:lvlJc w:val="left"/>
      <w:pPr>
        <w:ind w:left="851" w:hanging="511"/>
      </w:pPr>
      <w:rPr>
        <w:rFonts w:asciiTheme="minorHAnsi" w:hAnsiTheme="minorHAnsi" w:hint="default"/>
        <w:color w:val="4F81BD" w:themeColor="accent1"/>
        <w:sz w:val="20"/>
      </w:rPr>
    </w:lvl>
    <w:lvl w:ilvl="2">
      <w:start w:val="1"/>
      <w:numFmt w:val="decimal"/>
      <w:pStyle w:val="32"/>
      <w:lvlText w:val="%1.%2.%3."/>
      <w:lvlJc w:val="left"/>
      <w:pPr>
        <w:ind w:left="1531" w:hanging="680"/>
      </w:pPr>
      <w:rPr>
        <w:rFonts w:asciiTheme="minorHAnsi" w:hAnsiTheme="minorHAnsi" w:hint="default"/>
        <w:color w:val="4F81BD" w:themeColor="accent1"/>
        <w:sz w:val="20"/>
      </w:rPr>
    </w:lvl>
    <w:lvl w:ilvl="3">
      <w:start w:val="1"/>
      <w:numFmt w:val="decimal"/>
      <w:pStyle w:val="41"/>
      <w:lvlText w:val="%1.%2.%3.%4."/>
      <w:lvlJc w:val="left"/>
      <w:pPr>
        <w:tabs>
          <w:tab w:val="num" w:pos="1531"/>
        </w:tabs>
        <w:ind w:left="2381" w:hanging="850"/>
      </w:pPr>
      <w:rPr>
        <w:rFonts w:asciiTheme="minorHAnsi" w:hAnsiTheme="minorHAnsi" w:hint="default"/>
        <w:color w:val="4F81BD" w:themeColor="accent1"/>
        <w:sz w:val="20"/>
      </w:rPr>
    </w:lvl>
    <w:lvl w:ilvl="4">
      <w:start w:val="1"/>
      <w:numFmt w:val="decimal"/>
      <w:pStyle w:val="51"/>
      <w:lvlText w:val="%1.%2.%3.%4.%5."/>
      <w:lvlJc w:val="left"/>
      <w:pPr>
        <w:tabs>
          <w:tab w:val="num" w:pos="2381"/>
        </w:tabs>
        <w:ind w:left="3402" w:hanging="1021"/>
      </w:pPr>
      <w:rPr>
        <w:rFonts w:asciiTheme="minorHAnsi" w:hAnsiTheme="minorHAnsi" w:hint="default"/>
        <w:color w:val="4F81BD" w:themeColor="accent1"/>
        <w:sz w:val="20"/>
      </w:rPr>
    </w:lvl>
    <w:lvl w:ilvl="5">
      <w:start w:val="1"/>
      <w:numFmt w:val="decimal"/>
      <w:lvlText w:val="%1.%2.%3.%4.%5.%6."/>
      <w:lvlJc w:val="left"/>
      <w:pPr>
        <w:tabs>
          <w:tab w:val="num" w:pos="3402"/>
        </w:tabs>
        <w:ind w:left="4593" w:hanging="1191"/>
      </w:pPr>
      <w:rPr>
        <w:rFonts w:asciiTheme="minorHAnsi" w:hAnsiTheme="minorHAnsi" w:hint="default"/>
        <w:color w:val="4F81BD" w:themeColor="accent1"/>
      </w:rPr>
    </w:lvl>
    <w:lvl w:ilvl="6">
      <w:start w:val="1"/>
      <w:numFmt w:val="decimal"/>
      <w:lvlText w:val="%1.%2.%3.%4.%5.%6.%7."/>
      <w:lvlJc w:val="left"/>
      <w:pPr>
        <w:tabs>
          <w:tab w:val="num" w:pos="3969"/>
        </w:tabs>
        <w:ind w:left="5330" w:hanging="1361"/>
      </w:pPr>
      <w:rPr>
        <w:rFonts w:asciiTheme="minorHAnsi" w:hAnsiTheme="minorHAnsi" w:hint="default"/>
        <w:b w:val="0"/>
        <w:i w:val="0"/>
        <w:color w:val="4F81BD" w:themeColor="accent1"/>
        <w:sz w:val="20"/>
      </w:rPr>
    </w:lvl>
    <w:lvl w:ilvl="7">
      <w:start w:val="1"/>
      <w:numFmt w:val="decimal"/>
      <w:lvlText w:val="%1.%2.%3.%4.%5.%6.%7.%8."/>
      <w:lvlJc w:val="left"/>
      <w:pPr>
        <w:ind w:left="6067" w:hanging="1531"/>
      </w:pPr>
      <w:rPr>
        <w:rFonts w:asciiTheme="minorHAnsi" w:hAnsiTheme="minorHAnsi" w:hint="default"/>
        <w:color w:val="4F81BD" w:themeColor="accent1"/>
        <w:sz w:val="20"/>
      </w:rPr>
    </w:lvl>
    <w:lvl w:ilvl="8">
      <w:start w:val="1"/>
      <w:numFmt w:val="decimal"/>
      <w:lvlText w:val="%1.%2.%3.%4.%5.%6.%7.%8.%9."/>
      <w:lvlJc w:val="left"/>
      <w:pPr>
        <w:ind w:left="6804" w:hanging="1701"/>
      </w:pPr>
      <w:rPr>
        <w:rFonts w:asciiTheme="minorHAnsi" w:hAnsiTheme="minorHAnsi" w:hint="default"/>
        <w:color w:val="4F81BD" w:themeColor="accent1"/>
        <w:sz w:val="20"/>
      </w:rPr>
    </w:lvl>
  </w:abstractNum>
  <w:abstractNum w:abstractNumId="18"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74629E"/>
    <w:multiLevelType w:val="hybridMultilevel"/>
    <w:tmpl w:val="0A7A255C"/>
    <w:lvl w:ilvl="0" w:tplc="C930E4D6">
      <w:start w:val="1"/>
      <w:numFmt w:val="lowerLetter"/>
      <w:pStyle w:val="a2"/>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tentative="1">
      <w:start w:val="1"/>
      <w:numFmt w:val="lowerLetter"/>
      <w:lvlText w:val="%5."/>
      <w:lvlJc w:val="left"/>
      <w:pPr>
        <w:tabs>
          <w:tab w:val="num" w:pos="4315"/>
        </w:tabs>
        <w:ind w:left="4315" w:hanging="360"/>
      </w:pPr>
    </w:lvl>
    <w:lvl w:ilvl="5" w:tplc="04190005" w:tentative="1">
      <w:start w:val="1"/>
      <w:numFmt w:val="lowerRoman"/>
      <w:lvlText w:val="%6."/>
      <w:lvlJc w:val="right"/>
      <w:pPr>
        <w:tabs>
          <w:tab w:val="num" w:pos="5035"/>
        </w:tabs>
        <w:ind w:left="5035" w:hanging="180"/>
      </w:pPr>
    </w:lvl>
    <w:lvl w:ilvl="6" w:tplc="04190001" w:tentative="1">
      <w:start w:val="1"/>
      <w:numFmt w:val="decimal"/>
      <w:lvlText w:val="%7."/>
      <w:lvlJc w:val="left"/>
      <w:pPr>
        <w:tabs>
          <w:tab w:val="num" w:pos="5755"/>
        </w:tabs>
        <w:ind w:left="5755" w:hanging="360"/>
      </w:pPr>
    </w:lvl>
    <w:lvl w:ilvl="7" w:tplc="04190003" w:tentative="1">
      <w:start w:val="1"/>
      <w:numFmt w:val="lowerLetter"/>
      <w:lvlText w:val="%8."/>
      <w:lvlJc w:val="left"/>
      <w:pPr>
        <w:tabs>
          <w:tab w:val="num" w:pos="6475"/>
        </w:tabs>
        <w:ind w:left="6475" w:hanging="360"/>
      </w:pPr>
    </w:lvl>
    <w:lvl w:ilvl="8" w:tplc="04190005" w:tentative="1">
      <w:start w:val="1"/>
      <w:numFmt w:val="lowerRoman"/>
      <w:lvlText w:val="%9."/>
      <w:lvlJc w:val="right"/>
      <w:pPr>
        <w:tabs>
          <w:tab w:val="num" w:pos="7195"/>
        </w:tabs>
        <w:ind w:left="7195" w:hanging="180"/>
      </w:pPr>
    </w:lvl>
  </w:abstractNum>
  <w:abstractNum w:abstractNumId="20" w15:restartNumberingAfterBreak="0">
    <w:nsid w:val="4A5C648B"/>
    <w:multiLevelType w:val="hybridMultilevel"/>
    <w:tmpl w:val="44500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1A52BE"/>
    <w:multiLevelType w:val="hybridMultilevel"/>
    <w:tmpl w:val="001EB9B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2" w15:restartNumberingAfterBreak="0">
    <w:nsid w:val="55CD4F2E"/>
    <w:multiLevelType w:val="multilevel"/>
    <w:tmpl w:val="8886068A"/>
    <w:styleLink w:val="CPXbullets"/>
    <w:lvl w:ilvl="0">
      <w:start w:val="1"/>
      <w:numFmt w:val="bullet"/>
      <w:lvlText w:val=""/>
      <w:lvlJc w:val="left"/>
      <w:pPr>
        <w:ind w:left="360" w:hanging="360"/>
      </w:pPr>
      <w:rPr>
        <w:rFonts w:ascii="Symbol" w:hAnsi="Symbol" w:hint="default"/>
        <w:b w:val="0"/>
        <w:i w:val="0"/>
        <w:caps w:val="0"/>
        <w:strike w:val="0"/>
        <w:dstrike w:val="0"/>
        <w:vanish w:val="0"/>
        <w:color w:val="4F81BD" w:themeColor="accent1"/>
        <w:sz w:val="20"/>
        <w:vertAlign w:val="baseline"/>
      </w:rPr>
    </w:lvl>
    <w:lvl w:ilvl="1">
      <w:start w:val="1"/>
      <w:numFmt w:val="bullet"/>
      <w:pStyle w:val="22"/>
      <w:lvlText w:val=""/>
      <w:lvlJc w:val="left"/>
      <w:pPr>
        <w:ind w:left="720" w:hanging="360"/>
      </w:pPr>
      <w:rPr>
        <w:rFonts w:ascii="Symbol" w:hAnsi="Symbol" w:hint="default"/>
        <w:color w:val="4F81BD" w:themeColor="accent1"/>
        <w:sz w:val="20"/>
      </w:rPr>
    </w:lvl>
    <w:lvl w:ilvl="2">
      <w:start w:val="1"/>
      <w:numFmt w:val="bullet"/>
      <w:lvlText w:val="•"/>
      <w:lvlJc w:val="left"/>
      <w:pPr>
        <w:ind w:left="1080" w:hanging="360"/>
      </w:pPr>
      <w:rPr>
        <w:rFonts w:ascii="Arial" w:hAnsi="Arial" w:hint="default"/>
        <w:color w:val="4F81BD" w:themeColor="accent1"/>
        <w:sz w:val="20"/>
      </w:rPr>
    </w:lvl>
    <w:lvl w:ilvl="3">
      <w:start w:val="1"/>
      <w:numFmt w:val="bullet"/>
      <w:lvlText w:val="·"/>
      <w:lvlJc w:val="left"/>
      <w:pPr>
        <w:ind w:left="1440" w:hanging="360"/>
      </w:pPr>
      <w:rPr>
        <w:rFonts w:ascii="Arial" w:hAnsi="Arial" w:hint="default"/>
        <w:color w:val="4F81BD" w:themeColor="accent1"/>
        <w:sz w:val="20"/>
      </w:rPr>
    </w:lvl>
    <w:lvl w:ilvl="4">
      <w:start w:val="1"/>
      <w:numFmt w:val="bullet"/>
      <w:lvlText w:val="-"/>
      <w:lvlJc w:val="left"/>
      <w:pPr>
        <w:ind w:left="1800" w:hanging="360"/>
      </w:pPr>
      <w:rPr>
        <w:rFonts w:ascii="Arial" w:hAnsi="Arial" w:hint="default"/>
        <w:color w:val="4F81BD" w:themeColor="accent1"/>
      </w:rPr>
    </w:lvl>
    <w:lvl w:ilvl="5">
      <w:start w:val="1"/>
      <w:numFmt w:val="bullet"/>
      <w:lvlText w:val="-"/>
      <w:lvlJc w:val="left"/>
      <w:pPr>
        <w:ind w:left="2160" w:hanging="360"/>
      </w:pPr>
      <w:rPr>
        <w:rFonts w:ascii="Arial" w:hAnsi="Arial" w:hint="default"/>
        <w:color w:val="4F81BD" w:themeColor="accent1"/>
      </w:rPr>
    </w:lvl>
    <w:lvl w:ilvl="6">
      <w:start w:val="1"/>
      <w:numFmt w:val="bullet"/>
      <w:lvlText w:val="-"/>
      <w:lvlJc w:val="left"/>
      <w:pPr>
        <w:ind w:left="2520" w:hanging="360"/>
      </w:pPr>
      <w:rPr>
        <w:rFonts w:ascii="Times New Roman" w:hAnsi="Times New Roman" w:cs="Times New Roman" w:hint="default"/>
        <w:color w:val="4F81BD" w:themeColor="accent1"/>
      </w:rPr>
    </w:lvl>
    <w:lvl w:ilvl="7">
      <w:start w:val="1"/>
      <w:numFmt w:val="bullet"/>
      <w:lvlText w:val="-"/>
      <w:lvlJc w:val="left"/>
      <w:pPr>
        <w:ind w:left="2880" w:hanging="360"/>
      </w:pPr>
      <w:rPr>
        <w:rFonts w:asciiTheme="minorHAnsi" w:hAnsiTheme="minorHAnsi" w:cs="Times New Roman" w:hint="default"/>
        <w:color w:val="4F81BD" w:themeColor="accent1"/>
      </w:rPr>
    </w:lvl>
    <w:lvl w:ilvl="8">
      <w:start w:val="1"/>
      <w:numFmt w:val="bullet"/>
      <w:lvlText w:val="-"/>
      <w:lvlJc w:val="left"/>
      <w:pPr>
        <w:ind w:left="3240" w:hanging="360"/>
      </w:pPr>
      <w:rPr>
        <w:rFonts w:asciiTheme="minorHAnsi" w:hAnsiTheme="minorHAnsi" w:cs="Times New Roman" w:hint="default"/>
        <w:color w:val="4F81BD" w:themeColor="accent1"/>
      </w:rPr>
    </w:lvl>
  </w:abstractNum>
  <w:abstractNum w:abstractNumId="23" w15:restartNumberingAfterBreak="0">
    <w:nsid w:val="5D5715BE"/>
    <w:multiLevelType w:val="multilevel"/>
    <w:tmpl w:val="947CEFA4"/>
    <w:styleLink w:val="CPXheader"/>
    <w:lvl w:ilvl="0">
      <w:start w:val="1"/>
      <w:numFmt w:val="decimal"/>
      <w:isLgl/>
      <w:lvlText w:val="%1"/>
      <w:lvlJc w:val="left"/>
      <w:pPr>
        <w:ind w:left="851" w:hanging="851"/>
      </w:pPr>
      <w:rPr>
        <w:rFonts w:asciiTheme="majorHAnsi" w:hAnsiTheme="majorHAnsi" w:hint="default"/>
        <w:b/>
        <w:i w:val="0"/>
        <w:color w:val="4F81BD" w:themeColor="accent1"/>
        <w:sz w:val="32"/>
      </w:rPr>
    </w:lvl>
    <w:lvl w:ilvl="1">
      <w:start w:val="1"/>
      <w:numFmt w:val="decimal"/>
      <w:isLgl/>
      <w:lvlText w:val="%1.%2"/>
      <w:lvlJc w:val="left"/>
      <w:pPr>
        <w:ind w:left="851" w:hanging="851"/>
      </w:pPr>
      <w:rPr>
        <w:rFonts w:asciiTheme="majorHAnsi" w:hAnsiTheme="majorHAnsi" w:hint="default"/>
        <w:b w:val="0"/>
        <w:i w:val="0"/>
        <w:color w:val="4F81BD" w:themeColor="accent1"/>
        <w:sz w:val="28"/>
      </w:rPr>
    </w:lvl>
    <w:lvl w:ilvl="2">
      <w:start w:val="1"/>
      <w:numFmt w:val="decimal"/>
      <w:isLgl/>
      <w:lvlText w:val="%1.%2.%3"/>
      <w:lvlJc w:val="left"/>
      <w:pPr>
        <w:ind w:left="851" w:hanging="851"/>
      </w:pPr>
      <w:rPr>
        <w:rFonts w:asciiTheme="majorHAnsi" w:hAnsiTheme="majorHAnsi" w:hint="default"/>
        <w:b w:val="0"/>
        <w:i w:val="0"/>
        <w:color w:val="4F81BD" w:themeColor="accent1"/>
        <w:sz w:val="24"/>
      </w:rPr>
    </w:lvl>
    <w:lvl w:ilvl="3">
      <w:start w:val="1"/>
      <w:numFmt w:val="decimal"/>
      <w:lvlText w:val="%1.%2.%3.%4"/>
      <w:lvlJc w:val="left"/>
      <w:pPr>
        <w:ind w:left="851" w:hanging="851"/>
      </w:pPr>
      <w:rPr>
        <w:rFonts w:asciiTheme="majorHAnsi" w:hAnsiTheme="majorHAnsi" w:hint="default"/>
        <w:b w:val="0"/>
        <w:i w:val="0"/>
        <w:color w:val="4F81BD" w:themeColor="accent1"/>
        <w:sz w:val="22"/>
      </w:rPr>
    </w:lvl>
    <w:lvl w:ilvl="4">
      <w:start w:val="1"/>
      <w:numFmt w:val="decimal"/>
      <w:lvlText w:val="%1.%2.%3.%4.%5"/>
      <w:lvlJc w:val="left"/>
      <w:pPr>
        <w:ind w:left="851" w:hanging="851"/>
      </w:pPr>
      <w:rPr>
        <w:rFonts w:asciiTheme="majorHAnsi" w:hAnsiTheme="majorHAnsi" w:hint="default"/>
        <w:b w:val="0"/>
        <w:i w:val="0"/>
        <w:color w:val="4F81BD" w:themeColor="accent1"/>
        <w:sz w:val="20"/>
      </w:rPr>
    </w:lvl>
    <w:lvl w:ilvl="5">
      <w:start w:val="1"/>
      <w:numFmt w:val="decimal"/>
      <w:lvlText w:val="%6.1.1.1.1.1"/>
      <w:lvlJc w:val="left"/>
      <w:pPr>
        <w:ind w:left="1021" w:hanging="1021"/>
      </w:pPr>
      <w:rPr>
        <w:rFonts w:asciiTheme="majorHAnsi" w:hAnsiTheme="majorHAnsi" w:hint="default"/>
        <w:color w:val="4F81BD" w:themeColor="accent1"/>
        <w:sz w:val="20"/>
      </w:rPr>
    </w:lvl>
    <w:lvl w:ilvl="6">
      <w:start w:val="1"/>
      <w:numFmt w:val="decimal"/>
      <w:lvlText w:val="%7.1.1.1.1.1.1"/>
      <w:lvlJc w:val="left"/>
      <w:pPr>
        <w:ind w:left="1134" w:hanging="1134"/>
      </w:pPr>
      <w:rPr>
        <w:rFonts w:asciiTheme="majorHAnsi" w:hAnsiTheme="majorHAnsi" w:hint="default"/>
        <w:color w:val="4F81BD" w:themeColor="accent1"/>
        <w:sz w:val="20"/>
      </w:rPr>
    </w:lvl>
    <w:lvl w:ilvl="7">
      <w:start w:val="1"/>
      <w:numFmt w:val="decimal"/>
      <w:lvlText w:val="%8.1.1.1.1.1.1.1"/>
      <w:lvlJc w:val="left"/>
      <w:pPr>
        <w:ind w:left="1247" w:hanging="1247"/>
      </w:pPr>
      <w:rPr>
        <w:rFonts w:asciiTheme="majorHAnsi" w:hAnsiTheme="majorHAnsi" w:hint="default"/>
        <w:color w:val="4F81BD" w:themeColor="accent1"/>
        <w:sz w:val="20"/>
      </w:rPr>
    </w:lvl>
    <w:lvl w:ilvl="8">
      <w:start w:val="1"/>
      <w:numFmt w:val="decimal"/>
      <w:lvlText w:val="%9.1.1.1.1.1.1.1.1"/>
      <w:lvlJc w:val="left"/>
      <w:pPr>
        <w:ind w:left="1361" w:hanging="1361"/>
      </w:pPr>
      <w:rPr>
        <w:rFonts w:asciiTheme="majorHAnsi" w:hAnsiTheme="majorHAnsi" w:hint="default"/>
        <w:color w:val="4F81BD" w:themeColor="accent1"/>
        <w:sz w:val="20"/>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zag1"/>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2AD49D3"/>
    <w:multiLevelType w:val="multilevel"/>
    <w:tmpl w:val="49361316"/>
    <w:lvl w:ilvl="0">
      <w:start w:val="1"/>
      <w:numFmt w:val="decimal"/>
      <w:pStyle w:val="a3"/>
      <w:suff w:val="space"/>
      <w:lvlText w:val="%1."/>
      <w:lvlJc w:val="left"/>
      <w:pPr>
        <w:ind w:left="0" w:firstLine="0"/>
      </w:pPr>
      <w:rPr>
        <w:rFonts w:ascii="Times New Roman" w:eastAsia="TimesNewRomanPSMT" w:hAnsi="Times New Roman" w:cs="Times New Roman" w:hint="default"/>
        <w:sz w:val="22"/>
      </w:rPr>
    </w:lvl>
    <w:lvl w:ilvl="1">
      <w:start w:val="1"/>
      <w:numFmt w:val="bullet"/>
      <w:lvlText w:val=""/>
      <w:lvlJc w:val="left"/>
      <w:pPr>
        <w:tabs>
          <w:tab w:val="num" w:pos="1797"/>
        </w:tabs>
        <w:ind w:left="1077" w:firstLine="0"/>
      </w:pPr>
      <w:rPr>
        <w:rFonts w:ascii="Symbol" w:hAnsi="Symbol" w:hint="default"/>
        <w:sz w:val="20"/>
      </w:rPr>
    </w:lvl>
    <w:lvl w:ilvl="2">
      <w:start w:val="1"/>
      <w:numFmt w:val="bullet"/>
      <w:lvlText w:val=""/>
      <w:lvlJc w:val="left"/>
      <w:pPr>
        <w:tabs>
          <w:tab w:val="num" w:pos="2874"/>
        </w:tabs>
        <w:ind w:left="2154" w:firstLine="0"/>
      </w:pPr>
      <w:rPr>
        <w:rFonts w:ascii="Symbol" w:hAnsi="Symbol" w:hint="default"/>
        <w:sz w:val="20"/>
      </w:rPr>
    </w:lvl>
    <w:lvl w:ilvl="3">
      <w:start w:val="1"/>
      <w:numFmt w:val="bullet"/>
      <w:lvlText w:val=""/>
      <w:lvlJc w:val="left"/>
      <w:pPr>
        <w:tabs>
          <w:tab w:val="num" w:pos="3951"/>
        </w:tabs>
        <w:ind w:left="3231" w:firstLine="0"/>
      </w:pPr>
      <w:rPr>
        <w:rFonts w:ascii="Symbol" w:hAnsi="Symbol" w:hint="default"/>
        <w:sz w:val="20"/>
      </w:rPr>
    </w:lvl>
    <w:lvl w:ilvl="4">
      <w:start w:val="1"/>
      <w:numFmt w:val="bullet"/>
      <w:lvlText w:val=""/>
      <w:lvlJc w:val="left"/>
      <w:pPr>
        <w:tabs>
          <w:tab w:val="num" w:pos="5028"/>
        </w:tabs>
        <w:ind w:left="4308" w:firstLine="0"/>
      </w:pPr>
      <w:rPr>
        <w:rFonts w:ascii="Symbol" w:hAnsi="Symbol" w:hint="default"/>
        <w:sz w:val="20"/>
      </w:rPr>
    </w:lvl>
    <w:lvl w:ilvl="5">
      <w:start w:val="1"/>
      <w:numFmt w:val="bullet"/>
      <w:lvlText w:val=""/>
      <w:lvlJc w:val="left"/>
      <w:pPr>
        <w:tabs>
          <w:tab w:val="num" w:pos="6105"/>
        </w:tabs>
        <w:ind w:left="5385" w:firstLine="0"/>
      </w:pPr>
      <w:rPr>
        <w:rFonts w:ascii="Symbol" w:hAnsi="Symbol" w:hint="default"/>
        <w:sz w:val="20"/>
      </w:rPr>
    </w:lvl>
    <w:lvl w:ilvl="6">
      <w:start w:val="1"/>
      <w:numFmt w:val="bullet"/>
      <w:lvlText w:val=""/>
      <w:lvlJc w:val="left"/>
      <w:pPr>
        <w:tabs>
          <w:tab w:val="num" w:pos="7182"/>
        </w:tabs>
        <w:ind w:left="6462" w:firstLine="0"/>
      </w:pPr>
      <w:rPr>
        <w:rFonts w:ascii="Symbol" w:hAnsi="Symbol" w:hint="default"/>
        <w:sz w:val="20"/>
      </w:rPr>
    </w:lvl>
    <w:lvl w:ilvl="7">
      <w:start w:val="1"/>
      <w:numFmt w:val="bullet"/>
      <w:lvlText w:val=""/>
      <w:lvlJc w:val="left"/>
      <w:pPr>
        <w:tabs>
          <w:tab w:val="num" w:pos="8259"/>
        </w:tabs>
        <w:ind w:left="7539" w:firstLine="0"/>
      </w:pPr>
      <w:rPr>
        <w:rFonts w:ascii="Symbol" w:hAnsi="Symbol" w:hint="default"/>
        <w:sz w:val="20"/>
      </w:rPr>
    </w:lvl>
    <w:lvl w:ilvl="8">
      <w:start w:val="1"/>
      <w:numFmt w:val="bullet"/>
      <w:lvlText w:val=""/>
      <w:lvlJc w:val="left"/>
      <w:pPr>
        <w:tabs>
          <w:tab w:val="num" w:pos="9336"/>
        </w:tabs>
        <w:ind w:left="8616" w:firstLine="0"/>
      </w:pPr>
      <w:rPr>
        <w:rFonts w:ascii="Symbol" w:hAnsi="Symbol" w:hint="default"/>
        <w:sz w:val="20"/>
      </w:rPr>
    </w:lvl>
  </w:abstractNum>
  <w:abstractNum w:abstractNumId="26"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FF09AD"/>
    <w:multiLevelType w:val="multilevel"/>
    <w:tmpl w:val="D688C93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E832C5C"/>
    <w:multiLevelType w:val="hybridMultilevel"/>
    <w:tmpl w:val="0EC05D40"/>
    <w:lvl w:ilvl="0" w:tplc="D2F825B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E44661"/>
    <w:multiLevelType w:val="multilevel"/>
    <w:tmpl w:val="D2963CC4"/>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9"/>
  </w:num>
  <w:num w:numId="2">
    <w:abstractNumId w:val="27"/>
  </w:num>
  <w:num w:numId="3">
    <w:abstractNumId w:val="18"/>
  </w:num>
  <w:num w:numId="4">
    <w:abstractNumId w:val="20"/>
  </w:num>
  <w:num w:numId="5">
    <w:abstractNumId w:val="9"/>
  </w:num>
  <w:num w:numId="6">
    <w:abstractNumId w:val="26"/>
  </w:num>
  <w:num w:numId="7">
    <w:abstractNumId w:val="28"/>
  </w:num>
  <w:num w:numId="8">
    <w:abstractNumId w:val="25"/>
  </w:num>
  <w:num w:numId="9">
    <w:abstractNumId w:val="24"/>
  </w:num>
  <w:num w:numId="10">
    <w:abstractNumId w:val="10"/>
  </w:num>
  <w:num w:numId="11">
    <w:abstractNumId w:val="14"/>
  </w:num>
  <w:num w:numId="12">
    <w:abstractNumId w:val="12"/>
  </w:num>
  <w:num w:numId="13">
    <w:abstractNumId w:val="1"/>
  </w:num>
  <w:num w:numId="14">
    <w:abstractNumId w:val="22"/>
  </w:num>
  <w:num w:numId="15">
    <w:abstractNumId w:val="23"/>
  </w:num>
  <w:num w:numId="16">
    <w:abstractNumId w:val="11"/>
  </w:num>
  <w:num w:numId="17">
    <w:abstractNumId w:val="17"/>
  </w:num>
  <w:num w:numId="18">
    <w:abstractNumId w:val="13"/>
  </w:num>
  <w:num w:numId="19">
    <w:abstractNumId w:val="6"/>
  </w:num>
  <w:num w:numId="20">
    <w:abstractNumId w:val="15"/>
  </w:num>
  <w:num w:numId="21">
    <w:abstractNumId w:val="16"/>
  </w:num>
  <w:num w:numId="22">
    <w:abstractNumId w:val="29"/>
  </w:num>
  <w:num w:numId="23">
    <w:abstractNumId w:val="21"/>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characterSpacingControl w:val="doNotCompress"/>
  <w:hdrShapeDefaults>
    <o:shapedefaults v:ext="edit" spidmax="38913">
      <o:colormenu v:ext="edit" fillcolor="none [3212]"/>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AD"/>
    <w:rsid w:val="00004C5E"/>
    <w:rsid w:val="000051D7"/>
    <w:rsid w:val="0000675F"/>
    <w:rsid w:val="00006E33"/>
    <w:rsid w:val="000075C3"/>
    <w:rsid w:val="00012199"/>
    <w:rsid w:val="0001291C"/>
    <w:rsid w:val="0001463E"/>
    <w:rsid w:val="00014ADF"/>
    <w:rsid w:val="0001608B"/>
    <w:rsid w:val="0001670A"/>
    <w:rsid w:val="000215B2"/>
    <w:rsid w:val="000243DA"/>
    <w:rsid w:val="00024527"/>
    <w:rsid w:val="00024650"/>
    <w:rsid w:val="0002593E"/>
    <w:rsid w:val="00033444"/>
    <w:rsid w:val="00035053"/>
    <w:rsid w:val="00035ED5"/>
    <w:rsid w:val="0003639C"/>
    <w:rsid w:val="00036751"/>
    <w:rsid w:val="00037D92"/>
    <w:rsid w:val="000408DA"/>
    <w:rsid w:val="00040FFD"/>
    <w:rsid w:val="000426AA"/>
    <w:rsid w:val="0004341E"/>
    <w:rsid w:val="000444E3"/>
    <w:rsid w:val="0004651F"/>
    <w:rsid w:val="00046C25"/>
    <w:rsid w:val="00047CE8"/>
    <w:rsid w:val="0005113C"/>
    <w:rsid w:val="00051C88"/>
    <w:rsid w:val="00053D82"/>
    <w:rsid w:val="00057523"/>
    <w:rsid w:val="00057C33"/>
    <w:rsid w:val="0006008A"/>
    <w:rsid w:val="000629E2"/>
    <w:rsid w:val="000634CF"/>
    <w:rsid w:val="00064F10"/>
    <w:rsid w:val="00064F2B"/>
    <w:rsid w:val="0006783F"/>
    <w:rsid w:val="000700C7"/>
    <w:rsid w:val="00070301"/>
    <w:rsid w:val="00070C94"/>
    <w:rsid w:val="000731B8"/>
    <w:rsid w:val="0007488B"/>
    <w:rsid w:val="00074AA1"/>
    <w:rsid w:val="00074D97"/>
    <w:rsid w:val="000800DA"/>
    <w:rsid w:val="0008167E"/>
    <w:rsid w:val="0008176E"/>
    <w:rsid w:val="000829C0"/>
    <w:rsid w:val="000832F8"/>
    <w:rsid w:val="00083C9A"/>
    <w:rsid w:val="00083F87"/>
    <w:rsid w:val="00084527"/>
    <w:rsid w:val="00084794"/>
    <w:rsid w:val="0008713A"/>
    <w:rsid w:val="000873C2"/>
    <w:rsid w:val="00087A36"/>
    <w:rsid w:val="000912B0"/>
    <w:rsid w:val="000912E2"/>
    <w:rsid w:val="0009162A"/>
    <w:rsid w:val="00093CB5"/>
    <w:rsid w:val="0009418E"/>
    <w:rsid w:val="00094D7B"/>
    <w:rsid w:val="00096CCA"/>
    <w:rsid w:val="00097241"/>
    <w:rsid w:val="000979EB"/>
    <w:rsid w:val="000A1011"/>
    <w:rsid w:val="000A16E4"/>
    <w:rsid w:val="000A1C32"/>
    <w:rsid w:val="000A1FB4"/>
    <w:rsid w:val="000A258E"/>
    <w:rsid w:val="000A2A82"/>
    <w:rsid w:val="000A3692"/>
    <w:rsid w:val="000A3AD5"/>
    <w:rsid w:val="000A5633"/>
    <w:rsid w:val="000A72AF"/>
    <w:rsid w:val="000B1498"/>
    <w:rsid w:val="000B2284"/>
    <w:rsid w:val="000B5196"/>
    <w:rsid w:val="000B61C6"/>
    <w:rsid w:val="000B636F"/>
    <w:rsid w:val="000B690B"/>
    <w:rsid w:val="000C09E9"/>
    <w:rsid w:val="000C0E83"/>
    <w:rsid w:val="000C225D"/>
    <w:rsid w:val="000C27E7"/>
    <w:rsid w:val="000C3E0E"/>
    <w:rsid w:val="000C656C"/>
    <w:rsid w:val="000C71CD"/>
    <w:rsid w:val="000D2ADC"/>
    <w:rsid w:val="000D42AD"/>
    <w:rsid w:val="000D42D1"/>
    <w:rsid w:val="000D706A"/>
    <w:rsid w:val="000D7955"/>
    <w:rsid w:val="000D7C22"/>
    <w:rsid w:val="000E021A"/>
    <w:rsid w:val="000E06C5"/>
    <w:rsid w:val="000E1492"/>
    <w:rsid w:val="000E1EB2"/>
    <w:rsid w:val="000E5AF7"/>
    <w:rsid w:val="000E68EC"/>
    <w:rsid w:val="000E6CB3"/>
    <w:rsid w:val="000E7029"/>
    <w:rsid w:val="000F0B64"/>
    <w:rsid w:val="000F0C39"/>
    <w:rsid w:val="000F4951"/>
    <w:rsid w:val="000F547C"/>
    <w:rsid w:val="000F6C41"/>
    <w:rsid w:val="000F7E40"/>
    <w:rsid w:val="00100065"/>
    <w:rsid w:val="00100621"/>
    <w:rsid w:val="00100BD7"/>
    <w:rsid w:val="00100E9A"/>
    <w:rsid w:val="00100ED9"/>
    <w:rsid w:val="001013DF"/>
    <w:rsid w:val="00101633"/>
    <w:rsid w:val="001019A1"/>
    <w:rsid w:val="00104385"/>
    <w:rsid w:val="00104B19"/>
    <w:rsid w:val="00104D7E"/>
    <w:rsid w:val="00105BD4"/>
    <w:rsid w:val="00106227"/>
    <w:rsid w:val="00106870"/>
    <w:rsid w:val="0010707A"/>
    <w:rsid w:val="00113E36"/>
    <w:rsid w:val="001154E0"/>
    <w:rsid w:val="001166D0"/>
    <w:rsid w:val="00120A2F"/>
    <w:rsid w:val="00121B94"/>
    <w:rsid w:val="0012227E"/>
    <w:rsid w:val="00123B34"/>
    <w:rsid w:val="00123FB8"/>
    <w:rsid w:val="0012495A"/>
    <w:rsid w:val="00126DCA"/>
    <w:rsid w:val="0013175A"/>
    <w:rsid w:val="00131B9C"/>
    <w:rsid w:val="001349A2"/>
    <w:rsid w:val="00140CDA"/>
    <w:rsid w:val="00145C2C"/>
    <w:rsid w:val="001500CE"/>
    <w:rsid w:val="00150187"/>
    <w:rsid w:val="00150A8D"/>
    <w:rsid w:val="00152C15"/>
    <w:rsid w:val="00155579"/>
    <w:rsid w:val="00157545"/>
    <w:rsid w:val="001604A3"/>
    <w:rsid w:val="00161A6C"/>
    <w:rsid w:val="00161C40"/>
    <w:rsid w:val="00162255"/>
    <w:rsid w:val="00162F43"/>
    <w:rsid w:val="001630CB"/>
    <w:rsid w:val="00164BD9"/>
    <w:rsid w:val="001662C5"/>
    <w:rsid w:val="0016667A"/>
    <w:rsid w:val="001672A8"/>
    <w:rsid w:val="0017082F"/>
    <w:rsid w:val="00170970"/>
    <w:rsid w:val="0017137B"/>
    <w:rsid w:val="0017279A"/>
    <w:rsid w:val="00173F56"/>
    <w:rsid w:val="001743DB"/>
    <w:rsid w:val="00174445"/>
    <w:rsid w:val="001762EB"/>
    <w:rsid w:val="00176A4E"/>
    <w:rsid w:val="00177082"/>
    <w:rsid w:val="001771C2"/>
    <w:rsid w:val="001803E5"/>
    <w:rsid w:val="00181F1A"/>
    <w:rsid w:val="001852E9"/>
    <w:rsid w:val="00186873"/>
    <w:rsid w:val="001877AE"/>
    <w:rsid w:val="00190499"/>
    <w:rsid w:val="00190ADA"/>
    <w:rsid w:val="001914C3"/>
    <w:rsid w:val="00191BF7"/>
    <w:rsid w:val="00191DF1"/>
    <w:rsid w:val="00192277"/>
    <w:rsid w:val="00193775"/>
    <w:rsid w:val="0019452E"/>
    <w:rsid w:val="001969E8"/>
    <w:rsid w:val="001A0209"/>
    <w:rsid w:val="001A100B"/>
    <w:rsid w:val="001A2B47"/>
    <w:rsid w:val="001A34F7"/>
    <w:rsid w:val="001A38A1"/>
    <w:rsid w:val="001A46AA"/>
    <w:rsid w:val="001A568B"/>
    <w:rsid w:val="001A5E61"/>
    <w:rsid w:val="001A6249"/>
    <w:rsid w:val="001A63F1"/>
    <w:rsid w:val="001B0BF4"/>
    <w:rsid w:val="001B0D69"/>
    <w:rsid w:val="001B1EFB"/>
    <w:rsid w:val="001B28B7"/>
    <w:rsid w:val="001C0409"/>
    <w:rsid w:val="001C2263"/>
    <w:rsid w:val="001C33A3"/>
    <w:rsid w:val="001C7280"/>
    <w:rsid w:val="001D0726"/>
    <w:rsid w:val="001D1908"/>
    <w:rsid w:val="001D1C32"/>
    <w:rsid w:val="001D2443"/>
    <w:rsid w:val="001D3171"/>
    <w:rsid w:val="001D4107"/>
    <w:rsid w:val="001D45BF"/>
    <w:rsid w:val="001D4678"/>
    <w:rsid w:val="001D48DC"/>
    <w:rsid w:val="001D4C1C"/>
    <w:rsid w:val="001E08D4"/>
    <w:rsid w:val="001E1164"/>
    <w:rsid w:val="001E1448"/>
    <w:rsid w:val="001E33A9"/>
    <w:rsid w:val="001E461F"/>
    <w:rsid w:val="001E644F"/>
    <w:rsid w:val="001E68A0"/>
    <w:rsid w:val="001E6D6B"/>
    <w:rsid w:val="001E7582"/>
    <w:rsid w:val="001F07CC"/>
    <w:rsid w:val="001F3405"/>
    <w:rsid w:val="001F4088"/>
    <w:rsid w:val="001F4E26"/>
    <w:rsid w:val="001F6F43"/>
    <w:rsid w:val="002004BF"/>
    <w:rsid w:val="00203CA1"/>
    <w:rsid w:val="002041BE"/>
    <w:rsid w:val="002047B1"/>
    <w:rsid w:val="002062BA"/>
    <w:rsid w:val="00206F51"/>
    <w:rsid w:val="00207257"/>
    <w:rsid w:val="00207DC7"/>
    <w:rsid w:val="00212FED"/>
    <w:rsid w:val="002135C1"/>
    <w:rsid w:val="00214AF8"/>
    <w:rsid w:val="00216634"/>
    <w:rsid w:val="00217A81"/>
    <w:rsid w:val="002200BE"/>
    <w:rsid w:val="002209D6"/>
    <w:rsid w:val="00223296"/>
    <w:rsid w:val="0022350B"/>
    <w:rsid w:val="00224289"/>
    <w:rsid w:val="00224826"/>
    <w:rsid w:val="00224E49"/>
    <w:rsid w:val="00224E6F"/>
    <w:rsid w:val="00225088"/>
    <w:rsid w:val="00225132"/>
    <w:rsid w:val="00226FD4"/>
    <w:rsid w:val="00227210"/>
    <w:rsid w:val="002306B2"/>
    <w:rsid w:val="00230FD6"/>
    <w:rsid w:val="00231727"/>
    <w:rsid w:val="00231EBB"/>
    <w:rsid w:val="00232209"/>
    <w:rsid w:val="00232B1D"/>
    <w:rsid w:val="00233498"/>
    <w:rsid w:val="0023413E"/>
    <w:rsid w:val="002353CB"/>
    <w:rsid w:val="00235903"/>
    <w:rsid w:val="00235FF6"/>
    <w:rsid w:val="00236075"/>
    <w:rsid w:val="0023717C"/>
    <w:rsid w:val="00237685"/>
    <w:rsid w:val="00242236"/>
    <w:rsid w:val="0024245D"/>
    <w:rsid w:val="00246287"/>
    <w:rsid w:val="002473FF"/>
    <w:rsid w:val="002504E4"/>
    <w:rsid w:val="00251516"/>
    <w:rsid w:val="00251D57"/>
    <w:rsid w:val="0025204A"/>
    <w:rsid w:val="0025273A"/>
    <w:rsid w:val="0025320B"/>
    <w:rsid w:val="00260021"/>
    <w:rsid w:val="00261A00"/>
    <w:rsid w:val="002642BD"/>
    <w:rsid w:val="00265D06"/>
    <w:rsid w:val="0026620A"/>
    <w:rsid w:val="002679E4"/>
    <w:rsid w:val="00271952"/>
    <w:rsid w:val="002724AE"/>
    <w:rsid w:val="00274327"/>
    <w:rsid w:val="0027464F"/>
    <w:rsid w:val="002747E0"/>
    <w:rsid w:val="00276AE4"/>
    <w:rsid w:val="0028218F"/>
    <w:rsid w:val="00282C49"/>
    <w:rsid w:val="00282E40"/>
    <w:rsid w:val="00283296"/>
    <w:rsid w:val="002837F3"/>
    <w:rsid w:val="00283AEC"/>
    <w:rsid w:val="00283F4C"/>
    <w:rsid w:val="00285404"/>
    <w:rsid w:val="00286C73"/>
    <w:rsid w:val="00286CEC"/>
    <w:rsid w:val="002905FF"/>
    <w:rsid w:val="00290736"/>
    <w:rsid w:val="002909D5"/>
    <w:rsid w:val="00293417"/>
    <w:rsid w:val="00293A35"/>
    <w:rsid w:val="00294A53"/>
    <w:rsid w:val="0029523A"/>
    <w:rsid w:val="00295C67"/>
    <w:rsid w:val="002970A3"/>
    <w:rsid w:val="00297614"/>
    <w:rsid w:val="002A1667"/>
    <w:rsid w:val="002A1B70"/>
    <w:rsid w:val="002A1C08"/>
    <w:rsid w:val="002A3D5E"/>
    <w:rsid w:val="002A4557"/>
    <w:rsid w:val="002A681A"/>
    <w:rsid w:val="002B09FA"/>
    <w:rsid w:val="002B0E9A"/>
    <w:rsid w:val="002B1D7C"/>
    <w:rsid w:val="002B259A"/>
    <w:rsid w:val="002B2BA4"/>
    <w:rsid w:val="002C0BF0"/>
    <w:rsid w:val="002C0E85"/>
    <w:rsid w:val="002C3435"/>
    <w:rsid w:val="002C4D65"/>
    <w:rsid w:val="002D1484"/>
    <w:rsid w:val="002D255C"/>
    <w:rsid w:val="002D4583"/>
    <w:rsid w:val="002D45A9"/>
    <w:rsid w:val="002D78EE"/>
    <w:rsid w:val="002E0112"/>
    <w:rsid w:val="002E2625"/>
    <w:rsid w:val="002E279F"/>
    <w:rsid w:val="002E2A9B"/>
    <w:rsid w:val="002E34E1"/>
    <w:rsid w:val="002E60E0"/>
    <w:rsid w:val="002E7C67"/>
    <w:rsid w:val="002F031C"/>
    <w:rsid w:val="002F14C6"/>
    <w:rsid w:val="002F29AA"/>
    <w:rsid w:val="002F2B09"/>
    <w:rsid w:val="002F337C"/>
    <w:rsid w:val="002F38EB"/>
    <w:rsid w:val="002F5A78"/>
    <w:rsid w:val="002F6CA4"/>
    <w:rsid w:val="002F727E"/>
    <w:rsid w:val="002F7D9F"/>
    <w:rsid w:val="003010E7"/>
    <w:rsid w:val="00301300"/>
    <w:rsid w:val="0030295F"/>
    <w:rsid w:val="00303345"/>
    <w:rsid w:val="0030494E"/>
    <w:rsid w:val="00304B0D"/>
    <w:rsid w:val="00306019"/>
    <w:rsid w:val="003163E7"/>
    <w:rsid w:val="0031779A"/>
    <w:rsid w:val="00317C0D"/>
    <w:rsid w:val="00320769"/>
    <w:rsid w:val="00320E0E"/>
    <w:rsid w:val="0032286A"/>
    <w:rsid w:val="0032363A"/>
    <w:rsid w:val="003242D6"/>
    <w:rsid w:val="00325C8A"/>
    <w:rsid w:val="0032631F"/>
    <w:rsid w:val="003263C4"/>
    <w:rsid w:val="0032672B"/>
    <w:rsid w:val="0032758E"/>
    <w:rsid w:val="00330058"/>
    <w:rsid w:val="003337C9"/>
    <w:rsid w:val="00335932"/>
    <w:rsid w:val="00336377"/>
    <w:rsid w:val="0034012A"/>
    <w:rsid w:val="0034147A"/>
    <w:rsid w:val="003422F1"/>
    <w:rsid w:val="0034492F"/>
    <w:rsid w:val="00344EF9"/>
    <w:rsid w:val="00345B0F"/>
    <w:rsid w:val="003463D0"/>
    <w:rsid w:val="00346971"/>
    <w:rsid w:val="00352132"/>
    <w:rsid w:val="00352479"/>
    <w:rsid w:val="00352672"/>
    <w:rsid w:val="00352D76"/>
    <w:rsid w:val="00360EE7"/>
    <w:rsid w:val="00361AEA"/>
    <w:rsid w:val="00362826"/>
    <w:rsid w:val="00362A0A"/>
    <w:rsid w:val="003632B6"/>
    <w:rsid w:val="003636C6"/>
    <w:rsid w:val="003654DD"/>
    <w:rsid w:val="00367A93"/>
    <w:rsid w:val="00367BEF"/>
    <w:rsid w:val="00367C4A"/>
    <w:rsid w:val="00367D02"/>
    <w:rsid w:val="003700A0"/>
    <w:rsid w:val="00372EA8"/>
    <w:rsid w:val="00374C72"/>
    <w:rsid w:val="00375B79"/>
    <w:rsid w:val="00377D4D"/>
    <w:rsid w:val="003802BD"/>
    <w:rsid w:val="0038343B"/>
    <w:rsid w:val="003834F0"/>
    <w:rsid w:val="00384CF4"/>
    <w:rsid w:val="00387C43"/>
    <w:rsid w:val="00390247"/>
    <w:rsid w:val="003906F2"/>
    <w:rsid w:val="00394677"/>
    <w:rsid w:val="00394683"/>
    <w:rsid w:val="0039683C"/>
    <w:rsid w:val="003A0674"/>
    <w:rsid w:val="003A204F"/>
    <w:rsid w:val="003A22BF"/>
    <w:rsid w:val="003A523D"/>
    <w:rsid w:val="003A6364"/>
    <w:rsid w:val="003A729A"/>
    <w:rsid w:val="003B16E5"/>
    <w:rsid w:val="003B2751"/>
    <w:rsid w:val="003B3229"/>
    <w:rsid w:val="003B4DB7"/>
    <w:rsid w:val="003C097A"/>
    <w:rsid w:val="003C1715"/>
    <w:rsid w:val="003C17E1"/>
    <w:rsid w:val="003C1C32"/>
    <w:rsid w:val="003C4221"/>
    <w:rsid w:val="003C4750"/>
    <w:rsid w:val="003C478C"/>
    <w:rsid w:val="003C5140"/>
    <w:rsid w:val="003D3CC5"/>
    <w:rsid w:val="003D6352"/>
    <w:rsid w:val="003D66C8"/>
    <w:rsid w:val="003D66E4"/>
    <w:rsid w:val="003D7BF0"/>
    <w:rsid w:val="003D7D6E"/>
    <w:rsid w:val="003E20C4"/>
    <w:rsid w:val="003E3CC7"/>
    <w:rsid w:val="003E3F05"/>
    <w:rsid w:val="003E408A"/>
    <w:rsid w:val="003F1386"/>
    <w:rsid w:val="003F2139"/>
    <w:rsid w:val="003F452E"/>
    <w:rsid w:val="003F51B7"/>
    <w:rsid w:val="003F56F4"/>
    <w:rsid w:val="003F6E12"/>
    <w:rsid w:val="003F7730"/>
    <w:rsid w:val="00400455"/>
    <w:rsid w:val="00403DB4"/>
    <w:rsid w:val="00404382"/>
    <w:rsid w:val="0040728F"/>
    <w:rsid w:val="00407CD1"/>
    <w:rsid w:val="00411381"/>
    <w:rsid w:val="00411669"/>
    <w:rsid w:val="00412343"/>
    <w:rsid w:val="004125D8"/>
    <w:rsid w:val="0041497B"/>
    <w:rsid w:val="00414C0B"/>
    <w:rsid w:val="00417614"/>
    <w:rsid w:val="0042455A"/>
    <w:rsid w:val="00426191"/>
    <w:rsid w:val="004263E3"/>
    <w:rsid w:val="004275A9"/>
    <w:rsid w:val="00430FD7"/>
    <w:rsid w:val="00431646"/>
    <w:rsid w:val="004323E5"/>
    <w:rsid w:val="00432B8C"/>
    <w:rsid w:val="004331A8"/>
    <w:rsid w:val="0043458C"/>
    <w:rsid w:val="004345C7"/>
    <w:rsid w:val="0043596E"/>
    <w:rsid w:val="00435E85"/>
    <w:rsid w:val="00437A2F"/>
    <w:rsid w:val="00437F52"/>
    <w:rsid w:val="00441C26"/>
    <w:rsid w:val="00441F80"/>
    <w:rsid w:val="004421D0"/>
    <w:rsid w:val="00443A8D"/>
    <w:rsid w:val="00445CF1"/>
    <w:rsid w:val="00446580"/>
    <w:rsid w:val="00447435"/>
    <w:rsid w:val="00450B83"/>
    <w:rsid w:val="0045507D"/>
    <w:rsid w:val="0045519B"/>
    <w:rsid w:val="004576D6"/>
    <w:rsid w:val="00460D83"/>
    <w:rsid w:val="0046279E"/>
    <w:rsid w:val="00463A4F"/>
    <w:rsid w:val="00464291"/>
    <w:rsid w:val="00464461"/>
    <w:rsid w:val="00464AAB"/>
    <w:rsid w:val="00464C60"/>
    <w:rsid w:val="00465D7A"/>
    <w:rsid w:val="00466CD9"/>
    <w:rsid w:val="0046703F"/>
    <w:rsid w:val="00467664"/>
    <w:rsid w:val="00472C47"/>
    <w:rsid w:val="004738DB"/>
    <w:rsid w:val="004742B1"/>
    <w:rsid w:val="00476B8C"/>
    <w:rsid w:val="00477341"/>
    <w:rsid w:val="00480103"/>
    <w:rsid w:val="004819D1"/>
    <w:rsid w:val="004822D3"/>
    <w:rsid w:val="00482D82"/>
    <w:rsid w:val="00483107"/>
    <w:rsid w:val="00484EFC"/>
    <w:rsid w:val="0048523D"/>
    <w:rsid w:val="00490164"/>
    <w:rsid w:val="00495854"/>
    <w:rsid w:val="004968EE"/>
    <w:rsid w:val="00497593"/>
    <w:rsid w:val="0049774F"/>
    <w:rsid w:val="004977E4"/>
    <w:rsid w:val="004A224B"/>
    <w:rsid w:val="004A2AED"/>
    <w:rsid w:val="004A34AA"/>
    <w:rsid w:val="004A3558"/>
    <w:rsid w:val="004A3FB1"/>
    <w:rsid w:val="004A43BC"/>
    <w:rsid w:val="004A4C9B"/>
    <w:rsid w:val="004A5998"/>
    <w:rsid w:val="004A6994"/>
    <w:rsid w:val="004A71C2"/>
    <w:rsid w:val="004B1625"/>
    <w:rsid w:val="004B1855"/>
    <w:rsid w:val="004B1E7A"/>
    <w:rsid w:val="004B3A09"/>
    <w:rsid w:val="004B5888"/>
    <w:rsid w:val="004B76F5"/>
    <w:rsid w:val="004C1E2E"/>
    <w:rsid w:val="004C247B"/>
    <w:rsid w:val="004C2629"/>
    <w:rsid w:val="004C2ECB"/>
    <w:rsid w:val="004C497D"/>
    <w:rsid w:val="004C5432"/>
    <w:rsid w:val="004C553E"/>
    <w:rsid w:val="004C5918"/>
    <w:rsid w:val="004C6D85"/>
    <w:rsid w:val="004D0C9E"/>
    <w:rsid w:val="004D1D38"/>
    <w:rsid w:val="004D385C"/>
    <w:rsid w:val="004D3AA2"/>
    <w:rsid w:val="004D57AC"/>
    <w:rsid w:val="004D5972"/>
    <w:rsid w:val="004D5E99"/>
    <w:rsid w:val="004D70AB"/>
    <w:rsid w:val="004E10A2"/>
    <w:rsid w:val="004E34E9"/>
    <w:rsid w:val="004E5858"/>
    <w:rsid w:val="004E5C57"/>
    <w:rsid w:val="004F01D3"/>
    <w:rsid w:val="004F3EBC"/>
    <w:rsid w:val="004F635B"/>
    <w:rsid w:val="004F79E9"/>
    <w:rsid w:val="005020F3"/>
    <w:rsid w:val="00503795"/>
    <w:rsid w:val="00505074"/>
    <w:rsid w:val="0050592B"/>
    <w:rsid w:val="00510FD2"/>
    <w:rsid w:val="00511096"/>
    <w:rsid w:val="00511978"/>
    <w:rsid w:val="00512173"/>
    <w:rsid w:val="00513881"/>
    <w:rsid w:val="00513EC1"/>
    <w:rsid w:val="005154B4"/>
    <w:rsid w:val="00516C29"/>
    <w:rsid w:val="005205B8"/>
    <w:rsid w:val="005212CE"/>
    <w:rsid w:val="005229EB"/>
    <w:rsid w:val="0052355D"/>
    <w:rsid w:val="00523BFD"/>
    <w:rsid w:val="00525702"/>
    <w:rsid w:val="005266B6"/>
    <w:rsid w:val="00527EE7"/>
    <w:rsid w:val="00531001"/>
    <w:rsid w:val="0053302C"/>
    <w:rsid w:val="005335DC"/>
    <w:rsid w:val="0053441E"/>
    <w:rsid w:val="00534FD3"/>
    <w:rsid w:val="00535553"/>
    <w:rsid w:val="00536126"/>
    <w:rsid w:val="0053650F"/>
    <w:rsid w:val="00537338"/>
    <w:rsid w:val="005402A4"/>
    <w:rsid w:val="0054131F"/>
    <w:rsid w:val="0054293B"/>
    <w:rsid w:val="00543D04"/>
    <w:rsid w:val="00543F61"/>
    <w:rsid w:val="00550E27"/>
    <w:rsid w:val="00551915"/>
    <w:rsid w:val="00552B75"/>
    <w:rsid w:val="005531BC"/>
    <w:rsid w:val="00553C1B"/>
    <w:rsid w:val="005548A6"/>
    <w:rsid w:val="00554D08"/>
    <w:rsid w:val="0055517E"/>
    <w:rsid w:val="005552F2"/>
    <w:rsid w:val="00557C77"/>
    <w:rsid w:val="00557F34"/>
    <w:rsid w:val="00560830"/>
    <w:rsid w:val="00560EE3"/>
    <w:rsid w:val="00561856"/>
    <w:rsid w:val="00561EED"/>
    <w:rsid w:val="00563DE6"/>
    <w:rsid w:val="00565980"/>
    <w:rsid w:val="00567160"/>
    <w:rsid w:val="00570157"/>
    <w:rsid w:val="00570C15"/>
    <w:rsid w:val="00572AB7"/>
    <w:rsid w:val="00573363"/>
    <w:rsid w:val="00573E28"/>
    <w:rsid w:val="00575FEA"/>
    <w:rsid w:val="00577DCF"/>
    <w:rsid w:val="00580CDC"/>
    <w:rsid w:val="005814AA"/>
    <w:rsid w:val="00581CBB"/>
    <w:rsid w:val="0058228B"/>
    <w:rsid w:val="005870AF"/>
    <w:rsid w:val="00587D46"/>
    <w:rsid w:val="00587D70"/>
    <w:rsid w:val="00590D03"/>
    <w:rsid w:val="00592E1C"/>
    <w:rsid w:val="00593C5B"/>
    <w:rsid w:val="005948FE"/>
    <w:rsid w:val="00594F3F"/>
    <w:rsid w:val="00596179"/>
    <w:rsid w:val="005964E9"/>
    <w:rsid w:val="005A1A77"/>
    <w:rsid w:val="005A425F"/>
    <w:rsid w:val="005A44EE"/>
    <w:rsid w:val="005A4906"/>
    <w:rsid w:val="005A592B"/>
    <w:rsid w:val="005A70F9"/>
    <w:rsid w:val="005A7C10"/>
    <w:rsid w:val="005B0C20"/>
    <w:rsid w:val="005B18E7"/>
    <w:rsid w:val="005B2CA2"/>
    <w:rsid w:val="005B4A9F"/>
    <w:rsid w:val="005B5BEC"/>
    <w:rsid w:val="005B5CAD"/>
    <w:rsid w:val="005B6952"/>
    <w:rsid w:val="005B6D05"/>
    <w:rsid w:val="005B702D"/>
    <w:rsid w:val="005C1F84"/>
    <w:rsid w:val="005C32B4"/>
    <w:rsid w:val="005C3CE5"/>
    <w:rsid w:val="005C3D40"/>
    <w:rsid w:val="005C4717"/>
    <w:rsid w:val="005D01FA"/>
    <w:rsid w:val="005D0C9E"/>
    <w:rsid w:val="005D17EC"/>
    <w:rsid w:val="005D1DBF"/>
    <w:rsid w:val="005D4853"/>
    <w:rsid w:val="005D4B26"/>
    <w:rsid w:val="005D4D41"/>
    <w:rsid w:val="005D5018"/>
    <w:rsid w:val="005D5E63"/>
    <w:rsid w:val="005D7DDB"/>
    <w:rsid w:val="005E0B1D"/>
    <w:rsid w:val="005E1EDC"/>
    <w:rsid w:val="005E299D"/>
    <w:rsid w:val="005E2FB6"/>
    <w:rsid w:val="005E3B3B"/>
    <w:rsid w:val="005E4451"/>
    <w:rsid w:val="005E6D75"/>
    <w:rsid w:val="005E7990"/>
    <w:rsid w:val="005E7A1D"/>
    <w:rsid w:val="005F1DBA"/>
    <w:rsid w:val="005F2E70"/>
    <w:rsid w:val="005F4D43"/>
    <w:rsid w:val="005F72A8"/>
    <w:rsid w:val="00603B11"/>
    <w:rsid w:val="00604203"/>
    <w:rsid w:val="00604214"/>
    <w:rsid w:val="00604735"/>
    <w:rsid w:val="00607539"/>
    <w:rsid w:val="00610C75"/>
    <w:rsid w:val="00611014"/>
    <w:rsid w:val="0061267E"/>
    <w:rsid w:val="0061440F"/>
    <w:rsid w:val="0061633D"/>
    <w:rsid w:val="00616D01"/>
    <w:rsid w:val="00616D52"/>
    <w:rsid w:val="0062149E"/>
    <w:rsid w:val="0062214F"/>
    <w:rsid w:val="0062222C"/>
    <w:rsid w:val="00622E0A"/>
    <w:rsid w:val="00624257"/>
    <w:rsid w:val="006244A4"/>
    <w:rsid w:val="006245C2"/>
    <w:rsid w:val="00627DDE"/>
    <w:rsid w:val="00630B28"/>
    <w:rsid w:val="00633999"/>
    <w:rsid w:val="006345A7"/>
    <w:rsid w:val="00635AED"/>
    <w:rsid w:val="00637BAF"/>
    <w:rsid w:val="006426B4"/>
    <w:rsid w:val="006435D0"/>
    <w:rsid w:val="00644107"/>
    <w:rsid w:val="00645BFD"/>
    <w:rsid w:val="00647DF9"/>
    <w:rsid w:val="00650E43"/>
    <w:rsid w:val="00651A82"/>
    <w:rsid w:val="00654794"/>
    <w:rsid w:val="006559EF"/>
    <w:rsid w:val="006569CB"/>
    <w:rsid w:val="006626A5"/>
    <w:rsid w:val="00663825"/>
    <w:rsid w:val="006638D2"/>
    <w:rsid w:val="006640FF"/>
    <w:rsid w:val="006663F9"/>
    <w:rsid w:val="00666F55"/>
    <w:rsid w:val="00670CED"/>
    <w:rsid w:val="00672D94"/>
    <w:rsid w:val="00674900"/>
    <w:rsid w:val="00676422"/>
    <w:rsid w:val="00676969"/>
    <w:rsid w:val="006773A8"/>
    <w:rsid w:val="00677C74"/>
    <w:rsid w:val="00682EEA"/>
    <w:rsid w:val="00684133"/>
    <w:rsid w:val="0068536D"/>
    <w:rsid w:val="00690CAB"/>
    <w:rsid w:val="00691577"/>
    <w:rsid w:val="00693111"/>
    <w:rsid w:val="00693AB5"/>
    <w:rsid w:val="00695899"/>
    <w:rsid w:val="0069692D"/>
    <w:rsid w:val="00697697"/>
    <w:rsid w:val="00697AFB"/>
    <w:rsid w:val="006A0477"/>
    <w:rsid w:val="006A1DD0"/>
    <w:rsid w:val="006A2BCA"/>
    <w:rsid w:val="006A3DA9"/>
    <w:rsid w:val="006A56F2"/>
    <w:rsid w:val="006A5A5C"/>
    <w:rsid w:val="006A5DB1"/>
    <w:rsid w:val="006A6DC1"/>
    <w:rsid w:val="006B004A"/>
    <w:rsid w:val="006B20C2"/>
    <w:rsid w:val="006B3B05"/>
    <w:rsid w:val="006B3EE7"/>
    <w:rsid w:val="006B6352"/>
    <w:rsid w:val="006B734D"/>
    <w:rsid w:val="006B7448"/>
    <w:rsid w:val="006C00A0"/>
    <w:rsid w:val="006C0123"/>
    <w:rsid w:val="006C311D"/>
    <w:rsid w:val="006C3D48"/>
    <w:rsid w:val="006C510A"/>
    <w:rsid w:val="006C6843"/>
    <w:rsid w:val="006D0111"/>
    <w:rsid w:val="006D07AA"/>
    <w:rsid w:val="006D0BB3"/>
    <w:rsid w:val="006D1368"/>
    <w:rsid w:val="006D1384"/>
    <w:rsid w:val="006D1774"/>
    <w:rsid w:val="006D18A2"/>
    <w:rsid w:val="006D3DA3"/>
    <w:rsid w:val="006D4426"/>
    <w:rsid w:val="006D473B"/>
    <w:rsid w:val="006D5247"/>
    <w:rsid w:val="006D6648"/>
    <w:rsid w:val="006D6803"/>
    <w:rsid w:val="006D7AC5"/>
    <w:rsid w:val="006E1447"/>
    <w:rsid w:val="006E2933"/>
    <w:rsid w:val="006E3D2C"/>
    <w:rsid w:val="006E51D4"/>
    <w:rsid w:val="006E53BB"/>
    <w:rsid w:val="006E5D5E"/>
    <w:rsid w:val="006E6843"/>
    <w:rsid w:val="006E6DE8"/>
    <w:rsid w:val="006F0617"/>
    <w:rsid w:val="006F23F5"/>
    <w:rsid w:val="006F46A2"/>
    <w:rsid w:val="006F5CF2"/>
    <w:rsid w:val="006F6855"/>
    <w:rsid w:val="00700550"/>
    <w:rsid w:val="007008E9"/>
    <w:rsid w:val="0070250D"/>
    <w:rsid w:val="00703683"/>
    <w:rsid w:val="00705413"/>
    <w:rsid w:val="00705522"/>
    <w:rsid w:val="007069A3"/>
    <w:rsid w:val="00710723"/>
    <w:rsid w:val="00710A75"/>
    <w:rsid w:val="00710D4D"/>
    <w:rsid w:val="00710E85"/>
    <w:rsid w:val="00714B8C"/>
    <w:rsid w:val="00714D78"/>
    <w:rsid w:val="00715767"/>
    <w:rsid w:val="0071704D"/>
    <w:rsid w:val="00717188"/>
    <w:rsid w:val="00720697"/>
    <w:rsid w:val="00720D37"/>
    <w:rsid w:val="00721AFD"/>
    <w:rsid w:val="00721EF5"/>
    <w:rsid w:val="00724142"/>
    <w:rsid w:val="00724413"/>
    <w:rsid w:val="0072550C"/>
    <w:rsid w:val="007268C5"/>
    <w:rsid w:val="0072705E"/>
    <w:rsid w:val="0072737C"/>
    <w:rsid w:val="00730110"/>
    <w:rsid w:val="007311F4"/>
    <w:rsid w:val="00732AA4"/>
    <w:rsid w:val="00733158"/>
    <w:rsid w:val="00736396"/>
    <w:rsid w:val="00736643"/>
    <w:rsid w:val="00736C0A"/>
    <w:rsid w:val="00736D6E"/>
    <w:rsid w:val="00736FD3"/>
    <w:rsid w:val="007372D4"/>
    <w:rsid w:val="0073751A"/>
    <w:rsid w:val="007402A0"/>
    <w:rsid w:val="0074040C"/>
    <w:rsid w:val="007404E0"/>
    <w:rsid w:val="007414B7"/>
    <w:rsid w:val="00741A68"/>
    <w:rsid w:val="00746496"/>
    <w:rsid w:val="0074679B"/>
    <w:rsid w:val="00747B3F"/>
    <w:rsid w:val="0075091E"/>
    <w:rsid w:val="00750957"/>
    <w:rsid w:val="00750F19"/>
    <w:rsid w:val="00754D7F"/>
    <w:rsid w:val="007561A2"/>
    <w:rsid w:val="00756EE1"/>
    <w:rsid w:val="00757012"/>
    <w:rsid w:val="00762597"/>
    <w:rsid w:val="00765170"/>
    <w:rsid w:val="00766BB2"/>
    <w:rsid w:val="00766BEE"/>
    <w:rsid w:val="00770785"/>
    <w:rsid w:val="00770BE2"/>
    <w:rsid w:val="0077141C"/>
    <w:rsid w:val="0077218D"/>
    <w:rsid w:val="007721BD"/>
    <w:rsid w:val="0077444B"/>
    <w:rsid w:val="00775909"/>
    <w:rsid w:val="00776F8A"/>
    <w:rsid w:val="0077753D"/>
    <w:rsid w:val="00780179"/>
    <w:rsid w:val="007820D2"/>
    <w:rsid w:val="00783B89"/>
    <w:rsid w:val="00787696"/>
    <w:rsid w:val="007876F7"/>
    <w:rsid w:val="00792322"/>
    <w:rsid w:val="007A0D86"/>
    <w:rsid w:val="007A0EA9"/>
    <w:rsid w:val="007A1A37"/>
    <w:rsid w:val="007A1D45"/>
    <w:rsid w:val="007A25B6"/>
    <w:rsid w:val="007A3351"/>
    <w:rsid w:val="007A42B1"/>
    <w:rsid w:val="007A59F9"/>
    <w:rsid w:val="007A5DC9"/>
    <w:rsid w:val="007B16E7"/>
    <w:rsid w:val="007B22CA"/>
    <w:rsid w:val="007B2E53"/>
    <w:rsid w:val="007B3179"/>
    <w:rsid w:val="007B5E8A"/>
    <w:rsid w:val="007B6FF2"/>
    <w:rsid w:val="007C1084"/>
    <w:rsid w:val="007C1A01"/>
    <w:rsid w:val="007C1A76"/>
    <w:rsid w:val="007C325F"/>
    <w:rsid w:val="007C369B"/>
    <w:rsid w:val="007C5B81"/>
    <w:rsid w:val="007C5D84"/>
    <w:rsid w:val="007D0310"/>
    <w:rsid w:val="007D149D"/>
    <w:rsid w:val="007D2169"/>
    <w:rsid w:val="007D343E"/>
    <w:rsid w:val="007D34CE"/>
    <w:rsid w:val="007D391B"/>
    <w:rsid w:val="007D4354"/>
    <w:rsid w:val="007D6D24"/>
    <w:rsid w:val="007D74C2"/>
    <w:rsid w:val="007E0B78"/>
    <w:rsid w:val="007E290F"/>
    <w:rsid w:val="007E3D34"/>
    <w:rsid w:val="007E408B"/>
    <w:rsid w:val="007E4E90"/>
    <w:rsid w:val="007E65E0"/>
    <w:rsid w:val="007E7DA1"/>
    <w:rsid w:val="007F0835"/>
    <w:rsid w:val="007F0B35"/>
    <w:rsid w:val="007F0CD4"/>
    <w:rsid w:val="007F2BE9"/>
    <w:rsid w:val="007F3ED6"/>
    <w:rsid w:val="00801CE6"/>
    <w:rsid w:val="008051DE"/>
    <w:rsid w:val="00806A79"/>
    <w:rsid w:val="00806B78"/>
    <w:rsid w:val="0080705E"/>
    <w:rsid w:val="0081073C"/>
    <w:rsid w:val="00810FB6"/>
    <w:rsid w:val="0081259A"/>
    <w:rsid w:val="00813762"/>
    <w:rsid w:val="0081435D"/>
    <w:rsid w:val="008157AF"/>
    <w:rsid w:val="008218FD"/>
    <w:rsid w:val="0082294E"/>
    <w:rsid w:val="008247ED"/>
    <w:rsid w:val="008255DA"/>
    <w:rsid w:val="00826224"/>
    <w:rsid w:val="00826BE2"/>
    <w:rsid w:val="00826E21"/>
    <w:rsid w:val="008272FF"/>
    <w:rsid w:val="008301AC"/>
    <w:rsid w:val="00830B37"/>
    <w:rsid w:val="00831FE3"/>
    <w:rsid w:val="00835B42"/>
    <w:rsid w:val="00835E71"/>
    <w:rsid w:val="0083747D"/>
    <w:rsid w:val="00837F86"/>
    <w:rsid w:val="008409C4"/>
    <w:rsid w:val="0084185C"/>
    <w:rsid w:val="0084435A"/>
    <w:rsid w:val="00846026"/>
    <w:rsid w:val="0084773A"/>
    <w:rsid w:val="00851B58"/>
    <w:rsid w:val="00851D4F"/>
    <w:rsid w:val="008520DB"/>
    <w:rsid w:val="00855410"/>
    <w:rsid w:val="0085728F"/>
    <w:rsid w:val="0086122E"/>
    <w:rsid w:val="00862235"/>
    <w:rsid w:val="00863240"/>
    <w:rsid w:val="0086475A"/>
    <w:rsid w:val="00865B78"/>
    <w:rsid w:val="00866B59"/>
    <w:rsid w:val="00866BF7"/>
    <w:rsid w:val="00867FBE"/>
    <w:rsid w:val="00872B5D"/>
    <w:rsid w:val="00872DF1"/>
    <w:rsid w:val="00874BDC"/>
    <w:rsid w:val="008758CC"/>
    <w:rsid w:val="00876CC4"/>
    <w:rsid w:val="008774AC"/>
    <w:rsid w:val="008778D5"/>
    <w:rsid w:val="00881E6C"/>
    <w:rsid w:val="008845AD"/>
    <w:rsid w:val="008865BB"/>
    <w:rsid w:val="00886B01"/>
    <w:rsid w:val="008871EB"/>
    <w:rsid w:val="00887485"/>
    <w:rsid w:val="00890097"/>
    <w:rsid w:val="008900B5"/>
    <w:rsid w:val="008915B7"/>
    <w:rsid w:val="008916D2"/>
    <w:rsid w:val="00892561"/>
    <w:rsid w:val="00897EBA"/>
    <w:rsid w:val="008A6B0B"/>
    <w:rsid w:val="008A6F4B"/>
    <w:rsid w:val="008A77C1"/>
    <w:rsid w:val="008B015D"/>
    <w:rsid w:val="008B30B6"/>
    <w:rsid w:val="008B56E7"/>
    <w:rsid w:val="008B60BD"/>
    <w:rsid w:val="008B67F1"/>
    <w:rsid w:val="008C13E5"/>
    <w:rsid w:val="008C2388"/>
    <w:rsid w:val="008C2828"/>
    <w:rsid w:val="008C3C47"/>
    <w:rsid w:val="008C59A7"/>
    <w:rsid w:val="008C5B83"/>
    <w:rsid w:val="008C6F39"/>
    <w:rsid w:val="008C6FC5"/>
    <w:rsid w:val="008D1402"/>
    <w:rsid w:val="008D18AD"/>
    <w:rsid w:val="008D2150"/>
    <w:rsid w:val="008D46FE"/>
    <w:rsid w:val="008E0725"/>
    <w:rsid w:val="008E180B"/>
    <w:rsid w:val="008E2174"/>
    <w:rsid w:val="008E2B16"/>
    <w:rsid w:val="008E4A1B"/>
    <w:rsid w:val="008E55F3"/>
    <w:rsid w:val="008E5B95"/>
    <w:rsid w:val="008F08D9"/>
    <w:rsid w:val="008F11E4"/>
    <w:rsid w:val="008F121F"/>
    <w:rsid w:val="008F12C4"/>
    <w:rsid w:val="008F1D78"/>
    <w:rsid w:val="008F4CBD"/>
    <w:rsid w:val="008F52D3"/>
    <w:rsid w:val="008F5869"/>
    <w:rsid w:val="008F70DC"/>
    <w:rsid w:val="008F7D30"/>
    <w:rsid w:val="00900537"/>
    <w:rsid w:val="00901001"/>
    <w:rsid w:val="009011ED"/>
    <w:rsid w:val="00902712"/>
    <w:rsid w:val="00902BB7"/>
    <w:rsid w:val="00902D04"/>
    <w:rsid w:val="00905CC3"/>
    <w:rsid w:val="00906047"/>
    <w:rsid w:val="00907AFB"/>
    <w:rsid w:val="009100B9"/>
    <w:rsid w:val="00911C36"/>
    <w:rsid w:val="00911E51"/>
    <w:rsid w:val="00913966"/>
    <w:rsid w:val="009163CF"/>
    <w:rsid w:val="00920335"/>
    <w:rsid w:val="00921AD6"/>
    <w:rsid w:val="0092210E"/>
    <w:rsid w:val="009236CF"/>
    <w:rsid w:val="009241F9"/>
    <w:rsid w:val="0092740D"/>
    <w:rsid w:val="0093071F"/>
    <w:rsid w:val="00931803"/>
    <w:rsid w:val="00932E1F"/>
    <w:rsid w:val="00932E28"/>
    <w:rsid w:val="00932FAE"/>
    <w:rsid w:val="0093414D"/>
    <w:rsid w:val="00934E62"/>
    <w:rsid w:val="009375C5"/>
    <w:rsid w:val="009424FE"/>
    <w:rsid w:val="0094285B"/>
    <w:rsid w:val="00942BBB"/>
    <w:rsid w:val="00942F23"/>
    <w:rsid w:val="009431E8"/>
    <w:rsid w:val="0094403B"/>
    <w:rsid w:val="00944BEE"/>
    <w:rsid w:val="00947342"/>
    <w:rsid w:val="0094778E"/>
    <w:rsid w:val="00947D9C"/>
    <w:rsid w:val="009512F2"/>
    <w:rsid w:val="0095190D"/>
    <w:rsid w:val="00952E90"/>
    <w:rsid w:val="00953533"/>
    <w:rsid w:val="00953EE1"/>
    <w:rsid w:val="00954DB4"/>
    <w:rsid w:val="009551EB"/>
    <w:rsid w:val="0095555F"/>
    <w:rsid w:val="0095560E"/>
    <w:rsid w:val="0095781E"/>
    <w:rsid w:val="00957DD8"/>
    <w:rsid w:val="00957F52"/>
    <w:rsid w:val="00960544"/>
    <w:rsid w:val="00960B81"/>
    <w:rsid w:val="009614B6"/>
    <w:rsid w:val="00962171"/>
    <w:rsid w:val="00967FDD"/>
    <w:rsid w:val="00970DC1"/>
    <w:rsid w:val="00972660"/>
    <w:rsid w:val="00972692"/>
    <w:rsid w:val="009727AF"/>
    <w:rsid w:val="00976BD6"/>
    <w:rsid w:val="00976FD4"/>
    <w:rsid w:val="00980BA9"/>
    <w:rsid w:val="0098387B"/>
    <w:rsid w:val="009840CD"/>
    <w:rsid w:val="00985730"/>
    <w:rsid w:val="00985D08"/>
    <w:rsid w:val="00985FF1"/>
    <w:rsid w:val="0098654E"/>
    <w:rsid w:val="009923E9"/>
    <w:rsid w:val="00993C40"/>
    <w:rsid w:val="00993D56"/>
    <w:rsid w:val="009A0588"/>
    <w:rsid w:val="009A3721"/>
    <w:rsid w:val="009A3F5B"/>
    <w:rsid w:val="009A5E77"/>
    <w:rsid w:val="009A637E"/>
    <w:rsid w:val="009A78CA"/>
    <w:rsid w:val="009A7C35"/>
    <w:rsid w:val="009B0BFA"/>
    <w:rsid w:val="009B116F"/>
    <w:rsid w:val="009B249D"/>
    <w:rsid w:val="009B413B"/>
    <w:rsid w:val="009B53F1"/>
    <w:rsid w:val="009C0005"/>
    <w:rsid w:val="009C09B0"/>
    <w:rsid w:val="009C0C6D"/>
    <w:rsid w:val="009C1436"/>
    <w:rsid w:val="009C1A6C"/>
    <w:rsid w:val="009C2AED"/>
    <w:rsid w:val="009C3451"/>
    <w:rsid w:val="009C3DB3"/>
    <w:rsid w:val="009C5445"/>
    <w:rsid w:val="009C54FB"/>
    <w:rsid w:val="009C64E4"/>
    <w:rsid w:val="009C68F9"/>
    <w:rsid w:val="009C6F30"/>
    <w:rsid w:val="009D10D5"/>
    <w:rsid w:val="009D1105"/>
    <w:rsid w:val="009D280E"/>
    <w:rsid w:val="009D4B8E"/>
    <w:rsid w:val="009D5B82"/>
    <w:rsid w:val="009E13D1"/>
    <w:rsid w:val="009E1FB5"/>
    <w:rsid w:val="009E384B"/>
    <w:rsid w:val="009E50F7"/>
    <w:rsid w:val="009E529F"/>
    <w:rsid w:val="009E6A30"/>
    <w:rsid w:val="009E7739"/>
    <w:rsid w:val="009F10D2"/>
    <w:rsid w:val="009F2802"/>
    <w:rsid w:val="009F436A"/>
    <w:rsid w:val="009F4631"/>
    <w:rsid w:val="009F5E4E"/>
    <w:rsid w:val="00A01860"/>
    <w:rsid w:val="00A01A2E"/>
    <w:rsid w:val="00A02B60"/>
    <w:rsid w:val="00A03274"/>
    <w:rsid w:val="00A040C7"/>
    <w:rsid w:val="00A04FAC"/>
    <w:rsid w:val="00A05730"/>
    <w:rsid w:val="00A06377"/>
    <w:rsid w:val="00A06A13"/>
    <w:rsid w:val="00A06F7F"/>
    <w:rsid w:val="00A0787B"/>
    <w:rsid w:val="00A108A5"/>
    <w:rsid w:val="00A10F75"/>
    <w:rsid w:val="00A165D5"/>
    <w:rsid w:val="00A1691C"/>
    <w:rsid w:val="00A20468"/>
    <w:rsid w:val="00A20763"/>
    <w:rsid w:val="00A20A8C"/>
    <w:rsid w:val="00A20B05"/>
    <w:rsid w:val="00A20CFC"/>
    <w:rsid w:val="00A2309D"/>
    <w:rsid w:val="00A23B08"/>
    <w:rsid w:val="00A2447F"/>
    <w:rsid w:val="00A249AD"/>
    <w:rsid w:val="00A25252"/>
    <w:rsid w:val="00A253E8"/>
    <w:rsid w:val="00A25DA0"/>
    <w:rsid w:val="00A25ED4"/>
    <w:rsid w:val="00A2630D"/>
    <w:rsid w:val="00A26D46"/>
    <w:rsid w:val="00A27574"/>
    <w:rsid w:val="00A30F79"/>
    <w:rsid w:val="00A345E5"/>
    <w:rsid w:val="00A37F96"/>
    <w:rsid w:val="00A40996"/>
    <w:rsid w:val="00A41D34"/>
    <w:rsid w:val="00A43A02"/>
    <w:rsid w:val="00A45E23"/>
    <w:rsid w:val="00A45EF5"/>
    <w:rsid w:val="00A478DC"/>
    <w:rsid w:val="00A47A12"/>
    <w:rsid w:val="00A47D87"/>
    <w:rsid w:val="00A5057E"/>
    <w:rsid w:val="00A51C9F"/>
    <w:rsid w:val="00A52457"/>
    <w:rsid w:val="00A52B7A"/>
    <w:rsid w:val="00A52E2E"/>
    <w:rsid w:val="00A545DB"/>
    <w:rsid w:val="00A54E80"/>
    <w:rsid w:val="00A605DC"/>
    <w:rsid w:val="00A60952"/>
    <w:rsid w:val="00A6129C"/>
    <w:rsid w:val="00A62B4A"/>
    <w:rsid w:val="00A62CB1"/>
    <w:rsid w:val="00A63ABE"/>
    <w:rsid w:val="00A63F69"/>
    <w:rsid w:val="00A64EC8"/>
    <w:rsid w:val="00A66688"/>
    <w:rsid w:val="00A66D01"/>
    <w:rsid w:val="00A70450"/>
    <w:rsid w:val="00A707C0"/>
    <w:rsid w:val="00A72545"/>
    <w:rsid w:val="00A725E1"/>
    <w:rsid w:val="00A728EF"/>
    <w:rsid w:val="00A74EC1"/>
    <w:rsid w:val="00A76001"/>
    <w:rsid w:val="00A76ACE"/>
    <w:rsid w:val="00A80B0F"/>
    <w:rsid w:val="00A8137B"/>
    <w:rsid w:val="00A82177"/>
    <w:rsid w:val="00A82C2C"/>
    <w:rsid w:val="00A838A1"/>
    <w:rsid w:val="00A8638B"/>
    <w:rsid w:val="00A866E1"/>
    <w:rsid w:val="00A868D7"/>
    <w:rsid w:val="00A86EB3"/>
    <w:rsid w:val="00A87901"/>
    <w:rsid w:val="00A87F70"/>
    <w:rsid w:val="00A91345"/>
    <w:rsid w:val="00A93D9C"/>
    <w:rsid w:val="00A94985"/>
    <w:rsid w:val="00A96B5C"/>
    <w:rsid w:val="00A977C0"/>
    <w:rsid w:val="00A9788A"/>
    <w:rsid w:val="00A97EDB"/>
    <w:rsid w:val="00AA01AF"/>
    <w:rsid w:val="00AA0640"/>
    <w:rsid w:val="00AA132D"/>
    <w:rsid w:val="00AA213A"/>
    <w:rsid w:val="00AA492C"/>
    <w:rsid w:val="00AA6AEC"/>
    <w:rsid w:val="00AB28C5"/>
    <w:rsid w:val="00AB33C9"/>
    <w:rsid w:val="00AB3FAE"/>
    <w:rsid w:val="00AB4270"/>
    <w:rsid w:val="00AB66E6"/>
    <w:rsid w:val="00AC0873"/>
    <w:rsid w:val="00AC0B16"/>
    <w:rsid w:val="00AC3100"/>
    <w:rsid w:val="00AC48BB"/>
    <w:rsid w:val="00AC54FA"/>
    <w:rsid w:val="00AC5A63"/>
    <w:rsid w:val="00AC5E4C"/>
    <w:rsid w:val="00AC7163"/>
    <w:rsid w:val="00AC7C82"/>
    <w:rsid w:val="00AD491C"/>
    <w:rsid w:val="00AD67D8"/>
    <w:rsid w:val="00AD71DF"/>
    <w:rsid w:val="00AE07E5"/>
    <w:rsid w:val="00AE1001"/>
    <w:rsid w:val="00AE1521"/>
    <w:rsid w:val="00AE2AF1"/>
    <w:rsid w:val="00AE31B0"/>
    <w:rsid w:val="00AE375F"/>
    <w:rsid w:val="00AE3B86"/>
    <w:rsid w:val="00AE4051"/>
    <w:rsid w:val="00AE6249"/>
    <w:rsid w:val="00AE68E3"/>
    <w:rsid w:val="00AE6915"/>
    <w:rsid w:val="00AE72D8"/>
    <w:rsid w:val="00AE75CD"/>
    <w:rsid w:val="00AE7664"/>
    <w:rsid w:val="00AE7797"/>
    <w:rsid w:val="00AF060A"/>
    <w:rsid w:val="00AF1B67"/>
    <w:rsid w:val="00AF1E91"/>
    <w:rsid w:val="00AF294B"/>
    <w:rsid w:val="00AF42DC"/>
    <w:rsid w:val="00AF4487"/>
    <w:rsid w:val="00AF4D58"/>
    <w:rsid w:val="00AF556E"/>
    <w:rsid w:val="00AF56C2"/>
    <w:rsid w:val="00AF5A1F"/>
    <w:rsid w:val="00AF6A4A"/>
    <w:rsid w:val="00AF7C70"/>
    <w:rsid w:val="00B008D4"/>
    <w:rsid w:val="00B03D3F"/>
    <w:rsid w:val="00B03E61"/>
    <w:rsid w:val="00B05206"/>
    <w:rsid w:val="00B052A1"/>
    <w:rsid w:val="00B05EA8"/>
    <w:rsid w:val="00B06BCF"/>
    <w:rsid w:val="00B07D83"/>
    <w:rsid w:val="00B100AD"/>
    <w:rsid w:val="00B1051C"/>
    <w:rsid w:val="00B12E1C"/>
    <w:rsid w:val="00B13C5A"/>
    <w:rsid w:val="00B14C2D"/>
    <w:rsid w:val="00B15252"/>
    <w:rsid w:val="00B1699A"/>
    <w:rsid w:val="00B17408"/>
    <w:rsid w:val="00B17F63"/>
    <w:rsid w:val="00B206AC"/>
    <w:rsid w:val="00B224FD"/>
    <w:rsid w:val="00B22A2C"/>
    <w:rsid w:val="00B22C6C"/>
    <w:rsid w:val="00B24A91"/>
    <w:rsid w:val="00B24FFE"/>
    <w:rsid w:val="00B251B9"/>
    <w:rsid w:val="00B26EDD"/>
    <w:rsid w:val="00B31EF3"/>
    <w:rsid w:val="00B3329B"/>
    <w:rsid w:val="00B342F3"/>
    <w:rsid w:val="00B34E54"/>
    <w:rsid w:val="00B3658B"/>
    <w:rsid w:val="00B400EC"/>
    <w:rsid w:val="00B4032A"/>
    <w:rsid w:val="00B4312D"/>
    <w:rsid w:val="00B45CB9"/>
    <w:rsid w:val="00B47232"/>
    <w:rsid w:val="00B51F11"/>
    <w:rsid w:val="00B56352"/>
    <w:rsid w:val="00B56A9E"/>
    <w:rsid w:val="00B56B28"/>
    <w:rsid w:val="00B649EF"/>
    <w:rsid w:val="00B66EFA"/>
    <w:rsid w:val="00B710A2"/>
    <w:rsid w:val="00B714FE"/>
    <w:rsid w:val="00B72C25"/>
    <w:rsid w:val="00B72E68"/>
    <w:rsid w:val="00B734EE"/>
    <w:rsid w:val="00B737A4"/>
    <w:rsid w:val="00B74574"/>
    <w:rsid w:val="00B746EB"/>
    <w:rsid w:val="00B81090"/>
    <w:rsid w:val="00B82EEC"/>
    <w:rsid w:val="00B864E9"/>
    <w:rsid w:val="00B86E56"/>
    <w:rsid w:val="00B86ED8"/>
    <w:rsid w:val="00B86FE9"/>
    <w:rsid w:val="00B8722F"/>
    <w:rsid w:val="00B9049E"/>
    <w:rsid w:val="00B90B7A"/>
    <w:rsid w:val="00B91520"/>
    <w:rsid w:val="00B91D9F"/>
    <w:rsid w:val="00B91E7E"/>
    <w:rsid w:val="00B92944"/>
    <w:rsid w:val="00B932D2"/>
    <w:rsid w:val="00B93629"/>
    <w:rsid w:val="00B93C06"/>
    <w:rsid w:val="00B9403E"/>
    <w:rsid w:val="00B94931"/>
    <w:rsid w:val="00B94956"/>
    <w:rsid w:val="00B95122"/>
    <w:rsid w:val="00B95C87"/>
    <w:rsid w:val="00B9620A"/>
    <w:rsid w:val="00BA0D4B"/>
    <w:rsid w:val="00BA2733"/>
    <w:rsid w:val="00BA295A"/>
    <w:rsid w:val="00BA4CF1"/>
    <w:rsid w:val="00BA4FAB"/>
    <w:rsid w:val="00BA580C"/>
    <w:rsid w:val="00BA6E30"/>
    <w:rsid w:val="00BA70A3"/>
    <w:rsid w:val="00BA7A35"/>
    <w:rsid w:val="00BA7C32"/>
    <w:rsid w:val="00BA7EF7"/>
    <w:rsid w:val="00BB1516"/>
    <w:rsid w:val="00BB3104"/>
    <w:rsid w:val="00BB3223"/>
    <w:rsid w:val="00BB35D9"/>
    <w:rsid w:val="00BB36F2"/>
    <w:rsid w:val="00BB7FE6"/>
    <w:rsid w:val="00BC125B"/>
    <w:rsid w:val="00BC4228"/>
    <w:rsid w:val="00BC5322"/>
    <w:rsid w:val="00BC63CA"/>
    <w:rsid w:val="00BC6A47"/>
    <w:rsid w:val="00BC6D07"/>
    <w:rsid w:val="00BD001E"/>
    <w:rsid w:val="00BD0897"/>
    <w:rsid w:val="00BD089A"/>
    <w:rsid w:val="00BD0A7A"/>
    <w:rsid w:val="00BD1039"/>
    <w:rsid w:val="00BD278D"/>
    <w:rsid w:val="00BD2BB6"/>
    <w:rsid w:val="00BD31D7"/>
    <w:rsid w:val="00BE0A83"/>
    <w:rsid w:val="00BE473C"/>
    <w:rsid w:val="00BE56D0"/>
    <w:rsid w:val="00BE6BBC"/>
    <w:rsid w:val="00BF00A4"/>
    <w:rsid w:val="00BF20A3"/>
    <w:rsid w:val="00BF3A92"/>
    <w:rsid w:val="00BF469D"/>
    <w:rsid w:val="00C01FF3"/>
    <w:rsid w:val="00C05178"/>
    <w:rsid w:val="00C06AA1"/>
    <w:rsid w:val="00C146AB"/>
    <w:rsid w:val="00C15ACE"/>
    <w:rsid w:val="00C15CB8"/>
    <w:rsid w:val="00C162A4"/>
    <w:rsid w:val="00C16B74"/>
    <w:rsid w:val="00C17C9B"/>
    <w:rsid w:val="00C20BAF"/>
    <w:rsid w:val="00C24FAC"/>
    <w:rsid w:val="00C277B4"/>
    <w:rsid w:val="00C30AC7"/>
    <w:rsid w:val="00C3142D"/>
    <w:rsid w:val="00C314EB"/>
    <w:rsid w:val="00C315BD"/>
    <w:rsid w:val="00C33C60"/>
    <w:rsid w:val="00C36D27"/>
    <w:rsid w:val="00C45711"/>
    <w:rsid w:val="00C46E78"/>
    <w:rsid w:val="00C46EF4"/>
    <w:rsid w:val="00C50A68"/>
    <w:rsid w:val="00C5313C"/>
    <w:rsid w:val="00C5419F"/>
    <w:rsid w:val="00C5576A"/>
    <w:rsid w:val="00C558D4"/>
    <w:rsid w:val="00C56648"/>
    <w:rsid w:val="00C576EC"/>
    <w:rsid w:val="00C57EA7"/>
    <w:rsid w:val="00C62976"/>
    <w:rsid w:val="00C64C4D"/>
    <w:rsid w:val="00C65303"/>
    <w:rsid w:val="00C66627"/>
    <w:rsid w:val="00C67E70"/>
    <w:rsid w:val="00C704FB"/>
    <w:rsid w:val="00C70604"/>
    <w:rsid w:val="00C70632"/>
    <w:rsid w:val="00C70AD0"/>
    <w:rsid w:val="00C71BE0"/>
    <w:rsid w:val="00C7365D"/>
    <w:rsid w:val="00C736AB"/>
    <w:rsid w:val="00C73FB3"/>
    <w:rsid w:val="00C74BDA"/>
    <w:rsid w:val="00C74F03"/>
    <w:rsid w:val="00C75209"/>
    <w:rsid w:val="00C75942"/>
    <w:rsid w:val="00C841CC"/>
    <w:rsid w:val="00C859B5"/>
    <w:rsid w:val="00C867F7"/>
    <w:rsid w:val="00C86ACE"/>
    <w:rsid w:val="00C86B7F"/>
    <w:rsid w:val="00C86EE6"/>
    <w:rsid w:val="00C86F0D"/>
    <w:rsid w:val="00C87BF2"/>
    <w:rsid w:val="00C9124C"/>
    <w:rsid w:val="00C937F3"/>
    <w:rsid w:val="00C93CB1"/>
    <w:rsid w:val="00C9499E"/>
    <w:rsid w:val="00CA08A5"/>
    <w:rsid w:val="00CA1C27"/>
    <w:rsid w:val="00CA2287"/>
    <w:rsid w:val="00CA28DD"/>
    <w:rsid w:val="00CA2FE7"/>
    <w:rsid w:val="00CA376A"/>
    <w:rsid w:val="00CA3BCB"/>
    <w:rsid w:val="00CA4E02"/>
    <w:rsid w:val="00CA4F0B"/>
    <w:rsid w:val="00CA6D53"/>
    <w:rsid w:val="00CA7EA7"/>
    <w:rsid w:val="00CB0539"/>
    <w:rsid w:val="00CB1F3F"/>
    <w:rsid w:val="00CB3C12"/>
    <w:rsid w:val="00CB5466"/>
    <w:rsid w:val="00CB6875"/>
    <w:rsid w:val="00CB73D8"/>
    <w:rsid w:val="00CC2A8E"/>
    <w:rsid w:val="00CC5FB1"/>
    <w:rsid w:val="00CC6590"/>
    <w:rsid w:val="00CC7099"/>
    <w:rsid w:val="00CD0135"/>
    <w:rsid w:val="00CD0EC7"/>
    <w:rsid w:val="00CD12F2"/>
    <w:rsid w:val="00CD170B"/>
    <w:rsid w:val="00CD5187"/>
    <w:rsid w:val="00CD53CD"/>
    <w:rsid w:val="00CE0555"/>
    <w:rsid w:val="00CE06D9"/>
    <w:rsid w:val="00CE2874"/>
    <w:rsid w:val="00CE2DE1"/>
    <w:rsid w:val="00CE2E2F"/>
    <w:rsid w:val="00CE35B4"/>
    <w:rsid w:val="00CE688C"/>
    <w:rsid w:val="00CF08D6"/>
    <w:rsid w:val="00CF46CC"/>
    <w:rsid w:val="00CF500E"/>
    <w:rsid w:val="00CF5183"/>
    <w:rsid w:val="00CF6804"/>
    <w:rsid w:val="00D04934"/>
    <w:rsid w:val="00D04E72"/>
    <w:rsid w:val="00D05895"/>
    <w:rsid w:val="00D104CC"/>
    <w:rsid w:val="00D10CEA"/>
    <w:rsid w:val="00D1157D"/>
    <w:rsid w:val="00D12BC5"/>
    <w:rsid w:val="00D148A1"/>
    <w:rsid w:val="00D14ED3"/>
    <w:rsid w:val="00D1525F"/>
    <w:rsid w:val="00D20983"/>
    <w:rsid w:val="00D20CD3"/>
    <w:rsid w:val="00D21314"/>
    <w:rsid w:val="00D2226B"/>
    <w:rsid w:val="00D22D97"/>
    <w:rsid w:val="00D22EB7"/>
    <w:rsid w:val="00D230E5"/>
    <w:rsid w:val="00D255C5"/>
    <w:rsid w:val="00D2669F"/>
    <w:rsid w:val="00D26887"/>
    <w:rsid w:val="00D30CD0"/>
    <w:rsid w:val="00D322ED"/>
    <w:rsid w:val="00D41978"/>
    <w:rsid w:val="00D41B72"/>
    <w:rsid w:val="00D42F55"/>
    <w:rsid w:val="00D43F86"/>
    <w:rsid w:val="00D44DC3"/>
    <w:rsid w:val="00D45B90"/>
    <w:rsid w:val="00D46F2F"/>
    <w:rsid w:val="00D47872"/>
    <w:rsid w:val="00D500EE"/>
    <w:rsid w:val="00D50B93"/>
    <w:rsid w:val="00D519BC"/>
    <w:rsid w:val="00D527E7"/>
    <w:rsid w:val="00D52EE8"/>
    <w:rsid w:val="00D53ED4"/>
    <w:rsid w:val="00D5472B"/>
    <w:rsid w:val="00D6037A"/>
    <w:rsid w:val="00D6150A"/>
    <w:rsid w:val="00D63340"/>
    <w:rsid w:val="00D6539C"/>
    <w:rsid w:val="00D66510"/>
    <w:rsid w:val="00D665BA"/>
    <w:rsid w:val="00D66D71"/>
    <w:rsid w:val="00D67339"/>
    <w:rsid w:val="00D67702"/>
    <w:rsid w:val="00D6784D"/>
    <w:rsid w:val="00D678F0"/>
    <w:rsid w:val="00D67DBF"/>
    <w:rsid w:val="00D67FD6"/>
    <w:rsid w:val="00D72509"/>
    <w:rsid w:val="00D72561"/>
    <w:rsid w:val="00D73E01"/>
    <w:rsid w:val="00D7438E"/>
    <w:rsid w:val="00D7578F"/>
    <w:rsid w:val="00D80154"/>
    <w:rsid w:val="00D81AC1"/>
    <w:rsid w:val="00D83263"/>
    <w:rsid w:val="00D83CFD"/>
    <w:rsid w:val="00D869D1"/>
    <w:rsid w:val="00D93A0D"/>
    <w:rsid w:val="00D96D2A"/>
    <w:rsid w:val="00D97A3C"/>
    <w:rsid w:val="00DA09AE"/>
    <w:rsid w:val="00DA1C0F"/>
    <w:rsid w:val="00DA2437"/>
    <w:rsid w:val="00DA25BA"/>
    <w:rsid w:val="00DA26EC"/>
    <w:rsid w:val="00DA4142"/>
    <w:rsid w:val="00DA450E"/>
    <w:rsid w:val="00DA563A"/>
    <w:rsid w:val="00DA608C"/>
    <w:rsid w:val="00DA6C4E"/>
    <w:rsid w:val="00DA6F9F"/>
    <w:rsid w:val="00DA7140"/>
    <w:rsid w:val="00DA74BA"/>
    <w:rsid w:val="00DB3845"/>
    <w:rsid w:val="00DB3CB5"/>
    <w:rsid w:val="00DB3F44"/>
    <w:rsid w:val="00DB41CD"/>
    <w:rsid w:val="00DB43BE"/>
    <w:rsid w:val="00DB5155"/>
    <w:rsid w:val="00DB695D"/>
    <w:rsid w:val="00DC1978"/>
    <w:rsid w:val="00DC532E"/>
    <w:rsid w:val="00DC5CA8"/>
    <w:rsid w:val="00DC7A11"/>
    <w:rsid w:val="00DD1AD2"/>
    <w:rsid w:val="00DD308C"/>
    <w:rsid w:val="00DD340B"/>
    <w:rsid w:val="00DD3D43"/>
    <w:rsid w:val="00DD6B2B"/>
    <w:rsid w:val="00DD6BD1"/>
    <w:rsid w:val="00DD70C8"/>
    <w:rsid w:val="00DD7E07"/>
    <w:rsid w:val="00DE3B22"/>
    <w:rsid w:val="00DE3EBF"/>
    <w:rsid w:val="00DE42CE"/>
    <w:rsid w:val="00DE68DA"/>
    <w:rsid w:val="00DF12B3"/>
    <w:rsid w:val="00DF19DF"/>
    <w:rsid w:val="00DF1C9A"/>
    <w:rsid w:val="00DF340A"/>
    <w:rsid w:val="00DF4AF5"/>
    <w:rsid w:val="00DF61C3"/>
    <w:rsid w:val="00E004FC"/>
    <w:rsid w:val="00E00510"/>
    <w:rsid w:val="00E01B01"/>
    <w:rsid w:val="00E04E7E"/>
    <w:rsid w:val="00E05C00"/>
    <w:rsid w:val="00E06700"/>
    <w:rsid w:val="00E06879"/>
    <w:rsid w:val="00E10532"/>
    <w:rsid w:val="00E109FA"/>
    <w:rsid w:val="00E10EB7"/>
    <w:rsid w:val="00E11F05"/>
    <w:rsid w:val="00E128F7"/>
    <w:rsid w:val="00E172EB"/>
    <w:rsid w:val="00E2234B"/>
    <w:rsid w:val="00E23042"/>
    <w:rsid w:val="00E23BA7"/>
    <w:rsid w:val="00E249EF"/>
    <w:rsid w:val="00E2710B"/>
    <w:rsid w:val="00E313A6"/>
    <w:rsid w:val="00E335F0"/>
    <w:rsid w:val="00E33A20"/>
    <w:rsid w:val="00E3621C"/>
    <w:rsid w:val="00E37FED"/>
    <w:rsid w:val="00E4170A"/>
    <w:rsid w:val="00E41D65"/>
    <w:rsid w:val="00E42775"/>
    <w:rsid w:val="00E50D0A"/>
    <w:rsid w:val="00E519A0"/>
    <w:rsid w:val="00E51DEB"/>
    <w:rsid w:val="00E5307F"/>
    <w:rsid w:val="00E55203"/>
    <w:rsid w:val="00E55EC0"/>
    <w:rsid w:val="00E56844"/>
    <w:rsid w:val="00E57F4C"/>
    <w:rsid w:val="00E611D3"/>
    <w:rsid w:val="00E61BA8"/>
    <w:rsid w:val="00E61DD8"/>
    <w:rsid w:val="00E62DFA"/>
    <w:rsid w:val="00E6310C"/>
    <w:rsid w:val="00E632EB"/>
    <w:rsid w:val="00E638ED"/>
    <w:rsid w:val="00E63C02"/>
    <w:rsid w:val="00E63FD0"/>
    <w:rsid w:val="00E641AE"/>
    <w:rsid w:val="00E653F3"/>
    <w:rsid w:val="00E65609"/>
    <w:rsid w:val="00E66B56"/>
    <w:rsid w:val="00E71A9A"/>
    <w:rsid w:val="00E72F52"/>
    <w:rsid w:val="00E72F96"/>
    <w:rsid w:val="00E7699A"/>
    <w:rsid w:val="00E77139"/>
    <w:rsid w:val="00E81AEF"/>
    <w:rsid w:val="00E81FA7"/>
    <w:rsid w:val="00E82762"/>
    <w:rsid w:val="00E839B9"/>
    <w:rsid w:val="00E85C58"/>
    <w:rsid w:val="00E85CD3"/>
    <w:rsid w:val="00E86AD5"/>
    <w:rsid w:val="00E87476"/>
    <w:rsid w:val="00E87C63"/>
    <w:rsid w:val="00E91952"/>
    <w:rsid w:val="00E920B9"/>
    <w:rsid w:val="00E93118"/>
    <w:rsid w:val="00E9429E"/>
    <w:rsid w:val="00E945BA"/>
    <w:rsid w:val="00E948D0"/>
    <w:rsid w:val="00E9589D"/>
    <w:rsid w:val="00E97104"/>
    <w:rsid w:val="00EA00AD"/>
    <w:rsid w:val="00EA032C"/>
    <w:rsid w:val="00EA10CB"/>
    <w:rsid w:val="00EA11C5"/>
    <w:rsid w:val="00EA2AEA"/>
    <w:rsid w:val="00EA3CF3"/>
    <w:rsid w:val="00EB046A"/>
    <w:rsid w:val="00EB10B2"/>
    <w:rsid w:val="00EB2101"/>
    <w:rsid w:val="00EB3998"/>
    <w:rsid w:val="00EB424D"/>
    <w:rsid w:val="00EB561E"/>
    <w:rsid w:val="00EB69CD"/>
    <w:rsid w:val="00EB7136"/>
    <w:rsid w:val="00EC5ECF"/>
    <w:rsid w:val="00EC5F8B"/>
    <w:rsid w:val="00EC69F9"/>
    <w:rsid w:val="00EC7DB4"/>
    <w:rsid w:val="00EC7EEF"/>
    <w:rsid w:val="00ED1293"/>
    <w:rsid w:val="00ED1F23"/>
    <w:rsid w:val="00ED3F40"/>
    <w:rsid w:val="00ED4A85"/>
    <w:rsid w:val="00ED5BE5"/>
    <w:rsid w:val="00ED5E50"/>
    <w:rsid w:val="00EE00EB"/>
    <w:rsid w:val="00EE0C2C"/>
    <w:rsid w:val="00EE0ED2"/>
    <w:rsid w:val="00EE0ED3"/>
    <w:rsid w:val="00EE1766"/>
    <w:rsid w:val="00EE3102"/>
    <w:rsid w:val="00EE3804"/>
    <w:rsid w:val="00EE41BF"/>
    <w:rsid w:val="00EE5710"/>
    <w:rsid w:val="00EE57E9"/>
    <w:rsid w:val="00EF0D53"/>
    <w:rsid w:val="00EF2237"/>
    <w:rsid w:val="00EF2C02"/>
    <w:rsid w:val="00EF4ED3"/>
    <w:rsid w:val="00EF5142"/>
    <w:rsid w:val="00EF5C9E"/>
    <w:rsid w:val="00EF62AB"/>
    <w:rsid w:val="00EF739A"/>
    <w:rsid w:val="00EF744F"/>
    <w:rsid w:val="00EF7D90"/>
    <w:rsid w:val="00F0090F"/>
    <w:rsid w:val="00F019D9"/>
    <w:rsid w:val="00F0576A"/>
    <w:rsid w:val="00F06A8B"/>
    <w:rsid w:val="00F0793D"/>
    <w:rsid w:val="00F100D8"/>
    <w:rsid w:val="00F118D4"/>
    <w:rsid w:val="00F120DC"/>
    <w:rsid w:val="00F1464F"/>
    <w:rsid w:val="00F15466"/>
    <w:rsid w:val="00F16367"/>
    <w:rsid w:val="00F21F04"/>
    <w:rsid w:val="00F2351D"/>
    <w:rsid w:val="00F24E31"/>
    <w:rsid w:val="00F2640D"/>
    <w:rsid w:val="00F26DC9"/>
    <w:rsid w:val="00F271BA"/>
    <w:rsid w:val="00F27361"/>
    <w:rsid w:val="00F3386B"/>
    <w:rsid w:val="00F3530F"/>
    <w:rsid w:val="00F40F59"/>
    <w:rsid w:val="00F421C2"/>
    <w:rsid w:val="00F429B9"/>
    <w:rsid w:val="00F438D5"/>
    <w:rsid w:val="00F44482"/>
    <w:rsid w:val="00F47F19"/>
    <w:rsid w:val="00F50940"/>
    <w:rsid w:val="00F50F85"/>
    <w:rsid w:val="00F51953"/>
    <w:rsid w:val="00F52A49"/>
    <w:rsid w:val="00F53C91"/>
    <w:rsid w:val="00F545CD"/>
    <w:rsid w:val="00F5516A"/>
    <w:rsid w:val="00F5555D"/>
    <w:rsid w:val="00F559FA"/>
    <w:rsid w:val="00F55B82"/>
    <w:rsid w:val="00F57243"/>
    <w:rsid w:val="00F60353"/>
    <w:rsid w:val="00F60746"/>
    <w:rsid w:val="00F60B61"/>
    <w:rsid w:val="00F613DD"/>
    <w:rsid w:val="00F63398"/>
    <w:rsid w:val="00F6557F"/>
    <w:rsid w:val="00F66FD0"/>
    <w:rsid w:val="00F70C09"/>
    <w:rsid w:val="00F71741"/>
    <w:rsid w:val="00F71837"/>
    <w:rsid w:val="00F72ADB"/>
    <w:rsid w:val="00F7335D"/>
    <w:rsid w:val="00F74427"/>
    <w:rsid w:val="00F74CBD"/>
    <w:rsid w:val="00F7708F"/>
    <w:rsid w:val="00F778C5"/>
    <w:rsid w:val="00F77B5C"/>
    <w:rsid w:val="00F77E69"/>
    <w:rsid w:val="00F821D9"/>
    <w:rsid w:val="00F8338B"/>
    <w:rsid w:val="00F83F74"/>
    <w:rsid w:val="00F8481B"/>
    <w:rsid w:val="00F848B6"/>
    <w:rsid w:val="00F84EE4"/>
    <w:rsid w:val="00F8554B"/>
    <w:rsid w:val="00F86009"/>
    <w:rsid w:val="00F86625"/>
    <w:rsid w:val="00F86DC1"/>
    <w:rsid w:val="00F87C0A"/>
    <w:rsid w:val="00F91B43"/>
    <w:rsid w:val="00F9248F"/>
    <w:rsid w:val="00F92A5D"/>
    <w:rsid w:val="00F93682"/>
    <w:rsid w:val="00F94159"/>
    <w:rsid w:val="00F94234"/>
    <w:rsid w:val="00F96304"/>
    <w:rsid w:val="00F96552"/>
    <w:rsid w:val="00F977FC"/>
    <w:rsid w:val="00F97D75"/>
    <w:rsid w:val="00FA0418"/>
    <w:rsid w:val="00FA0BFA"/>
    <w:rsid w:val="00FA2408"/>
    <w:rsid w:val="00FA37F6"/>
    <w:rsid w:val="00FA3837"/>
    <w:rsid w:val="00FA403C"/>
    <w:rsid w:val="00FA6ECF"/>
    <w:rsid w:val="00FA72A9"/>
    <w:rsid w:val="00FB0405"/>
    <w:rsid w:val="00FB2395"/>
    <w:rsid w:val="00FB29EE"/>
    <w:rsid w:val="00FB324C"/>
    <w:rsid w:val="00FC032B"/>
    <w:rsid w:val="00FC0BB2"/>
    <w:rsid w:val="00FC1A8F"/>
    <w:rsid w:val="00FC1D0D"/>
    <w:rsid w:val="00FC2343"/>
    <w:rsid w:val="00FC2396"/>
    <w:rsid w:val="00FC25BC"/>
    <w:rsid w:val="00FC2631"/>
    <w:rsid w:val="00FC3AE2"/>
    <w:rsid w:val="00FC6A4A"/>
    <w:rsid w:val="00FC74BD"/>
    <w:rsid w:val="00FC7D23"/>
    <w:rsid w:val="00FD063E"/>
    <w:rsid w:val="00FD0BC7"/>
    <w:rsid w:val="00FD0C03"/>
    <w:rsid w:val="00FD0F58"/>
    <w:rsid w:val="00FD1275"/>
    <w:rsid w:val="00FD17A7"/>
    <w:rsid w:val="00FD2C68"/>
    <w:rsid w:val="00FD31D4"/>
    <w:rsid w:val="00FD4551"/>
    <w:rsid w:val="00FD544A"/>
    <w:rsid w:val="00FD5F51"/>
    <w:rsid w:val="00FD7288"/>
    <w:rsid w:val="00FD7B7B"/>
    <w:rsid w:val="00FD7CAE"/>
    <w:rsid w:val="00FE01EF"/>
    <w:rsid w:val="00FE049B"/>
    <w:rsid w:val="00FE1F75"/>
    <w:rsid w:val="00FE2126"/>
    <w:rsid w:val="00FE43BB"/>
    <w:rsid w:val="00FE5476"/>
    <w:rsid w:val="00FE57FA"/>
    <w:rsid w:val="00FE5C0C"/>
    <w:rsid w:val="00FE71F3"/>
    <w:rsid w:val="00FE7740"/>
    <w:rsid w:val="00FF0416"/>
    <w:rsid w:val="00FF1176"/>
    <w:rsid w:val="00FF3F66"/>
    <w:rsid w:val="00FF41B7"/>
    <w:rsid w:val="00FF45D3"/>
    <w:rsid w:val="00FF6730"/>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fillcolor="none [3212]"/>
    </o:shapedefaults>
    <o:shapelayout v:ext="edit">
      <o:idmap v:ext="edit" data="1"/>
    </o:shapelayout>
  </w:shapeDefaults>
  <w:decimalSymbol w:val=","/>
  <w:listSeparator w:val=";"/>
  <w14:docId w14:val="326D6943"/>
  <w15:docId w15:val="{0CFEFBC5-7E87-4A89-8939-94478CAC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9" w:unhideWhenUsed="1"/>
    <w:lsdException w:name="toc 2" w:semiHidden="1" w:uiPriority="79" w:unhideWhenUsed="1"/>
    <w:lsdException w:name="toc 3" w:semiHidden="1" w:uiPriority="79" w:unhideWhenUsed="1"/>
    <w:lsdException w:name="toc 4" w:semiHidden="1" w:uiPriority="79" w:unhideWhenUsed="1"/>
    <w:lsdException w:name="toc 5" w:semiHidden="1" w:uiPriority="5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0" w:unhideWhenUsed="1"/>
    <w:lsdException w:name="List Bullet" w:semiHidden="1" w:uiPriority="20" w:unhideWhenUsed="1" w:qFormat="1"/>
    <w:lsdException w:name="List Number" w:semiHidden="1" w:uiPriority="39" w:unhideWhenUsed="1" w:qFormat="1"/>
    <w:lsdException w:name="List 2" w:semiHidden="1" w:uiPriority="31" w:unhideWhenUsed="1"/>
    <w:lsdException w:name="List 3" w:semiHidden="1" w:uiPriority="32" w:unhideWhenUsed="1"/>
    <w:lsdException w:name="List 4" w:semiHidden="1" w:uiPriority="33" w:unhideWhenUsed="1" w:qFormat="1"/>
    <w:lsdException w:name="List 5" w:semiHidden="1" w:unhideWhenUsed="1"/>
    <w:lsdException w:name="List Bullet 2" w:semiHidden="1" w:uiPriority="21" w:unhideWhenUsed="1" w:qFormat="1"/>
    <w:lsdException w:name="List Bullet 3" w:semiHidden="1" w:uiPriority="22" w:unhideWhenUsed="1" w:qFormat="1"/>
    <w:lsdException w:name="List Bullet 4" w:semiHidden="1" w:uiPriority="23" w:unhideWhenUsed="1"/>
    <w:lsdException w:name="List Bullet 5" w:semiHidden="1" w:unhideWhenUsed="1"/>
    <w:lsdException w:name="List Number 2" w:semiHidden="1" w:uiPriority="39" w:unhideWhenUsed="1" w:qFormat="1"/>
    <w:lsdException w:name="List Number 3" w:semiHidden="1" w:uiPriority="39" w:unhideWhenUsed="1" w:qFormat="1"/>
    <w:lsdException w:name="List Number 4" w:semiHidden="1" w:uiPriority="39" w:unhideWhenUsed="1"/>
    <w:lsdException w:name="List Number 5" w:semiHidden="1" w:uiPriority="39"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qFormat="1"/>
    <w:lsdException w:name="Hyperlink" w:semiHidden="1" w:unhideWhenUsed="1" w:qFormat="1"/>
    <w:lsdException w:name="FollowedHyperlink" w:semiHidden="1" w:unhideWhenUsed="1"/>
    <w:lsdException w:name="Strong" w:uiPriority="0" w:qFormat="1"/>
    <w:lsdException w:name="Emphasis" w:uiPriority="89"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7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B008D4"/>
    <w:rPr>
      <w:sz w:val="24"/>
      <w:szCs w:val="24"/>
    </w:rPr>
  </w:style>
  <w:style w:type="paragraph" w:styleId="1">
    <w:name w:val="heading 1"/>
    <w:basedOn w:val="a4"/>
    <w:next w:val="a4"/>
    <w:link w:val="10"/>
    <w:qFormat/>
    <w:rsid w:val="00B008D4"/>
    <w:pPr>
      <w:keepNext/>
      <w:outlineLvl w:val="0"/>
    </w:pPr>
    <w:rPr>
      <w:szCs w:val="20"/>
    </w:rPr>
  </w:style>
  <w:style w:type="paragraph" w:styleId="23">
    <w:name w:val="heading 2"/>
    <w:basedOn w:val="a4"/>
    <w:next w:val="a4"/>
    <w:link w:val="24"/>
    <w:uiPriority w:val="9"/>
    <w:qFormat/>
    <w:rsid w:val="00B008D4"/>
    <w:pPr>
      <w:keepNext/>
      <w:ind w:firstLine="720"/>
      <w:jc w:val="both"/>
      <w:outlineLvl w:val="1"/>
    </w:pPr>
    <w:rPr>
      <w:b/>
    </w:rPr>
  </w:style>
  <w:style w:type="paragraph" w:styleId="33">
    <w:name w:val="heading 3"/>
    <w:basedOn w:val="a4"/>
    <w:next w:val="a4"/>
    <w:link w:val="34"/>
    <w:uiPriority w:val="9"/>
    <w:qFormat/>
    <w:rsid w:val="00B008D4"/>
    <w:pPr>
      <w:keepNext/>
      <w:keepLines/>
      <w:widowControl w:val="0"/>
      <w:suppressLineNumbers/>
      <w:suppressAutoHyphens/>
      <w:jc w:val="center"/>
      <w:outlineLvl w:val="2"/>
    </w:pPr>
    <w:rPr>
      <w:b/>
    </w:rPr>
  </w:style>
  <w:style w:type="paragraph" w:styleId="42">
    <w:name w:val="heading 4"/>
    <w:basedOn w:val="a4"/>
    <w:next w:val="a4"/>
    <w:link w:val="43"/>
    <w:uiPriority w:val="9"/>
    <w:qFormat/>
    <w:rsid w:val="00B008D4"/>
    <w:pPr>
      <w:keepNext/>
      <w:spacing w:before="240" w:after="60"/>
      <w:outlineLvl w:val="3"/>
    </w:pPr>
    <w:rPr>
      <w:b/>
      <w:bCs/>
      <w:sz w:val="28"/>
      <w:szCs w:val="28"/>
      <w:lang w:val="en-US"/>
    </w:rPr>
  </w:style>
  <w:style w:type="paragraph" w:styleId="52">
    <w:name w:val="heading 5"/>
    <w:basedOn w:val="a4"/>
    <w:next w:val="a4"/>
    <w:link w:val="53"/>
    <w:uiPriority w:val="99"/>
    <w:qFormat/>
    <w:rsid w:val="00B008D4"/>
    <w:pPr>
      <w:keepNext/>
      <w:jc w:val="center"/>
      <w:outlineLvl w:val="4"/>
    </w:pPr>
    <w:rPr>
      <w:b/>
      <w:bCs/>
      <w:sz w:val="20"/>
      <w:szCs w:val="22"/>
    </w:rPr>
  </w:style>
  <w:style w:type="paragraph" w:styleId="6">
    <w:name w:val="heading 6"/>
    <w:basedOn w:val="a4"/>
    <w:next w:val="a4"/>
    <w:link w:val="60"/>
    <w:uiPriority w:val="99"/>
    <w:qFormat/>
    <w:rsid w:val="00B008D4"/>
    <w:pPr>
      <w:keepNext/>
      <w:outlineLvl w:val="5"/>
    </w:pPr>
    <w:rPr>
      <w:b/>
      <w:bCs/>
      <w:sz w:val="20"/>
      <w:szCs w:val="22"/>
    </w:rPr>
  </w:style>
  <w:style w:type="paragraph" w:styleId="7">
    <w:name w:val="heading 7"/>
    <w:basedOn w:val="a4"/>
    <w:next w:val="a4"/>
    <w:link w:val="70"/>
    <w:uiPriority w:val="99"/>
    <w:qFormat/>
    <w:rsid w:val="00B008D4"/>
    <w:pPr>
      <w:keepNext/>
      <w:ind w:firstLine="540"/>
      <w:jc w:val="both"/>
      <w:outlineLvl w:val="6"/>
    </w:pPr>
    <w:rPr>
      <w:b/>
      <w:bCs/>
      <w:u w:val="single"/>
    </w:rPr>
  </w:style>
  <w:style w:type="paragraph" w:styleId="8">
    <w:name w:val="heading 8"/>
    <w:basedOn w:val="a4"/>
    <w:next w:val="a5"/>
    <w:link w:val="80"/>
    <w:uiPriority w:val="99"/>
    <w:semiHidden/>
    <w:rsid w:val="00831FE3"/>
    <w:pPr>
      <w:keepNext/>
      <w:keepLines/>
      <w:spacing w:before="240" w:after="120" w:line="288" w:lineRule="auto"/>
      <w:ind w:left="1247" w:hanging="1247"/>
      <w:outlineLvl w:val="7"/>
    </w:pPr>
    <w:rPr>
      <w:rFonts w:asciiTheme="majorHAnsi" w:eastAsiaTheme="majorEastAsia" w:hAnsiTheme="majorHAnsi" w:cstheme="majorBidi"/>
      <w:color w:val="4F81BD" w:themeColor="accent1"/>
      <w:sz w:val="22"/>
      <w:szCs w:val="20"/>
      <w:lang w:val="en-US" w:eastAsia="en-US"/>
    </w:rPr>
  </w:style>
  <w:style w:type="paragraph" w:styleId="9">
    <w:name w:val="heading 9"/>
    <w:basedOn w:val="a4"/>
    <w:next w:val="a5"/>
    <w:link w:val="90"/>
    <w:uiPriority w:val="99"/>
    <w:semiHidden/>
    <w:rsid w:val="00831FE3"/>
    <w:pPr>
      <w:keepNext/>
      <w:keepLines/>
      <w:spacing w:before="240" w:after="120" w:line="288" w:lineRule="auto"/>
      <w:ind w:left="1361" w:hanging="1361"/>
      <w:outlineLvl w:val="8"/>
    </w:pPr>
    <w:rPr>
      <w:rFonts w:asciiTheme="majorHAnsi" w:eastAsiaTheme="majorEastAsia" w:hAnsiTheme="majorHAnsi" w:cstheme="majorBidi"/>
      <w:iCs/>
      <w:color w:val="4F81BD" w:themeColor="accent1"/>
      <w:sz w:val="22"/>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link w:val="1"/>
    <w:uiPriority w:val="9"/>
    <w:rsid w:val="00E87476"/>
    <w:rPr>
      <w:sz w:val="24"/>
    </w:rPr>
  </w:style>
  <w:style w:type="character" w:styleId="a9">
    <w:name w:val="Hyperlink"/>
    <w:uiPriority w:val="99"/>
    <w:qFormat/>
    <w:rsid w:val="00B008D4"/>
    <w:rPr>
      <w:color w:val="0000FF"/>
      <w:u w:val="single"/>
    </w:rPr>
  </w:style>
  <w:style w:type="paragraph" w:styleId="aa">
    <w:name w:val="header"/>
    <w:basedOn w:val="a4"/>
    <w:link w:val="ab"/>
    <w:uiPriority w:val="99"/>
    <w:rsid w:val="00B008D4"/>
    <w:pPr>
      <w:tabs>
        <w:tab w:val="center" w:pos="4677"/>
        <w:tab w:val="right" w:pos="9355"/>
      </w:tabs>
    </w:pPr>
  </w:style>
  <w:style w:type="character" w:customStyle="1" w:styleId="ab">
    <w:name w:val="Верхний колонтитул Знак"/>
    <w:link w:val="aa"/>
    <w:uiPriority w:val="99"/>
    <w:rsid w:val="0026620A"/>
    <w:rPr>
      <w:sz w:val="24"/>
      <w:szCs w:val="24"/>
    </w:rPr>
  </w:style>
  <w:style w:type="paragraph" w:styleId="ac">
    <w:name w:val="Body Text"/>
    <w:aliases w:val="Основной текст Знак1,Основной текст Знак Знак Знак,Основной текст Знак Знак1,Знак Знак,Основной текст Знак Знак Знак Знак Знак Знак Знак Знак,Основной текст Знак Знак Знак Знак Знак Знак Знак,Основной текст Знак Знак Знак Знак Знак Знак"/>
    <w:basedOn w:val="a4"/>
    <w:link w:val="ad"/>
    <w:uiPriority w:val="99"/>
    <w:rsid w:val="00B008D4"/>
    <w:pPr>
      <w:spacing w:after="120"/>
    </w:pPr>
  </w:style>
  <w:style w:type="character" w:customStyle="1" w:styleId="ad">
    <w:name w:val="Основной текст Знак"/>
    <w:aliases w:val="Основной текст Знак1 Знак,Основной текст Знак Знак Знак Знак,Основной текст Знак Знак1 Знак,Знак Знак Знак,Основной текст Знак Знак Знак Знак Знак Знак Знак Знак Знак,Основной текст Знак Знак Знак Знак Знак Знак Знак Знак1"/>
    <w:link w:val="ac"/>
    <w:uiPriority w:val="99"/>
    <w:rsid w:val="00E87476"/>
    <w:rPr>
      <w:sz w:val="24"/>
      <w:szCs w:val="24"/>
    </w:rPr>
  </w:style>
  <w:style w:type="paragraph" w:styleId="35">
    <w:name w:val="Body Text Indent 3"/>
    <w:basedOn w:val="a4"/>
    <w:link w:val="36"/>
    <w:rsid w:val="00B008D4"/>
    <w:pPr>
      <w:spacing w:after="120"/>
      <w:ind w:left="283"/>
    </w:pPr>
    <w:rPr>
      <w:sz w:val="16"/>
      <w:szCs w:val="16"/>
    </w:rPr>
  </w:style>
  <w:style w:type="character" w:customStyle="1" w:styleId="36">
    <w:name w:val="Основной текст с отступом 3 Знак"/>
    <w:link w:val="35"/>
    <w:rsid w:val="00876CC4"/>
    <w:rPr>
      <w:sz w:val="16"/>
      <w:szCs w:val="16"/>
    </w:rPr>
  </w:style>
  <w:style w:type="character" w:styleId="ae">
    <w:name w:val="Strong"/>
    <w:qFormat/>
    <w:rsid w:val="00B008D4"/>
    <w:rPr>
      <w:b/>
      <w:bCs/>
    </w:rPr>
  </w:style>
  <w:style w:type="paragraph" w:styleId="af">
    <w:name w:val="Normal (Web)"/>
    <w:basedOn w:val="a4"/>
    <w:uiPriority w:val="99"/>
    <w:rsid w:val="00B008D4"/>
    <w:pPr>
      <w:spacing w:before="100" w:beforeAutospacing="1" w:after="100" w:afterAutospacing="1"/>
    </w:pPr>
  </w:style>
  <w:style w:type="paragraph" w:customStyle="1" w:styleId="37">
    <w:name w:val="Стиль3"/>
    <w:basedOn w:val="25"/>
    <w:rsid w:val="00B008D4"/>
    <w:pPr>
      <w:widowControl w:val="0"/>
      <w:tabs>
        <w:tab w:val="num" w:pos="360"/>
      </w:tabs>
      <w:adjustRightInd w:val="0"/>
      <w:spacing w:after="0" w:line="240" w:lineRule="auto"/>
      <w:jc w:val="both"/>
    </w:pPr>
    <w:rPr>
      <w:szCs w:val="20"/>
    </w:rPr>
  </w:style>
  <w:style w:type="paragraph" w:styleId="25">
    <w:name w:val="Body Text Indent 2"/>
    <w:basedOn w:val="a4"/>
    <w:semiHidden/>
    <w:rsid w:val="00B008D4"/>
    <w:pPr>
      <w:spacing w:after="120" w:line="480" w:lineRule="auto"/>
      <w:ind w:left="283"/>
    </w:pPr>
  </w:style>
  <w:style w:type="paragraph" w:customStyle="1" w:styleId="11">
    <w:name w:val="Обычный1"/>
    <w:rsid w:val="00B008D4"/>
    <w:pPr>
      <w:widowControl w:val="0"/>
      <w:suppressAutoHyphens/>
      <w:spacing w:before="100" w:after="100"/>
    </w:pPr>
    <w:rPr>
      <w:rFonts w:eastAsia="Arial Unicode MS"/>
      <w:sz w:val="24"/>
      <w:vertAlign w:val="superscript"/>
      <w:lang w:eastAsia="ar-SA"/>
    </w:rPr>
  </w:style>
  <w:style w:type="paragraph" w:customStyle="1" w:styleId="af0">
    <w:name w:val="Знак"/>
    <w:basedOn w:val="a4"/>
    <w:rsid w:val="00B008D4"/>
    <w:pPr>
      <w:spacing w:after="160" w:line="240" w:lineRule="exact"/>
    </w:pPr>
    <w:rPr>
      <w:rFonts w:ascii="Verdana" w:hAnsi="Verdana"/>
      <w:sz w:val="20"/>
      <w:szCs w:val="20"/>
      <w:lang w:val="en-US" w:eastAsia="en-US"/>
    </w:rPr>
  </w:style>
  <w:style w:type="paragraph" w:styleId="af1">
    <w:name w:val="footer"/>
    <w:basedOn w:val="a4"/>
    <w:link w:val="af2"/>
    <w:uiPriority w:val="99"/>
    <w:rsid w:val="00B008D4"/>
    <w:pPr>
      <w:tabs>
        <w:tab w:val="center" w:pos="4677"/>
        <w:tab w:val="right" w:pos="9355"/>
      </w:tabs>
    </w:pPr>
  </w:style>
  <w:style w:type="character" w:customStyle="1" w:styleId="af2">
    <w:name w:val="Нижний колонтитул Знак"/>
    <w:link w:val="af1"/>
    <w:uiPriority w:val="99"/>
    <w:rsid w:val="0074679B"/>
    <w:rPr>
      <w:sz w:val="24"/>
      <w:szCs w:val="24"/>
    </w:rPr>
  </w:style>
  <w:style w:type="paragraph" w:styleId="26">
    <w:name w:val="Body Text 2"/>
    <w:basedOn w:val="a4"/>
    <w:rsid w:val="00B008D4"/>
    <w:pPr>
      <w:spacing w:after="120" w:line="480" w:lineRule="auto"/>
    </w:pPr>
  </w:style>
  <w:style w:type="paragraph" w:customStyle="1" w:styleId="a2">
    <w:name w:val="Îáû÷íûé"/>
    <w:semiHidden/>
    <w:rsid w:val="00B008D4"/>
    <w:pPr>
      <w:numPr>
        <w:numId w:val="1"/>
      </w:numPr>
      <w:tabs>
        <w:tab w:val="clear" w:pos="1435"/>
      </w:tabs>
      <w:ind w:left="170" w:hanging="170"/>
    </w:pPr>
  </w:style>
  <w:style w:type="paragraph" w:customStyle="1" w:styleId="af3">
    <w:name w:val="Стиль"/>
    <w:rsid w:val="00B008D4"/>
    <w:pPr>
      <w:widowControl w:val="0"/>
      <w:autoSpaceDE w:val="0"/>
      <w:autoSpaceDN w:val="0"/>
      <w:adjustRightInd w:val="0"/>
    </w:pPr>
    <w:rPr>
      <w:sz w:val="24"/>
      <w:szCs w:val="24"/>
    </w:rPr>
  </w:style>
  <w:style w:type="paragraph" w:styleId="a5">
    <w:name w:val="Block Text"/>
    <w:basedOn w:val="a4"/>
    <w:uiPriority w:val="1"/>
    <w:qFormat/>
    <w:rsid w:val="00B008D4"/>
    <w:pPr>
      <w:shd w:val="clear" w:color="auto" w:fill="FFFFFF"/>
      <w:spacing w:line="278" w:lineRule="exact"/>
      <w:ind w:left="10" w:right="102" w:firstLine="451"/>
    </w:pPr>
    <w:rPr>
      <w:color w:val="000000"/>
      <w:spacing w:val="-9"/>
      <w:sz w:val="25"/>
      <w:szCs w:val="20"/>
    </w:rPr>
  </w:style>
  <w:style w:type="paragraph" w:customStyle="1" w:styleId="ConsPlusNormal">
    <w:name w:val="ConsPlusNormal"/>
    <w:link w:val="ConsPlusNormal0"/>
    <w:rsid w:val="00B008D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2294E"/>
    <w:rPr>
      <w:rFonts w:ascii="Arial" w:hAnsi="Arial" w:cs="Arial"/>
    </w:rPr>
  </w:style>
  <w:style w:type="character" w:styleId="af4">
    <w:name w:val="page number"/>
    <w:basedOn w:val="a6"/>
    <w:rsid w:val="00B008D4"/>
  </w:style>
  <w:style w:type="paragraph" w:styleId="38">
    <w:name w:val="Body Text 3"/>
    <w:basedOn w:val="a4"/>
    <w:semiHidden/>
    <w:rsid w:val="00B008D4"/>
    <w:pPr>
      <w:autoSpaceDE w:val="0"/>
      <w:autoSpaceDN w:val="0"/>
      <w:adjustRightInd w:val="0"/>
      <w:jc w:val="both"/>
    </w:pPr>
  </w:style>
  <w:style w:type="paragraph" w:styleId="af5">
    <w:name w:val="Body Text Indent"/>
    <w:basedOn w:val="a4"/>
    <w:link w:val="af6"/>
    <w:uiPriority w:val="99"/>
    <w:rsid w:val="00B008D4"/>
    <w:pPr>
      <w:ind w:firstLine="709"/>
      <w:jc w:val="both"/>
    </w:pPr>
    <w:rPr>
      <w:color w:val="FF0000"/>
      <w:sz w:val="22"/>
      <w:szCs w:val="22"/>
    </w:rPr>
  </w:style>
  <w:style w:type="character" w:customStyle="1" w:styleId="af6">
    <w:name w:val="Основной текст с отступом Знак"/>
    <w:link w:val="af5"/>
    <w:uiPriority w:val="99"/>
    <w:rsid w:val="00E87476"/>
    <w:rPr>
      <w:color w:val="FF0000"/>
      <w:sz w:val="22"/>
      <w:szCs w:val="22"/>
    </w:rPr>
  </w:style>
  <w:style w:type="paragraph" w:customStyle="1" w:styleId="xl24">
    <w:name w:val="xl24"/>
    <w:basedOn w:val="a4"/>
    <w:rsid w:val="00B008D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4"/>
    <w:rsid w:val="00B008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4"/>
    <w:rsid w:val="00B008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4"/>
    <w:rsid w:val="00B008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4"/>
    <w:rsid w:val="00B008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4"/>
    <w:rsid w:val="00B008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4"/>
    <w:rsid w:val="00B008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4"/>
    <w:rsid w:val="00B008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rsid w:val="00B008D4"/>
    <w:rPr>
      <w:sz w:val="14"/>
      <w:szCs w:val="14"/>
    </w:rPr>
  </w:style>
  <w:style w:type="character" w:styleId="af7">
    <w:name w:val="FollowedHyperlink"/>
    <w:uiPriority w:val="99"/>
    <w:rsid w:val="00B008D4"/>
    <w:rPr>
      <w:color w:val="800080"/>
      <w:u w:val="single"/>
    </w:rPr>
  </w:style>
  <w:style w:type="paragraph" w:styleId="af8">
    <w:name w:val="No Spacing"/>
    <w:link w:val="af9"/>
    <w:uiPriority w:val="2"/>
    <w:qFormat/>
    <w:rsid w:val="007F0835"/>
    <w:pPr>
      <w:suppressAutoHyphens/>
    </w:pPr>
    <w:rPr>
      <w:rFonts w:eastAsia="Arial"/>
      <w:sz w:val="24"/>
      <w:szCs w:val="24"/>
      <w:lang w:eastAsia="ar-SA"/>
    </w:rPr>
  </w:style>
  <w:style w:type="character" w:customStyle="1" w:styleId="af9">
    <w:name w:val="Без интервала Знак"/>
    <w:link w:val="af8"/>
    <w:uiPriority w:val="2"/>
    <w:rsid w:val="0032672B"/>
    <w:rPr>
      <w:rFonts w:eastAsia="Arial"/>
      <w:sz w:val="24"/>
      <w:szCs w:val="24"/>
      <w:lang w:eastAsia="ar-SA" w:bidi="ar-SA"/>
    </w:rPr>
  </w:style>
  <w:style w:type="paragraph" w:styleId="afa">
    <w:name w:val="Balloon Text"/>
    <w:basedOn w:val="a4"/>
    <w:link w:val="afb"/>
    <w:uiPriority w:val="99"/>
    <w:unhideWhenUsed/>
    <w:rsid w:val="00235FF6"/>
    <w:rPr>
      <w:rFonts w:ascii="Tahoma" w:hAnsi="Tahoma"/>
      <w:sz w:val="16"/>
      <w:szCs w:val="16"/>
    </w:rPr>
  </w:style>
  <w:style w:type="character" w:customStyle="1" w:styleId="afb">
    <w:name w:val="Текст выноски Знак"/>
    <w:link w:val="afa"/>
    <w:uiPriority w:val="99"/>
    <w:rsid w:val="00235FF6"/>
    <w:rPr>
      <w:rFonts w:ascii="Tahoma" w:hAnsi="Tahoma" w:cs="Tahoma"/>
      <w:sz w:val="16"/>
      <w:szCs w:val="16"/>
    </w:rPr>
  </w:style>
  <w:style w:type="paragraph" w:customStyle="1" w:styleId="110">
    <w:name w:val="Обычный + 11 пт"/>
    <w:aliases w:val="По ширине,Слева:  -0,02 см,Первая строка:  0,63 см,Узор: ..."/>
    <w:basedOn w:val="a4"/>
    <w:rsid w:val="00EC5ECF"/>
    <w:rPr>
      <w:b/>
      <w:bCs/>
    </w:rPr>
  </w:style>
  <w:style w:type="table" w:styleId="afc">
    <w:name w:val="Table Grid"/>
    <w:basedOn w:val="a7"/>
    <w:uiPriority w:val="59"/>
    <w:rsid w:val="006D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Подподпункт"/>
    <w:basedOn w:val="a4"/>
    <w:rsid w:val="006D5247"/>
    <w:pPr>
      <w:widowControl w:val="0"/>
      <w:suppressAutoHyphens/>
      <w:spacing w:line="360" w:lineRule="auto"/>
      <w:ind w:left="2978" w:hanging="567"/>
      <w:textAlignment w:val="baseline"/>
    </w:pPr>
    <w:rPr>
      <w:rFonts w:eastAsia="Lucida Sans Unicode"/>
      <w:color w:val="000000"/>
      <w:kern w:val="1"/>
      <w:szCs w:val="20"/>
      <w:lang w:val="en-US" w:eastAsia="en-US" w:bidi="en-US"/>
    </w:rPr>
  </w:style>
  <w:style w:type="paragraph" w:customStyle="1" w:styleId="-3">
    <w:name w:val="Пункт-3"/>
    <w:basedOn w:val="a4"/>
    <w:rsid w:val="00ED3F40"/>
    <w:pPr>
      <w:widowControl w:val="0"/>
      <w:suppressAutoHyphens/>
      <w:ind w:left="-2694"/>
      <w:textAlignment w:val="baseline"/>
    </w:pPr>
    <w:rPr>
      <w:rFonts w:eastAsia="Lucida Sans Unicode"/>
      <w:color w:val="000000"/>
      <w:kern w:val="1"/>
      <w:lang w:val="en-US" w:eastAsia="en-US" w:bidi="en-US"/>
    </w:rPr>
  </w:style>
  <w:style w:type="character" w:styleId="afe">
    <w:name w:val="annotation reference"/>
    <w:unhideWhenUsed/>
    <w:rsid w:val="00724142"/>
    <w:rPr>
      <w:sz w:val="16"/>
      <w:szCs w:val="16"/>
    </w:rPr>
  </w:style>
  <w:style w:type="paragraph" w:styleId="aff">
    <w:name w:val="annotation text"/>
    <w:basedOn w:val="a4"/>
    <w:link w:val="aff0"/>
    <w:unhideWhenUsed/>
    <w:rsid w:val="00724142"/>
    <w:rPr>
      <w:sz w:val="20"/>
      <w:szCs w:val="20"/>
    </w:rPr>
  </w:style>
  <w:style w:type="character" w:customStyle="1" w:styleId="aff0">
    <w:name w:val="Текст примечания Знак"/>
    <w:basedOn w:val="a6"/>
    <w:link w:val="aff"/>
    <w:rsid w:val="00724142"/>
  </w:style>
  <w:style w:type="paragraph" w:styleId="aff1">
    <w:name w:val="annotation subject"/>
    <w:basedOn w:val="aff"/>
    <w:next w:val="aff"/>
    <w:link w:val="aff2"/>
    <w:uiPriority w:val="99"/>
    <w:semiHidden/>
    <w:unhideWhenUsed/>
    <w:rsid w:val="0093414D"/>
    <w:rPr>
      <w:b/>
      <w:bCs/>
    </w:rPr>
  </w:style>
  <w:style w:type="character" w:customStyle="1" w:styleId="aff2">
    <w:name w:val="Тема примечания Знак"/>
    <w:link w:val="aff1"/>
    <w:uiPriority w:val="99"/>
    <w:semiHidden/>
    <w:rsid w:val="0093414D"/>
    <w:rPr>
      <w:b/>
      <w:bCs/>
    </w:rPr>
  </w:style>
  <w:style w:type="paragraph" w:styleId="aff3">
    <w:name w:val="Revision"/>
    <w:hidden/>
    <w:uiPriority w:val="99"/>
    <w:semiHidden/>
    <w:rsid w:val="00A82177"/>
    <w:rPr>
      <w:sz w:val="24"/>
      <w:szCs w:val="24"/>
    </w:rPr>
  </w:style>
  <w:style w:type="paragraph" w:customStyle="1" w:styleId="ConsPlusNonformat">
    <w:name w:val="ConsPlusNonformat"/>
    <w:uiPriority w:val="99"/>
    <w:rsid w:val="00EE1766"/>
    <w:pPr>
      <w:widowControl w:val="0"/>
      <w:autoSpaceDE w:val="0"/>
      <w:autoSpaceDN w:val="0"/>
      <w:adjustRightInd w:val="0"/>
    </w:pPr>
    <w:rPr>
      <w:rFonts w:ascii="Courier New" w:hAnsi="Courier New" w:cs="Courier New"/>
    </w:rPr>
  </w:style>
  <w:style w:type="paragraph" w:styleId="aff4">
    <w:name w:val="List Paragraph"/>
    <w:aliases w:val="Булет 1,Bullet List,numbered,FooterText,Bullet Number,Нумерованый список,List Paragraph1,lp1,lp11,List Paragraph11,Bullet 1,Use Case List Paragraph,Paragraphe de liste1,Абзац списка1,Подпись рисунка,Маркированный список_уровень1"/>
    <w:basedOn w:val="a4"/>
    <w:link w:val="aff5"/>
    <w:uiPriority w:val="34"/>
    <w:qFormat/>
    <w:rsid w:val="003F2139"/>
    <w:pPr>
      <w:ind w:left="720"/>
      <w:contextualSpacing/>
    </w:pPr>
  </w:style>
  <w:style w:type="character" w:customStyle="1" w:styleId="aff5">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link w:val="aff4"/>
    <w:uiPriority w:val="34"/>
    <w:rsid w:val="00226FD4"/>
    <w:rPr>
      <w:sz w:val="24"/>
      <w:szCs w:val="24"/>
    </w:rPr>
  </w:style>
  <w:style w:type="character" w:customStyle="1" w:styleId="aff6">
    <w:name w:val="Основной текст_"/>
    <w:link w:val="12"/>
    <w:locked/>
    <w:rsid w:val="003F2139"/>
    <w:rPr>
      <w:rFonts w:ascii="Arial" w:hAnsi="Arial" w:cs="Arial"/>
      <w:b/>
      <w:sz w:val="21"/>
      <w:shd w:val="clear" w:color="auto" w:fill="FFFFFF"/>
    </w:rPr>
  </w:style>
  <w:style w:type="paragraph" w:customStyle="1" w:styleId="12">
    <w:name w:val="Основной текст1"/>
    <w:basedOn w:val="a4"/>
    <w:link w:val="aff6"/>
    <w:rsid w:val="003F2139"/>
    <w:pPr>
      <w:widowControl w:val="0"/>
      <w:shd w:val="clear" w:color="auto" w:fill="FFFFFF"/>
      <w:spacing w:after="60" w:line="240" w:lineRule="atLeast"/>
      <w:ind w:hanging="360"/>
      <w:jc w:val="center"/>
    </w:pPr>
    <w:rPr>
      <w:rFonts w:ascii="Arial" w:hAnsi="Arial"/>
      <w:b/>
      <w:sz w:val="21"/>
      <w:szCs w:val="20"/>
    </w:rPr>
  </w:style>
  <w:style w:type="paragraph" w:customStyle="1" w:styleId="Standard">
    <w:name w:val="Standard"/>
    <w:rsid w:val="0074679B"/>
    <w:pPr>
      <w:widowControl w:val="0"/>
      <w:suppressAutoHyphens/>
      <w:autoSpaceDN w:val="0"/>
      <w:textAlignment w:val="baseline"/>
    </w:pPr>
    <w:rPr>
      <w:rFonts w:eastAsia="Arial Unicode MS" w:cs="Mangal"/>
      <w:kern w:val="3"/>
      <w:sz w:val="24"/>
      <w:szCs w:val="24"/>
      <w:lang w:eastAsia="zh-CN" w:bidi="hi-IN"/>
    </w:rPr>
  </w:style>
  <w:style w:type="character" w:customStyle="1" w:styleId="FontStyle15">
    <w:name w:val="Font Style15"/>
    <w:rsid w:val="0074679B"/>
    <w:rPr>
      <w:rFonts w:ascii="Times New Roman" w:hAnsi="Times New Roman" w:cs="Times New Roman"/>
      <w:b/>
      <w:bCs/>
      <w:sz w:val="22"/>
      <w:szCs w:val="22"/>
    </w:rPr>
  </w:style>
  <w:style w:type="character" w:customStyle="1" w:styleId="FontStyle16">
    <w:name w:val="Font Style16"/>
    <w:rsid w:val="0074679B"/>
    <w:rPr>
      <w:rFonts w:ascii="Times New Roman" w:hAnsi="Times New Roman" w:cs="Times New Roman"/>
      <w:sz w:val="22"/>
      <w:szCs w:val="22"/>
    </w:rPr>
  </w:style>
  <w:style w:type="paragraph" w:customStyle="1" w:styleId="Style2">
    <w:name w:val="Style2"/>
    <w:basedOn w:val="a4"/>
    <w:uiPriority w:val="99"/>
    <w:rsid w:val="0074679B"/>
    <w:pPr>
      <w:widowControl w:val="0"/>
      <w:suppressAutoHyphens/>
      <w:autoSpaceDE w:val="0"/>
    </w:pPr>
    <w:rPr>
      <w:lang w:eastAsia="ar-SA"/>
    </w:rPr>
  </w:style>
  <w:style w:type="paragraph" w:customStyle="1" w:styleId="Style3">
    <w:name w:val="Style3"/>
    <w:basedOn w:val="a4"/>
    <w:rsid w:val="0074679B"/>
    <w:pPr>
      <w:widowControl w:val="0"/>
      <w:suppressAutoHyphens/>
      <w:autoSpaceDE w:val="0"/>
      <w:spacing w:line="278" w:lineRule="exact"/>
      <w:ind w:firstLine="226"/>
      <w:jc w:val="both"/>
    </w:pPr>
    <w:rPr>
      <w:lang w:eastAsia="ar-SA"/>
    </w:rPr>
  </w:style>
  <w:style w:type="paragraph" w:customStyle="1" w:styleId="Style5">
    <w:name w:val="Style5"/>
    <w:basedOn w:val="a4"/>
    <w:rsid w:val="0074679B"/>
    <w:pPr>
      <w:widowControl w:val="0"/>
      <w:suppressAutoHyphens/>
      <w:autoSpaceDE w:val="0"/>
      <w:spacing w:line="278" w:lineRule="exact"/>
    </w:pPr>
    <w:rPr>
      <w:lang w:eastAsia="ar-SA"/>
    </w:rPr>
  </w:style>
  <w:style w:type="paragraph" w:customStyle="1" w:styleId="Style6">
    <w:name w:val="Style6"/>
    <w:basedOn w:val="a4"/>
    <w:uiPriority w:val="99"/>
    <w:rsid w:val="0074679B"/>
    <w:pPr>
      <w:widowControl w:val="0"/>
      <w:suppressAutoHyphens/>
      <w:autoSpaceDE w:val="0"/>
      <w:spacing w:line="278" w:lineRule="exact"/>
      <w:jc w:val="both"/>
    </w:pPr>
    <w:rPr>
      <w:lang w:eastAsia="ar-SA"/>
    </w:rPr>
  </w:style>
  <w:style w:type="paragraph" w:customStyle="1" w:styleId="Style8">
    <w:name w:val="Style8"/>
    <w:basedOn w:val="a4"/>
    <w:rsid w:val="0074679B"/>
    <w:pPr>
      <w:widowControl w:val="0"/>
      <w:suppressAutoHyphens/>
      <w:autoSpaceDE w:val="0"/>
      <w:spacing w:line="278" w:lineRule="exact"/>
      <w:jc w:val="both"/>
    </w:pPr>
    <w:rPr>
      <w:lang w:eastAsia="ar-SA"/>
    </w:rPr>
  </w:style>
  <w:style w:type="paragraph" w:customStyle="1" w:styleId="Style10">
    <w:name w:val="Style10"/>
    <w:basedOn w:val="a4"/>
    <w:rsid w:val="0074679B"/>
    <w:pPr>
      <w:widowControl w:val="0"/>
      <w:suppressAutoHyphens/>
      <w:autoSpaceDE w:val="0"/>
      <w:jc w:val="center"/>
    </w:pPr>
    <w:rPr>
      <w:lang w:eastAsia="ar-SA"/>
    </w:rPr>
  </w:style>
  <w:style w:type="paragraph" w:customStyle="1" w:styleId="aff7">
    <w:name w:val="Основной"/>
    <w:basedOn w:val="a4"/>
    <w:qFormat/>
    <w:rsid w:val="0074679B"/>
    <w:pPr>
      <w:spacing w:before="240" w:after="120"/>
      <w:jc w:val="both"/>
    </w:pPr>
    <w:rPr>
      <w:rFonts w:ascii="Calibri" w:hAnsi="Calibri"/>
      <w:sz w:val="22"/>
      <w:szCs w:val="22"/>
    </w:rPr>
  </w:style>
  <w:style w:type="character" w:customStyle="1" w:styleId="aff8">
    <w:name w:val="комментарий"/>
    <w:rsid w:val="00D6784D"/>
    <w:rPr>
      <w:b/>
      <w:i/>
      <w:shd w:val="clear" w:color="auto" w:fill="FFFF99"/>
    </w:rPr>
  </w:style>
  <w:style w:type="paragraph" w:customStyle="1" w:styleId="21">
    <w:name w:val="Пункт2"/>
    <w:basedOn w:val="ac"/>
    <w:rsid w:val="006B3EE7"/>
    <w:pPr>
      <w:keepNext/>
      <w:numPr>
        <w:ilvl w:val="2"/>
        <w:numId w:val="3"/>
      </w:numPr>
      <w:suppressAutoHyphens/>
      <w:spacing w:before="240"/>
      <w:outlineLvl w:val="2"/>
    </w:pPr>
    <w:rPr>
      <w:rFonts w:eastAsia="Calibri"/>
      <w:snapToGrid w:val="0"/>
      <w:sz w:val="22"/>
      <w:szCs w:val="22"/>
      <w:lang w:eastAsia="en-US"/>
    </w:rPr>
  </w:style>
  <w:style w:type="paragraph" w:styleId="aff9">
    <w:name w:val="Title"/>
    <w:basedOn w:val="a4"/>
    <w:link w:val="affa"/>
    <w:uiPriority w:val="4"/>
    <w:qFormat/>
    <w:rsid w:val="00DF61C3"/>
    <w:pPr>
      <w:jc w:val="center"/>
    </w:pPr>
    <w:rPr>
      <w:b/>
      <w:sz w:val="20"/>
      <w:szCs w:val="20"/>
    </w:rPr>
  </w:style>
  <w:style w:type="character" w:customStyle="1" w:styleId="affa">
    <w:name w:val="Заголовок Знак"/>
    <w:link w:val="aff9"/>
    <w:uiPriority w:val="4"/>
    <w:rsid w:val="00DF61C3"/>
    <w:rPr>
      <w:b/>
    </w:rPr>
  </w:style>
  <w:style w:type="paragraph" w:styleId="affb">
    <w:name w:val="endnote text"/>
    <w:basedOn w:val="a4"/>
    <w:link w:val="affc"/>
    <w:uiPriority w:val="99"/>
    <w:rsid w:val="00DF61C3"/>
    <w:rPr>
      <w:sz w:val="20"/>
      <w:szCs w:val="20"/>
    </w:rPr>
  </w:style>
  <w:style w:type="character" w:customStyle="1" w:styleId="affc">
    <w:name w:val="Текст концевой сноски Знак"/>
    <w:basedOn w:val="a6"/>
    <w:link w:val="affb"/>
    <w:uiPriority w:val="99"/>
    <w:rsid w:val="00DF61C3"/>
  </w:style>
  <w:style w:type="character" w:styleId="affd">
    <w:name w:val="endnote reference"/>
    <w:uiPriority w:val="99"/>
    <w:rsid w:val="00DF61C3"/>
    <w:rPr>
      <w:vertAlign w:val="superscript"/>
    </w:rPr>
  </w:style>
  <w:style w:type="paragraph" w:styleId="affe">
    <w:name w:val="footnote text"/>
    <w:basedOn w:val="a4"/>
    <w:link w:val="afff"/>
    <w:unhideWhenUsed/>
    <w:rsid w:val="003C17E1"/>
    <w:rPr>
      <w:sz w:val="20"/>
      <w:szCs w:val="20"/>
    </w:rPr>
  </w:style>
  <w:style w:type="character" w:customStyle="1" w:styleId="afff">
    <w:name w:val="Текст сноски Знак"/>
    <w:basedOn w:val="a6"/>
    <w:link w:val="affe"/>
    <w:rsid w:val="003C17E1"/>
  </w:style>
  <w:style w:type="character" w:styleId="afff0">
    <w:name w:val="footnote reference"/>
    <w:unhideWhenUsed/>
    <w:rsid w:val="003C17E1"/>
    <w:rPr>
      <w:vertAlign w:val="superscript"/>
    </w:rPr>
  </w:style>
  <w:style w:type="character" w:customStyle="1" w:styleId="FontStyle13">
    <w:name w:val="Font Style13"/>
    <w:uiPriority w:val="99"/>
    <w:rsid w:val="0092740D"/>
    <w:rPr>
      <w:rFonts w:ascii="Arial" w:hAnsi="Arial" w:cs="Arial"/>
      <w:i/>
      <w:iCs/>
      <w:sz w:val="18"/>
      <w:szCs w:val="18"/>
    </w:rPr>
  </w:style>
  <w:style w:type="paragraph" w:customStyle="1" w:styleId="western">
    <w:name w:val="western"/>
    <w:basedOn w:val="a4"/>
    <w:rsid w:val="00226FD4"/>
    <w:pPr>
      <w:spacing w:before="100" w:beforeAutospacing="1" w:after="115"/>
    </w:pPr>
    <w:rPr>
      <w:color w:val="000000"/>
    </w:rPr>
  </w:style>
  <w:style w:type="paragraph" w:customStyle="1" w:styleId="210">
    <w:name w:val="Основной текст 21"/>
    <w:basedOn w:val="a4"/>
    <w:rsid w:val="008E2B16"/>
    <w:pPr>
      <w:overflowPunct w:val="0"/>
      <w:autoSpaceDE w:val="0"/>
      <w:autoSpaceDN w:val="0"/>
      <w:adjustRightInd w:val="0"/>
      <w:ind w:left="1"/>
      <w:jc w:val="both"/>
      <w:textAlignment w:val="baseline"/>
    </w:pPr>
    <w:rPr>
      <w:szCs w:val="20"/>
    </w:rPr>
  </w:style>
  <w:style w:type="character" w:customStyle="1" w:styleId="Heading1">
    <w:name w:val="Heading #1"/>
    <w:basedOn w:val="a6"/>
    <w:rsid w:val="006D18A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afff1">
    <w:name w:val="Таблица шапка"/>
    <w:basedOn w:val="a4"/>
    <w:rsid w:val="008B60BD"/>
    <w:pPr>
      <w:keepNext/>
      <w:spacing w:before="40" w:after="40"/>
      <w:ind w:left="57" w:right="57"/>
    </w:pPr>
    <w:rPr>
      <w:snapToGrid w:val="0"/>
      <w:sz w:val="22"/>
      <w:szCs w:val="20"/>
    </w:rPr>
  </w:style>
  <w:style w:type="paragraph" w:customStyle="1" w:styleId="afff2">
    <w:name w:val="Таблица текст"/>
    <w:basedOn w:val="a4"/>
    <w:rsid w:val="008B60BD"/>
    <w:pPr>
      <w:spacing w:before="40" w:after="40"/>
      <w:ind w:left="57" w:right="57"/>
    </w:pPr>
    <w:rPr>
      <w:snapToGrid w:val="0"/>
      <w:szCs w:val="20"/>
    </w:rPr>
  </w:style>
  <w:style w:type="paragraph" w:customStyle="1" w:styleId="3">
    <w:name w:val="[Ростех] Наименование Подраздела (Уровень 3)"/>
    <w:uiPriority w:val="99"/>
    <w:qFormat/>
    <w:rsid w:val="009B413B"/>
    <w:pPr>
      <w:keepNext/>
      <w:keepLines/>
      <w:numPr>
        <w:ilvl w:val="1"/>
        <w:numId w:val="5"/>
      </w:numPr>
      <w:suppressAutoHyphens/>
      <w:spacing w:before="240"/>
      <w:outlineLvl w:val="2"/>
    </w:pPr>
    <w:rPr>
      <w:rFonts w:ascii="Proxima Nova ExCn Rg" w:hAnsi="Proxima Nova ExCn Rg"/>
      <w:b/>
      <w:sz w:val="28"/>
      <w:szCs w:val="28"/>
    </w:rPr>
  </w:style>
  <w:style w:type="paragraph" w:customStyle="1" w:styleId="27">
    <w:name w:val="[Ростех] Наименование Раздела (Уровень 2)"/>
    <w:uiPriority w:val="99"/>
    <w:qFormat/>
    <w:rsid w:val="009B413B"/>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9B413B"/>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6"/>
    <w:link w:val="afff3"/>
    <w:uiPriority w:val="99"/>
    <w:rsid w:val="009B413B"/>
    <w:rPr>
      <w:rFonts w:ascii="Proxima Nova ExCn Rg" w:hAnsi="Proxima Nova ExCn Rg"/>
      <w:sz w:val="28"/>
      <w:szCs w:val="28"/>
    </w:rPr>
  </w:style>
  <w:style w:type="paragraph" w:customStyle="1" w:styleId="5">
    <w:name w:val="[Ростех] Текст Подпункта (Уровень 5)"/>
    <w:link w:val="54"/>
    <w:uiPriority w:val="99"/>
    <w:qFormat/>
    <w:rsid w:val="009B413B"/>
    <w:pPr>
      <w:numPr>
        <w:ilvl w:val="3"/>
        <w:numId w:val="5"/>
      </w:numPr>
      <w:suppressAutoHyphens/>
      <w:spacing w:before="120"/>
      <w:jc w:val="both"/>
      <w:outlineLvl w:val="4"/>
    </w:pPr>
    <w:rPr>
      <w:rFonts w:ascii="Proxima Nova ExCn Rg" w:hAnsi="Proxima Nova ExCn Rg"/>
      <w:sz w:val="28"/>
      <w:szCs w:val="28"/>
    </w:rPr>
  </w:style>
  <w:style w:type="character" w:customStyle="1" w:styleId="54">
    <w:name w:val="[Ростех] Текст Подпункта (Уровень 5) Знак"/>
    <w:basedOn w:val="a6"/>
    <w:link w:val="5"/>
    <w:uiPriority w:val="99"/>
    <w:qFormat/>
    <w:rsid w:val="009B413B"/>
    <w:rPr>
      <w:rFonts w:ascii="Proxima Nova ExCn Rg" w:hAnsi="Proxima Nova ExCn Rg"/>
      <w:sz w:val="28"/>
      <w:szCs w:val="28"/>
    </w:rPr>
  </w:style>
  <w:style w:type="paragraph" w:customStyle="1" w:styleId="61">
    <w:name w:val="[Ростех] Текст Подпункта подпункта (Уровень 6)"/>
    <w:uiPriority w:val="99"/>
    <w:qFormat/>
    <w:rsid w:val="009B413B"/>
    <w:pPr>
      <w:suppressAutoHyphens/>
      <w:spacing w:before="120"/>
      <w:ind w:left="2977" w:hanging="850"/>
      <w:jc w:val="both"/>
      <w:outlineLvl w:val="5"/>
    </w:pPr>
    <w:rPr>
      <w:rFonts w:ascii="Proxima Nova ExCn Rg" w:hAnsi="Proxima Nova ExCn Rg"/>
      <w:sz w:val="28"/>
      <w:szCs w:val="28"/>
    </w:rPr>
  </w:style>
  <w:style w:type="paragraph" w:customStyle="1" w:styleId="44">
    <w:name w:val="[Ростех] Текст Пункта (Уровень 4)"/>
    <w:link w:val="45"/>
    <w:uiPriority w:val="99"/>
    <w:qFormat/>
    <w:rsid w:val="009B413B"/>
    <w:pPr>
      <w:suppressAutoHyphens/>
      <w:spacing w:before="120"/>
      <w:ind w:left="1134" w:hanging="1134"/>
      <w:jc w:val="both"/>
      <w:outlineLvl w:val="3"/>
    </w:pPr>
    <w:rPr>
      <w:rFonts w:ascii="Proxima Nova ExCn Rg" w:hAnsi="Proxima Nova ExCn Rg"/>
      <w:sz w:val="28"/>
      <w:szCs w:val="28"/>
    </w:rPr>
  </w:style>
  <w:style w:type="character" w:customStyle="1" w:styleId="45">
    <w:name w:val="[Ростех] Текст Пункта (Уровень 4) Знак"/>
    <w:basedOn w:val="a6"/>
    <w:link w:val="44"/>
    <w:uiPriority w:val="99"/>
    <w:rsid w:val="00164BD9"/>
    <w:rPr>
      <w:rFonts w:ascii="Proxima Nova ExCn Rg" w:hAnsi="Proxima Nova ExCn Rg"/>
      <w:sz w:val="28"/>
      <w:szCs w:val="28"/>
    </w:rPr>
  </w:style>
  <w:style w:type="paragraph" w:customStyle="1" w:styleId="46">
    <w:name w:val="[Ростех] Текст Подпункта (следующий абзац) (Уровень 4)"/>
    <w:link w:val="47"/>
    <w:qFormat/>
    <w:rsid w:val="009B413B"/>
    <w:pPr>
      <w:suppressAutoHyphens/>
      <w:spacing w:before="120"/>
      <w:ind w:left="1134"/>
      <w:jc w:val="both"/>
      <w:outlineLvl w:val="3"/>
    </w:pPr>
    <w:rPr>
      <w:rFonts w:ascii="Proxima Nova ExCn Rg" w:hAnsi="Proxima Nova ExCn Rg"/>
      <w:sz w:val="28"/>
      <w:szCs w:val="28"/>
    </w:rPr>
  </w:style>
  <w:style w:type="character" w:customStyle="1" w:styleId="47">
    <w:name w:val="[Ростех] Текст Подпункта (следующий абзац) (Уровень 4) Знак"/>
    <w:basedOn w:val="a6"/>
    <w:link w:val="46"/>
    <w:rsid w:val="009B413B"/>
    <w:rPr>
      <w:rFonts w:ascii="Proxima Nova ExCn Rg" w:hAnsi="Proxima Nova ExCn Rg"/>
      <w:sz w:val="28"/>
      <w:szCs w:val="28"/>
    </w:rPr>
  </w:style>
  <w:style w:type="paragraph" w:customStyle="1" w:styleId="ConsNonformat">
    <w:name w:val="ConsNonformat"/>
    <w:rsid w:val="0026620A"/>
    <w:pPr>
      <w:widowControl w:val="0"/>
    </w:pPr>
    <w:rPr>
      <w:rFonts w:ascii="Courier New" w:hAnsi="Courier New"/>
      <w:snapToGrid w:val="0"/>
    </w:rPr>
  </w:style>
  <w:style w:type="character" w:customStyle="1" w:styleId="Bodytext3">
    <w:name w:val="Body text (3)_"/>
    <w:basedOn w:val="a6"/>
    <w:link w:val="Bodytext30"/>
    <w:rsid w:val="00F72ADB"/>
    <w:rPr>
      <w:i/>
      <w:iCs/>
      <w:sz w:val="17"/>
      <w:szCs w:val="17"/>
      <w:shd w:val="clear" w:color="auto" w:fill="FFFFFF"/>
    </w:rPr>
  </w:style>
  <w:style w:type="paragraph" w:customStyle="1" w:styleId="Bodytext30">
    <w:name w:val="Body text (3)"/>
    <w:basedOn w:val="a4"/>
    <w:link w:val="Bodytext3"/>
    <w:rsid w:val="00F72ADB"/>
    <w:pPr>
      <w:widowControl w:val="0"/>
      <w:shd w:val="clear" w:color="auto" w:fill="FFFFFF"/>
      <w:spacing w:line="206" w:lineRule="exact"/>
      <w:jc w:val="both"/>
    </w:pPr>
    <w:rPr>
      <w:i/>
      <w:iCs/>
      <w:sz w:val="17"/>
      <w:szCs w:val="17"/>
    </w:rPr>
  </w:style>
  <w:style w:type="paragraph" w:customStyle="1" w:styleId="28">
    <w:name w:val="Обычный2"/>
    <w:rsid w:val="00E87476"/>
    <w:pPr>
      <w:widowControl w:val="0"/>
      <w:suppressAutoHyphens/>
      <w:spacing w:before="100" w:after="100"/>
    </w:pPr>
    <w:rPr>
      <w:rFonts w:eastAsia="Arial Unicode MS"/>
      <w:sz w:val="24"/>
      <w:vertAlign w:val="superscript"/>
      <w:lang w:eastAsia="ar-SA"/>
    </w:rPr>
  </w:style>
  <w:style w:type="paragraph" w:customStyle="1" w:styleId="13">
    <w:name w:val="Знак1"/>
    <w:basedOn w:val="a4"/>
    <w:rsid w:val="00E87476"/>
    <w:pPr>
      <w:spacing w:after="160" w:line="240" w:lineRule="exact"/>
    </w:pPr>
    <w:rPr>
      <w:rFonts w:ascii="Verdana" w:hAnsi="Verdana"/>
      <w:sz w:val="20"/>
      <w:szCs w:val="20"/>
      <w:lang w:val="en-US" w:eastAsia="en-US"/>
    </w:rPr>
  </w:style>
  <w:style w:type="paragraph" w:customStyle="1" w:styleId="afff5">
    <w:name w:val="Содержимое таблицы"/>
    <w:basedOn w:val="a4"/>
    <w:rsid w:val="00E87476"/>
    <w:rPr>
      <w:rFonts w:eastAsia="Calibri"/>
      <w:lang w:eastAsia="hi-IN"/>
    </w:rPr>
  </w:style>
  <w:style w:type="character" w:customStyle="1" w:styleId="75pt">
    <w:name w:val="Основной текст + 7;5 pt;Полужирный"/>
    <w:rsid w:val="00E8747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paragraph" w:customStyle="1" w:styleId="29">
    <w:name w:val="Основной текст2"/>
    <w:basedOn w:val="a4"/>
    <w:rsid w:val="00E87476"/>
    <w:pPr>
      <w:widowControl w:val="0"/>
      <w:shd w:val="clear" w:color="auto" w:fill="FFFFFF"/>
      <w:spacing w:line="274" w:lineRule="exact"/>
      <w:ind w:firstLine="440"/>
      <w:jc w:val="both"/>
    </w:pPr>
    <w:rPr>
      <w:sz w:val="22"/>
      <w:szCs w:val="22"/>
      <w:lang w:val="x-none" w:eastAsia="x-none"/>
    </w:rPr>
  </w:style>
  <w:style w:type="character" w:customStyle="1" w:styleId="Calibri13pt">
    <w:name w:val="Основной текст + Calibri;13 pt"/>
    <w:rsid w:val="00E87476"/>
    <w:rPr>
      <w:rFonts w:ascii="Calibri" w:eastAsia="Calibri" w:hAnsi="Calibri" w:cs="Calibri"/>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ff6">
    <w:name w:val="Plain Text"/>
    <w:basedOn w:val="a4"/>
    <w:link w:val="afff7"/>
    <w:unhideWhenUsed/>
    <w:rsid w:val="00E87476"/>
    <w:rPr>
      <w:rFonts w:ascii="Consolas" w:eastAsia="Calibri" w:hAnsi="Consolas"/>
      <w:sz w:val="21"/>
      <w:szCs w:val="21"/>
      <w:lang w:val="x-none" w:eastAsia="en-US"/>
    </w:rPr>
  </w:style>
  <w:style w:type="character" w:customStyle="1" w:styleId="afff7">
    <w:name w:val="Текст Знак"/>
    <w:basedOn w:val="a6"/>
    <w:link w:val="afff6"/>
    <w:rsid w:val="00E87476"/>
    <w:rPr>
      <w:rFonts w:ascii="Consolas" w:eastAsia="Calibri" w:hAnsi="Consolas"/>
      <w:sz w:val="21"/>
      <w:szCs w:val="21"/>
      <w:lang w:val="x-none" w:eastAsia="en-US"/>
    </w:rPr>
  </w:style>
  <w:style w:type="paragraph" w:customStyle="1" w:styleId="39">
    <w:name w:val="Основной текст3"/>
    <w:basedOn w:val="a4"/>
    <w:rsid w:val="00E87476"/>
    <w:pPr>
      <w:widowControl w:val="0"/>
      <w:shd w:val="clear" w:color="auto" w:fill="FFFFFF"/>
      <w:spacing w:before="180" w:line="0" w:lineRule="atLeast"/>
      <w:jc w:val="both"/>
    </w:pPr>
    <w:rPr>
      <w:color w:val="000000"/>
      <w:sz w:val="18"/>
      <w:szCs w:val="18"/>
      <w:lang w:bidi="ru-RU"/>
    </w:rPr>
  </w:style>
  <w:style w:type="character" w:customStyle="1" w:styleId="Corbel105pt0pt">
    <w:name w:val="Основной текст + Corbel;10;5 pt;Интервал 0 pt"/>
    <w:rsid w:val="00E87476"/>
    <w:rPr>
      <w:rFonts w:ascii="Corbel" w:eastAsia="Corbel" w:hAnsi="Corbel" w:cs="Corbel"/>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apple-converted-space">
    <w:name w:val="apple-converted-space"/>
    <w:rsid w:val="00E87476"/>
  </w:style>
  <w:style w:type="character" w:customStyle="1" w:styleId="tooltip">
    <w:name w:val="tooltip"/>
    <w:rsid w:val="00E87476"/>
  </w:style>
  <w:style w:type="paragraph" w:customStyle="1" w:styleId="3a">
    <w:name w:val="Обычный3"/>
    <w:uiPriority w:val="99"/>
    <w:rsid w:val="00E87476"/>
    <w:pPr>
      <w:widowControl w:val="0"/>
      <w:suppressAutoHyphens/>
      <w:spacing w:before="100" w:after="100"/>
    </w:pPr>
    <w:rPr>
      <w:rFonts w:eastAsia="Arial Unicode MS"/>
      <w:sz w:val="24"/>
      <w:vertAlign w:val="superscript"/>
      <w:lang w:eastAsia="ar-SA"/>
    </w:rPr>
  </w:style>
  <w:style w:type="paragraph" w:customStyle="1" w:styleId="211">
    <w:name w:val="Обычный21"/>
    <w:rsid w:val="00E87476"/>
    <w:pPr>
      <w:widowControl w:val="0"/>
      <w:suppressAutoHyphens/>
      <w:spacing w:before="100" w:after="100"/>
    </w:pPr>
    <w:rPr>
      <w:rFonts w:eastAsia="Arial Unicode MS"/>
      <w:sz w:val="24"/>
      <w:vertAlign w:val="superscript"/>
      <w:lang w:eastAsia="ar-SA"/>
    </w:rPr>
  </w:style>
  <w:style w:type="paragraph" w:styleId="afff8">
    <w:name w:val="TOC Heading"/>
    <w:basedOn w:val="1"/>
    <w:next w:val="a4"/>
    <w:uiPriority w:val="79"/>
    <w:unhideWhenUsed/>
    <w:qFormat/>
    <w:rsid w:val="00E87476"/>
    <w:pPr>
      <w:keepLines/>
      <w:spacing w:before="480" w:line="276" w:lineRule="auto"/>
      <w:outlineLvl w:val="9"/>
    </w:pPr>
    <w:rPr>
      <w:rFonts w:ascii="Cambria" w:hAnsi="Cambria"/>
      <w:b/>
      <w:bCs/>
      <w:color w:val="365F91"/>
      <w:sz w:val="28"/>
      <w:szCs w:val="28"/>
    </w:rPr>
  </w:style>
  <w:style w:type="character" w:customStyle="1" w:styleId="14">
    <w:name w:val="Заголовок №1_"/>
    <w:link w:val="15"/>
    <w:rsid w:val="00E87476"/>
    <w:rPr>
      <w:rFonts w:ascii="Arial" w:eastAsia="Arial" w:hAnsi="Arial" w:cs="Arial"/>
      <w:sz w:val="19"/>
      <w:szCs w:val="19"/>
      <w:shd w:val="clear" w:color="auto" w:fill="FFFFFF"/>
    </w:rPr>
  </w:style>
  <w:style w:type="paragraph" w:customStyle="1" w:styleId="15">
    <w:name w:val="Заголовок №1"/>
    <w:basedOn w:val="a4"/>
    <w:link w:val="14"/>
    <w:rsid w:val="00E87476"/>
    <w:pPr>
      <w:widowControl w:val="0"/>
      <w:shd w:val="clear" w:color="auto" w:fill="FFFFFF"/>
      <w:spacing w:after="180" w:line="230" w:lineRule="exact"/>
      <w:jc w:val="center"/>
      <w:outlineLvl w:val="0"/>
    </w:pPr>
    <w:rPr>
      <w:rFonts w:ascii="Arial" w:eastAsia="Arial" w:hAnsi="Arial" w:cs="Arial"/>
      <w:sz w:val="19"/>
      <w:szCs w:val="19"/>
    </w:rPr>
  </w:style>
  <w:style w:type="character" w:customStyle="1" w:styleId="81">
    <w:name w:val="Основной текст (8)_"/>
    <w:link w:val="82"/>
    <w:rsid w:val="00E87476"/>
    <w:rPr>
      <w:rFonts w:ascii="Arial" w:eastAsia="Arial" w:hAnsi="Arial" w:cs="Arial"/>
      <w:sz w:val="17"/>
      <w:szCs w:val="17"/>
      <w:shd w:val="clear" w:color="auto" w:fill="FFFFFF"/>
    </w:rPr>
  </w:style>
  <w:style w:type="paragraph" w:customStyle="1" w:styleId="82">
    <w:name w:val="Основной текст (8)"/>
    <w:basedOn w:val="a4"/>
    <w:link w:val="81"/>
    <w:rsid w:val="00E87476"/>
    <w:pPr>
      <w:widowControl w:val="0"/>
      <w:shd w:val="clear" w:color="auto" w:fill="FFFFFF"/>
      <w:spacing w:before="180" w:line="0" w:lineRule="atLeast"/>
      <w:jc w:val="center"/>
    </w:pPr>
    <w:rPr>
      <w:rFonts w:ascii="Arial" w:eastAsia="Arial" w:hAnsi="Arial" w:cs="Arial"/>
      <w:sz w:val="17"/>
      <w:szCs w:val="17"/>
    </w:rPr>
  </w:style>
  <w:style w:type="character" w:customStyle="1" w:styleId="-1pt">
    <w:name w:val="Основной текст + Интервал -1 pt"/>
    <w:rsid w:val="00E87476"/>
    <w:rPr>
      <w:rFonts w:ascii="Arial" w:eastAsia="Arial" w:hAnsi="Arial" w:cs="Arial"/>
      <w:b w:val="0"/>
      <w:bCs w:val="0"/>
      <w:i/>
      <w:iCs/>
      <w:smallCaps w:val="0"/>
      <w:strike w:val="0"/>
      <w:color w:val="000000"/>
      <w:spacing w:val="-20"/>
      <w:w w:val="100"/>
      <w:position w:val="0"/>
      <w:sz w:val="17"/>
      <w:szCs w:val="17"/>
      <w:u w:val="none"/>
      <w:shd w:val="clear" w:color="auto" w:fill="FFFFFF"/>
      <w:lang w:val="en-US" w:eastAsia="en-US" w:bidi="en-US"/>
    </w:rPr>
  </w:style>
  <w:style w:type="character" w:customStyle="1" w:styleId="afff9">
    <w:name w:val="Основной текст + Не курсив"/>
    <w:rsid w:val="00E87476"/>
    <w:rPr>
      <w:rFonts w:ascii="Arial" w:eastAsia="Arial" w:hAnsi="Arial" w:cs="Arial"/>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Tahoma9pt">
    <w:name w:val="Заголовок №1 + Tahoma;9 pt;Курсив"/>
    <w:rsid w:val="00E87476"/>
    <w:rPr>
      <w:rFonts w:ascii="Tahoma" w:eastAsia="Tahoma" w:hAnsi="Tahoma" w:cs="Tahoma"/>
      <w:b w:val="0"/>
      <w:bCs w:val="0"/>
      <w:i/>
      <w:iCs/>
      <w:smallCaps w:val="0"/>
      <w:strike w:val="0"/>
      <w:color w:val="000000"/>
      <w:spacing w:val="0"/>
      <w:w w:val="100"/>
      <w:position w:val="0"/>
      <w:sz w:val="18"/>
      <w:szCs w:val="18"/>
      <w:u w:val="none"/>
      <w:lang w:val="ru-RU" w:eastAsia="ru-RU" w:bidi="ru-RU"/>
    </w:rPr>
  </w:style>
  <w:style w:type="character" w:customStyle="1" w:styleId="afffa">
    <w:name w:val="Подпись к таблице_"/>
    <w:link w:val="afffb"/>
    <w:rsid w:val="00E87476"/>
    <w:rPr>
      <w:rFonts w:ascii="Arial" w:eastAsia="Arial" w:hAnsi="Arial" w:cs="Arial"/>
      <w:sz w:val="17"/>
      <w:szCs w:val="17"/>
      <w:shd w:val="clear" w:color="auto" w:fill="FFFFFF"/>
    </w:rPr>
  </w:style>
  <w:style w:type="paragraph" w:customStyle="1" w:styleId="afffb">
    <w:name w:val="Подпись к таблице"/>
    <w:basedOn w:val="a4"/>
    <w:link w:val="afffa"/>
    <w:rsid w:val="00E87476"/>
    <w:pPr>
      <w:widowControl w:val="0"/>
      <w:shd w:val="clear" w:color="auto" w:fill="FFFFFF"/>
      <w:spacing w:line="0" w:lineRule="atLeast"/>
    </w:pPr>
    <w:rPr>
      <w:rFonts w:ascii="Arial" w:eastAsia="Arial" w:hAnsi="Arial" w:cs="Arial"/>
      <w:sz w:val="17"/>
      <w:szCs w:val="17"/>
    </w:rPr>
  </w:style>
  <w:style w:type="character" w:customStyle="1" w:styleId="Tahoma9pt">
    <w:name w:val="Основной текст + Tahoma;9 pt;Не курсив"/>
    <w:rsid w:val="00E87476"/>
    <w:rPr>
      <w:rFonts w:ascii="Tahoma" w:eastAsia="Tahoma" w:hAnsi="Tahoma" w:cs="Tahom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0pt">
    <w:name w:val="Основной текст + 10 pt;Не курсив"/>
    <w:rsid w:val="00E87476"/>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111">
    <w:name w:val="заголовок 11"/>
    <w:basedOn w:val="a4"/>
    <w:next w:val="a4"/>
    <w:rsid w:val="00E87476"/>
    <w:pPr>
      <w:keepNext/>
      <w:snapToGrid w:val="0"/>
      <w:jc w:val="center"/>
    </w:pPr>
    <w:rPr>
      <w:szCs w:val="20"/>
    </w:rPr>
  </w:style>
  <w:style w:type="paragraph" w:customStyle="1" w:styleId="NVGBullet">
    <w:name w:val="NVG Bullet"/>
    <w:basedOn w:val="a4"/>
    <w:rsid w:val="00E87476"/>
    <w:pPr>
      <w:numPr>
        <w:numId w:val="6"/>
      </w:numPr>
      <w:suppressAutoHyphens/>
      <w:spacing w:before="120"/>
      <w:jc w:val="both"/>
    </w:pPr>
    <w:rPr>
      <w:rFonts w:ascii="Arial" w:hAnsi="Arial"/>
      <w:lang w:val="en-US" w:eastAsia="ar-SA"/>
    </w:rPr>
  </w:style>
  <w:style w:type="paragraph" w:customStyle="1" w:styleId="afffc">
    <w:name w:val="Подпункт"/>
    <w:basedOn w:val="a4"/>
    <w:rsid w:val="00E87476"/>
    <w:pPr>
      <w:tabs>
        <w:tab w:val="num" w:pos="1134"/>
      </w:tabs>
      <w:spacing w:line="360" w:lineRule="auto"/>
      <w:ind w:left="1134" w:hanging="1134"/>
      <w:jc w:val="both"/>
    </w:pPr>
    <w:rPr>
      <w:snapToGrid w:val="0"/>
      <w:sz w:val="28"/>
      <w:szCs w:val="20"/>
    </w:rPr>
  </w:style>
  <w:style w:type="paragraph" w:customStyle="1" w:styleId="48">
    <w:name w:val="Обычный4"/>
    <w:rsid w:val="001D4678"/>
    <w:rPr>
      <w:sz w:val="24"/>
    </w:rPr>
  </w:style>
  <w:style w:type="paragraph" w:customStyle="1" w:styleId="Default">
    <w:name w:val="Default"/>
    <w:rsid w:val="000051D7"/>
    <w:pPr>
      <w:autoSpaceDE w:val="0"/>
      <w:autoSpaceDN w:val="0"/>
      <w:adjustRightInd w:val="0"/>
    </w:pPr>
    <w:rPr>
      <w:rFonts w:ascii="Arial" w:hAnsi="Arial" w:cs="Arial"/>
      <w:color w:val="000000"/>
      <w:sz w:val="24"/>
      <w:szCs w:val="24"/>
      <w:lang w:eastAsia="en-US"/>
    </w:rPr>
  </w:style>
  <w:style w:type="character" w:customStyle="1" w:styleId="2a">
    <w:name w:val="Основной текст (2)"/>
    <w:rsid w:val="00855410"/>
    <w:rPr>
      <w:rFonts w:ascii="Arial" w:eastAsia="Arial" w:hAnsi="Arial" w:cs="Arial"/>
      <w:b/>
      <w:bCs/>
      <w:i w:val="0"/>
      <w:iCs w:val="0"/>
      <w:smallCaps w:val="0"/>
      <w:strike w:val="0"/>
      <w:color w:val="000000"/>
      <w:spacing w:val="0"/>
      <w:w w:val="100"/>
      <w:position w:val="0"/>
      <w:sz w:val="19"/>
      <w:szCs w:val="19"/>
      <w:u w:val="single"/>
      <w:lang w:val="ru-RU" w:eastAsia="ru-RU" w:bidi="ru-RU"/>
    </w:rPr>
  </w:style>
  <w:style w:type="paragraph" w:customStyle="1" w:styleId="62">
    <w:name w:val="Основной текст6"/>
    <w:basedOn w:val="a4"/>
    <w:rsid w:val="003D66C8"/>
    <w:pPr>
      <w:widowControl w:val="0"/>
      <w:shd w:val="clear" w:color="auto" w:fill="FFFFFF"/>
      <w:spacing w:line="240" w:lineRule="exact"/>
      <w:jc w:val="both"/>
    </w:pPr>
    <w:rPr>
      <w:rFonts w:ascii="Arial" w:eastAsia="Arial" w:hAnsi="Arial" w:cs="Arial"/>
      <w:color w:val="000000"/>
      <w:sz w:val="20"/>
      <w:szCs w:val="20"/>
      <w:lang w:bidi="ru-RU"/>
    </w:rPr>
  </w:style>
  <w:style w:type="character" w:customStyle="1" w:styleId="afffd">
    <w:name w:val="Основной текст + Полужирный"/>
    <w:rsid w:val="006626A5"/>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9">
    <w:name w:val="Основной текст4"/>
    <w:rsid w:val="006626A5"/>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5">
    <w:name w:val="Основной текст5"/>
    <w:rsid w:val="006626A5"/>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b">
    <w:name w:val="Заголовок №3"/>
    <w:rsid w:val="006626A5"/>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styleId="HTML">
    <w:name w:val="HTML Preformatted"/>
    <w:basedOn w:val="a4"/>
    <w:link w:val="HTML0"/>
    <w:rsid w:val="00A9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character" w:customStyle="1" w:styleId="HTML0">
    <w:name w:val="Стандартный HTML Знак"/>
    <w:basedOn w:val="a6"/>
    <w:link w:val="HTML"/>
    <w:rsid w:val="00A96B5C"/>
    <w:rPr>
      <w:rFonts w:ascii="Arial Unicode MS" w:eastAsia="Arial Unicode MS" w:hAnsi="Arial Unicode MS"/>
      <w:lang w:val="x-none"/>
    </w:rPr>
  </w:style>
  <w:style w:type="paragraph" w:customStyle="1" w:styleId="BodyTextIndent21">
    <w:name w:val="Body Text Indent 21"/>
    <w:basedOn w:val="a4"/>
    <w:rsid w:val="00441C26"/>
    <w:pPr>
      <w:ind w:firstLine="709"/>
    </w:pPr>
    <w:rPr>
      <w:szCs w:val="20"/>
    </w:rPr>
  </w:style>
  <w:style w:type="paragraph" w:customStyle="1" w:styleId="56">
    <w:name w:val="Обычный5"/>
    <w:rsid w:val="00B22C6C"/>
    <w:rPr>
      <w:sz w:val="24"/>
    </w:rPr>
  </w:style>
  <w:style w:type="paragraph" w:customStyle="1" w:styleId="xl74">
    <w:name w:val="xl74"/>
    <w:basedOn w:val="a4"/>
    <w:rsid w:val="005D4D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63">
    <w:name w:val="Обычный6"/>
    <w:rsid w:val="006D07AA"/>
    <w:rPr>
      <w:sz w:val="24"/>
    </w:rPr>
  </w:style>
  <w:style w:type="character" w:customStyle="1" w:styleId="2b">
    <w:name w:val="Основной текст (2)_"/>
    <w:rsid w:val="00D66D71"/>
    <w:rPr>
      <w:shd w:val="clear" w:color="auto" w:fill="FFFFFF"/>
    </w:rPr>
  </w:style>
  <w:style w:type="paragraph" w:customStyle="1" w:styleId="a3">
    <w:name w:val="Список ТЗ"/>
    <w:basedOn w:val="a4"/>
    <w:qFormat/>
    <w:rsid w:val="00D66D71"/>
    <w:pPr>
      <w:numPr>
        <w:numId w:val="8"/>
      </w:numPr>
      <w:spacing w:before="120" w:after="120"/>
      <w:textAlignment w:val="center"/>
    </w:pPr>
  </w:style>
  <w:style w:type="paragraph" w:customStyle="1" w:styleId="16">
    <w:name w:val="Список ТЗ_1"/>
    <w:basedOn w:val="a3"/>
    <w:link w:val="17"/>
    <w:qFormat/>
    <w:rsid w:val="00D66D71"/>
    <w:pPr>
      <w:spacing w:before="0" w:after="0"/>
      <w:jc w:val="both"/>
    </w:pPr>
  </w:style>
  <w:style w:type="character" w:customStyle="1" w:styleId="17">
    <w:name w:val="Список ТЗ_1 Знак"/>
    <w:link w:val="16"/>
    <w:rsid w:val="00D66D71"/>
    <w:rPr>
      <w:sz w:val="24"/>
      <w:szCs w:val="24"/>
    </w:rPr>
  </w:style>
  <w:style w:type="character" w:customStyle="1" w:styleId="FontStyle70">
    <w:name w:val="Font Style70"/>
    <w:basedOn w:val="a6"/>
    <w:uiPriority w:val="99"/>
    <w:rsid w:val="00CC2A8E"/>
    <w:rPr>
      <w:rFonts w:ascii="Times New Roman" w:hAnsi="Times New Roman" w:cs="Times New Roman"/>
      <w:sz w:val="22"/>
      <w:szCs w:val="22"/>
    </w:rPr>
  </w:style>
  <w:style w:type="character" w:customStyle="1" w:styleId="FontStyle68">
    <w:name w:val="Font Style68"/>
    <w:basedOn w:val="a6"/>
    <w:uiPriority w:val="99"/>
    <w:rsid w:val="00CC2A8E"/>
    <w:rPr>
      <w:rFonts w:ascii="Times New Roman" w:hAnsi="Times New Roman" w:cs="Times New Roman"/>
      <w:b/>
      <w:bCs/>
      <w:sz w:val="22"/>
      <w:szCs w:val="22"/>
    </w:rPr>
  </w:style>
  <w:style w:type="table" w:customStyle="1" w:styleId="TableNormal">
    <w:name w:val="Table Normal"/>
    <w:uiPriority w:val="2"/>
    <w:semiHidden/>
    <w:unhideWhenUsed/>
    <w:qFormat/>
    <w:rsid w:val="00CC2A8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CC2A8E"/>
    <w:pPr>
      <w:widowControl w:val="0"/>
      <w:autoSpaceDE w:val="0"/>
      <w:autoSpaceDN w:val="0"/>
    </w:pPr>
    <w:rPr>
      <w:sz w:val="22"/>
      <w:szCs w:val="22"/>
      <w:lang w:bidi="ru-RU"/>
    </w:rPr>
  </w:style>
  <w:style w:type="character" w:customStyle="1" w:styleId="ilfuvd">
    <w:name w:val="ilfuvd"/>
    <w:basedOn w:val="a6"/>
    <w:rsid w:val="00BD0897"/>
  </w:style>
  <w:style w:type="paragraph" w:customStyle="1" w:styleId="stzag1">
    <w:name w:val="st_zag1"/>
    <w:basedOn w:val="a4"/>
    <w:next w:val="a4"/>
    <w:rsid w:val="00164BD9"/>
    <w:pPr>
      <w:numPr>
        <w:numId w:val="9"/>
      </w:numPr>
      <w:spacing w:line="360" w:lineRule="auto"/>
      <w:jc w:val="center"/>
    </w:pPr>
    <w:rPr>
      <w:rFonts w:ascii="Arial" w:hAnsi="Arial"/>
      <w:b/>
      <w:snapToGrid w:val="0"/>
      <w:sz w:val="36"/>
      <w:szCs w:val="28"/>
    </w:rPr>
  </w:style>
  <w:style w:type="paragraph" w:customStyle="1" w:styleId="sttext12">
    <w:name w:val="st_text12"/>
    <w:basedOn w:val="a4"/>
    <w:rsid w:val="00164BD9"/>
    <w:pPr>
      <w:tabs>
        <w:tab w:val="num" w:pos="576"/>
      </w:tabs>
      <w:spacing w:line="360" w:lineRule="auto"/>
      <w:ind w:left="576" w:hanging="576"/>
      <w:jc w:val="both"/>
    </w:pPr>
    <w:rPr>
      <w:snapToGrid w:val="0"/>
      <w:sz w:val="28"/>
      <w:szCs w:val="28"/>
    </w:rPr>
  </w:style>
  <w:style w:type="paragraph" w:customStyle="1" w:styleId="sttext123">
    <w:name w:val="st_text123"/>
    <w:basedOn w:val="a4"/>
    <w:rsid w:val="00164BD9"/>
    <w:pPr>
      <w:tabs>
        <w:tab w:val="num" w:pos="720"/>
      </w:tabs>
      <w:spacing w:line="360" w:lineRule="auto"/>
      <w:ind w:left="720" w:hanging="720"/>
      <w:jc w:val="both"/>
    </w:pPr>
    <w:rPr>
      <w:snapToGrid w:val="0"/>
      <w:sz w:val="28"/>
      <w:szCs w:val="28"/>
    </w:rPr>
  </w:style>
  <w:style w:type="paragraph" w:customStyle="1" w:styleId="sttext1234">
    <w:name w:val="st_text1234"/>
    <w:basedOn w:val="a4"/>
    <w:rsid w:val="00164BD9"/>
    <w:pPr>
      <w:tabs>
        <w:tab w:val="num" w:pos="864"/>
      </w:tabs>
      <w:spacing w:line="360" w:lineRule="auto"/>
      <w:ind w:left="864" w:hanging="864"/>
      <w:jc w:val="both"/>
    </w:pPr>
    <w:rPr>
      <w:snapToGrid w:val="0"/>
      <w:sz w:val="28"/>
      <w:szCs w:val="28"/>
    </w:rPr>
  </w:style>
  <w:style w:type="paragraph" w:customStyle="1" w:styleId="msonormal0">
    <w:name w:val="msonormal"/>
    <w:basedOn w:val="a4"/>
    <w:rsid w:val="00E653F3"/>
    <w:pPr>
      <w:spacing w:before="100" w:beforeAutospacing="1" w:after="100" w:afterAutospacing="1"/>
    </w:pPr>
  </w:style>
  <w:style w:type="paragraph" w:customStyle="1" w:styleId="xl65">
    <w:name w:val="xl65"/>
    <w:basedOn w:val="a4"/>
    <w:rsid w:val="00E653F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4"/>
    <w:rsid w:val="00E653F3"/>
    <w:pPr>
      <w:spacing w:before="100" w:beforeAutospacing="1" w:after="100" w:afterAutospacing="1"/>
    </w:pPr>
    <w:rPr>
      <w:sz w:val="16"/>
      <w:szCs w:val="16"/>
    </w:rPr>
  </w:style>
  <w:style w:type="paragraph" w:customStyle="1" w:styleId="xl67">
    <w:name w:val="xl67"/>
    <w:basedOn w:val="a4"/>
    <w:rsid w:val="00E653F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4"/>
    <w:rsid w:val="00E653F3"/>
    <w:pPr>
      <w:spacing w:before="100" w:beforeAutospacing="1" w:after="100" w:afterAutospacing="1"/>
    </w:pPr>
    <w:rPr>
      <w:b/>
      <w:bCs/>
      <w:sz w:val="16"/>
      <w:szCs w:val="16"/>
    </w:rPr>
  </w:style>
  <w:style w:type="paragraph" w:customStyle="1" w:styleId="xl69">
    <w:name w:val="xl69"/>
    <w:basedOn w:val="a4"/>
    <w:rsid w:val="00E653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character" w:styleId="afffe">
    <w:name w:val="Unresolved Mention"/>
    <w:basedOn w:val="a6"/>
    <w:uiPriority w:val="99"/>
    <w:semiHidden/>
    <w:unhideWhenUsed/>
    <w:rsid w:val="00947D9C"/>
    <w:rPr>
      <w:color w:val="605E5C"/>
      <w:shd w:val="clear" w:color="auto" w:fill="E1DFDD"/>
    </w:rPr>
  </w:style>
  <w:style w:type="paragraph" w:customStyle="1" w:styleId="TableContents">
    <w:name w:val="Table Contents"/>
    <w:basedOn w:val="a4"/>
    <w:rsid w:val="00720697"/>
    <w:pPr>
      <w:suppressLineNumbers/>
      <w:suppressAutoHyphens/>
      <w:textAlignment w:val="baseline"/>
    </w:pPr>
    <w:rPr>
      <w:rFonts w:eastAsia="SimSun" w:cs="Mangal"/>
      <w:kern w:val="1"/>
      <w:lang w:eastAsia="hi-IN" w:bidi="hi-IN"/>
    </w:rPr>
  </w:style>
  <w:style w:type="paragraph" w:customStyle="1" w:styleId="font5">
    <w:name w:val="font5"/>
    <w:basedOn w:val="a4"/>
    <w:rsid w:val="00E33A20"/>
    <w:pPr>
      <w:spacing w:before="100" w:beforeAutospacing="1" w:after="100" w:afterAutospacing="1"/>
    </w:pPr>
    <w:rPr>
      <w:rFonts w:ascii="Calibri" w:hAnsi="Calibri" w:cs="Calibri"/>
      <w:color w:val="000000"/>
    </w:rPr>
  </w:style>
  <w:style w:type="paragraph" w:customStyle="1" w:styleId="xl64">
    <w:name w:val="xl64"/>
    <w:basedOn w:val="a4"/>
    <w:rsid w:val="00E33A2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4"/>
    <w:rsid w:val="00E33A20"/>
    <w:pPr>
      <w:shd w:val="clear" w:color="000000" w:fill="FFFFFF"/>
      <w:spacing w:before="100" w:beforeAutospacing="1" w:after="100" w:afterAutospacing="1"/>
    </w:pPr>
    <w:rPr>
      <w:sz w:val="16"/>
      <w:szCs w:val="16"/>
    </w:rPr>
  </w:style>
  <w:style w:type="paragraph" w:customStyle="1" w:styleId="xl71">
    <w:name w:val="xl71"/>
    <w:basedOn w:val="a4"/>
    <w:rsid w:val="00E33A20"/>
    <w:pPr>
      <w:shd w:val="clear" w:color="000000" w:fill="FFFFFF"/>
      <w:spacing w:before="100" w:beforeAutospacing="1" w:after="100" w:afterAutospacing="1"/>
      <w:jc w:val="right"/>
    </w:pPr>
    <w:rPr>
      <w:sz w:val="16"/>
      <w:szCs w:val="16"/>
    </w:rPr>
  </w:style>
  <w:style w:type="paragraph" w:customStyle="1" w:styleId="xl72">
    <w:name w:val="xl72"/>
    <w:basedOn w:val="a4"/>
    <w:rsid w:val="00E33A2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4"/>
    <w:rsid w:val="00E33A2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4"/>
    <w:rsid w:val="00E33A2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4"/>
    <w:rsid w:val="00E33A2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4"/>
    <w:rsid w:val="00E33A20"/>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78">
    <w:name w:val="xl78"/>
    <w:basedOn w:val="a4"/>
    <w:rsid w:val="00E33A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79">
    <w:name w:val="xl79"/>
    <w:basedOn w:val="a4"/>
    <w:rsid w:val="00E33A20"/>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80">
    <w:name w:val="xl80"/>
    <w:basedOn w:val="a4"/>
    <w:rsid w:val="00E33A2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1">
    <w:name w:val="xl81"/>
    <w:basedOn w:val="a4"/>
    <w:rsid w:val="00E33A2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a4"/>
    <w:rsid w:val="00E33A2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3">
    <w:name w:val="xl83"/>
    <w:basedOn w:val="a4"/>
    <w:rsid w:val="00E33A2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4">
    <w:name w:val="xl84"/>
    <w:basedOn w:val="a4"/>
    <w:rsid w:val="00E33A2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5">
    <w:name w:val="xl85"/>
    <w:basedOn w:val="a4"/>
    <w:rsid w:val="00E33A2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4"/>
      <w:szCs w:val="14"/>
    </w:rPr>
  </w:style>
  <w:style w:type="paragraph" w:customStyle="1" w:styleId="xl86">
    <w:name w:val="xl86"/>
    <w:basedOn w:val="a4"/>
    <w:rsid w:val="00E33A20"/>
    <w:pPr>
      <w:shd w:val="clear" w:color="000000" w:fill="FFFFFF"/>
      <w:spacing w:before="100" w:beforeAutospacing="1" w:after="100" w:afterAutospacing="1"/>
    </w:pPr>
    <w:rPr>
      <w:rFonts w:ascii="Calibri" w:hAnsi="Calibri" w:cs="Calibri"/>
      <w:sz w:val="20"/>
      <w:szCs w:val="20"/>
    </w:rPr>
  </w:style>
  <w:style w:type="paragraph" w:customStyle="1" w:styleId="xl87">
    <w:name w:val="xl87"/>
    <w:basedOn w:val="a4"/>
    <w:rsid w:val="00E33A20"/>
    <w:pPr>
      <w:shd w:val="clear" w:color="000000" w:fill="FFFFFF"/>
      <w:spacing w:before="100" w:beforeAutospacing="1" w:after="100" w:afterAutospacing="1"/>
    </w:pPr>
    <w:rPr>
      <w:rFonts w:ascii="Calibri" w:hAnsi="Calibri" w:cs="Calibri"/>
    </w:rPr>
  </w:style>
  <w:style w:type="paragraph" w:customStyle="1" w:styleId="xl88">
    <w:name w:val="xl88"/>
    <w:basedOn w:val="a4"/>
    <w:rsid w:val="00E33A20"/>
    <w:pPr>
      <w:shd w:val="clear" w:color="000000" w:fill="FFFFFF"/>
      <w:spacing w:before="100" w:beforeAutospacing="1" w:after="100" w:afterAutospacing="1"/>
    </w:pPr>
  </w:style>
  <w:style w:type="paragraph" w:customStyle="1" w:styleId="xl89">
    <w:name w:val="xl89"/>
    <w:basedOn w:val="a4"/>
    <w:rsid w:val="00E33A20"/>
    <w:pPr>
      <w:shd w:val="clear" w:color="000000" w:fill="FFFFFF"/>
      <w:spacing w:before="100" w:beforeAutospacing="1" w:after="100" w:afterAutospacing="1"/>
    </w:pPr>
    <w:rPr>
      <w:rFonts w:ascii="Calibri" w:hAnsi="Calibri" w:cs="Calibri"/>
    </w:rPr>
  </w:style>
  <w:style w:type="paragraph" w:customStyle="1" w:styleId="xl90">
    <w:name w:val="xl90"/>
    <w:basedOn w:val="a4"/>
    <w:rsid w:val="00E33A20"/>
    <w:pPr>
      <w:pBdr>
        <w:bottom w:val="single" w:sz="8" w:space="0" w:color="auto"/>
      </w:pBdr>
      <w:spacing w:before="100" w:beforeAutospacing="1" w:after="100" w:afterAutospacing="1"/>
    </w:pPr>
    <w:rPr>
      <w:sz w:val="16"/>
      <w:szCs w:val="16"/>
    </w:rPr>
  </w:style>
  <w:style w:type="paragraph" w:customStyle="1" w:styleId="xl91">
    <w:name w:val="xl91"/>
    <w:basedOn w:val="a4"/>
    <w:rsid w:val="00E33A20"/>
    <w:pPr>
      <w:shd w:val="clear" w:color="000000" w:fill="FFFFFF"/>
      <w:spacing w:before="100" w:beforeAutospacing="1" w:after="100" w:afterAutospacing="1"/>
    </w:pPr>
  </w:style>
  <w:style w:type="paragraph" w:customStyle="1" w:styleId="xl92">
    <w:name w:val="xl92"/>
    <w:basedOn w:val="a4"/>
    <w:rsid w:val="00E33A20"/>
    <w:pPr>
      <w:shd w:val="clear" w:color="000000" w:fill="FFFFFF"/>
      <w:spacing w:before="100" w:beforeAutospacing="1" w:after="100" w:afterAutospacing="1"/>
      <w:jc w:val="center"/>
      <w:textAlignment w:val="center"/>
    </w:pPr>
    <w:rPr>
      <w:sz w:val="16"/>
      <w:szCs w:val="16"/>
    </w:rPr>
  </w:style>
  <w:style w:type="paragraph" w:customStyle="1" w:styleId="xl93">
    <w:name w:val="xl93"/>
    <w:basedOn w:val="a4"/>
    <w:rsid w:val="00E33A20"/>
    <w:pPr>
      <w:spacing w:before="100" w:beforeAutospacing="1" w:after="100" w:afterAutospacing="1"/>
      <w:jc w:val="center"/>
      <w:textAlignment w:val="center"/>
    </w:pPr>
  </w:style>
  <w:style w:type="paragraph" w:customStyle="1" w:styleId="xl94">
    <w:name w:val="xl94"/>
    <w:basedOn w:val="a4"/>
    <w:rsid w:val="00E33A20"/>
    <w:pPr>
      <w:spacing w:before="100" w:beforeAutospacing="1" w:after="100" w:afterAutospacing="1"/>
    </w:pPr>
    <w:rPr>
      <w:sz w:val="16"/>
      <w:szCs w:val="16"/>
    </w:rPr>
  </w:style>
  <w:style w:type="paragraph" w:customStyle="1" w:styleId="xl95">
    <w:name w:val="xl95"/>
    <w:basedOn w:val="a4"/>
    <w:rsid w:val="00E33A20"/>
    <w:pPr>
      <w:pBdr>
        <w:top w:val="single" w:sz="8" w:space="0" w:color="auto"/>
        <w:lef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96">
    <w:name w:val="xl96"/>
    <w:basedOn w:val="a4"/>
    <w:rsid w:val="00E33A20"/>
    <w:pPr>
      <w:pBdr>
        <w:top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97">
    <w:name w:val="xl97"/>
    <w:basedOn w:val="a4"/>
    <w:rsid w:val="00E33A20"/>
    <w:pPr>
      <w:pBdr>
        <w:top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98">
    <w:name w:val="xl98"/>
    <w:basedOn w:val="a4"/>
    <w:rsid w:val="00E33A20"/>
    <w:pPr>
      <w:pBdr>
        <w:left w:val="single" w:sz="8"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99">
    <w:name w:val="xl99"/>
    <w:basedOn w:val="a4"/>
    <w:rsid w:val="00E33A20"/>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0">
    <w:name w:val="xl100"/>
    <w:basedOn w:val="a4"/>
    <w:rsid w:val="00E33A20"/>
    <w:pPr>
      <w:pBdr>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1">
    <w:name w:val="xl101"/>
    <w:basedOn w:val="a4"/>
    <w:rsid w:val="00E33A20"/>
    <w:pPr>
      <w:spacing w:before="100" w:beforeAutospacing="1" w:after="100" w:afterAutospacing="1"/>
      <w:jc w:val="center"/>
      <w:textAlignment w:val="top"/>
    </w:pPr>
    <w:rPr>
      <w:rFonts w:ascii="Calibri" w:hAnsi="Calibri" w:cs="Calibri"/>
      <w:b/>
      <w:bCs/>
      <w:sz w:val="20"/>
      <w:szCs w:val="20"/>
    </w:rPr>
  </w:style>
  <w:style w:type="paragraph" w:customStyle="1" w:styleId="xl102">
    <w:name w:val="xl102"/>
    <w:basedOn w:val="a4"/>
    <w:rsid w:val="00E33A2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3">
    <w:name w:val="xl103"/>
    <w:basedOn w:val="a4"/>
    <w:rsid w:val="00E33A20"/>
    <w:pPr>
      <w:pBdr>
        <w:top w:val="single" w:sz="8"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4">
    <w:name w:val="xl104"/>
    <w:basedOn w:val="a4"/>
    <w:rsid w:val="00E33A2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a4"/>
    <w:rsid w:val="00E33A2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6">
    <w:name w:val="xl106"/>
    <w:basedOn w:val="a4"/>
    <w:rsid w:val="00E33A2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4"/>
    <w:rsid w:val="00E33A2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8">
    <w:name w:val="xl108"/>
    <w:basedOn w:val="a4"/>
    <w:rsid w:val="00E33A2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9">
    <w:name w:val="xl109"/>
    <w:basedOn w:val="a4"/>
    <w:rsid w:val="00E33A20"/>
    <w:pPr>
      <w:pBdr>
        <w:top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0">
    <w:name w:val="xl110"/>
    <w:basedOn w:val="a4"/>
    <w:rsid w:val="00E33A20"/>
    <w:pPr>
      <w:pBdr>
        <w:top w:val="single" w:sz="8" w:space="0" w:color="auto"/>
      </w:pBdr>
      <w:spacing w:before="100" w:beforeAutospacing="1" w:after="100" w:afterAutospacing="1"/>
      <w:jc w:val="center"/>
      <w:textAlignment w:val="center"/>
    </w:pPr>
  </w:style>
  <w:style w:type="paragraph" w:customStyle="1" w:styleId="xl111">
    <w:name w:val="xl111"/>
    <w:basedOn w:val="a4"/>
    <w:rsid w:val="001803E5"/>
    <w:pPr>
      <w:spacing w:before="100" w:beforeAutospacing="1" w:after="100" w:afterAutospacing="1"/>
      <w:jc w:val="center"/>
      <w:textAlignment w:val="center"/>
    </w:pPr>
    <w:rPr>
      <w:sz w:val="20"/>
      <w:szCs w:val="20"/>
    </w:rPr>
  </w:style>
  <w:style w:type="paragraph" w:customStyle="1" w:styleId="xl112">
    <w:name w:val="xl112"/>
    <w:basedOn w:val="a4"/>
    <w:rsid w:val="001803E5"/>
    <w:pPr>
      <w:shd w:val="clear" w:color="000000" w:fill="FFFFFF"/>
      <w:spacing w:before="100" w:beforeAutospacing="1" w:after="100" w:afterAutospacing="1"/>
      <w:textAlignment w:val="center"/>
    </w:pPr>
    <w:rPr>
      <w:color w:val="000000"/>
    </w:rPr>
  </w:style>
  <w:style w:type="paragraph" w:customStyle="1" w:styleId="xl113">
    <w:name w:val="xl113"/>
    <w:basedOn w:val="a4"/>
    <w:rsid w:val="001803E5"/>
    <w:pPr>
      <w:shd w:val="clear" w:color="000000" w:fill="FFFFFF"/>
      <w:spacing w:before="100" w:beforeAutospacing="1" w:after="100" w:afterAutospacing="1"/>
      <w:textAlignment w:val="center"/>
    </w:pPr>
    <w:rPr>
      <w:color w:val="000000"/>
      <w:sz w:val="16"/>
      <w:szCs w:val="16"/>
    </w:rPr>
  </w:style>
  <w:style w:type="paragraph" w:customStyle="1" w:styleId="affff">
    <w:name w:val="Заголовок формы"/>
    <w:basedOn w:val="a4"/>
    <w:next w:val="a4"/>
    <w:locked/>
    <w:rsid w:val="00E85C58"/>
    <w:pPr>
      <w:keepNext/>
      <w:tabs>
        <w:tab w:val="left" w:pos="1134"/>
      </w:tabs>
      <w:suppressAutoHyphens/>
      <w:kinsoku w:val="0"/>
      <w:overflowPunct w:val="0"/>
      <w:autoSpaceDE w:val="0"/>
      <w:autoSpaceDN w:val="0"/>
      <w:spacing w:before="360" w:after="120"/>
      <w:jc w:val="center"/>
    </w:pPr>
    <w:rPr>
      <w:b/>
      <w:caps/>
      <w:szCs w:val="28"/>
    </w:rPr>
  </w:style>
  <w:style w:type="character" w:customStyle="1" w:styleId="80">
    <w:name w:val="Заголовок 8 Знак"/>
    <w:basedOn w:val="a6"/>
    <w:link w:val="8"/>
    <w:uiPriority w:val="99"/>
    <w:semiHidden/>
    <w:rsid w:val="00831FE3"/>
    <w:rPr>
      <w:rFonts w:asciiTheme="majorHAnsi" w:eastAsiaTheme="majorEastAsia" w:hAnsiTheme="majorHAnsi" w:cstheme="majorBidi"/>
      <w:color w:val="4F81BD" w:themeColor="accent1"/>
      <w:sz w:val="22"/>
      <w:lang w:val="en-US" w:eastAsia="en-US"/>
    </w:rPr>
  </w:style>
  <w:style w:type="character" w:customStyle="1" w:styleId="90">
    <w:name w:val="Заголовок 9 Знак"/>
    <w:basedOn w:val="a6"/>
    <w:link w:val="9"/>
    <w:uiPriority w:val="99"/>
    <w:semiHidden/>
    <w:rsid w:val="00831FE3"/>
    <w:rPr>
      <w:rFonts w:asciiTheme="majorHAnsi" w:eastAsiaTheme="majorEastAsia" w:hAnsiTheme="majorHAnsi" w:cstheme="majorBidi"/>
      <w:iCs/>
      <w:color w:val="4F81BD" w:themeColor="accent1"/>
      <w:sz w:val="22"/>
      <w:lang w:val="en-US" w:eastAsia="en-US"/>
    </w:rPr>
  </w:style>
  <w:style w:type="paragraph" w:styleId="a0">
    <w:name w:val="List Bullet"/>
    <w:basedOn w:val="Standardtext"/>
    <w:uiPriority w:val="20"/>
    <w:qFormat/>
    <w:rsid w:val="00831FE3"/>
    <w:pPr>
      <w:numPr>
        <w:numId w:val="20"/>
      </w:numPr>
      <w:spacing w:before="60"/>
      <w:ind w:left="1056" w:hanging="630"/>
    </w:pPr>
  </w:style>
  <w:style w:type="paragraph" w:styleId="22">
    <w:name w:val="List Bullet 2"/>
    <w:basedOn w:val="Standardtext"/>
    <w:uiPriority w:val="21"/>
    <w:qFormat/>
    <w:rsid w:val="00831FE3"/>
    <w:pPr>
      <w:numPr>
        <w:ilvl w:val="1"/>
        <w:numId w:val="19"/>
      </w:numPr>
      <w:spacing w:before="60"/>
      <w:ind w:left="1194" w:hanging="660"/>
    </w:pPr>
  </w:style>
  <w:style w:type="paragraph" w:styleId="31">
    <w:name w:val="List Bullet 3"/>
    <w:basedOn w:val="Standardtext"/>
    <w:uiPriority w:val="22"/>
    <w:qFormat/>
    <w:rsid w:val="00831FE3"/>
    <w:pPr>
      <w:numPr>
        <w:ilvl w:val="2"/>
        <w:numId w:val="20"/>
      </w:numPr>
      <w:spacing w:before="60"/>
      <w:ind w:left="720" w:hanging="720"/>
    </w:pPr>
  </w:style>
  <w:style w:type="paragraph" w:styleId="40">
    <w:name w:val="List Bullet 4"/>
    <w:basedOn w:val="a4"/>
    <w:uiPriority w:val="23"/>
    <w:unhideWhenUsed/>
    <w:rsid w:val="00831FE3"/>
    <w:pPr>
      <w:numPr>
        <w:ilvl w:val="3"/>
        <w:numId w:val="20"/>
      </w:numPr>
      <w:spacing w:before="60" w:after="120" w:line="288" w:lineRule="auto"/>
    </w:pPr>
    <w:rPr>
      <w:rFonts w:asciiTheme="minorHAnsi" w:eastAsiaTheme="minorHAnsi" w:hAnsiTheme="minorHAnsi"/>
      <w:color w:val="000000" w:themeColor="text1"/>
      <w:sz w:val="22"/>
      <w:szCs w:val="20"/>
      <w:lang w:val="en-US" w:eastAsia="en-US"/>
    </w:rPr>
  </w:style>
  <w:style w:type="paragraph" w:styleId="affff0">
    <w:name w:val="caption"/>
    <w:basedOn w:val="Standardtext"/>
    <w:next w:val="Standardtext"/>
    <w:uiPriority w:val="89"/>
    <w:rsid w:val="00831FE3"/>
    <w:pPr>
      <w:spacing w:after="200" w:line="240" w:lineRule="auto"/>
    </w:pPr>
    <w:rPr>
      <w:bCs/>
      <w:color w:val="1F497D" w:themeColor="text2"/>
      <w:sz w:val="18"/>
      <w:szCs w:val="18"/>
    </w:rPr>
  </w:style>
  <w:style w:type="numbering" w:customStyle="1" w:styleId="CPXbullets">
    <w:name w:val="CPX bullets"/>
    <w:basedOn w:val="a8"/>
    <w:uiPriority w:val="99"/>
    <w:locked/>
    <w:rsid w:val="00831FE3"/>
    <w:pPr>
      <w:numPr>
        <w:numId w:val="14"/>
      </w:numPr>
    </w:pPr>
  </w:style>
  <w:style w:type="numbering" w:customStyle="1" w:styleId="CPXheader">
    <w:name w:val="CPX header"/>
    <w:basedOn w:val="a8"/>
    <w:uiPriority w:val="99"/>
    <w:locked/>
    <w:rsid w:val="00831FE3"/>
    <w:pPr>
      <w:numPr>
        <w:numId w:val="15"/>
      </w:numPr>
    </w:pPr>
  </w:style>
  <w:style w:type="numbering" w:customStyle="1" w:styleId="CPXlist">
    <w:name w:val="CPX list"/>
    <w:basedOn w:val="a8"/>
    <w:uiPriority w:val="99"/>
    <w:locked/>
    <w:rsid w:val="00831FE3"/>
    <w:pPr>
      <w:numPr>
        <w:numId w:val="16"/>
      </w:numPr>
    </w:pPr>
  </w:style>
  <w:style w:type="numbering" w:customStyle="1" w:styleId="CPXnumberedlist">
    <w:name w:val="CPX numbered_list"/>
    <w:basedOn w:val="CPXlist"/>
    <w:uiPriority w:val="99"/>
    <w:locked/>
    <w:rsid w:val="00831FE3"/>
    <w:pPr>
      <w:numPr>
        <w:numId w:val="17"/>
      </w:numPr>
    </w:pPr>
  </w:style>
  <w:style w:type="table" w:customStyle="1" w:styleId="CPXtableinvisible">
    <w:name w:val="CPX table invisible"/>
    <w:basedOn w:val="a7"/>
    <w:uiPriority w:val="99"/>
    <w:locked/>
    <w:rsid w:val="00831FE3"/>
    <w:rPr>
      <w:rFonts w:ascii="Arial" w:eastAsiaTheme="minorHAnsi" w:hAnsi="Arial" w:cstheme="minorBidi"/>
      <w:szCs w:val="22"/>
      <w:lang w:val="en-US" w:eastAsia="en-US"/>
    </w:rPr>
    <w:tblPr/>
    <w:tcPr>
      <w:shd w:val="clear" w:color="auto" w:fill="FFFFFF" w:themeFill="background1"/>
      <w:vAlign w:val="center"/>
    </w:tcPr>
  </w:style>
  <w:style w:type="table" w:customStyle="1" w:styleId="SWOtablestandard">
    <w:name w:val="SWO table standard"/>
    <w:uiPriority w:val="99"/>
    <w:locked/>
    <w:rsid w:val="00831FE3"/>
    <w:rPr>
      <w:rFonts w:asciiTheme="minorHAnsi" w:eastAsiaTheme="minorHAnsi" w:hAnsiTheme="minorHAnsi" w:cstheme="minorBidi"/>
    </w:rPr>
    <w:tblPr>
      <w:tblStyleRowBandSize w:val="1"/>
      <w:tblStyleColBandSize w:val="1"/>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CellMar>
        <w:top w:w="0" w:type="dxa"/>
        <w:left w:w="113" w:type="dxa"/>
        <w:bottom w:w="0" w:type="dxa"/>
        <w:right w:w="113" w:type="dxa"/>
      </w:tblCellMar>
    </w:tblPr>
    <w:tcPr>
      <w:vAlign w:val="center"/>
    </w:tcPr>
    <w:tblStylePr w:type="firstRow">
      <w:pPr>
        <w:wordWrap/>
        <w:spacing w:beforeLines="0" w:before="120" w:beforeAutospacing="0" w:afterLines="0" w:after="120" w:afterAutospacing="0"/>
        <w:jc w:val="left"/>
      </w:pPr>
      <w:rPr>
        <w:rFonts w:asciiTheme="minorHAnsi" w:hAnsiTheme="minorHAnsi"/>
        <w:b/>
        <w:color w:val="4F81BD" w:themeColor="accent1"/>
        <w:sz w:val="20"/>
      </w:rPr>
      <w:tblPr/>
      <w:tcPr>
        <w:tcBorders>
          <w:top w:val="nil"/>
          <w:left w:val="nil"/>
          <w:bottom w:val="single" w:sz="8" w:space="0" w:color="4F81BD" w:themeColor="accent1"/>
          <w:right w:val="nil"/>
          <w:insideH w:val="nil"/>
          <w:insideV w:val="single" w:sz="8" w:space="0" w:color="FFFFFF" w:themeColor="background1"/>
          <w:tl2br w:val="nil"/>
          <w:tr2bl w:val="nil"/>
        </w:tcBorders>
        <w:shd w:val="clear" w:color="auto" w:fill="D9D9D9" w:themeFill="background1" w:themeFillShade="D9"/>
      </w:tcPr>
    </w:tblStylePr>
    <w:tblStylePr w:type="lastRow">
      <w:rPr>
        <w:rFonts w:asciiTheme="minorHAnsi" w:hAnsiTheme="minorHAnsi"/>
        <w:b/>
        <w:color w:val="auto"/>
        <w:sz w:val="20"/>
        <w:u w:val="double"/>
      </w:rPr>
      <w:tblPr/>
      <w:tcPr>
        <w:tcBorders>
          <w:top w:val="single" w:sz="8" w:space="0" w:color="FFFFFF" w:themeColor="background1"/>
          <w:left w:val="nil"/>
          <w:bottom w:val="single" w:sz="8" w:space="0" w:color="FFFFFF" w:themeColor="background1"/>
          <w:right w:val="nil"/>
          <w:insideH w:val="single" w:sz="8" w:space="0" w:color="FFFFFF" w:themeColor="background1"/>
          <w:insideV w:val="single" w:sz="8" w:space="0" w:color="FFFFFF" w:themeColor="background1"/>
          <w:tl2br w:val="nil"/>
          <w:tr2bl w:val="nil"/>
        </w:tcBorders>
        <w:shd w:val="clear" w:color="auto" w:fill="D9D9D9" w:themeFill="background1" w:themeFillShade="D9"/>
      </w:tcPr>
    </w:tblStylePr>
    <w:tblStylePr w:type="firstCol">
      <w:rPr>
        <w:rFonts w:asciiTheme="minorHAnsi" w:hAnsiTheme="minorHAnsi"/>
        <w:color w:val="4F81BD" w:themeColor="accent1"/>
        <w:sz w:val="20"/>
      </w:rPr>
      <w:tblPr/>
      <w:tcPr>
        <w:tcBorders>
          <w:top w:val="single" w:sz="8" w:space="0" w:color="FFFFFF" w:themeColor="background1"/>
          <w:left w:val="nil"/>
          <w:bottom w:val="single" w:sz="8" w:space="0" w:color="FFFFFF" w:themeColor="background1"/>
          <w:right w:val="single" w:sz="8" w:space="0" w:color="FFFFFF" w:themeColor="background1"/>
          <w:insideH w:val="nil"/>
          <w:insideV w:val="nil"/>
          <w:tl2br w:val="nil"/>
          <w:tr2bl w:val="nil"/>
        </w:tcBorders>
      </w:tcPr>
    </w:tblStylePr>
    <w:tblStylePr w:type="lastCol">
      <w:rPr>
        <w:rFonts w:asciiTheme="minorHAnsi" w:hAnsiTheme="minorHAnsi"/>
        <w:color w:val="1F497D" w:themeColor="text2"/>
        <w:sz w:val="20"/>
      </w:r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tcPr>
    </w:tblStylePr>
    <w:tblStylePr w:type="band1Vert">
      <w:rPr>
        <w:rFonts w:asciiTheme="minorHAnsi" w:hAnsiTheme="minorHAnsi"/>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tcPr>
    </w:tblStylePr>
    <w:tblStylePr w:type="band2Vert">
      <w:rPr>
        <w:rFonts w:asciiTheme="minorHAnsi" w:hAnsiTheme="minorHAnsi"/>
        <w:sz w:val="20"/>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tcPr>
    </w:tblStylePr>
    <w:tblStylePr w:type="band1Horz">
      <w:pPr>
        <w:wordWrap/>
        <w:spacing w:beforeLines="0" w:before="120" w:beforeAutospacing="0" w:afterLines="0" w:after="120" w:afterAutospacing="0" w:line="288" w:lineRule="auto"/>
        <w:jc w:val="left"/>
      </w:pPr>
      <w:rPr>
        <w:rFonts w:asciiTheme="minorHAnsi" w:hAnsiTheme="minorHAnsi"/>
        <w:color w:val="auto"/>
        <w:sz w:val="20"/>
      </w:rPr>
      <w:tblPr/>
      <w:tcPr>
        <w:tcBorders>
          <w:top w:val="single" w:sz="8" w:space="0" w:color="FFFFFF" w:themeColor="background1"/>
          <w:left w:val="nil"/>
          <w:bottom w:val="single" w:sz="8" w:space="0" w:color="FFFFFF" w:themeColor="background1"/>
          <w:right w:val="nil"/>
          <w:insideH w:val="single" w:sz="8" w:space="0" w:color="FFFFFF" w:themeColor="background1"/>
          <w:insideV w:val="single" w:sz="8" w:space="0" w:color="FFFFFF" w:themeColor="background1"/>
          <w:tl2br w:val="nil"/>
          <w:tr2bl w:val="nil"/>
        </w:tcBorders>
        <w:shd w:val="clear" w:color="auto" w:fill="FFFFFF" w:themeFill="background1"/>
      </w:tcPr>
    </w:tblStylePr>
    <w:tblStylePr w:type="band2Horz">
      <w:pPr>
        <w:wordWrap/>
        <w:spacing w:beforeLines="0" w:before="120" w:beforeAutospacing="0" w:afterLines="0" w:after="120" w:afterAutospacing="0" w:line="288" w:lineRule="auto"/>
        <w:jc w:val="left"/>
      </w:pPr>
      <w:rPr>
        <w:rFonts w:asciiTheme="minorHAnsi" w:hAnsiTheme="minorHAnsi"/>
        <w:color w:val="auto"/>
        <w:sz w:val="20"/>
      </w:rPr>
      <w:tblPr/>
      <w:tcPr>
        <w:tcBorders>
          <w:top w:val="single" w:sz="8" w:space="0" w:color="FFFFFF" w:themeColor="background1"/>
          <w:left w:val="nil"/>
          <w:bottom w:val="single" w:sz="8" w:space="0" w:color="FFFFFF" w:themeColor="background1"/>
          <w:right w:val="nil"/>
          <w:insideH w:val="single" w:sz="8" w:space="0" w:color="FFFFFF" w:themeColor="background1"/>
          <w:insideV w:val="single" w:sz="8" w:space="0" w:color="FFFFFF" w:themeColor="background1"/>
          <w:tl2br w:val="nil"/>
          <w:tr2bl w:val="nil"/>
        </w:tcBorders>
        <w:shd w:val="clear" w:color="auto" w:fill="F2F2F2" w:themeFill="background1" w:themeFillShade="F2"/>
      </w:tcPr>
    </w:tblStylePr>
  </w:style>
  <w:style w:type="paragraph" w:styleId="18">
    <w:name w:val="index 1"/>
    <w:basedOn w:val="a4"/>
    <w:next w:val="a4"/>
    <w:autoRedefine/>
    <w:uiPriority w:val="99"/>
    <w:semiHidden/>
    <w:rsid w:val="00831FE3"/>
    <w:pPr>
      <w:ind w:left="220" w:hanging="220"/>
    </w:pPr>
    <w:rPr>
      <w:rFonts w:asciiTheme="minorHAnsi" w:eastAsiaTheme="minorHAnsi" w:hAnsiTheme="minorHAnsi"/>
      <w:color w:val="000000" w:themeColor="text1"/>
      <w:sz w:val="22"/>
      <w:szCs w:val="20"/>
      <w:lang w:val="en-US" w:eastAsia="en-US"/>
    </w:rPr>
  </w:style>
  <w:style w:type="paragraph" w:styleId="2c">
    <w:name w:val="index 2"/>
    <w:basedOn w:val="a4"/>
    <w:next w:val="a4"/>
    <w:autoRedefine/>
    <w:uiPriority w:val="99"/>
    <w:semiHidden/>
    <w:rsid w:val="00831FE3"/>
    <w:pPr>
      <w:ind w:left="440" w:hanging="220"/>
    </w:pPr>
    <w:rPr>
      <w:rFonts w:asciiTheme="minorHAnsi" w:eastAsiaTheme="minorHAnsi" w:hAnsiTheme="minorHAnsi"/>
      <w:color w:val="000000" w:themeColor="text1"/>
      <w:sz w:val="22"/>
      <w:szCs w:val="20"/>
      <w:lang w:val="en-US" w:eastAsia="en-US"/>
    </w:rPr>
  </w:style>
  <w:style w:type="paragraph" w:styleId="3c">
    <w:name w:val="index 3"/>
    <w:basedOn w:val="a4"/>
    <w:next w:val="a4"/>
    <w:autoRedefine/>
    <w:uiPriority w:val="99"/>
    <w:semiHidden/>
    <w:rsid w:val="00831FE3"/>
    <w:pPr>
      <w:ind w:left="660" w:hanging="220"/>
    </w:pPr>
    <w:rPr>
      <w:rFonts w:asciiTheme="minorHAnsi" w:eastAsiaTheme="minorHAnsi" w:hAnsiTheme="minorHAnsi"/>
      <w:color w:val="000000" w:themeColor="text1"/>
      <w:sz w:val="22"/>
      <w:szCs w:val="20"/>
      <w:lang w:val="en-US" w:eastAsia="en-US"/>
    </w:rPr>
  </w:style>
  <w:style w:type="paragraph" w:styleId="a">
    <w:name w:val="List"/>
    <w:basedOn w:val="Standardtext"/>
    <w:uiPriority w:val="30"/>
    <w:rsid w:val="00831FE3"/>
    <w:pPr>
      <w:numPr>
        <w:numId w:val="18"/>
      </w:numPr>
      <w:ind w:left="645" w:hanging="645"/>
    </w:pPr>
  </w:style>
  <w:style w:type="paragraph" w:styleId="2">
    <w:name w:val="List 2"/>
    <w:basedOn w:val="Standardtext"/>
    <w:uiPriority w:val="31"/>
    <w:unhideWhenUsed/>
    <w:rsid w:val="00831FE3"/>
    <w:pPr>
      <w:numPr>
        <w:ilvl w:val="1"/>
        <w:numId w:val="18"/>
      </w:numPr>
      <w:ind w:left="999" w:hanging="645"/>
    </w:pPr>
  </w:style>
  <w:style w:type="paragraph" w:styleId="30">
    <w:name w:val="List 3"/>
    <w:basedOn w:val="a4"/>
    <w:uiPriority w:val="32"/>
    <w:unhideWhenUsed/>
    <w:rsid w:val="00831FE3"/>
    <w:pPr>
      <w:numPr>
        <w:ilvl w:val="2"/>
        <w:numId w:val="18"/>
      </w:numPr>
      <w:spacing w:before="120" w:after="120" w:line="288" w:lineRule="auto"/>
    </w:pPr>
    <w:rPr>
      <w:rFonts w:asciiTheme="minorHAnsi" w:eastAsiaTheme="minorHAnsi" w:hAnsiTheme="minorHAnsi"/>
      <w:color w:val="000000" w:themeColor="text1"/>
      <w:sz w:val="22"/>
      <w:szCs w:val="20"/>
      <w:lang w:val="en-US" w:eastAsia="en-US"/>
    </w:rPr>
  </w:style>
  <w:style w:type="paragraph" w:styleId="4">
    <w:name w:val="List 4"/>
    <w:basedOn w:val="Standardtext"/>
    <w:uiPriority w:val="33"/>
    <w:semiHidden/>
    <w:qFormat/>
    <w:rsid w:val="00831FE3"/>
    <w:pPr>
      <w:numPr>
        <w:ilvl w:val="3"/>
        <w:numId w:val="18"/>
      </w:numPr>
      <w:ind w:left="1782" w:hanging="720"/>
    </w:pPr>
  </w:style>
  <w:style w:type="paragraph" w:styleId="50">
    <w:name w:val="List 5"/>
    <w:basedOn w:val="a4"/>
    <w:uiPriority w:val="99"/>
    <w:unhideWhenUsed/>
    <w:rsid w:val="00831FE3"/>
    <w:pPr>
      <w:numPr>
        <w:ilvl w:val="4"/>
        <w:numId w:val="18"/>
      </w:numPr>
      <w:spacing w:before="120" w:after="120" w:line="288" w:lineRule="auto"/>
    </w:pPr>
    <w:rPr>
      <w:rFonts w:asciiTheme="minorHAnsi" w:eastAsiaTheme="minorHAnsi" w:hAnsiTheme="minorHAnsi"/>
      <w:color w:val="000000" w:themeColor="text1"/>
      <w:sz w:val="22"/>
      <w:szCs w:val="20"/>
      <w:lang w:val="en-US" w:eastAsia="en-US"/>
    </w:rPr>
  </w:style>
  <w:style w:type="paragraph" w:styleId="a1">
    <w:name w:val="List Number"/>
    <w:basedOn w:val="a4"/>
    <w:uiPriority w:val="39"/>
    <w:qFormat/>
    <w:rsid w:val="00831FE3"/>
    <w:pPr>
      <w:numPr>
        <w:numId w:val="21"/>
      </w:numPr>
      <w:spacing w:before="60" w:after="120" w:line="288" w:lineRule="auto"/>
    </w:pPr>
    <w:rPr>
      <w:rFonts w:asciiTheme="minorHAnsi" w:eastAsiaTheme="minorHAnsi" w:hAnsiTheme="minorHAnsi"/>
      <w:color w:val="000000" w:themeColor="text1"/>
      <w:sz w:val="22"/>
      <w:szCs w:val="20"/>
      <w:lang w:val="en-US" w:eastAsia="en-US"/>
    </w:rPr>
  </w:style>
  <w:style w:type="paragraph" w:styleId="20">
    <w:name w:val="List Number 2"/>
    <w:basedOn w:val="a4"/>
    <w:autoRedefine/>
    <w:uiPriority w:val="39"/>
    <w:unhideWhenUsed/>
    <w:qFormat/>
    <w:rsid w:val="00831FE3"/>
    <w:pPr>
      <w:numPr>
        <w:ilvl w:val="1"/>
        <w:numId w:val="21"/>
      </w:numPr>
      <w:spacing w:before="60" w:after="120" w:line="288" w:lineRule="auto"/>
    </w:pPr>
    <w:rPr>
      <w:rFonts w:asciiTheme="minorHAnsi" w:eastAsiaTheme="minorHAnsi" w:hAnsiTheme="minorHAnsi"/>
      <w:color w:val="000000" w:themeColor="text1"/>
      <w:sz w:val="22"/>
      <w:szCs w:val="20"/>
      <w:lang w:val="en-US" w:eastAsia="en-US"/>
    </w:rPr>
  </w:style>
  <w:style w:type="paragraph" w:styleId="32">
    <w:name w:val="List Number 3"/>
    <w:basedOn w:val="Standardtext"/>
    <w:uiPriority w:val="39"/>
    <w:unhideWhenUsed/>
    <w:qFormat/>
    <w:rsid w:val="00831FE3"/>
    <w:pPr>
      <w:numPr>
        <w:ilvl w:val="2"/>
        <w:numId w:val="21"/>
      </w:numPr>
      <w:spacing w:before="60"/>
      <w:ind w:left="2160" w:hanging="180"/>
    </w:pPr>
  </w:style>
  <w:style w:type="paragraph" w:styleId="41">
    <w:name w:val="List Number 4"/>
    <w:basedOn w:val="a4"/>
    <w:uiPriority w:val="39"/>
    <w:semiHidden/>
    <w:rsid w:val="00831FE3"/>
    <w:pPr>
      <w:numPr>
        <w:ilvl w:val="3"/>
        <w:numId w:val="21"/>
      </w:numPr>
      <w:spacing w:before="60" w:after="120" w:line="288" w:lineRule="auto"/>
    </w:pPr>
    <w:rPr>
      <w:rFonts w:asciiTheme="minorHAnsi" w:eastAsiaTheme="minorHAnsi" w:hAnsiTheme="minorHAnsi"/>
      <w:color w:val="000000" w:themeColor="text1"/>
      <w:sz w:val="22"/>
      <w:szCs w:val="20"/>
      <w:lang w:val="en-US" w:eastAsia="en-US"/>
    </w:rPr>
  </w:style>
  <w:style w:type="paragraph" w:styleId="51">
    <w:name w:val="List Number 5"/>
    <w:basedOn w:val="a4"/>
    <w:uiPriority w:val="39"/>
    <w:semiHidden/>
    <w:rsid w:val="00831FE3"/>
    <w:pPr>
      <w:numPr>
        <w:ilvl w:val="4"/>
        <w:numId w:val="21"/>
      </w:numPr>
      <w:spacing w:before="60" w:after="120" w:line="288" w:lineRule="auto"/>
    </w:pPr>
    <w:rPr>
      <w:rFonts w:asciiTheme="minorHAnsi" w:eastAsiaTheme="minorHAnsi" w:hAnsiTheme="minorHAnsi"/>
      <w:color w:val="000000" w:themeColor="text1"/>
      <w:sz w:val="22"/>
      <w:szCs w:val="20"/>
      <w:lang w:val="en-US" w:eastAsia="en-US"/>
    </w:rPr>
  </w:style>
  <w:style w:type="character" w:styleId="affff1">
    <w:name w:val="Subtle Emphasis"/>
    <w:basedOn w:val="a6"/>
    <w:uiPriority w:val="99"/>
    <w:rsid w:val="00831FE3"/>
    <w:rPr>
      <w:i/>
      <w:iCs/>
      <w:color w:val="808080" w:themeColor="text1" w:themeTint="7F"/>
    </w:rPr>
  </w:style>
  <w:style w:type="character" w:customStyle="1" w:styleId="24">
    <w:name w:val="Заголовок 2 Знак"/>
    <w:basedOn w:val="a6"/>
    <w:link w:val="23"/>
    <w:uiPriority w:val="9"/>
    <w:rsid w:val="00831FE3"/>
    <w:rPr>
      <w:b/>
      <w:sz w:val="24"/>
      <w:szCs w:val="24"/>
    </w:rPr>
  </w:style>
  <w:style w:type="character" w:customStyle="1" w:styleId="34">
    <w:name w:val="Заголовок 3 Знак"/>
    <w:basedOn w:val="a6"/>
    <w:link w:val="33"/>
    <w:uiPriority w:val="9"/>
    <w:rsid w:val="00831FE3"/>
    <w:rPr>
      <w:b/>
      <w:sz w:val="24"/>
      <w:szCs w:val="24"/>
    </w:rPr>
  </w:style>
  <w:style w:type="character" w:customStyle="1" w:styleId="43">
    <w:name w:val="Заголовок 4 Знак"/>
    <w:basedOn w:val="a6"/>
    <w:link w:val="42"/>
    <w:uiPriority w:val="9"/>
    <w:rsid w:val="00831FE3"/>
    <w:rPr>
      <w:b/>
      <w:bCs/>
      <w:sz w:val="28"/>
      <w:szCs w:val="28"/>
      <w:lang w:val="en-US"/>
    </w:rPr>
  </w:style>
  <w:style w:type="character" w:customStyle="1" w:styleId="53">
    <w:name w:val="Заголовок 5 Знак"/>
    <w:basedOn w:val="a6"/>
    <w:link w:val="52"/>
    <w:uiPriority w:val="99"/>
    <w:rsid w:val="00831FE3"/>
    <w:rPr>
      <w:b/>
      <w:bCs/>
      <w:szCs w:val="22"/>
    </w:rPr>
  </w:style>
  <w:style w:type="character" w:customStyle="1" w:styleId="60">
    <w:name w:val="Заголовок 6 Знак"/>
    <w:basedOn w:val="a6"/>
    <w:link w:val="6"/>
    <w:uiPriority w:val="99"/>
    <w:rsid w:val="00831FE3"/>
    <w:rPr>
      <w:b/>
      <w:bCs/>
      <w:szCs w:val="22"/>
    </w:rPr>
  </w:style>
  <w:style w:type="character" w:customStyle="1" w:styleId="70">
    <w:name w:val="Заголовок 7 Знак"/>
    <w:basedOn w:val="a6"/>
    <w:link w:val="7"/>
    <w:uiPriority w:val="99"/>
    <w:rsid w:val="00831FE3"/>
    <w:rPr>
      <w:b/>
      <w:bCs/>
      <w:sz w:val="24"/>
      <w:szCs w:val="24"/>
      <w:u w:val="single"/>
    </w:rPr>
  </w:style>
  <w:style w:type="paragraph" w:styleId="affff2">
    <w:name w:val="Subtitle"/>
    <w:basedOn w:val="a4"/>
    <w:next w:val="a5"/>
    <w:link w:val="affff3"/>
    <w:uiPriority w:val="4"/>
    <w:qFormat/>
    <w:rsid w:val="00831FE3"/>
    <w:pPr>
      <w:numPr>
        <w:ilvl w:val="1"/>
      </w:numPr>
      <w:spacing w:before="240" w:line="288" w:lineRule="auto"/>
    </w:pPr>
    <w:rPr>
      <w:rFonts w:asciiTheme="majorHAnsi" w:eastAsiaTheme="majorEastAsia" w:hAnsiTheme="majorHAnsi" w:cstheme="majorBidi"/>
      <w:b/>
      <w:iCs/>
      <w:caps/>
      <w:color w:val="9BBB59" w:themeColor="accent3"/>
      <w:sz w:val="32"/>
      <w:lang w:val="en-US" w:eastAsia="en-US"/>
    </w:rPr>
  </w:style>
  <w:style w:type="character" w:customStyle="1" w:styleId="affff3">
    <w:name w:val="Подзаголовок Знак"/>
    <w:basedOn w:val="a6"/>
    <w:link w:val="affff2"/>
    <w:uiPriority w:val="4"/>
    <w:rsid w:val="00831FE3"/>
    <w:rPr>
      <w:rFonts w:asciiTheme="majorHAnsi" w:eastAsiaTheme="majorEastAsia" w:hAnsiTheme="majorHAnsi" w:cstheme="majorBidi"/>
      <w:b/>
      <w:iCs/>
      <w:caps/>
      <w:color w:val="9BBB59" w:themeColor="accent3"/>
      <w:sz w:val="32"/>
      <w:szCs w:val="24"/>
      <w:lang w:val="en-US" w:eastAsia="en-US"/>
    </w:rPr>
  </w:style>
  <w:style w:type="paragraph" w:styleId="19">
    <w:name w:val="toc 1"/>
    <w:basedOn w:val="Standardtext"/>
    <w:next w:val="a4"/>
    <w:autoRedefine/>
    <w:uiPriority w:val="79"/>
    <w:unhideWhenUsed/>
    <w:rsid w:val="00831FE3"/>
    <w:pPr>
      <w:tabs>
        <w:tab w:val="left" w:pos="907"/>
        <w:tab w:val="right" w:leader="dot" w:pos="9639"/>
      </w:tabs>
      <w:spacing w:after="100"/>
      <w:ind w:left="907" w:hanging="907"/>
    </w:pPr>
    <w:rPr>
      <w:b/>
      <w:noProof/>
    </w:rPr>
  </w:style>
  <w:style w:type="paragraph" w:styleId="2d">
    <w:name w:val="toc 2"/>
    <w:basedOn w:val="Standardtext"/>
    <w:next w:val="a4"/>
    <w:autoRedefine/>
    <w:uiPriority w:val="79"/>
    <w:unhideWhenUsed/>
    <w:rsid w:val="00831FE3"/>
    <w:pPr>
      <w:tabs>
        <w:tab w:val="left" w:pos="907"/>
        <w:tab w:val="right" w:leader="dot" w:pos="9639"/>
      </w:tabs>
      <w:spacing w:after="100"/>
      <w:ind w:left="907" w:hanging="907"/>
    </w:pPr>
    <w:rPr>
      <w:noProof/>
    </w:rPr>
  </w:style>
  <w:style w:type="paragraph" w:styleId="3d">
    <w:name w:val="toc 3"/>
    <w:basedOn w:val="Standardtext"/>
    <w:next w:val="a4"/>
    <w:autoRedefine/>
    <w:uiPriority w:val="79"/>
    <w:unhideWhenUsed/>
    <w:rsid w:val="00831FE3"/>
    <w:pPr>
      <w:tabs>
        <w:tab w:val="left" w:pos="907"/>
        <w:tab w:val="right" w:leader="dot" w:pos="9639"/>
      </w:tabs>
      <w:spacing w:after="100"/>
      <w:ind w:left="907" w:hanging="907"/>
    </w:pPr>
    <w:rPr>
      <w:noProof/>
    </w:rPr>
  </w:style>
  <w:style w:type="paragraph" w:styleId="4a">
    <w:name w:val="toc 4"/>
    <w:basedOn w:val="Standardtext"/>
    <w:next w:val="a4"/>
    <w:autoRedefine/>
    <w:uiPriority w:val="79"/>
    <w:unhideWhenUsed/>
    <w:rsid w:val="00831FE3"/>
    <w:pPr>
      <w:tabs>
        <w:tab w:val="left" w:pos="907"/>
        <w:tab w:val="right" w:leader="dot" w:pos="9639"/>
      </w:tabs>
      <w:spacing w:after="100"/>
      <w:ind w:left="907" w:hanging="907"/>
    </w:pPr>
    <w:rPr>
      <w:noProof/>
    </w:rPr>
  </w:style>
  <w:style w:type="paragraph" w:styleId="57">
    <w:name w:val="toc 5"/>
    <w:basedOn w:val="Standardtext"/>
    <w:next w:val="a4"/>
    <w:autoRedefine/>
    <w:uiPriority w:val="59"/>
    <w:unhideWhenUsed/>
    <w:rsid w:val="00831FE3"/>
    <w:pPr>
      <w:spacing w:after="100"/>
    </w:pPr>
  </w:style>
  <w:style w:type="paragraph" w:customStyle="1" w:styleId="Heading1blank">
    <w:name w:val="Heading 1 blank"/>
    <w:basedOn w:val="a4"/>
    <w:next w:val="a5"/>
    <w:uiPriority w:val="49"/>
    <w:qFormat/>
    <w:rsid w:val="00831FE3"/>
    <w:pPr>
      <w:keepNext/>
      <w:keepLines/>
      <w:spacing w:before="240" w:after="120" w:line="288" w:lineRule="auto"/>
    </w:pPr>
    <w:rPr>
      <w:rFonts w:asciiTheme="majorHAnsi" w:eastAsiaTheme="minorHAnsi" w:hAnsiTheme="majorHAnsi"/>
      <w:b/>
      <w:color w:val="4F81BD" w:themeColor="accent1"/>
      <w:sz w:val="32"/>
      <w:szCs w:val="20"/>
      <w:lang w:val="en-US" w:eastAsia="en-US"/>
    </w:rPr>
  </w:style>
  <w:style w:type="paragraph" w:customStyle="1" w:styleId="Heading2blank">
    <w:name w:val="Heading 2 blank"/>
    <w:basedOn w:val="Heading1blank"/>
    <w:next w:val="a5"/>
    <w:uiPriority w:val="49"/>
    <w:qFormat/>
    <w:rsid w:val="00831FE3"/>
    <w:rPr>
      <w:b w:val="0"/>
      <w:color w:val="auto"/>
      <w:sz w:val="28"/>
    </w:rPr>
  </w:style>
  <w:style w:type="paragraph" w:customStyle="1" w:styleId="Heading3blank">
    <w:name w:val="Heading 3 blank"/>
    <w:basedOn w:val="Heading2blank"/>
    <w:next w:val="a5"/>
    <w:uiPriority w:val="49"/>
    <w:qFormat/>
    <w:rsid w:val="00831FE3"/>
    <w:rPr>
      <w:sz w:val="24"/>
    </w:rPr>
  </w:style>
  <w:style w:type="paragraph" w:customStyle="1" w:styleId="Heading4blank">
    <w:name w:val="Heading 4 blank"/>
    <w:basedOn w:val="Heading3blank"/>
    <w:next w:val="a5"/>
    <w:uiPriority w:val="49"/>
    <w:rsid w:val="00831FE3"/>
    <w:rPr>
      <w:sz w:val="20"/>
    </w:rPr>
  </w:style>
  <w:style w:type="paragraph" w:customStyle="1" w:styleId="Heading5blank">
    <w:name w:val="Heading 5 blank"/>
    <w:basedOn w:val="Heading4blank"/>
    <w:next w:val="a5"/>
    <w:uiPriority w:val="49"/>
    <w:rsid w:val="00831FE3"/>
  </w:style>
  <w:style w:type="paragraph" w:customStyle="1" w:styleId="TextmitRahmen">
    <w:name w:val="Text mit Rahmen"/>
    <w:basedOn w:val="a5"/>
    <w:next w:val="a5"/>
    <w:uiPriority w:val="58"/>
    <w:rsid w:val="00831FE3"/>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auto"/>
      <w:spacing w:before="120" w:after="120" w:line="288" w:lineRule="auto"/>
      <w:ind w:left="0" w:right="0" w:firstLine="0"/>
      <w:jc w:val="both"/>
    </w:pPr>
    <w:rPr>
      <w:rFonts w:asciiTheme="minorHAnsi" w:hAnsiTheme="minorHAnsi"/>
      <w:color w:val="000000" w:themeColor="text1"/>
      <w:spacing w:val="0"/>
      <w:sz w:val="22"/>
      <w:lang w:val="en-US" w:eastAsia="en-US"/>
    </w:rPr>
  </w:style>
  <w:style w:type="paragraph" w:customStyle="1" w:styleId="Standardtext">
    <w:name w:val="Standard text"/>
    <w:basedOn w:val="a4"/>
    <w:link w:val="StandardtextChar"/>
    <w:rsid w:val="00831FE3"/>
    <w:pPr>
      <w:spacing w:before="120" w:after="120" w:line="288" w:lineRule="auto"/>
    </w:pPr>
    <w:rPr>
      <w:rFonts w:asciiTheme="minorHAnsi" w:eastAsiaTheme="minorHAnsi" w:hAnsiTheme="minorHAnsi"/>
      <w:color w:val="000000" w:themeColor="text1"/>
      <w:sz w:val="22"/>
      <w:szCs w:val="20"/>
      <w:lang w:val="en-US" w:eastAsia="en-US"/>
    </w:rPr>
  </w:style>
  <w:style w:type="character" w:styleId="affff4">
    <w:name w:val="Emphasis"/>
    <w:basedOn w:val="a6"/>
    <w:uiPriority w:val="89"/>
    <w:qFormat/>
    <w:rsid w:val="00831FE3"/>
    <w:rPr>
      <w:rFonts w:asciiTheme="minorHAnsi" w:hAnsiTheme="minorHAnsi"/>
      <w:b/>
      <w:i w:val="0"/>
      <w:iCs/>
      <w:color w:val="4F81BD" w:themeColor="accent1"/>
    </w:rPr>
  </w:style>
  <w:style w:type="paragraph" w:styleId="2e">
    <w:name w:val="Quote"/>
    <w:basedOn w:val="a4"/>
    <w:next w:val="Standardtext"/>
    <w:link w:val="2f"/>
    <w:uiPriority w:val="89"/>
    <w:rsid w:val="00831FE3"/>
    <w:pPr>
      <w:spacing w:before="200" w:after="160" w:line="288" w:lineRule="auto"/>
      <w:ind w:left="864" w:right="864"/>
      <w:jc w:val="center"/>
    </w:pPr>
    <w:rPr>
      <w:rFonts w:asciiTheme="minorHAnsi" w:eastAsiaTheme="minorHAnsi" w:hAnsiTheme="minorHAnsi"/>
      <w:i/>
      <w:iCs/>
      <w:color w:val="1F497D" w:themeColor="text2"/>
      <w:sz w:val="22"/>
      <w:szCs w:val="20"/>
      <w:lang w:val="en-US" w:eastAsia="en-US"/>
    </w:rPr>
  </w:style>
  <w:style w:type="character" w:customStyle="1" w:styleId="2f">
    <w:name w:val="Цитата 2 Знак"/>
    <w:basedOn w:val="a6"/>
    <w:link w:val="2e"/>
    <w:uiPriority w:val="89"/>
    <w:rsid w:val="00831FE3"/>
    <w:rPr>
      <w:rFonts w:asciiTheme="minorHAnsi" w:eastAsiaTheme="minorHAnsi" w:hAnsiTheme="minorHAnsi"/>
      <w:i/>
      <w:iCs/>
      <w:color w:val="1F497D" w:themeColor="text2"/>
      <w:sz w:val="22"/>
      <w:lang w:val="en-US" w:eastAsia="en-US"/>
    </w:rPr>
  </w:style>
  <w:style w:type="paragraph" w:customStyle="1" w:styleId="Datum1">
    <w:name w:val="Datum1"/>
    <w:basedOn w:val="a4"/>
    <w:next w:val="a4"/>
    <w:link w:val="Datumszeichen"/>
    <w:uiPriority w:val="89"/>
    <w:rsid w:val="00831FE3"/>
    <w:pPr>
      <w:spacing w:before="1200" w:after="360" w:line="288" w:lineRule="auto"/>
    </w:pPr>
    <w:rPr>
      <w:rFonts w:asciiTheme="majorHAnsi" w:eastAsiaTheme="majorEastAsia" w:hAnsiTheme="majorHAnsi" w:cstheme="majorBidi"/>
      <w:caps/>
      <w:color w:val="4F81BD" w:themeColor="accent1"/>
      <w:kern w:val="20"/>
      <w:sz w:val="22"/>
      <w:szCs w:val="20"/>
      <w:lang w:val="en-US" w:eastAsia="en-US"/>
    </w:rPr>
  </w:style>
  <w:style w:type="character" w:customStyle="1" w:styleId="Datumszeichen">
    <w:name w:val="Datumszeichen"/>
    <w:basedOn w:val="a6"/>
    <w:link w:val="Datum1"/>
    <w:uiPriority w:val="89"/>
    <w:rsid w:val="00831FE3"/>
    <w:rPr>
      <w:rFonts w:asciiTheme="majorHAnsi" w:eastAsiaTheme="majorEastAsia" w:hAnsiTheme="majorHAnsi" w:cstheme="majorBidi"/>
      <w:caps/>
      <w:color w:val="4F81BD" w:themeColor="accent1"/>
      <w:kern w:val="20"/>
      <w:sz w:val="22"/>
      <w:lang w:val="en-US" w:eastAsia="en-US"/>
    </w:rPr>
  </w:style>
  <w:style w:type="character" w:customStyle="1" w:styleId="StandardtextChar">
    <w:name w:val="Standard text Char"/>
    <w:basedOn w:val="a6"/>
    <w:link w:val="Standardtext"/>
    <w:locked/>
    <w:rsid w:val="00831FE3"/>
    <w:rPr>
      <w:rFonts w:asciiTheme="minorHAnsi" w:eastAsiaTheme="minorHAnsi" w:hAnsiTheme="minorHAnsi"/>
      <w:color w:val="000000" w:themeColor="text1"/>
      <w:sz w:val="22"/>
      <w:lang w:val="en-US" w:eastAsia="en-US"/>
    </w:rPr>
  </w:style>
  <w:style w:type="character" w:customStyle="1" w:styleId="JobTitleZchn">
    <w:name w:val="Job Title Zchn"/>
    <w:basedOn w:val="a6"/>
    <w:link w:val="JobTitle"/>
    <w:uiPriority w:val="89"/>
    <w:locked/>
    <w:rsid w:val="00831FE3"/>
    <w:rPr>
      <w:rFonts w:asciiTheme="majorHAnsi" w:hAnsiTheme="majorHAnsi" w:cstheme="minorBidi"/>
      <w:caps/>
      <w:color w:val="4F81BD" w:themeColor="accent1"/>
      <w:szCs w:val="22"/>
      <w:lang w:eastAsia="en-US"/>
    </w:rPr>
  </w:style>
  <w:style w:type="paragraph" w:customStyle="1" w:styleId="JobTitle">
    <w:name w:val="Job Title"/>
    <w:basedOn w:val="a4"/>
    <w:next w:val="Standardtext"/>
    <w:link w:val="JobTitleZchn"/>
    <w:uiPriority w:val="89"/>
    <w:qFormat/>
    <w:rsid w:val="00831FE3"/>
    <w:pPr>
      <w:spacing w:before="40" w:after="160" w:line="256" w:lineRule="auto"/>
    </w:pPr>
    <w:rPr>
      <w:rFonts w:asciiTheme="majorHAnsi" w:hAnsiTheme="majorHAnsi" w:cstheme="minorBidi"/>
      <w:caps/>
      <w:color w:val="4F81BD" w:themeColor="accent1"/>
      <w:sz w:val="20"/>
      <w:szCs w:val="22"/>
      <w:lang w:eastAsia="en-US"/>
    </w:rPr>
  </w:style>
  <w:style w:type="character" w:styleId="affff5">
    <w:name w:val="Placeholder Text"/>
    <w:basedOn w:val="a6"/>
    <w:uiPriority w:val="99"/>
    <w:semiHidden/>
    <w:rsid w:val="00831FE3"/>
    <w:rPr>
      <w:color w:val="808080"/>
    </w:rPr>
  </w:style>
  <w:style w:type="paragraph" w:styleId="58">
    <w:name w:val="List Bullet 5"/>
    <w:basedOn w:val="a4"/>
    <w:uiPriority w:val="99"/>
    <w:semiHidden/>
    <w:unhideWhenUsed/>
    <w:rsid w:val="00831FE3"/>
    <w:pPr>
      <w:spacing w:before="60" w:after="120" w:line="288" w:lineRule="auto"/>
      <w:contextualSpacing/>
    </w:pPr>
    <w:rPr>
      <w:rFonts w:asciiTheme="minorHAnsi" w:eastAsiaTheme="minorHAnsi" w:hAnsiTheme="minorHAnsi"/>
      <w:color w:val="000000" w:themeColor="text1"/>
      <w:sz w:val="22"/>
      <w:szCs w:val="20"/>
      <w:lang w:val="en-US" w:eastAsia="en-US"/>
    </w:rPr>
  </w:style>
  <w:style w:type="table" w:styleId="affff6">
    <w:name w:val="Grid Table Light"/>
    <w:basedOn w:val="a7"/>
    <w:uiPriority w:val="40"/>
    <w:rsid w:val="00831FE3"/>
    <w:rPr>
      <w:rFonts w:asciiTheme="minorHAnsi" w:eastAsiaTheme="minorHAnsi" w:hAnsi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basedOn w:val="1"/>
    <w:next w:val="a4"/>
    <w:link w:val="SectionHeadingChar"/>
    <w:uiPriority w:val="9"/>
    <w:qFormat/>
    <w:rsid w:val="00831FE3"/>
    <w:pPr>
      <w:keepLines/>
      <w:pageBreakBefore/>
      <w:pBdr>
        <w:bottom w:val="single" w:sz="4" w:space="1" w:color="000000" w:themeColor="text1"/>
      </w:pBdr>
      <w:spacing w:before="240" w:after="240" w:line="288" w:lineRule="auto"/>
      <w:ind w:left="851" w:hanging="851"/>
    </w:pPr>
    <w:rPr>
      <w:rFonts w:asciiTheme="majorHAnsi" w:eastAsiaTheme="majorEastAsia" w:hAnsiTheme="majorHAnsi" w:cstheme="majorBidi"/>
      <w:b/>
      <w:bCs/>
      <w:color w:val="4F81BD" w:themeColor="accent1"/>
      <w:sz w:val="32"/>
      <w:szCs w:val="28"/>
      <w:lang w:val="en-US" w:eastAsia="en-US"/>
    </w:rPr>
  </w:style>
  <w:style w:type="character" w:customStyle="1" w:styleId="SectionHeadingChar">
    <w:name w:val="Section Heading Char"/>
    <w:basedOn w:val="JobTitleZchn"/>
    <w:link w:val="SectionHeading"/>
    <w:uiPriority w:val="9"/>
    <w:rsid w:val="00831FE3"/>
    <w:rPr>
      <w:rFonts w:asciiTheme="majorHAnsi" w:eastAsiaTheme="majorEastAsia" w:hAnsiTheme="majorHAnsi" w:cstheme="majorBidi"/>
      <w:b/>
      <w:bCs/>
      <w:caps w:val="0"/>
      <w:color w:val="4F81BD" w:themeColor="accent1"/>
      <w:sz w:val="32"/>
      <w:szCs w:val="28"/>
      <w:lang w:val="en-US" w:eastAsia="en-US"/>
    </w:rPr>
  </w:style>
  <w:style w:type="paragraph" w:customStyle="1" w:styleId="Disclaimer">
    <w:name w:val="Disclaimer"/>
    <w:basedOn w:val="a4"/>
    <w:link w:val="DisclaimerChar"/>
    <w:uiPriority w:val="89"/>
    <w:qFormat/>
    <w:rsid w:val="00831FE3"/>
    <w:pPr>
      <w:spacing w:before="120" w:after="120" w:line="288" w:lineRule="auto"/>
    </w:pPr>
    <w:rPr>
      <w:rFonts w:asciiTheme="minorHAnsi" w:eastAsiaTheme="minorHAnsi" w:hAnsiTheme="minorHAnsi"/>
      <w:color w:val="BFBFBF" w:themeColor="background1" w:themeShade="BF"/>
      <w:sz w:val="18"/>
      <w:szCs w:val="20"/>
      <w:lang w:val="en-US" w:eastAsia="en-US"/>
    </w:rPr>
  </w:style>
  <w:style w:type="character" w:customStyle="1" w:styleId="DisclaimerChar">
    <w:name w:val="Disclaimer Char"/>
    <w:basedOn w:val="a6"/>
    <w:link w:val="Disclaimer"/>
    <w:uiPriority w:val="89"/>
    <w:rsid w:val="00831FE3"/>
    <w:rPr>
      <w:rFonts w:asciiTheme="minorHAnsi" w:eastAsiaTheme="minorHAnsi" w:hAnsiTheme="minorHAnsi"/>
      <w:color w:val="BFBFBF" w:themeColor="background1" w:themeShade="BF"/>
      <w:sz w:val="18"/>
      <w:lang w:val="en-US" w:eastAsia="en-US"/>
    </w:rPr>
  </w:style>
  <w:style w:type="character" w:customStyle="1" w:styleId="Style1">
    <w:name w:val="Style1"/>
    <w:basedOn w:val="a6"/>
    <w:uiPriority w:val="1"/>
    <w:rsid w:val="00831FE3"/>
    <w:rPr>
      <w:b/>
    </w:rPr>
  </w:style>
  <w:style w:type="table" w:customStyle="1" w:styleId="TableGrid1">
    <w:name w:val="Table Grid1"/>
    <w:basedOn w:val="a7"/>
    <w:next w:val="afc"/>
    <w:uiPriority w:val="59"/>
    <w:rsid w:val="00831FE3"/>
    <w:rPr>
      <w:rFonts w:asciiTheme="minorHAnsi" w:eastAsiaTheme="minorHAnsi" w:hAnsiTheme="minorHAnsi"/>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6"/>
    <w:uiPriority w:val="99"/>
    <w:unhideWhenUsed/>
    <w:rsid w:val="00831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439">
      <w:bodyDiv w:val="1"/>
      <w:marLeft w:val="0"/>
      <w:marRight w:val="0"/>
      <w:marTop w:val="0"/>
      <w:marBottom w:val="0"/>
      <w:divBdr>
        <w:top w:val="none" w:sz="0" w:space="0" w:color="auto"/>
        <w:left w:val="none" w:sz="0" w:space="0" w:color="auto"/>
        <w:bottom w:val="none" w:sz="0" w:space="0" w:color="auto"/>
        <w:right w:val="none" w:sz="0" w:space="0" w:color="auto"/>
      </w:divBdr>
      <w:divsChild>
        <w:div w:id="1240793275">
          <w:marLeft w:val="0"/>
          <w:marRight w:val="0"/>
          <w:marTop w:val="0"/>
          <w:marBottom w:val="136"/>
          <w:divBdr>
            <w:top w:val="none" w:sz="0" w:space="0" w:color="auto"/>
            <w:left w:val="none" w:sz="0" w:space="0" w:color="auto"/>
            <w:bottom w:val="none" w:sz="0" w:space="0" w:color="auto"/>
            <w:right w:val="none" w:sz="0" w:space="0" w:color="auto"/>
          </w:divBdr>
          <w:divsChild>
            <w:div w:id="244993248">
              <w:marLeft w:val="0"/>
              <w:marRight w:val="0"/>
              <w:marTop w:val="0"/>
              <w:marBottom w:val="0"/>
              <w:divBdr>
                <w:top w:val="none" w:sz="0" w:space="0" w:color="auto"/>
                <w:left w:val="none" w:sz="0" w:space="0" w:color="auto"/>
                <w:bottom w:val="none" w:sz="0" w:space="0" w:color="auto"/>
                <w:right w:val="none" w:sz="0" w:space="0" w:color="auto"/>
              </w:divBdr>
              <w:divsChild>
                <w:div w:id="1000426391">
                  <w:marLeft w:val="0"/>
                  <w:marRight w:val="0"/>
                  <w:marTop w:val="0"/>
                  <w:marBottom w:val="136"/>
                  <w:divBdr>
                    <w:top w:val="none" w:sz="0" w:space="0" w:color="auto"/>
                    <w:left w:val="none" w:sz="0" w:space="0" w:color="auto"/>
                    <w:bottom w:val="none" w:sz="0" w:space="0" w:color="auto"/>
                    <w:right w:val="none" w:sz="0" w:space="0" w:color="auto"/>
                  </w:divBdr>
                  <w:divsChild>
                    <w:div w:id="2335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2458">
      <w:bodyDiv w:val="1"/>
      <w:marLeft w:val="0"/>
      <w:marRight w:val="0"/>
      <w:marTop w:val="0"/>
      <w:marBottom w:val="0"/>
      <w:divBdr>
        <w:top w:val="none" w:sz="0" w:space="0" w:color="auto"/>
        <w:left w:val="none" w:sz="0" w:space="0" w:color="auto"/>
        <w:bottom w:val="none" w:sz="0" w:space="0" w:color="auto"/>
        <w:right w:val="none" w:sz="0" w:space="0" w:color="auto"/>
      </w:divBdr>
      <w:divsChild>
        <w:div w:id="798107794">
          <w:marLeft w:val="0"/>
          <w:marRight w:val="0"/>
          <w:marTop w:val="0"/>
          <w:marBottom w:val="0"/>
          <w:divBdr>
            <w:top w:val="none" w:sz="0" w:space="0" w:color="auto"/>
            <w:left w:val="none" w:sz="0" w:space="0" w:color="auto"/>
            <w:bottom w:val="none" w:sz="0" w:space="0" w:color="auto"/>
            <w:right w:val="none" w:sz="0" w:space="0" w:color="auto"/>
          </w:divBdr>
          <w:divsChild>
            <w:div w:id="1391734548">
              <w:marLeft w:val="0"/>
              <w:marRight w:val="0"/>
              <w:marTop w:val="163"/>
              <w:marBottom w:val="0"/>
              <w:divBdr>
                <w:top w:val="none" w:sz="0" w:space="0" w:color="auto"/>
                <w:left w:val="none" w:sz="0" w:space="0" w:color="auto"/>
                <w:bottom w:val="none" w:sz="0" w:space="0" w:color="auto"/>
                <w:right w:val="none" w:sz="0" w:space="0" w:color="auto"/>
              </w:divBdr>
              <w:divsChild>
                <w:div w:id="1412853837">
                  <w:marLeft w:val="0"/>
                  <w:marRight w:val="0"/>
                  <w:marTop w:val="0"/>
                  <w:marBottom w:val="0"/>
                  <w:divBdr>
                    <w:top w:val="none" w:sz="0" w:space="0" w:color="auto"/>
                    <w:left w:val="none" w:sz="0" w:space="0" w:color="auto"/>
                    <w:bottom w:val="none" w:sz="0" w:space="0" w:color="auto"/>
                    <w:right w:val="none" w:sz="0" w:space="0" w:color="auto"/>
                  </w:divBdr>
                  <w:divsChild>
                    <w:div w:id="2002536925">
                      <w:marLeft w:val="0"/>
                      <w:marRight w:val="3342"/>
                      <w:marTop w:val="0"/>
                      <w:marBottom w:val="0"/>
                      <w:divBdr>
                        <w:top w:val="none" w:sz="0" w:space="0" w:color="auto"/>
                        <w:left w:val="none" w:sz="0" w:space="0" w:color="auto"/>
                        <w:bottom w:val="none" w:sz="0" w:space="0" w:color="auto"/>
                        <w:right w:val="none" w:sz="0" w:space="0" w:color="auto"/>
                      </w:divBdr>
                      <w:divsChild>
                        <w:div w:id="1326784524">
                          <w:marLeft w:val="0"/>
                          <w:marRight w:val="0"/>
                          <w:marTop w:val="0"/>
                          <w:marBottom w:val="0"/>
                          <w:divBdr>
                            <w:top w:val="none" w:sz="0" w:space="0" w:color="auto"/>
                            <w:left w:val="none" w:sz="0" w:space="0" w:color="auto"/>
                            <w:bottom w:val="none" w:sz="0" w:space="0" w:color="auto"/>
                            <w:right w:val="none" w:sz="0" w:space="0" w:color="auto"/>
                          </w:divBdr>
                          <w:divsChild>
                            <w:div w:id="2143882106">
                              <w:marLeft w:val="0"/>
                              <w:marRight w:val="0"/>
                              <w:marTop w:val="0"/>
                              <w:marBottom w:val="421"/>
                              <w:divBdr>
                                <w:top w:val="none" w:sz="0" w:space="0" w:color="auto"/>
                                <w:left w:val="none" w:sz="0" w:space="0" w:color="auto"/>
                                <w:bottom w:val="none" w:sz="0" w:space="0" w:color="auto"/>
                                <w:right w:val="none" w:sz="0" w:space="0" w:color="auto"/>
                              </w:divBdr>
                              <w:divsChild>
                                <w:div w:id="48497684">
                                  <w:marLeft w:val="0"/>
                                  <w:marRight w:val="0"/>
                                  <w:marTop w:val="0"/>
                                  <w:marBottom w:val="0"/>
                                  <w:divBdr>
                                    <w:top w:val="none" w:sz="0" w:space="0" w:color="auto"/>
                                    <w:left w:val="none" w:sz="0" w:space="0" w:color="auto"/>
                                    <w:bottom w:val="none" w:sz="0" w:space="0" w:color="auto"/>
                                    <w:right w:val="none" w:sz="0" w:space="0" w:color="auto"/>
                                  </w:divBdr>
                                </w:div>
                                <w:div w:id="49887735">
                                  <w:marLeft w:val="0"/>
                                  <w:marRight w:val="0"/>
                                  <w:marTop w:val="0"/>
                                  <w:marBottom w:val="0"/>
                                  <w:divBdr>
                                    <w:top w:val="none" w:sz="0" w:space="0" w:color="auto"/>
                                    <w:left w:val="none" w:sz="0" w:space="0" w:color="auto"/>
                                    <w:bottom w:val="none" w:sz="0" w:space="0" w:color="auto"/>
                                    <w:right w:val="none" w:sz="0" w:space="0" w:color="auto"/>
                                  </w:divBdr>
                                </w:div>
                                <w:div w:id="82263495">
                                  <w:marLeft w:val="0"/>
                                  <w:marRight w:val="0"/>
                                  <w:marTop w:val="0"/>
                                  <w:marBottom w:val="0"/>
                                  <w:divBdr>
                                    <w:top w:val="none" w:sz="0" w:space="0" w:color="auto"/>
                                    <w:left w:val="none" w:sz="0" w:space="0" w:color="auto"/>
                                    <w:bottom w:val="none" w:sz="0" w:space="0" w:color="auto"/>
                                    <w:right w:val="none" w:sz="0" w:space="0" w:color="auto"/>
                                  </w:divBdr>
                                </w:div>
                                <w:div w:id="107311809">
                                  <w:marLeft w:val="0"/>
                                  <w:marRight w:val="0"/>
                                  <w:marTop w:val="0"/>
                                  <w:marBottom w:val="0"/>
                                  <w:divBdr>
                                    <w:top w:val="none" w:sz="0" w:space="0" w:color="auto"/>
                                    <w:left w:val="none" w:sz="0" w:space="0" w:color="auto"/>
                                    <w:bottom w:val="none" w:sz="0" w:space="0" w:color="auto"/>
                                    <w:right w:val="none" w:sz="0" w:space="0" w:color="auto"/>
                                  </w:divBdr>
                                </w:div>
                                <w:div w:id="112789298">
                                  <w:marLeft w:val="0"/>
                                  <w:marRight w:val="0"/>
                                  <w:marTop w:val="0"/>
                                  <w:marBottom w:val="0"/>
                                  <w:divBdr>
                                    <w:top w:val="none" w:sz="0" w:space="0" w:color="auto"/>
                                    <w:left w:val="none" w:sz="0" w:space="0" w:color="auto"/>
                                    <w:bottom w:val="none" w:sz="0" w:space="0" w:color="auto"/>
                                    <w:right w:val="none" w:sz="0" w:space="0" w:color="auto"/>
                                  </w:divBdr>
                                </w:div>
                                <w:div w:id="152719307">
                                  <w:marLeft w:val="0"/>
                                  <w:marRight w:val="0"/>
                                  <w:marTop w:val="0"/>
                                  <w:marBottom w:val="0"/>
                                  <w:divBdr>
                                    <w:top w:val="none" w:sz="0" w:space="0" w:color="auto"/>
                                    <w:left w:val="none" w:sz="0" w:space="0" w:color="auto"/>
                                    <w:bottom w:val="none" w:sz="0" w:space="0" w:color="auto"/>
                                    <w:right w:val="none" w:sz="0" w:space="0" w:color="auto"/>
                                  </w:divBdr>
                                </w:div>
                                <w:div w:id="159540715">
                                  <w:marLeft w:val="0"/>
                                  <w:marRight w:val="0"/>
                                  <w:marTop w:val="0"/>
                                  <w:marBottom w:val="0"/>
                                  <w:divBdr>
                                    <w:top w:val="none" w:sz="0" w:space="0" w:color="auto"/>
                                    <w:left w:val="none" w:sz="0" w:space="0" w:color="auto"/>
                                    <w:bottom w:val="none" w:sz="0" w:space="0" w:color="auto"/>
                                    <w:right w:val="none" w:sz="0" w:space="0" w:color="auto"/>
                                  </w:divBdr>
                                  <w:divsChild>
                                    <w:div w:id="1016275383">
                                      <w:marLeft w:val="0"/>
                                      <w:marRight w:val="0"/>
                                      <w:marTop w:val="0"/>
                                      <w:marBottom w:val="0"/>
                                      <w:divBdr>
                                        <w:top w:val="none" w:sz="0" w:space="0" w:color="auto"/>
                                        <w:left w:val="none" w:sz="0" w:space="0" w:color="auto"/>
                                        <w:bottom w:val="none" w:sz="0" w:space="0" w:color="auto"/>
                                        <w:right w:val="none" w:sz="0" w:space="0" w:color="auto"/>
                                      </w:divBdr>
                                    </w:div>
                                  </w:divsChild>
                                </w:div>
                                <w:div w:id="169568080">
                                  <w:marLeft w:val="0"/>
                                  <w:marRight w:val="0"/>
                                  <w:marTop w:val="0"/>
                                  <w:marBottom w:val="0"/>
                                  <w:divBdr>
                                    <w:top w:val="none" w:sz="0" w:space="0" w:color="auto"/>
                                    <w:left w:val="none" w:sz="0" w:space="0" w:color="auto"/>
                                    <w:bottom w:val="none" w:sz="0" w:space="0" w:color="auto"/>
                                    <w:right w:val="none" w:sz="0" w:space="0" w:color="auto"/>
                                  </w:divBdr>
                                  <w:divsChild>
                                    <w:div w:id="2123648973">
                                      <w:marLeft w:val="0"/>
                                      <w:marRight w:val="0"/>
                                      <w:marTop w:val="0"/>
                                      <w:marBottom w:val="0"/>
                                      <w:divBdr>
                                        <w:top w:val="none" w:sz="0" w:space="0" w:color="auto"/>
                                        <w:left w:val="none" w:sz="0" w:space="0" w:color="auto"/>
                                        <w:bottom w:val="none" w:sz="0" w:space="0" w:color="auto"/>
                                        <w:right w:val="none" w:sz="0" w:space="0" w:color="auto"/>
                                      </w:divBdr>
                                    </w:div>
                                  </w:divsChild>
                                </w:div>
                                <w:div w:id="178859129">
                                  <w:marLeft w:val="0"/>
                                  <w:marRight w:val="0"/>
                                  <w:marTop w:val="0"/>
                                  <w:marBottom w:val="0"/>
                                  <w:divBdr>
                                    <w:top w:val="none" w:sz="0" w:space="0" w:color="auto"/>
                                    <w:left w:val="none" w:sz="0" w:space="0" w:color="auto"/>
                                    <w:bottom w:val="none" w:sz="0" w:space="0" w:color="auto"/>
                                    <w:right w:val="none" w:sz="0" w:space="0" w:color="auto"/>
                                  </w:divBdr>
                                </w:div>
                                <w:div w:id="219829775">
                                  <w:marLeft w:val="0"/>
                                  <w:marRight w:val="0"/>
                                  <w:marTop w:val="0"/>
                                  <w:marBottom w:val="0"/>
                                  <w:divBdr>
                                    <w:top w:val="none" w:sz="0" w:space="0" w:color="auto"/>
                                    <w:left w:val="none" w:sz="0" w:space="0" w:color="auto"/>
                                    <w:bottom w:val="none" w:sz="0" w:space="0" w:color="auto"/>
                                    <w:right w:val="none" w:sz="0" w:space="0" w:color="auto"/>
                                  </w:divBdr>
                                </w:div>
                                <w:div w:id="242490929">
                                  <w:marLeft w:val="0"/>
                                  <w:marRight w:val="0"/>
                                  <w:marTop w:val="0"/>
                                  <w:marBottom w:val="0"/>
                                  <w:divBdr>
                                    <w:top w:val="none" w:sz="0" w:space="0" w:color="auto"/>
                                    <w:left w:val="none" w:sz="0" w:space="0" w:color="auto"/>
                                    <w:bottom w:val="none" w:sz="0" w:space="0" w:color="auto"/>
                                    <w:right w:val="none" w:sz="0" w:space="0" w:color="auto"/>
                                  </w:divBdr>
                                </w:div>
                                <w:div w:id="249389622">
                                  <w:marLeft w:val="0"/>
                                  <w:marRight w:val="0"/>
                                  <w:marTop w:val="0"/>
                                  <w:marBottom w:val="0"/>
                                  <w:divBdr>
                                    <w:top w:val="none" w:sz="0" w:space="0" w:color="auto"/>
                                    <w:left w:val="none" w:sz="0" w:space="0" w:color="auto"/>
                                    <w:bottom w:val="none" w:sz="0" w:space="0" w:color="auto"/>
                                    <w:right w:val="none" w:sz="0" w:space="0" w:color="auto"/>
                                  </w:divBdr>
                                </w:div>
                                <w:div w:id="313486273">
                                  <w:marLeft w:val="0"/>
                                  <w:marRight w:val="0"/>
                                  <w:marTop w:val="0"/>
                                  <w:marBottom w:val="0"/>
                                  <w:divBdr>
                                    <w:top w:val="none" w:sz="0" w:space="0" w:color="auto"/>
                                    <w:left w:val="none" w:sz="0" w:space="0" w:color="auto"/>
                                    <w:bottom w:val="none" w:sz="0" w:space="0" w:color="auto"/>
                                    <w:right w:val="none" w:sz="0" w:space="0" w:color="auto"/>
                                  </w:divBdr>
                                  <w:divsChild>
                                    <w:div w:id="804932177">
                                      <w:marLeft w:val="0"/>
                                      <w:marRight w:val="0"/>
                                      <w:marTop w:val="0"/>
                                      <w:marBottom w:val="0"/>
                                      <w:divBdr>
                                        <w:top w:val="none" w:sz="0" w:space="0" w:color="auto"/>
                                        <w:left w:val="none" w:sz="0" w:space="0" w:color="auto"/>
                                        <w:bottom w:val="none" w:sz="0" w:space="0" w:color="auto"/>
                                        <w:right w:val="none" w:sz="0" w:space="0" w:color="auto"/>
                                      </w:divBdr>
                                    </w:div>
                                  </w:divsChild>
                                </w:div>
                                <w:div w:id="325745749">
                                  <w:marLeft w:val="0"/>
                                  <w:marRight w:val="0"/>
                                  <w:marTop w:val="0"/>
                                  <w:marBottom w:val="0"/>
                                  <w:divBdr>
                                    <w:top w:val="none" w:sz="0" w:space="0" w:color="auto"/>
                                    <w:left w:val="none" w:sz="0" w:space="0" w:color="auto"/>
                                    <w:bottom w:val="none" w:sz="0" w:space="0" w:color="auto"/>
                                    <w:right w:val="none" w:sz="0" w:space="0" w:color="auto"/>
                                  </w:divBdr>
                                </w:div>
                                <w:div w:id="333071375">
                                  <w:marLeft w:val="0"/>
                                  <w:marRight w:val="0"/>
                                  <w:marTop w:val="0"/>
                                  <w:marBottom w:val="0"/>
                                  <w:divBdr>
                                    <w:top w:val="none" w:sz="0" w:space="0" w:color="auto"/>
                                    <w:left w:val="none" w:sz="0" w:space="0" w:color="auto"/>
                                    <w:bottom w:val="none" w:sz="0" w:space="0" w:color="auto"/>
                                    <w:right w:val="none" w:sz="0" w:space="0" w:color="auto"/>
                                  </w:divBdr>
                                </w:div>
                                <w:div w:id="347415857">
                                  <w:marLeft w:val="0"/>
                                  <w:marRight w:val="0"/>
                                  <w:marTop w:val="0"/>
                                  <w:marBottom w:val="0"/>
                                  <w:divBdr>
                                    <w:top w:val="none" w:sz="0" w:space="0" w:color="auto"/>
                                    <w:left w:val="none" w:sz="0" w:space="0" w:color="auto"/>
                                    <w:bottom w:val="none" w:sz="0" w:space="0" w:color="auto"/>
                                    <w:right w:val="none" w:sz="0" w:space="0" w:color="auto"/>
                                  </w:divBdr>
                                  <w:divsChild>
                                    <w:div w:id="765728964">
                                      <w:marLeft w:val="0"/>
                                      <w:marRight w:val="0"/>
                                      <w:marTop w:val="0"/>
                                      <w:marBottom w:val="0"/>
                                      <w:divBdr>
                                        <w:top w:val="none" w:sz="0" w:space="0" w:color="auto"/>
                                        <w:left w:val="none" w:sz="0" w:space="0" w:color="auto"/>
                                        <w:bottom w:val="none" w:sz="0" w:space="0" w:color="auto"/>
                                        <w:right w:val="none" w:sz="0" w:space="0" w:color="auto"/>
                                      </w:divBdr>
                                    </w:div>
                                  </w:divsChild>
                                </w:div>
                                <w:div w:id="357320908">
                                  <w:marLeft w:val="0"/>
                                  <w:marRight w:val="0"/>
                                  <w:marTop w:val="0"/>
                                  <w:marBottom w:val="0"/>
                                  <w:divBdr>
                                    <w:top w:val="none" w:sz="0" w:space="0" w:color="auto"/>
                                    <w:left w:val="none" w:sz="0" w:space="0" w:color="auto"/>
                                    <w:bottom w:val="none" w:sz="0" w:space="0" w:color="auto"/>
                                    <w:right w:val="none" w:sz="0" w:space="0" w:color="auto"/>
                                  </w:divBdr>
                                </w:div>
                                <w:div w:id="411970758">
                                  <w:marLeft w:val="0"/>
                                  <w:marRight w:val="0"/>
                                  <w:marTop w:val="0"/>
                                  <w:marBottom w:val="0"/>
                                  <w:divBdr>
                                    <w:top w:val="none" w:sz="0" w:space="0" w:color="auto"/>
                                    <w:left w:val="none" w:sz="0" w:space="0" w:color="auto"/>
                                    <w:bottom w:val="none" w:sz="0" w:space="0" w:color="auto"/>
                                    <w:right w:val="none" w:sz="0" w:space="0" w:color="auto"/>
                                  </w:divBdr>
                                </w:div>
                                <w:div w:id="465050230">
                                  <w:marLeft w:val="0"/>
                                  <w:marRight w:val="0"/>
                                  <w:marTop w:val="0"/>
                                  <w:marBottom w:val="0"/>
                                  <w:divBdr>
                                    <w:top w:val="none" w:sz="0" w:space="0" w:color="auto"/>
                                    <w:left w:val="none" w:sz="0" w:space="0" w:color="auto"/>
                                    <w:bottom w:val="none" w:sz="0" w:space="0" w:color="auto"/>
                                    <w:right w:val="none" w:sz="0" w:space="0" w:color="auto"/>
                                  </w:divBdr>
                                </w:div>
                                <w:div w:id="624195958">
                                  <w:marLeft w:val="0"/>
                                  <w:marRight w:val="0"/>
                                  <w:marTop w:val="0"/>
                                  <w:marBottom w:val="0"/>
                                  <w:divBdr>
                                    <w:top w:val="none" w:sz="0" w:space="0" w:color="auto"/>
                                    <w:left w:val="none" w:sz="0" w:space="0" w:color="auto"/>
                                    <w:bottom w:val="none" w:sz="0" w:space="0" w:color="auto"/>
                                    <w:right w:val="none" w:sz="0" w:space="0" w:color="auto"/>
                                  </w:divBdr>
                                </w:div>
                                <w:div w:id="633945274">
                                  <w:marLeft w:val="0"/>
                                  <w:marRight w:val="0"/>
                                  <w:marTop w:val="0"/>
                                  <w:marBottom w:val="0"/>
                                  <w:divBdr>
                                    <w:top w:val="none" w:sz="0" w:space="0" w:color="auto"/>
                                    <w:left w:val="none" w:sz="0" w:space="0" w:color="auto"/>
                                    <w:bottom w:val="none" w:sz="0" w:space="0" w:color="auto"/>
                                    <w:right w:val="none" w:sz="0" w:space="0" w:color="auto"/>
                                  </w:divBdr>
                                </w:div>
                                <w:div w:id="679431757">
                                  <w:marLeft w:val="0"/>
                                  <w:marRight w:val="0"/>
                                  <w:marTop w:val="0"/>
                                  <w:marBottom w:val="0"/>
                                  <w:divBdr>
                                    <w:top w:val="none" w:sz="0" w:space="0" w:color="auto"/>
                                    <w:left w:val="none" w:sz="0" w:space="0" w:color="auto"/>
                                    <w:bottom w:val="none" w:sz="0" w:space="0" w:color="auto"/>
                                    <w:right w:val="none" w:sz="0" w:space="0" w:color="auto"/>
                                  </w:divBdr>
                                </w:div>
                                <w:div w:id="695541234">
                                  <w:marLeft w:val="0"/>
                                  <w:marRight w:val="0"/>
                                  <w:marTop w:val="0"/>
                                  <w:marBottom w:val="0"/>
                                  <w:divBdr>
                                    <w:top w:val="none" w:sz="0" w:space="0" w:color="auto"/>
                                    <w:left w:val="none" w:sz="0" w:space="0" w:color="auto"/>
                                    <w:bottom w:val="none" w:sz="0" w:space="0" w:color="auto"/>
                                    <w:right w:val="none" w:sz="0" w:space="0" w:color="auto"/>
                                  </w:divBdr>
                                </w:div>
                                <w:div w:id="698316406">
                                  <w:marLeft w:val="0"/>
                                  <w:marRight w:val="0"/>
                                  <w:marTop w:val="0"/>
                                  <w:marBottom w:val="0"/>
                                  <w:divBdr>
                                    <w:top w:val="none" w:sz="0" w:space="0" w:color="auto"/>
                                    <w:left w:val="none" w:sz="0" w:space="0" w:color="auto"/>
                                    <w:bottom w:val="none" w:sz="0" w:space="0" w:color="auto"/>
                                    <w:right w:val="none" w:sz="0" w:space="0" w:color="auto"/>
                                  </w:divBdr>
                                </w:div>
                                <w:div w:id="713390946">
                                  <w:marLeft w:val="0"/>
                                  <w:marRight w:val="0"/>
                                  <w:marTop w:val="0"/>
                                  <w:marBottom w:val="0"/>
                                  <w:divBdr>
                                    <w:top w:val="none" w:sz="0" w:space="0" w:color="auto"/>
                                    <w:left w:val="none" w:sz="0" w:space="0" w:color="auto"/>
                                    <w:bottom w:val="none" w:sz="0" w:space="0" w:color="auto"/>
                                    <w:right w:val="none" w:sz="0" w:space="0" w:color="auto"/>
                                  </w:divBdr>
                                </w:div>
                                <w:div w:id="742459289">
                                  <w:marLeft w:val="0"/>
                                  <w:marRight w:val="0"/>
                                  <w:marTop w:val="0"/>
                                  <w:marBottom w:val="0"/>
                                  <w:divBdr>
                                    <w:top w:val="none" w:sz="0" w:space="0" w:color="auto"/>
                                    <w:left w:val="none" w:sz="0" w:space="0" w:color="auto"/>
                                    <w:bottom w:val="none" w:sz="0" w:space="0" w:color="auto"/>
                                    <w:right w:val="none" w:sz="0" w:space="0" w:color="auto"/>
                                  </w:divBdr>
                                </w:div>
                                <w:div w:id="756053317">
                                  <w:marLeft w:val="0"/>
                                  <w:marRight w:val="0"/>
                                  <w:marTop w:val="0"/>
                                  <w:marBottom w:val="0"/>
                                  <w:divBdr>
                                    <w:top w:val="none" w:sz="0" w:space="0" w:color="auto"/>
                                    <w:left w:val="none" w:sz="0" w:space="0" w:color="auto"/>
                                    <w:bottom w:val="none" w:sz="0" w:space="0" w:color="auto"/>
                                    <w:right w:val="none" w:sz="0" w:space="0" w:color="auto"/>
                                  </w:divBdr>
                                </w:div>
                                <w:div w:id="797335299">
                                  <w:marLeft w:val="0"/>
                                  <w:marRight w:val="0"/>
                                  <w:marTop w:val="0"/>
                                  <w:marBottom w:val="0"/>
                                  <w:divBdr>
                                    <w:top w:val="none" w:sz="0" w:space="0" w:color="auto"/>
                                    <w:left w:val="none" w:sz="0" w:space="0" w:color="auto"/>
                                    <w:bottom w:val="none" w:sz="0" w:space="0" w:color="auto"/>
                                    <w:right w:val="none" w:sz="0" w:space="0" w:color="auto"/>
                                  </w:divBdr>
                                  <w:divsChild>
                                    <w:div w:id="1908567199">
                                      <w:marLeft w:val="0"/>
                                      <w:marRight w:val="0"/>
                                      <w:marTop w:val="0"/>
                                      <w:marBottom w:val="0"/>
                                      <w:divBdr>
                                        <w:top w:val="none" w:sz="0" w:space="0" w:color="auto"/>
                                        <w:left w:val="none" w:sz="0" w:space="0" w:color="auto"/>
                                        <w:bottom w:val="none" w:sz="0" w:space="0" w:color="auto"/>
                                        <w:right w:val="none" w:sz="0" w:space="0" w:color="auto"/>
                                      </w:divBdr>
                                    </w:div>
                                  </w:divsChild>
                                </w:div>
                                <w:div w:id="801733892">
                                  <w:marLeft w:val="0"/>
                                  <w:marRight w:val="0"/>
                                  <w:marTop w:val="0"/>
                                  <w:marBottom w:val="0"/>
                                  <w:divBdr>
                                    <w:top w:val="none" w:sz="0" w:space="0" w:color="auto"/>
                                    <w:left w:val="none" w:sz="0" w:space="0" w:color="auto"/>
                                    <w:bottom w:val="none" w:sz="0" w:space="0" w:color="auto"/>
                                    <w:right w:val="none" w:sz="0" w:space="0" w:color="auto"/>
                                  </w:divBdr>
                                </w:div>
                                <w:div w:id="989871835">
                                  <w:marLeft w:val="0"/>
                                  <w:marRight w:val="0"/>
                                  <w:marTop w:val="0"/>
                                  <w:marBottom w:val="0"/>
                                  <w:divBdr>
                                    <w:top w:val="none" w:sz="0" w:space="0" w:color="auto"/>
                                    <w:left w:val="none" w:sz="0" w:space="0" w:color="auto"/>
                                    <w:bottom w:val="none" w:sz="0" w:space="0" w:color="auto"/>
                                    <w:right w:val="none" w:sz="0" w:space="0" w:color="auto"/>
                                  </w:divBdr>
                                </w:div>
                                <w:div w:id="1023434334">
                                  <w:marLeft w:val="0"/>
                                  <w:marRight w:val="0"/>
                                  <w:marTop w:val="0"/>
                                  <w:marBottom w:val="0"/>
                                  <w:divBdr>
                                    <w:top w:val="none" w:sz="0" w:space="0" w:color="auto"/>
                                    <w:left w:val="none" w:sz="0" w:space="0" w:color="auto"/>
                                    <w:bottom w:val="none" w:sz="0" w:space="0" w:color="auto"/>
                                    <w:right w:val="none" w:sz="0" w:space="0" w:color="auto"/>
                                  </w:divBdr>
                                </w:div>
                                <w:div w:id="1060978982">
                                  <w:marLeft w:val="0"/>
                                  <w:marRight w:val="0"/>
                                  <w:marTop w:val="0"/>
                                  <w:marBottom w:val="0"/>
                                  <w:divBdr>
                                    <w:top w:val="none" w:sz="0" w:space="0" w:color="auto"/>
                                    <w:left w:val="none" w:sz="0" w:space="0" w:color="auto"/>
                                    <w:bottom w:val="none" w:sz="0" w:space="0" w:color="auto"/>
                                    <w:right w:val="none" w:sz="0" w:space="0" w:color="auto"/>
                                  </w:divBdr>
                                  <w:divsChild>
                                    <w:div w:id="559293197">
                                      <w:marLeft w:val="0"/>
                                      <w:marRight w:val="0"/>
                                      <w:marTop w:val="0"/>
                                      <w:marBottom w:val="0"/>
                                      <w:divBdr>
                                        <w:top w:val="none" w:sz="0" w:space="0" w:color="auto"/>
                                        <w:left w:val="none" w:sz="0" w:space="0" w:color="auto"/>
                                        <w:bottom w:val="none" w:sz="0" w:space="0" w:color="auto"/>
                                        <w:right w:val="none" w:sz="0" w:space="0" w:color="auto"/>
                                      </w:divBdr>
                                    </w:div>
                                  </w:divsChild>
                                </w:div>
                                <w:div w:id="1131560627">
                                  <w:marLeft w:val="0"/>
                                  <w:marRight w:val="0"/>
                                  <w:marTop w:val="0"/>
                                  <w:marBottom w:val="0"/>
                                  <w:divBdr>
                                    <w:top w:val="none" w:sz="0" w:space="0" w:color="auto"/>
                                    <w:left w:val="none" w:sz="0" w:space="0" w:color="auto"/>
                                    <w:bottom w:val="none" w:sz="0" w:space="0" w:color="auto"/>
                                    <w:right w:val="none" w:sz="0" w:space="0" w:color="auto"/>
                                  </w:divBdr>
                                </w:div>
                                <w:div w:id="1171798039">
                                  <w:marLeft w:val="0"/>
                                  <w:marRight w:val="0"/>
                                  <w:marTop w:val="0"/>
                                  <w:marBottom w:val="0"/>
                                  <w:divBdr>
                                    <w:top w:val="none" w:sz="0" w:space="0" w:color="auto"/>
                                    <w:left w:val="none" w:sz="0" w:space="0" w:color="auto"/>
                                    <w:bottom w:val="none" w:sz="0" w:space="0" w:color="auto"/>
                                    <w:right w:val="none" w:sz="0" w:space="0" w:color="auto"/>
                                  </w:divBdr>
                                </w:div>
                                <w:div w:id="1176118899">
                                  <w:marLeft w:val="0"/>
                                  <w:marRight w:val="0"/>
                                  <w:marTop w:val="0"/>
                                  <w:marBottom w:val="0"/>
                                  <w:divBdr>
                                    <w:top w:val="none" w:sz="0" w:space="0" w:color="auto"/>
                                    <w:left w:val="none" w:sz="0" w:space="0" w:color="auto"/>
                                    <w:bottom w:val="none" w:sz="0" w:space="0" w:color="auto"/>
                                    <w:right w:val="none" w:sz="0" w:space="0" w:color="auto"/>
                                  </w:divBdr>
                                </w:div>
                                <w:div w:id="1178041616">
                                  <w:marLeft w:val="0"/>
                                  <w:marRight w:val="0"/>
                                  <w:marTop w:val="0"/>
                                  <w:marBottom w:val="0"/>
                                  <w:divBdr>
                                    <w:top w:val="none" w:sz="0" w:space="0" w:color="auto"/>
                                    <w:left w:val="none" w:sz="0" w:space="0" w:color="auto"/>
                                    <w:bottom w:val="none" w:sz="0" w:space="0" w:color="auto"/>
                                    <w:right w:val="none" w:sz="0" w:space="0" w:color="auto"/>
                                  </w:divBdr>
                                  <w:divsChild>
                                    <w:div w:id="51972082">
                                      <w:marLeft w:val="0"/>
                                      <w:marRight w:val="0"/>
                                      <w:marTop w:val="0"/>
                                      <w:marBottom w:val="0"/>
                                      <w:divBdr>
                                        <w:top w:val="none" w:sz="0" w:space="0" w:color="auto"/>
                                        <w:left w:val="none" w:sz="0" w:space="0" w:color="auto"/>
                                        <w:bottom w:val="none" w:sz="0" w:space="0" w:color="auto"/>
                                        <w:right w:val="none" w:sz="0" w:space="0" w:color="auto"/>
                                      </w:divBdr>
                                    </w:div>
                                  </w:divsChild>
                                </w:div>
                                <w:div w:id="1178809752">
                                  <w:marLeft w:val="0"/>
                                  <w:marRight w:val="0"/>
                                  <w:marTop w:val="0"/>
                                  <w:marBottom w:val="0"/>
                                  <w:divBdr>
                                    <w:top w:val="none" w:sz="0" w:space="0" w:color="auto"/>
                                    <w:left w:val="none" w:sz="0" w:space="0" w:color="auto"/>
                                    <w:bottom w:val="none" w:sz="0" w:space="0" w:color="auto"/>
                                    <w:right w:val="none" w:sz="0" w:space="0" w:color="auto"/>
                                  </w:divBdr>
                                </w:div>
                                <w:div w:id="1188762434">
                                  <w:marLeft w:val="0"/>
                                  <w:marRight w:val="0"/>
                                  <w:marTop w:val="0"/>
                                  <w:marBottom w:val="0"/>
                                  <w:divBdr>
                                    <w:top w:val="none" w:sz="0" w:space="0" w:color="auto"/>
                                    <w:left w:val="none" w:sz="0" w:space="0" w:color="auto"/>
                                    <w:bottom w:val="none" w:sz="0" w:space="0" w:color="auto"/>
                                    <w:right w:val="none" w:sz="0" w:space="0" w:color="auto"/>
                                  </w:divBdr>
                                </w:div>
                                <w:div w:id="1197232350">
                                  <w:marLeft w:val="0"/>
                                  <w:marRight w:val="0"/>
                                  <w:marTop w:val="0"/>
                                  <w:marBottom w:val="0"/>
                                  <w:divBdr>
                                    <w:top w:val="none" w:sz="0" w:space="0" w:color="auto"/>
                                    <w:left w:val="none" w:sz="0" w:space="0" w:color="auto"/>
                                    <w:bottom w:val="none" w:sz="0" w:space="0" w:color="auto"/>
                                    <w:right w:val="none" w:sz="0" w:space="0" w:color="auto"/>
                                  </w:divBdr>
                                </w:div>
                                <w:div w:id="1209613186">
                                  <w:marLeft w:val="0"/>
                                  <w:marRight w:val="0"/>
                                  <w:marTop w:val="0"/>
                                  <w:marBottom w:val="0"/>
                                  <w:divBdr>
                                    <w:top w:val="none" w:sz="0" w:space="0" w:color="auto"/>
                                    <w:left w:val="none" w:sz="0" w:space="0" w:color="auto"/>
                                    <w:bottom w:val="none" w:sz="0" w:space="0" w:color="auto"/>
                                    <w:right w:val="none" w:sz="0" w:space="0" w:color="auto"/>
                                  </w:divBdr>
                                </w:div>
                                <w:div w:id="1215511244">
                                  <w:marLeft w:val="0"/>
                                  <w:marRight w:val="0"/>
                                  <w:marTop w:val="0"/>
                                  <w:marBottom w:val="0"/>
                                  <w:divBdr>
                                    <w:top w:val="none" w:sz="0" w:space="0" w:color="auto"/>
                                    <w:left w:val="none" w:sz="0" w:space="0" w:color="auto"/>
                                    <w:bottom w:val="none" w:sz="0" w:space="0" w:color="auto"/>
                                    <w:right w:val="none" w:sz="0" w:space="0" w:color="auto"/>
                                  </w:divBdr>
                                </w:div>
                                <w:div w:id="1238828781">
                                  <w:marLeft w:val="0"/>
                                  <w:marRight w:val="0"/>
                                  <w:marTop w:val="0"/>
                                  <w:marBottom w:val="0"/>
                                  <w:divBdr>
                                    <w:top w:val="none" w:sz="0" w:space="0" w:color="auto"/>
                                    <w:left w:val="none" w:sz="0" w:space="0" w:color="auto"/>
                                    <w:bottom w:val="none" w:sz="0" w:space="0" w:color="auto"/>
                                    <w:right w:val="none" w:sz="0" w:space="0" w:color="auto"/>
                                  </w:divBdr>
                                </w:div>
                                <w:div w:id="1240360755">
                                  <w:marLeft w:val="0"/>
                                  <w:marRight w:val="0"/>
                                  <w:marTop w:val="0"/>
                                  <w:marBottom w:val="0"/>
                                  <w:divBdr>
                                    <w:top w:val="none" w:sz="0" w:space="0" w:color="auto"/>
                                    <w:left w:val="none" w:sz="0" w:space="0" w:color="auto"/>
                                    <w:bottom w:val="none" w:sz="0" w:space="0" w:color="auto"/>
                                    <w:right w:val="none" w:sz="0" w:space="0" w:color="auto"/>
                                  </w:divBdr>
                                </w:div>
                                <w:div w:id="1339234157">
                                  <w:marLeft w:val="0"/>
                                  <w:marRight w:val="0"/>
                                  <w:marTop w:val="0"/>
                                  <w:marBottom w:val="0"/>
                                  <w:divBdr>
                                    <w:top w:val="none" w:sz="0" w:space="0" w:color="auto"/>
                                    <w:left w:val="none" w:sz="0" w:space="0" w:color="auto"/>
                                    <w:bottom w:val="none" w:sz="0" w:space="0" w:color="auto"/>
                                    <w:right w:val="none" w:sz="0" w:space="0" w:color="auto"/>
                                  </w:divBdr>
                                </w:div>
                                <w:div w:id="1370715068">
                                  <w:marLeft w:val="0"/>
                                  <w:marRight w:val="0"/>
                                  <w:marTop w:val="0"/>
                                  <w:marBottom w:val="0"/>
                                  <w:divBdr>
                                    <w:top w:val="none" w:sz="0" w:space="0" w:color="auto"/>
                                    <w:left w:val="none" w:sz="0" w:space="0" w:color="auto"/>
                                    <w:bottom w:val="none" w:sz="0" w:space="0" w:color="auto"/>
                                    <w:right w:val="none" w:sz="0" w:space="0" w:color="auto"/>
                                  </w:divBdr>
                                </w:div>
                                <w:div w:id="1420179320">
                                  <w:marLeft w:val="0"/>
                                  <w:marRight w:val="0"/>
                                  <w:marTop w:val="0"/>
                                  <w:marBottom w:val="0"/>
                                  <w:divBdr>
                                    <w:top w:val="none" w:sz="0" w:space="0" w:color="auto"/>
                                    <w:left w:val="none" w:sz="0" w:space="0" w:color="auto"/>
                                    <w:bottom w:val="none" w:sz="0" w:space="0" w:color="auto"/>
                                    <w:right w:val="none" w:sz="0" w:space="0" w:color="auto"/>
                                  </w:divBdr>
                                </w:div>
                                <w:div w:id="1454596067">
                                  <w:marLeft w:val="0"/>
                                  <w:marRight w:val="0"/>
                                  <w:marTop w:val="0"/>
                                  <w:marBottom w:val="0"/>
                                  <w:divBdr>
                                    <w:top w:val="none" w:sz="0" w:space="0" w:color="auto"/>
                                    <w:left w:val="none" w:sz="0" w:space="0" w:color="auto"/>
                                    <w:bottom w:val="none" w:sz="0" w:space="0" w:color="auto"/>
                                    <w:right w:val="none" w:sz="0" w:space="0" w:color="auto"/>
                                  </w:divBdr>
                                </w:div>
                                <w:div w:id="1513032066">
                                  <w:marLeft w:val="0"/>
                                  <w:marRight w:val="0"/>
                                  <w:marTop w:val="0"/>
                                  <w:marBottom w:val="0"/>
                                  <w:divBdr>
                                    <w:top w:val="none" w:sz="0" w:space="0" w:color="auto"/>
                                    <w:left w:val="none" w:sz="0" w:space="0" w:color="auto"/>
                                    <w:bottom w:val="none" w:sz="0" w:space="0" w:color="auto"/>
                                    <w:right w:val="none" w:sz="0" w:space="0" w:color="auto"/>
                                  </w:divBdr>
                                </w:div>
                                <w:div w:id="1521507745">
                                  <w:marLeft w:val="0"/>
                                  <w:marRight w:val="0"/>
                                  <w:marTop w:val="0"/>
                                  <w:marBottom w:val="0"/>
                                  <w:divBdr>
                                    <w:top w:val="none" w:sz="0" w:space="0" w:color="auto"/>
                                    <w:left w:val="none" w:sz="0" w:space="0" w:color="auto"/>
                                    <w:bottom w:val="none" w:sz="0" w:space="0" w:color="auto"/>
                                    <w:right w:val="none" w:sz="0" w:space="0" w:color="auto"/>
                                  </w:divBdr>
                                </w:div>
                                <w:div w:id="1597058239">
                                  <w:marLeft w:val="0"/>
                                  <w:marRight w:val="0"/>
                                  <w:marTop w:val="0"/>
                                  <w:marBottom w:val="0"/>
                                  <w:divBdr>
                                    <w:top w:val="none" w:sz="0" w:space="0" w:color="auto"/>
                                    <w:left w:val="none" w:sz="0" w:space="0" w:color="auto"/>
                                    <w:bottom w:val="none" w:sz="0" w:space="0" w:color="auto"/>
                                    <w:right w:val="none" w:sz="0" w:space="0" w:color="auto"/>
                                  </w:divBdr>
                                </w:div>
                                <w:div w:id="1636177759">
                                  <w:marLeft w:val="0"/>
                                  <w:marRight w:val="0"/>
                                  <w:marTop w:val="0"/>
                                  <w:marBottom w:val="0"/>
                                  <w:divBdr>
                                    <w:top w:val="none" w:sz="0" w:space="0" w:color="auto"/>
                                    <w:left w:val="none" w:sz="0" w:space="0" w:color="auto"/>
                                    <w:bottom w:val="none" w:sz="0" w:space="0" w:color="auto"/>
                                    <w:right w:val="none" w:sz="0" w:space="0" w:color="auto"/>
                                  </w:divBdr>
                                </w:div>
                                <w:div w:id="1667592662">
                                  <w:marLeft w:val="0"/>
                                  <w:marRight w:val="0"/>
                                  <w:marTop w:val="0"/>
                                  <w:marBottom w:val="0"/>
                                  <w:divBdr>
                                    <w:top w:val="none" w:sz="0" w:space="0" w:color="auto"/>
                                    <w:left w:val="none" w:sz="0" w:space="0" w:color="auto"/>
                                    <w:bottom w:val="none" w:sz="0" w:space="0" w:color="auto"/>
                                    <w:right w:val="none" w:sz="0" w:space="0" w:color="auto"/>
                                  </w:divBdr>
                                  <w:divsChild>
                                    <w:div w:id="1957980637">
                                      <w:marLeft w:val="0"/>
                                      <w:marRight w:val="0"/>
                                      <w:marTop w:val="0"/>
                                      <w:marBottom w:val="0"/>
                                      <w:divBdr>
                                        <w:top w:val="none" w:sz="0" w:space="0" w:color="auto"/>
                                        <w:left w:val="none" w:sz="0" w:space="0" w:color="auto"/>
                                        <w:bottom w:val="none" w:sz="0" w:space="0" w:color="auto"/>
                                        <w:right w:val="none" w:sz="0" w:space="0" w:color="auto"/>
                                      </w:divBdr>
                                    </w:div>
                                  </w:divsChild>
                                </w:div>
                                <w:div w:id="1724133784">
                                  <w:marLeft w:val="0"/>
                                  <w:marRight w:val="0"/>
                                  <w:marTop w:val="0"/>
                                  <w:marBottom w:val="0"/>
                                  <w:divBdr>
                                    <w:top w:val="none" w:sz="0" w:space="0" w:color="auto"/>
                                    <w:left w:val="none" w:sz="0" w:space="0" w:color="auto"/>
                                    <w:bottom w:val="none" w:sz="0" w:space="0" w:color="auto"/>
                                    <w:right w:val="none" w:sz="0" w:space="0" w:color="auto"/>
                                  </w:divBdr>
                                </w:div>
                                <w:div w:id="1733581986">
                                  <w:marLeft w:val="0"/>
                                  <w:marRight w:val="0"/>
                                  <w:marTop w:val="0"/>
                                  <w:marBottom w:val="0"/>
                                  <w:divBdr>
                                    <w:top w:val="none" w:sz="0" w:space="0" w:color="auto"/>
                                    <w:left w:val="none" w:sz="0" w:space="0" w:color="auto"/>
                                    <w:bottom w:val="none" w:sz="0" w:space="0" w:color="auto"/>
                                    <w:right w:val="none" w:sz="0" w:space="0" w:color="auto"/>
                                  </w:divBdr>
                                </w:div>
                                <w:div w:id="1789618906">
                                  <w:marLeft w:val="0"/>
                                  <w:marRight w:val="0"/>
                                  <w:marTop w:val="0"/>
                                  <w:marBottom w:val="0"/>
                                  <w:divBdr>
                                    <w:top w:val="none" w:sz="0" w:space="0" w:color="auto"/>
                                    <w:left w:val="none" w:sz="0" w:space="0" w:color="auto"/>
                                    <w:bottom w:val="none" w:sz="0" w:space="0" w:color="auto"/>
                                    <w:right w:val="none" w:sz="0" w:space="0" w:color="auto"/>
                                  </w:divBdr>
                                </w:div>
                                <w:div w:id="1836413106">
                                  <w:marLeft w:val="0"/>
                                  <w:marRight w:val="0"/>
                                  <w:marTop w:val="0"/>
                                  <w:marBottom w:val="0"/>
                                  <w:divBdr>
                                    <w:top w:val="none" w:sz="0" w:space="0" w:color="auto"/>
                                    <w:left w:val="none" w:sz="0" w:space="0" w:color="auto"/>
                                    <w:bottom w:val="none" w:sz="0" w:space="0" w:color="auto"/>
                                    <w:right w:val="none" w:sz="0" w:space="0" w:color="auto"/>
                                  </w:divBdr>
                                  <w:divsChild>
                                    <w:div w:id="1908684586">
                                      <w:marLeft w:val="0"/>
                                      <w:marRight w:val="0"/>
                                      <w:marTop w:val="0"/>
                                      <w:marBottom w:val="0"/>
                                      <w:divBdr>
                                        <w:top w:val="none" w:sz="0" w:space="0" w:color="auto"/>
                                        <w:left w:val="none" w:sz="0" w:space="0" w:color="auto"/>
                                        <w:bottom w:val="none" w:sz="0" w:space="0" w:color="auto"/>
                                        <w:right w:val="none" w:sz="0" w:space="0" w:color="auto"/>
                                      </w:divBdr>
                                    </w:div>
                                  </w:divsChild>
                                </w:div>
                                <w:div w:id="1841850629">
                                  <w:marLeft w:val="0"/>
                                  <w:marRight w:val="0"/>
                                  <w:marTop w:val="0"/>
                                  <w:marBottom w:val="0"/>
                                  <w:divBdr>
                                    <w:top w:val="none" w:sz="0" w:space="0" w:color="auto"/>
                                    <w:left w:val="none" w:sz="0" w:space="0" w:color="auto"/>
                                    <w:bottom w:val="none" w:sz="0" w:space="0" w:color="auto"/>
                                    <w:right w:val="none" w:sz="0" w:space="0" w:color="auto"/>
                                  </w:divBdr>
                                </w:div>
                                <w:div w:id="1873492334">
                                  <w:marLeft w:val="0"/>
                                  <w:marRight w:val="0"/>
                                  <w:marTop w:val="0"/>
                                  <w:marBottom w:val="0"/>
                                  <w:divBdr>
                                    <w:top w:val="none" w:sz="0" w:space="0" w:color="auto"/>
                                    <w:left w:val="none" w:sz="0" w:space="0" w:color="auto"/>
                                    <w:bottom w:val="none" w:sz="0" w:space="0" w:color="auto"/>
                                    <w:right w:val="none" w:sz="0" w:space="0" w:color="auto"/>
                                  </w:divBdr>
                                  <w:divsChild>
                                    <w:div w:id="55444416">
                                      <w:marLeft w:val="0"/>
                                      <w:marRight w:val="0"/>
                                      <w:marTop w:val="0"/>
                                      <w:marBottom w:val="0"/>
                                      <w:divBdr>
                                        <w:top w:val="none" w:sz="0" w:space="0" w:color="auto"/>
                                        <w:left w:val="none" w:sz="0" w:space="0" w:color="auto"/>
                                        <w:bottom w:val="none" w:sz="0" w:space="0" w:color="auto"/>
                                        <w:right w:val="none" w:sz="0" w:space="0" w:color="auto"/>
                                      </w:divBdr>
                                    </w:div>
                                  </w:divsChild>
                                </w:div>
                                <w:div w:id="1888452268">
                                  <w:marLeft w:val="0"/>
                                  <w:marRight w:val="0"/>
                                  <w:marTop w:val="0"/>
                                  <w:marBottom w:val="0"/>
                                  <w:divBdr>
                                    <w:top w:val="none" w:sz="0" w:space="0" w:color="auto"/>
                                    <w:left w:val="none" w:sz="0" w:space="0" w:color="auto"/>
                                    <w:bottom w:val="none" w:sz="0" w:space="0" w:color="auto"/>
                                    <w:right w:val="none" w:sz="0" w:space="0" w:color="auto"/>
                                  </w:divBdr>
                                </w:div>
                                <w:div w:id="20503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13268">
      <w:bodyDiv w:val="1"/>
      <w:marLeft w:val="0"/>
      <w:marRight w:val="0"/>
      <w:marTop w:val="0"/>
      <w:marBottom w:val="0"/>
      <w:divBdr>
        <w:top w:val="none" w:sz="0" w:space="0" w:color="auto"/>
        <w:left w:val="none" w:sz="0" w:space="0" w:color="auto"/>
        <w:bottom w:val="none" w:sz="0" w:space="0" w:color="auto"/>
        <w:right w:val="none" w:sz="0" w:space="0" w:color="auto"/>
      </w:divBdr>
    </w:div>
    <w:div w:id="147331360">
      <w:bodyDiv w:val="1"/>
      <w:marLeft w:val="0"/>
      <w:marRight w:val="0"/>
      <w:marTop w:val="0"/>
      <w:marBottom w:val="0"/>
      <w:divBdr>
        <w:top w:val="none" w:sz="0" w:space="0" w:color="auto"/>
        <w:left w:val="none" w:sz="0" w:space="0" w:color="auto"/>
        <w:bottom w:val="none" w:sz="0" w:space="0" w:color="auto"/>
        <w:right w:val="none" w:sz="0" w:space="0" w:color="auto"/>
      </w:divBdr>
    </w:div>
    <w:div w:id="409355586">
      <w:bodyDiv w:val="1"/>
      <w:marLeft w:val="0"/>
      <w:marRight w:val="0"/>
      <w:marTop w:val="0"/>
      <w:marBottom w:val="0"/>
      <w:divBdr>
        <w:top w:val="none" w:sz="0" w:space="0" w:color="auto"/>
        <w:left w:val="none" w:sz="0" w:space="0" w:color="auto"/>
        <w:bottom w:val="none" w:sz="0" w:space="0" w:color="auto"/>
        <w:right w:val="none" w:sz="0" w:space="0" w:color="auto"/>
      </w:divBdr>
    </w:div>
    <w:div w:id="497353727">
      <w:bodyDiv w:val="1"/>
      <w:marLeft w:val="0"/>
      <w:marRight w:val="0"/>
      <w:marTop w:val="0"/>
      <w:marBottom w:val="0"/>
      <w:divBdr>
        <w:top w:val="none" w:sz="0" w:space="0" w:color="auto"/>
        <w:left w:val="none" w:sz="0" w:space="0" w:color="auto"/>
        <w:bottom w:val="none" w:sz="0" w:space="0" w:color="auto"/>
        <w:right w:val="none" w:sz="0" w:space="0" w:color="auto"/>
      </w:divBdr>
    </w:div>
    <w:div w:id="528370187">
      <w:bodyDiv w:val="1"/>
      <w:marLeft w:val="0"/>
      <w:marRight w:val="0"/>
      <w:marTop w:val="0"/>
      <w:marBottom w:val="0"/>
      <w:divBdr>
        <w:top w:val="none" w:sz="0" w:space="0" w:color="auto"/>
        <w:left w:val="none" w:sz="0" w:space="0" w:color="auto"/>
        <w:bottom w:val="none" w:sz="0" w:space="0" w:color="auto"/>
        <w:right w:val="none" w:sz="0" w:space="0" w:color="auto"/>
      </w:divBdr>
    </w:div>
    <w:div w:id="563485894">
      <w:bodyDiv w:val="1"/>
      <w:marLeft w:val="0"/>
      <w:marRight w:val="0"/>
      <w:marTop w:val="0"/>
      <w:marBottom w:val="0"/>
      <w:divBdr>
        <w:top w:val="none" w:sz="0" w:space="0" w:color="auto"/>
        <w:left w:val="none" w:sz="0" w:space="0" w:color="auto"/>
        <w:bottom w:val="none" w:sz="0" w:space="0" w:color="auto"/>
        <w:right w:val="none" w:sz="0" w:space="0" w:color="auto"/>
      </w:divBdr>
    </w:div>
    <w:div w:id="571157127">
      <w:bodyDiv w:val="1"/>
      <w:marLeft w:val="0"/>
      <w:marRight w:val="0"/>
      <w:marTop w:val="0"/>
      <w:marBottom w:val="0"/>
      <w:divBdr>
        <w:top w:val="none" w:sz="0" w:space="0" w:color="auto"/>
        <w:left w:val="none" w:sz="0" w:space="0" w:color="auto"/>
        <w:bottom w:val="none" w:sz="0" w:space="0" w:color="auto"/>
        <w:right w:val="none" w:sz="0" w:space="0" w:color="auto"/>
      </w:divBdr>
    </w:div>
    <w:div w:id="591817361">
      <w:bodyDiv w:val="1"/>
      <w:marLeft w:val="0"/>
      <w:marRight w:val="0"/>
      <w:marTop w:val="0"/>
      <w:marBottom w:val="0"/>
      <w:divBdr>
        <w:top w:val="none" w:sz="0" w:space="0" w:color="auto"/>
        <w:left w:val="none" w:sz="0" w:space="0" w:color="auto"/>
        <w:bottom w:val="none" w:sz="0" w:space="0" w:color="auto"/>
        <w:right w:val="none" w:sz="0" w:space="0" w:color="auto"/>
      </w:divBdr>
    </w:div>
    <w:div w:id="623385049">
      <w:bodyDiv w:val="1"/>
      <w:marLeft w:val="0"/>
      <w:marRight w:val="0"/>
      <w:marTop w:val="0"/>
      <w:marBottom w:val="0"/>
      <w:divBdr>
        <w:top w:val="none" w:sz="0" w:space="0" w:color="auto"/>
        <w:left w:val="none" w:sz="0" w:space="0" w:color="auto"/>
        <w:bottom w:val="none" w:sz="0" w:space="0" w:color="auto"/>
        <w:right w:val="none" w:sz="0" w:space="0" w:color="auto"/>
      </w:divBdr>
    </w:div>
    <w:div w:id="681321403">
      <w:bodyDiv w:val="1"/>
      <w:marLeft w:val="0"/>
      <w:marRight w:val="0"/>
      <w:marTop w:val="0"/>
      <w:marBottom w:val="0"/>
      <w:divBdr>
        <w:top w:val="none" w:sz="0" w:space="0" w:color="auto"/>
        <w:left w:val="none" w:sz="0" w:space="0" w:color="auto"/>
        <w:bottom w:val="none" w:sz="0" w:space="0" w:color="auto"/>
        <w:right w:val="none" w:sz="0" w:space="0" w:color="auto"/>
      </w:divBdr>
    </w:div>
    <w:div w:id="695227974">
      <w:bodyDiv w:val="1"/>
      <w:marLeft w:val="0"/>
      <w:marRight w:val="0"/>
      <w:marTop w:val="0"/>
      <w:marBottom w:val="0"/>
      <w:divBdr>
        <w:top w:val="none" w:sz="0" w:space="0" w:color="auto"/>
        <w:left w:val="none" w:sz="0" w:space="0" w:color="auto"/>
        <w:bottom w:val="none" w:sz="0" w:space="0" w:color="auto"/>
        <w:right w:val="none" w:sz="0" w:space="0" w:color="auto"/>
      </w:divBdr>
      <w:divsChild>
        <w:div w:id="1099368830">
          <w:marLeft w:val="0"/>
          <w:marRight w:val="0"/>
          <w:marTop w:val="0"/>
          <w:marBottom w:val="0"/>
          <w:divBdr>
            <w:top w:val="none" w:sz="0" w:space="0" w:color="auto"/>
            <w:left w:val="none" w:sz="0" w:space="0" w:color="auto"/>
            <w:bottom w:val="none" w:sz="0" w:space="0" w:color="auto"/>
            <w:right w:val="none" w:sz="0" w:space="0" w:color="auto"/>
          </w:divBdr>
          <w:divsChild>
            <w:div w:id="1473593641">
              <w:marLeft w:val="0"/>
              <w:marRight w:val="0"/>
              <w:marTop w:val="0"/>
              <w:marBottom w:val="0"/>
              <w:divBdr>
                <w:top w:val="none" w:sz="0" w:space="0" w:color="auto"/>
                <w:left w:val="none" w:sz="0" w:space="0" w:color="auto"/>
                <w:bottom w:val="none" w:sz="0" w:space="0" w:color="auto"/>
                <w:right w:val="none" w:sz="0" w:space="0" w:color="auto"/>
              </w:divBdr>
            </w:div>
            <w:div w:id="1811903938">
              <w:marLeft w:val="0"/>
              <w:marRight w:val="0"/>
              <w:marTop w:val="0"/>
              <w:marBottom w:val="0"/>
              <w:divBdr>
                <w:top w:val="none" w:sz="0" w:space="0" w:color="auto"/>
                <w:left w:val="none" w:sz="0" w:space="0" w:color="auto"/>
                <w:bottom w:val="none" w:sz="0" w:space="0" w:color="auto"/>
                <w:right w:val="none" w:sz="0" w:space="0" w:color="auto"/>
              </w:divBdr>
            </w:div>
            <w:div w:id="1942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42213">
      <w:bodyDiv w:val="1"/>
      <w:marLeft w:val="0"/>
      <w:marRight w:val="0"/>
      <w:marTop w:val="0"/>
      <w:marBottom w:val="0"/>
      <w:divBdr>
        <w:top w:val="none" w:sz="0" w:space="0" w:color="auto"/>
        <w:left w:val="none" w:sz="0" w:space="0" w:color="auto"/>
        <w:bottom w:val="none" w:sz="0" w:space="0" w:color="auto"/>
        <w:right w:val="none" w:sz="0" w:space="0" w:color="auto"/>
      </w:divBdr>
    </w:div>
    <w:div w:id="750079527">
      <w:bodyDiv w:val="1"/>
      <w:marLeft w:val="0"/>
      <w:marRight w:val="0"/>
      <w:marTop w:val="0"/>
      <w:marBottom w:val="0"/>
      <w:divBdr>
        <w:top w:val="none" w:sz="0" w:space="0" w:color="auto"/>
        <w:left w:val="none" w:sz="0" w:space="0" w:color="auto"/>
        <w:bottom w:val="none" w:sz="0" w:space="0" w:color="auto"/>
        <w:right w:val="none" w:sz="0" w:space="0" w:color="auto"/>
      </w:divBdr>
    </w:div>
    <w:div w:id="803737678">
      <w:bodyDiv w:val="1"/>
      <w:marLeft w:val="0"/>
      <w:marRight w:val="0"/>
      <w:marTop w:val="0"/>
      <w:marBottom w:val="0"/>
      <w:divBdr>
        <w:top w:val="none" w:sz="0" w:space="0" w:color="auto"/>
        <w:left w:val="none" w:sz="0" w:space="0" w:color="auto"/>
        <w:bottom w:val="none" w:sz="0" w:space="0" w:color="auto"/>
        <w:right w:val="none" w:sz="0" w:space="0" w:color="auto"/>
      </w:divBdr>
    </w:div>
    <w:div w:id="809399345">
      <w:bodyDiv w:val="1"/>
      <w:marLeft w:val="0"/>
      <w:marRight w:val="0"/>
      <w:marTop w:val="0"/>
      <w:marBottom w:val="0"/>
      <w:divBdr>
        <w:top w:val="none" w:sz="0" w:space="0" w:color="auto"/>
        <w:left w:val="none" w:sz="0" w:space="0" w:color="auto"/>
        <w:bottom w:val="none" w:sz="0" w:space="0" w:color="auto"/>
        <w:right w:val="none" w:sz="0" w:space="0" w:color="auto"/>
      </w:divBdr>
    </w:div>
    <w:div w:id="844978616">
      <w:bodyDiv w:val="1"/>
      <w:marLeft w:val="0"/>
      <w:marRight w:val="0"/>
      <w:marTop w:val="0"/>
      <w:marBottom w:val="0"/>
      <w:divBdr>
        <w:top w:val="none" w:sz="0" w:space="0" w:color="auto"/>
        <w:left w:val="none" w:sz="0" w:space="0" w:color="auto"/>
        <w:bottom w:val="none" w:sz="0" w:space="0" w:color="auto"/>
        <w:right w:val="none" w:sz="0" w:space="0" w:color="auto"/>
      </w:divBdr>
    </w:div>
    <w:div w:id="881131968">
      <w:bodyDiv w:val="1"/>
      <w:marLeft w:val="0"/>
      <w:marRight w:val="0"/>
      <w:marTop w:val="0"/>
      <w:marBottom w:val="0"/>
      <w:divBdr>
        <w:top w:val="none" w:sz="0" w:space="0" w:color="auto"/>
        <w:left w:val="none" w:sz="0" w:space="0" w:color="auto"/>
        <w:bottom w:val="none" w:sz="0" w:space="0" w:color="auto"/>
        <w:right w:val="none" w:sz="0" w:space="0" w:color="auto"/>
      </w:divBdr>
    </w:div>
    <w:div w:id="895314458">
      <w:bodyDiv w:val="1"/>
      <w:marLeft w:val="0"/>
      <w:marRight w:val="0"/>
      <w:marTop w:val="0"/>
      <w:marBottom w:val="0"/>
      <w:divBdr>
        <w:top w:val="none" w:sz="0" w:space="0" w:color="auto"/>
        <w:left w:val="none" w:sz="0" w:space="0" w:color="auto"/>
        <w:bottom w:val="none" w:sz="0" w:space="0" w:color="auto"/>
        <w:right w:val="none" w:sz="0" w:space="0" w:color="auto"/>
      </w:divBdr>
    </w:div>
    <w:div w:id="950861954">
      <w:bodyDiv w:val="1"/>
      <w:marLeft w:val="0"/>
      <w:marRight w:val="0"/>
      <w:marTop w:val="0"/>
      <w:marBottom w:val="0"/>
      <w:divBdr>
        <w:top w:val="none" w:sz="0" w:space="0" w:color="auto"/>
        <w:left w:val="none" w:sz="0" w:space="0" w:color="auto"/>
        <w:bottom w:val="none" w:sz="0" w:space="0" w:color="auto"/>
        <w:right w:val="none" w:sz="0" w:space="0" w:color="auto"/>
      </w:divBdr>
      <w:divsChild>
        <w:div w:id="456531171">
          <w:marLeft w:val="0"/>
          <w:marRight w:val="0"/>
          <w:marTop w:val="0"/>
          <w:marBottom w:val="0"/>
          <w:divBdr>
            <w:top w:val="none" w:sz="0" w:space="0" w:color="auto"/>
            <w:left w:val="single" w:sz="6" w:space="0" w:color="DCDCDC"/>
            <w:bottom w:val="none" w:sz="0" w:space="0" w:color="auto"/>
            <w:right w:val="single" w:sz="6" w:space="0" w:color="DCDCDC"/>
          </w:divBdr>
          <w:divsChild>
            <w:div w:id="937911941">
              <w:marLeft w:val="0"/>
              <w:marRight w:val="0"/>
              <w:marTop w:val="0"/>
              <w:marBottom w:val="0"/>
              <w:divBdr>
                <w:top w:val="none" w:sz="0" w:space="0" w:color="auto"/>
                <w:left w:val="single" w:sz="48" w:space="0" w:color="FFFFFF"/>
                <w:bottom w:val="none" w:sz="0" w:space="0" w:color="auto"/>
                <w:right w:val="none" w:sz="0" w:space="0" w:color="auto"/>
              </w:divBdr>
              <w:divsChild>
                <w:div w:id="697052108">
                  <w:marLeft w:val="0"/>
                  <w:marRight w:val="0"/>
                  <w:marTop w:val="0"/>
                  <w:marBottom w:val="0"/>
                  <w:divBdr>
                    <w:top w:val="none" w:sz="0" w:space="0" w:color="auto"/>
                    <w:left w:val="single" w:sz="6" w:space="18" w:color="DCDCDC"/>
                    <w:bottom w:val="none" w:sz="0" w:space="0" w:color="auto"/>
                    <w:right w:val="none" w:sz="0" w:space="0" w:color="auto"/>
                  </w:divBdr>
                  <w:divsChild>
                    <w:div w:id="436294746">
                      <w:marLeft w:val="0"/>
                      <w:marRight w:val="0"/>
                      <w:marTop w:val="0"/>
                      <w:marBottom w:val="0"/>
                      <w:divBdr>
                        <w:top w:val="none" w:sz="0" w:space="0" w:color="auto"/>
                        <w:left w:val="none" w:sz="0" w:space="0" w:color="auto"/>
                        <w:bottom w:val="none" w:sz="0" w:space="0" w:color="auto"/>
                        <w:right w:val="none" w:sz="0" w:space="0" w:color="auto"/>
                      </w:divBdr>
                    </w:div>
                    <w:div w:id="12547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842802">
      <w:bodyDiv w:val="1"/>
      <w:marLeft w:val="0"/>
      <w:marRight w:val="0"/>
      <w:marTop w:val="0"/>
      <w:marBottom w:val="0"/>
      <w:divBdr>
        <w:top w:val="none" w:sz="0" w:space="0" w:color="auto"/>
        <w:left w:val="none" w:sz="0" w:space="0" w:color="auto"/>
        <w:bottom w:val="none" w:sz="0" w:space="0" w:color="auto"/>
        <w:right w:val="none" w:sz="0" w:space="0" w:color="auto"/>
      </w:divBdr>
    </w:div>
    <w:div w:id="1002856668">
      <w:bodyDiv w:val="1"/>
      <w:marLeft w:val="0"/>
      <w:marRight w:val="0"/>
      <w:marTop w:val="0"/>
      <w:marBottom w:val="0"/>
      <w:divBdr>
        <w:top w:val="none" w:sz="0" w:space="0" w:color="auto"/>
        <w:left w:val="none" w:sz="0" w:space="0" w:color="auto"/>
        <w:bottom w:val="none" w:sz="0" w:space="0" w:color="auto"/>
        <w:right w:val="none" w:sz="0" w:space="0" w:color="auto"/>
      </w:divBdr>
    </w:div>
    <w:div w:id="1055813863">
      <w:bodyDiv w:val="1"/>
      <w:marLeft w:val="0"/>
      <w:marRight w:val="0"/>
      <w:marTop w:val="0"/>
      <w:marBottom w:val="0"/>
      <w:divBdr>
        <w:top w:val="none" w:sz="0" w:space="0" w:color="auto"/>
        <w:left w:val="none" w:sz="0" w:space="0" w:color="auto"/>
        <w:bottom w:val="none" w:sz="0" w:space="0" w:color="auto"/>
        <w:right w:val="none" w:sz="0" w:space="0" w:color="auto"/>
      </w:divBdr>
    </w:div>
    <w:div w:id="1092238254">
      <w:marLeft w:val="0"/>
      <w:marRight w:val="0"/>
      <w:marTop w:val="0"/>
      <w:marBottom w:val="0"/>
      <w:divBdr>
        <w:top w:val="none" w:sz="0" w:space="0" w:color="auto"/>
        <w:left w:val="none" w:sz="0" w:space="0" w:color="auto"/>
        <w:bottom w:val="none" w:sz="0" w:space="0" w:color="auto"/>
        <w:right w:val="none" w:sz="0" w:space="0" w:color="auto"/>
      </w:divBdr>
    </w:div>
    <w:div w:id="1177500170">
      <w:bodyDiv w:val="1"/>
      <w:marLeft w:val="0"/>
      <w:marRight w:val="0"/>
      <w:marTop w:val="0"/>
      <w:marBottom w:val="0"/>
      <w:divBdr>
        <w:top w:val="none" w:sz="0" w:space="0" w:color="auto"/>
        <w:left w:val="none" w:sz="0" w:space="0" w:color="auto"/>
        <w:bottom w:val="none" w:sz="0" w:space="0" w:color="auto"/>
        <w:right w:val="none" w:sz="0" w:space="0" w:color="auto"/>
      </w:divBdr>
      <w:divsChild>
        <w:div w:id="911694859">
          <w:marLeft w:val="0"/>
          <w:marRight w:val="0"/>
          <w:marTop w:val="0"/>
          <w:marBottom w:val="136"/>
          <w:divBdr>
            <w:top w:val="none" w:sz="0" w:space="0" w:color="auto"/>
            <w:left w:val="none" w:sz="0" w:space="0" w:color="auto"/>
            <w:bottom w:val="none" w:sz="0" w:space="0" w:color="auto"/>
            <w:right w:val="none" w:sz="0" w:space="0" w:color="auto"/>
          </w:divBdr>
          <w:divsChild>
            <w:div w:id="1446457796">
              <w:marLeft w:val="0"/>
              <w:marRight w:val="0"/>
              <w:marTop w:val="0"/>
              <w:marBottom w:val="0"/>
              <w:divBdr>
                <w:top w:val="none" w:sz="0" w:space="0" w:color="auto"/>
                <w:left w:val="none" w:sz="0" w:space="0" w:color="auto"/>
                <w:bottom w:val="none" w:sz="0" w:space="0" w:color="auto"/>
                <w:right w:val="none" w:sz="0" w:space="0" w:color="auto"/>
              </w:divBdr>
              <w:divsChild>
                <w:div w:id="981694037">
                  <w:marLeft w:val="0"/>
                  <w:marRight w:val="0"/>
                  <w:marTop w:val="0"/>
                  <w:marBottom w:val="136"/>
                  <w:divBdr>
                    <w:top w:val="none" w:sz="0" w:space="0" w:color="auto"/>
                    <w:left w:val="none" w:sz="0" w:space="0" w:color="auto"/>
                    <w:bottom w:val="none" w:sz="0" w:space="0" w:color="auto"/>
                    <w:right w:val="none" w:sz="0" w:space="0" w:color="auto"/>
                  </w:divBdr>
                  <w:divsChild>
                    <w:div w:id="16088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3519">
      <w:bodyDiv w:val="1"/>
      <w:marLeft w:val="0"/>
      <w:marRight w:val="0"/>
      <w:marTop w:val="0"/>
      <w:marBottom w:val="0"/>
      <w:divBdr>
        <w:top w:val="none" w:sz="0" w:space="0" w:color="auto"/>
        <w:left w:val="none" w:sz="0" w:space="0" w:color="auto"/>
        <w:bottom w:val="none" w:sz="0" w:space="0" w:color="auto"/>
        <w:right w:val="none" w:sz="0" w:space="0" w:color="auto"/>
      </w:divBdr>
    </w:div>
    <w:div w:id="1312952995">
      <w:bodyDiv w:val="1"/>
      <w:marLeft w:val="0"/>
      <w:marRight w:val="0"/>
      <w:marTop w:val="0"/>
      <w:marBottom w:val="0"/>
      <w:divBdr>
        <w:top w:val="none" w:sz="0" w:space="0" w:color="auto"/>
        <w:left w:val="none" w:sz="0" w:space="0" w:color="auto"/>
        <w:bottom w:val="none" w:sz="0" w:space="0" w:color="auto"/>
        <w:right w:val="none" w:sz="0" w:space="0" w:color="auto"/>
      </w:divBdr>
      <w:divsChild>
        <w:div w:id="1560628021">
          <w:marLeft w:val="0"/>
          <w:marRight w:val="0"/>
          <w:marTop w:val="0"/>
          <w:marBottom w:val="0"/>
          <w:divBdr>
            <w:top w:val="none" w:sz="0" w:space="0" w:color="auto"/>
            <w:left w:val="none" w:sz="0" w:space="0" w:color="auto"/>
            <w:bottom w:val="none" w:sz="0" w:space="0" w:color="auto"/>
            <w:right w:val="none" w:sz="0" w:space="0" w:color="auto"/>
          </w:divBdr>
          <w:divsChild>
            <w:div w:id="103426186">
              <w:marLeft w:val="0"/>
              <w:marRight w:val="0"/>
              <w:marTop w:val="0"/>
              <w:marBottom w:val="0"/>
              <w:divBdr>
                <w:top w:val="none" w:sz="0" w:space="0" w:color="auto"/>
                <w:left w:val="none" w:sz="0" w:space="0" w:color="auto"/>
                <w:bottom w:val="none" w:sz="0" w:space="0" w:color="auto"/>
                <w:right w:val="none" w:sz="0" w:space="0" w:color="auto"/>
              </w:divBdr>
              <w:divsChild>
                <w:div w:id="633944558">
                  <w:marLeft w:val="0"/>
                  <w:marRight w:val="0"/>
                  <w:marTop w:val="0"/>
                  <w:marBottom w:val="0"/>
                  <w:divBdr>
                    <w:top w:val="none" w:sz="0" w:space="0" w:color="auto"/>
                    <w:left w:val="none" w:sz="0" w:space="0" w:color="auto"/>
                    <w:bottom w:val="none" w:sz="0" w:space="0" w:color="auto"/>
                    <w:right w:val="none" w:sz="0" w:space="0" w:color="auto"/>
                  </w:divBdr>
                  <w:divsChild>
                    <w:div w:id="937635434">
                      <w:marLeft w:val="0"/>
                      <w:marRight w:val="0"/>
                      <w:marTop w:val="0"/>
                      <w:marBottom w:val="0"/>
                      <w:divBdr>
                        <w:top w:val="none" w:sz="0" w:space="0" w:color="auto"/>
                        <w:left w:val="none" w:sz="0" w:space="0" w:color="auto"/>
                        <w:bottom w:val="none" w:sz="0" w:space="0" w:color="auto"/>
                        <w:right w:val="none" w:sz="0" w:space="0" w:color="auto"/>
                      </w:divBdr>
                      <w:divsChild>
                        <w:div w:id="888420477">
                          <w:marLeft w:val="0"/>
                          <w:marRight w:val="0"/>
                          <w:marTop w:val="0"/>
                          <w:marBottom w:val="0"/>
                          <w:divBdr>
                            <w:top w:val="none" w:sz="0" w:space="0" w:color="auto"/>
                            <w:left w:val="none" w:sz="0" w:space="0" w:color="auto"/>
                            <w:bottom w:val="none" w:sz="0" w:space="0" w:color="auto"/>
                            <w:right w:val="none" w:sz="0" w:space="0" w:color="auto"/>
                          </w:divBdr>
                          <w:divsChild>
                            <w:div w:id="1748573337">
                              <w:marLeft w:val="0"/>
                              <w:marRight w:val="0"/>
                              <w:marTop w:val="0"/>
                              <w:marBottom w:val="0"/>
                              <w:divBdr>
                                <w:top w:val="none" w:sz="0" w:space="0" w:color="auto"/>
                                <w:left w:val="none" w:sz="0" w:space="0" w:color="auto"/>
                                <w:bottom w:val="none" w:sz="0" w:space="0" w:color="auto"/>
                                <w:right w:val="none" w:sz="0" w:space="0" w:color="auto"/>
                              </w:divBdr>
                              <w:divsChild>
                                <w:div w:id="1073234401">
                                  <w:marLeft w:val="0"/>
                                  <w:marRight w:val="0"/>
                                  <w:marTop w:val="0"/>
                                  <w:marBottom w:val="0"/>
                                  <w:divBdr>
                                    <w:top w:val="none" w:sz="0" w:space="0" w:color="auto"/>
                                    <w:left w:val="none" w:sz="0" w:space="0" w:color="auto"/>
                                    <w:bottom w:val="none" w:sz="0" w:space="0" w:color="auto"/>
                                    <w:right w:val="none" w:sz="0" w:space="0" w:color="auto"/>
                                  </w:divBdr>
                                  <w:divsChild>
                                    <w:div w:id="594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683277">
      <w:bodyDiv w:val="1"/>
      <w:marLeft w:val="0"/>
      <w:marRight w:val="0"/>
      <w:marTop w:val="0"/>
      <w:marBottom w:val="0"/>
      <w:divBdr>
        <w:top w:val="none" w:sz="0" w:space="0" w:color="auto"/>
        <w:left w:val="none" w:sz="0" w:space="0" w:color="auto"/>
        <w:bottom w:val="none" w:sz="0" w:space="0" w:color="auto"/>
        <w:right w:val="none" w:sz="0" w:space="0" w:color="auto"/>
      </w:divBdr>
    </w:div>
    <w:div w:id="1360858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2534">
          <w:marLeft w:val="0"/>
          <w:marRight w:val="0"/>
          <w:marTop w:val="0"/>
          <w:marBottom w:val="0"/>
          <w:divBdr>
            <w:top w:val="none" w:sz="0" w:space="0" w:color="auto"/>
            <w:left w:val="none" w:sz="0" w:space="0" w:color="auto"/>
            <w:bottom w:val="none" w:sz="0" w:space="0" w:color="auto"/>
            <w:right w:val="none" w:sz="0" w:space="0" w:color="auto"/>
          </w:divBdr>
          <w:divsChild>
            <w:div w:id="2082101016">
              <w:marLeft w:val="0"/>
              <w:marRight w:val="0"/>
              <w:marTop w:val="0"/>
              <w:marBottom w:val="0"/>
              <w:divBdr>
                <w:top w:val="none" w:sz="0" w:space="0" w:color="auto"/>
                <w:left w:val="none" w:sz="0" w:space="0" w:color="auto"/>
                <w:bottom w:val="none" w:sz="0" w:space="0" w:color="auto"/>
                <w:right w:val="none" w:sz="0" w:space="0" w:color="auto"/>
              </w:divBdr>
              <w:divsChild>
                <w:div w:id="725224255">
                  <w:marLeft w:val="0"/>
                  <w:marRight w:val="0"/>
                  <w:marTop w:val="0"/>
                  <w:marBottom w:val="0"/>
                  <w:divBdr>
                    <w:top w:val="none" w:sz="0" w:space="0" w:color="auto"/>
                    <w:left w:val="none" w:sz="0" w:space="0" w:color="auto"/>
                    <w:bottom w:val="none" w:sz="0" w:space="0" w:color="auto"/>
                    <w:right w:val="none" w:sz="0" w:space="0" w:color="auto"/>
                  </w:divBdr>
                  <w:divsChild>
                    <w:div w:id="1313363071">
                      <w:marLeft w:val="0"/>
                      <w:marRight w:val="0"/>
                      <w:marTop w:val="0"/>
                      <w:marBottom w:val="0"/>
                      <w:divBdr>
                        <w:top w:val="none" w:sz="0" w:space="0" w:color="auto"/>
                        <w:left w:val="none" w:sz="0" w:space="0" w:color="auto"/>
                        <w:bottom w:val="none" w:sz="0" w:space="0" w:color="auto"/>
                        <w:right w:val="none" w:sz="0" w:space="0" w:color="auto"/>
                      </w:divBdr>
                      <w:divsChild>
                        <w:div w:id="134358160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1372414438">
      <w:bodyDiv w:val="1"/>
      <w:marLeft w:val="0"/>
      <w:marRight w:val="0"/>
      <w:marTop w:val="0"/>
      <w:marBottom w:val="0"/>
      <w:divBdr>
        <w:top w:val="none" w:sz="0" w:space="0" w:color="auto"/>
        <w:left w:val="none" w:sz="0" w:space="0" w:color="auto"/>
        <w:bottom w:val="none" w:sz="0" w:space="0" w:color="auto"/>
        <w:right w:val="none" w:sz="0" w:space="0" w:color="auto"/>
      </w:divBdr>
    </w:div>
    <w:div w:id="1380470762">
      <w:bodyDiv w:val="1"/>
      <w:marLeft w:val="0"/>
      <w:marRight w:val="0"/>
      <w:marTop w:val="0"/>
      <w:marBottom w:val="0"/>
      <w:divBdr>
        <w:top w:val="none" w:sz="0" w:space="0" w:color="auto"/>
        <w:left w:val="none" w:sz="0" w:space="0" w:color="auto"/>
        <w:bottom w:val="none" w:sz="0" w:space="0" w:color="auto"/>
        <w:right w:val="none" w:sz="0" w:space="0" w:color="auto"/>
      </w:divBdr>
    </w:div>
    <w:div w:id="1398287085">
      <w:bodyDiv w:val="1"/>
      <w:marLeft w:val="0"/>
      <w:marRight w:val="0"/>
      <w:marTop w:val="0"/>
      <w:marBottom w:val="0"/>
      <w:divBdr>
        <w:top w:val="none" w:sz="0" w:space="0" w:color="auto"/>
        <w:left w:val="none" w:sz="0" w:space="0" w:color="auto"/>
        <w:bottom w:val="none" w:sz="0" w:space="0" w:color="auto"/>
        <w:right w:val="none" w:sz="0" w:space="0" w:color="auto"/>
      </w:divBdr>
    </w:div>
    <w:div w:id="1488277520">
      <w:bodyDiv w:val="1"/>
      <w:marLeft w:val="0"/>
      <w:marRight w:val="0"/>
      <w:marTop w:val="0"/>
      <w:marBottom w:val="0"/>
      <w:divBdr>
        <w:top w:val="none" w:sz="0" w:space="0" w:color="auto"/>
        <w:left w:val="none" w:sz="0" w:space="0" w:color="auto"/>
        <w:bottom w:val="none" w:sz="0" w:space="0" w:color="auto"/>
        <w:right w:val="none" w:sz="0" w:space="0" w:color="auto"/>
      </w:divBdr>
    </w:div>
    <w:div w:id="1491870306">
      <w:bodyDiv w:val="1"/>
      <w:marLeft w:val="0"/>
      <w:marRight w:val="0"/>
      <w:marTop w:val="0"/>
      <w:marBottom w:val="0"/>
      <w:divBdr>
        <w:top w:val="none" w:sz="0" w:space="0" w:color="auto"/>
        <w:left w:val="none" w:sz="0" w:space="0" w:color="auto"/>
        <w:bottom w:val="none" w:sz="0" w:space="0" w:color="auto"/>
        <w:right w:val="none" w:sz="0" w:space="0" w:color="auto"/>
      </w:divBdr>
    </w:div>
    <w:div w:id="1494300040">
      <w:bodyDiv w:val="1"/>
      <w:marLeft w:val="0"/>
      <w:marRight w:val="0"/>
      <w:marTop w:val="0"/>
      <w:marBottom w:val="0"/>
      <w:divBdr>
        <w:top w:val="none" w:sz="0" w:space="0" w:color="auto"/>
        <w:left w:val="none" w:sz="0" w:space="0" w:color="auto"/>
        <w:bottom w:val="none" w:sz="0" w:space="0" w:color="auto"/>
        <w:right w:val="none" w:sz="0" w:space="0" w:color="auto"/>
      </w:divBdr>
    </w:div>
    <w:div w:id="1556308466">
      <w:bodyDiv w:val="1"/>
      <w:marLeft w:val="0"/>
      <w:marRight w:val="0"/>
      <w:marTop w:val="0"/>
      <w:marBottom w:val="0"/>
      <w:divBdr>
        <w:top w:val="none" w:sz="0" w:space="0" w:color="auto"/>
        <w:left w:val="none" w:sz="0" w:space="0" w:color="auto"/>
        <w:bottom w:val="none" w:sz="0" w:space="0" w:color="auto"/>
        <w:right w:val="none" w:sz="0" w:space="0" w:color="auto"/>
      </w:divBdr>
    </w:div>
    <w:div w:id="1566448250">
      <w:bodyDiv w:val="1"/>
      <w:marLeft w:val="0"/>
      <w:marRight w:val="0"/>
      <w:marTop w:val="0"/>
      <w:marBottom w:val="0"/>
      <w:divBdr>
        <w:top w:val="none" w:sz="0" w:space="0" w:color="auto"/>
        <w:left w:val="none" w:sz="0" w:space="0" w:color="auto"/>
        <w:bottom w:val="none" w:sz="0" w:space="0" w:color="auto"/>
        <w:right w:val="none" w:sz="0" w:space="0" w:color="auto"/>
      </w:divBdr>
      <w:divsChild>
        <w:div w:id="1961720102">
          <w:marLeft w:val="0"/>
          <w:marRight w:val="0"/>
          <w:marTop w:val="475"/>
          <w:marBottom w:val="0"/>
          <w:divBdr>
            <w:top w:val="none" w:sz="0" w:space="0" w:color="auto"/>
            <w:left w:val="none" w:sz="0" w:space="0" w:color="auto"/>
            <w:bottom w:val="none" w:sz="0" w:space="0" w:color="auto"/>
            <w:right w:val="none" w:sz="0" w:space="0" w:color="auto"/>
          </w:divBdr>
          <w:divsChild>
            <w:div w:id="169636471">
              <w:marLeft w:val="0"/>
              <w:marRight w:val="0"/>
              <w:marTop w:val="0"/>
              <w:marBottom w:val="68"/>
              <w:divBdr>
                <w:top w:val="none" w:sz="0" w:space="0" w:color="auto"/>
                <w:left w:val="none" w:sz="0" w:space="0" w:color="auto"/>
                <w:bottom w:val="none" w:sz="0" w:space="0" w:color="auto"/>
                <w:right w:val="none" w:sz="0" w:space="0" w:color="auto"/>
              </w:divBdr>
            </w:div>
            <w:div w:id="459156174">
              <w:marLeft w:val="0"/>
              <w:marRight w:val="0"/>
              <w:marTop w:val="0"/>
              <w:marBottom w:val="68"/>
              <w:divBdr>
                <w:top w:val="none" w:sz="0" w:space="0" w:color="auto"/>
                <w:left w:val="none" w:sz="0" w:space="0" w:color="auto"/>
                <w:bottom w:val="none" w:sz="0" w:space="0" w:color="auto"/>
                <w:right w:val="none" w:sz="0" w:space="0" w:color="auto"/>
              </w:divBdr>
            </w:div>
            <w:div w:id="679699370">
              <w:marLeft w:val="0"/>
              <w:marRight w:val="0"/>
              <w:marTop w:val="0"/>
              <w:marBottom w:val="68"/>
              <w:divBdr>
                <w:top w:val="none" w:sz="0" w:space="0" w:color="auto"/>
                <w:left w:val="none" w:sz="0" w:space="0" w:color="auto"/>
                <w:bottom w:val="none" w:sz="0" w:space="0" w:color="auto"/>
                <w:right w:val="none" w:sz="0" w:space="0" w:color="auto"/>
              </w:divBdr>
            </w:div>
            <w:div w:id="940261777">
              <w:marLeft w:val="0"/>
              <w:marRight w:val="0"/>
              <w:marTop w:val="0"/>
              <w:marBottom w:val="68"/>
              <w:divBdr>
                <w:top w:val="none" w:sz="0" w:space="0" w:color="auto"/>
                <w:left w:val="none" w:sz="0" w:space="0" w:color="auto"/>
                <w:bottom w:val="none" w:sz="0" w:space="0" w:color="auto"/>
                <w:right w:val="none" w:sz="0" w:space="0" w:color="auto"/>
              </w:divBdr>
            </w:div>
            <w:div w:id="1112554995">
              <w:marLeft w:val="0"/>
              <w:marRight w:val="0"/>
              <w:marTop w:val="0"/>
              <w:marBottom w:val="68"/>
              <w:divBdr>
                <w:top w:val="none" w:sz="0" w:space="0" w:color="auto"/>
                <w:left w:val="none" w:sz="0" w:space="0" w:color="auto"/>
                <w:bottom w:val="none" w:sz="0" w:space="0" w:color="auto"/>
                <w:right w:val="none" w:sz="0" w:space="0" w:color="auto"/>
              </w:divBdr>
            </w:div>
            <w:div w:id="1149324871">
              <w:marLeft w:val="0"/>
              <w:marRight w:val="0"/>
              <w:marTop w:val="0"/>
              <w:marBottom w:val="68"/>
              <w:divBdr>
                <w:top w:val="none" w:sz="0" w:space="0" w:color="auto"/>
                <w:left w:val="none" w:sz="0" w:space="0" w:color="auto"/>
                <w:bottom w:val="none" w:sz="0" w:space="0" w:color="auto"/>
                <w:right w:val="none" w:sz="0" w:space="0" w:color="auto"/>
              </w:divBdr>
            </w:div>
            <w:div w:id="1611156429">
              <w:marLeft w:val="0"/>
              <w:marRight w:val="0"/>
              <w:marTop w:val="0"/>
              <w:marBottom w:val="68"/>
              <w:divBdr>
                <w:top w:val="none" w:sz="0" w:space="0" w:color="auto"/>
                <w:left w:val="none" w:sz="0" w:space="0" w:color="auto"/>
                <w:bottom w:val="none" w:sz="0" w:space="0" w:color="auto"/>
                <w:right w:val="none" w:sz="0" w:space="0" w:color="auto"/>
              </w:divBdr>
            </w:div>
            <w:div w:id="183750236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1670062987">
      <w:bodyDiv w:val="1"/>
      <w:marLeft w:val="0"/>
      <w:marRight w:val="0"/>
      <w:marTop w:val="0"/>
      <w:marBottom w:val="0"/>
      <w:divBdr>
        <w:top w:val="none" w:sz="0" w:space="0" w:color="auto"/>
        <w:left w:val="none" w:sz="0" w:space="0" w:color="auto"/>
        <w:bottom w:val="none" w:sz="0" w:space="0" w:color="auto"/>
        <w:right w:val="none" w:sz="0" w:space="0" w:color="auto"/>
      </w:divBdr>
      <w:divsChild>
        <w:div w:id="1562516354">
          <w:marLeft w:val="0"/>
          <w:marRight w:val="0"/>
          <w:marTop w:val="0"/>
          <w:marBottom w:val="0"/>
          <w:divBdr>
            <w:top w:val="none" w:sz="0" w:space="0" w:color="auto"/>
            <w:left w:val="none" w:sz="0" w:space="0" w:color="auto"/>
            <w:bottom w:val="none" w:sz="0" w:space="0" w:color="auto"/>
            <w:right w:val="none" w:sz="0" w:space="0" w:color="auto"/>
          </w:divBdr>
          <w:divsChild>
            <w:div w:id="284429989">
              <w:marLeft w:val="0"/>
              <w:marRight w:val="0"/>
              <w:marTop w:val="0"/>
              <w:marBottom w:val="0"/>
              <w:divBdr>
                <w:top w:val="none" w:sz="0" w:space="0" w:color="auto"/>
                <w:left w:val="none" w:sz="0" w:space="0" w:color="auto"/>
                <w:bottom w:val="none" w:sz="0" w:space="0" w:color="auto"/>
                <w:right w:val="none" w:sz="0" w:space="0" w:color="auto"/>
              </w:divBdr>
            </w:div>
            <w:div w:id="1678532040">
              <w:marLeft w:val="571"/>
              <w:marRight w:val="0"/>
              <w:marTop w:val="951"/>
              <w:marBottom w:val="0"/>
              <w:divBdr>
                <w:top w:val="none" w:sz="0" w:space="0" w:color="auto"/>
                <w:left w:val="none" w:sz="0" w:space="0" w:color="auto"/>
                <w:bottom w:val="none" w:sz="0" w:space="0" w:color="auto"/>
                <w:right w:val="none" w:sz="0" w:space="0" w:color="auto"/>
              </w:divBdr>
            </w:div>
          </w:divsChild>
        </w:div>
      </w:divsChild>
    </w:div>
    <w:div w:id="1683968803">
      <w:bodyDiv w:val="1"/>
      <w:marLeft w:val="0"/>
      <w:marRight w:val="0"/>
      <w:marTop w:val="0"/>
      <w:marBottom w:val="0"/>
      <w:divBdr>
        <w:top w:val="none" w:sz="0" w:space="0" w:color="auto"/>
        <w:left w:val="none" w:sz="0" w:space="0" w:color="auto"/>
        <w:bottom w:val="none" w:sz="0" w:space="0" w:color="auto"/>
        <w:right w:val="none" w:sz="0" w:space="0" w:color="auto"/>
      </w:divBdr>
    </w:div>
    <w:div w:id="1792743982">
      <w:bodyDiv w:val="1"/>
      <w:marLeft w:val="0"/>
      <w:marRight w:val="0"/>
      <w:marTop w:val="0"/>
      <w:marBottom w:val="0"/>
      <w:divBdr>
        <w:top w:val="none" w:sz="0" w:space="0" w:color="auto"/>
        <w:left w:val="none" w:sz="0" w:space="0" w:color="auto"/>
        <w:bottom w:val="none" w:sz="0" w:space="0" w:color="auto"/>
        <w:right w:val="none" w:sz="0" w:space="0" w:color="auto"/>
      </w:divBdr>
    </w:div>
    <w:div w:id="1854949239">
      <w:marLeft w:val="0"/>
      <w:marRight w:val="0"/>
      <w:marTop w:val="0"/>
      <w:marBottom w:val="0"/>
      <w:divBdr>
        <w:top w:val="none" w:sz="0" w:space="0" w:color="auto"/>
        <w:left w:val="none" w:sz="0" w:space="0" w:color="auto"/>
        <w:bottom w:val="none" w:sz="0" w:space="0" w:color="auto"/>
        <w:right w:val="none" w:sz="0" w:space="0" w:color="auto"/>
      </w:divBdr>
      <w:divsChild>
        <w:div w:id="1975214053">
          <w:marLeft w:val="0"/>
          <w:marRight w:val="0"/>
          <w:marTop w:val="0"/>
          <w:marBottom w:val="0"/>
          <w:divBdr>
            <w:top w:val="none" w:sz="0" w:space="0" w:color="auto"/>
            <w:left w:val="none" w:sz="0" w:space="0" w:color="auto"/>
            <w:bottom w:val="none" w:sz="0" w:space="0" w:color="auto"/>
            <w:right w:val="none" w:sz="0" w:space="0" w:color="auto"/>
          </w:divBdr>
        </w:div>
      </w:divsChild>
    </w:div>
    <w:div w:id="1867256725">
      <w:bodyDiv w:val="1"/>
      <w:marLeft w:val="0"/>
      <w:marRight w:val="0"/>
      <w:marTop w:val="0"/>
      <w:marBottom w:val="0"/>
      <w:divBdr>
        <w:top w:val="none" w:sz="0" w:space="0" w:color="auto"/>
        <w:left w:val="none" w:sz="0" w:space="0" w:color="auto"/>
        <w:bottom w:val="none" w:sz="0" w:space="0" w:color="auto"/>
        <w:right w:val="none" w:sz="0" w:space="0" w:color="auto"/>
      </w:divBdr>
    </w:div>
    <w:div w:id="1892384342">
      <w:bodyDiv w:val="1"/>
      <w:marLeft w:val="0"/>
      <w:marRight w:val="0"/>
      <w:marTop w:val="0"/>
      <w:marBottom w:val="0"/>
      <w:divBdr>
        <w:top w:val="none" w:sz="0" w:space="0" w:color="auto"/>
        <w:left w:val="none" w:sz="0" w:space="0" w:color="auto"/>
        <w:bottom w:val="none" w:sz="0" w:space="0" w:color="auto"/>
        <w:right w:val="none" w:sz="0" w:space="0" w:color="auto"/>
      </w:divBdr>
      <w:divsChild>
        <w:div w:id="169954162">
          <w:marLeft w:val="0"/>
          <w:marRight w:val="0"/>
          <w:marTop w:val="0"/>
          <w:marBottom w:val="0"/>
          <w:divBdr>
            <w:top w:val="none" w:sz="0" w:space="0" w:color="auto"/>
            <w:left w:val="none" w:sz="0" w:space="0" w:color="auto"/>
            <w:bottom w:val="none" w:sz="0" w:space="0" w:color="auto"/>
            <w:right w:val="none" w:sz="0" w:space="0" w:color="auto"/>
          </w:divBdr>
          <w:divsChild>
            <w:div w:id="13024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45">
      <w:bodyDiv w:val="1"/>
      <w:marLeft w:val="0"/>
      <w:marRight w:val="0"/>
      <w:marTop w:val="0"/>
      <w:marBottom w:val="0"/>
      <w:divBdr>
        <w:top w:val="none" w:sz="0" w:space="0" w:color="auto"/>
        <w:left w:val="none" w:sz="0" w:space="0" w:color="auto"/>
        <w:bottom w:val="none" w:sz="0" w:space="0" w:color="auto"/>
        <w:right w:val="none" w:sz="0" w:space="0" w:color="auto"/>
      </w:divBdr>
    </w:div>
    <w:div w:id="1928614175">
      <w:bodyDiv w:val="1"/>
      <w:marLeft w:val="0"/>
      <w:marRight w:val="0"/>
      <w:marTop w:val="0"/>
      <w:marBottom w:val="0"/>
      <w:divBdr>
        <w:top w:val="none" w:sz="0" w:space="0" w:color="auto"/>
        <w:left w:val="none" w:sz="0" w:space="0" w:color="auto"/>
        <w:bottom w:val="none" w:sz="0" w:space="0" w:color="auto"/>
        <w:right w:val="none" w:sz="0" w:space="0" w:color="auto"/>
      </w:divBdr>
    </w:div>
    <w:div w:id="1946379058">
      <w:bodyDiv w:val="1"/>
      <w:marLeft w:val="0"/>
      <w:marRight w:val="0"/>
      <w:marTop w:val="0"/>
      <w:marBottom w:val="0"/>
      <w:divBdr>
        <w:top w:val="none" w:sz="0" w:space="0" w:color="auto"/>
        <w:left w:val="none" w:sz="0" w:space="0" w:color="auto"/>
        <w:bottom w:val="none" w:sz="0" w:space="0" w:color="auto"/>
        <w:right w:val="none" w:sz="0" w:space="0" w:color="auto"/>
      </w:divBdr>
    </w:div>
    <w:div w:id="2014452896">
      <w:bodyDiv w:val="1"/>
      <w:marLeft w:val="0"/>
      <w:marRight w:val="0"/>
      <w:marTop w:val="0"/>
      <w:marBottom w:val="0"/>
      <w:divBdr>
        <w:top w:val="none" w:sz="0" w:space="0" w:color="auto"/>
        <w:left w:val="none" w:sz="0" w:space="0" w:color="auto"/>
        <w:bottom w:val="none" w:sz="0" w:space="0" w:color="auto"/>
        <w:right w:val="none" w:sz="0" w:space="0" w:color="auto"/>
      </w:divBdr>
    </w:div>
    <w:div w:id="2020309276">
      <w:bodyDiv w:val="1"/>
      <w:marLeft w:val="0"/>
      <w:marRight w:val="0"/>
      <w:marTop w:val="0"/>
      <w:marBottom w:val="0"/>
      <w:divBdr>
        <w:top w:val="none" w:sz="0" w:space="0" w:color="auto"/>
        <w:left w:val="none" w:sz="0" w:space="0" w:color="auto"/>
        <w:bottom w:val="none" w:sz="0" w:space="0" w:color="auto"/>
        <w:right w:val="none" w:sz="0" w:space="0" w:color="auto"/>
      </w:divBdr>
    </w:div>
    <w:div w:id="2043237489">
      <w:bodyDiv w:val="1"/>
      <w:marLeft w:val="0"/>
      <w:marRight w:val="0"/>
      <w:marTop w:val="0"/>
      <w:marBottom w:val="0"/>
      <w:divBdr>
        <w:top w:val="none" w:sz="0" w:space="0" w:color="auto"/>
        <w:left w:val="none" w:sz="0" w:space="0" w:color="auto"/>
        <w:bottom w:val="none" w:sz="0" w:space="0" w:color="auto"/>
        <w:right w:val="none" w:sz="0" w:space="0" w:color="auto"/>
      </w:divBdr>
      <w:divsChild>
        <w:div w:id="1992055651">
          <w:marLeft w:val="0"/>
          <w:marRight w:val="0"/>
          <w:marTop w:val="0"/>
          <w:marBottom w:val="0"/>
          <w:divBdr>
            <w:top w:val="none" w:sz="0" w:space="0" w:color="auto"/>
            <w:left w:val="none" w:sz="0" w:space="0" w:color="auto"/>
            <w:bottom w:val="none" w:sz="0" w:space="0" w:color="auto"/>
            <w:right w:val="none" w:sz="0" w:space="0" w:color="auto"/>
          </w:divBdr>
          <w:divsChild>
            <w:div w:id="1016034192">
              <w:marLeft w:val="0"/>
              <w:marRight w:val="0"/>
              <w:marTop w:val="0"/>
              <w:marBottom w:val="0"/>
              <w:divBdr>
                <w:top w:val="none" w:sz="0" w:space="0" w:color="auto"/>
                <w:left w:val="none" w:sz="0" w:space="0" w:color="auto"/>
                <w:bottom w:val="none" w:sz="0" w:space="0" w:color="auto"/>
                <w:right w:val="none" w:sz="0" w:space="0" w:color="auto"/>
              </w:divBdr>
              <w:divsChild>
                <w:div w:id="1522359164">
                  <w:marLeft w:val="0"/>
                  <w:marRight w:val="0"/>
                  <w:marTop w:val="0"/>
                  <w:marBottom w:val="0"/>
                  <w:divBdr>
                    <w:top w:val="none" w:sz="0" w:space="0" w:color="auto"/>
                    <w:left w:val="none" w:sz="0" w:space="0" w:color="auto"/>
                    <w:bottom w:val="none" w:sz="0" w:space="0" w:color="auto"/>
                    <w:right w:val="none" w:sz="0" w:space="0" w:color="auto"/>
                  </w:divBdr>
                  <w:divsChild>
                    <w:div w:id="15808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roseltorg.ru" TargetMode="External"/><Relationship Id="rId13" Type="http://schemas.openxmlformats.org/officeDocument/2006/relationships/hyperlink" Target="https://com.roseltorg.ru"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om.roseltorg.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kuvshinova-on@krteplo.ru"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com.roseltorg.ru" TargetMode="External"/><Relationship Id="rId14" Type="http://schemas.openxmlformats.org/officeDocument/2006/relationships/hyperlink" Target="http://www.zakupki.gov.ru" TargetMode="External"/><Relationship Id="rId22" Type="http://schemas.openxmlformats.org/officeDocument/2006/relationships/image" Target="media/image5.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DA26E887114FB19A185C291D6071D0"/>
        <w:category>
          <w:name w:val="Общие"/>
          <w:gallery w:val="placeholder"/>
        </w:category>
        <w:types>
          <w:type w:val="bbPlcHdr"/>
        </w:types>
        <w:behaviors>
          <w:behavior w:val="content"/>
        </w:behaviors>
        <w:guid w:val="{F894A451-870D-438B-B508-F7975B1A5607}"/>
      </w:docPartPr>
      <w:docPartBody>
        <w:p w:rsidR="00EA671B" w:rsidRDefault="00971076" w:rsidP="00971076">
          <w:pPr>
            <w:pStyle w:val="5DDA26E887114FB19A185C291D6071D0"/>
          </w:pPr>
          <w:r w:rsidRPr="00E819E2">
            <w:rPr>
              <w:rStyle w:val="a3"/>
              <w:rFonts w:ascii="Arial" w:hAnsi="Arial" w:cs="Arial"/>
              <w:b/>
              <w:bCs/>
              <w:color w:val="auto"/>
              <w:highlight w:val="lightGray"/>
            </w:rPr>
            <w:t>Место для ввода текста.</w:t>
          </w:r>
        </w:p>
      </w:docPartBody>
    </w:docPart>
    <w:docPart>
      <w:docPartPr>
        <w:name w:val="12E7A45FEA33481384465542A6F6D355"/>
        <w:category>
          <w:name w:val="Общие"/>
          <w:gallery w:val="placeholder"/>
        </w:category>
        <w:types>
          <w:type w:val="bbPlcHdr"/>
        </w:types>
        <w:behaviors>
          <w:behavior w:val="content"/>
        </w:behaviors>
        <w:guid w:val="{5AAF56B5-7CD8-4579-8DD2-BA079D443810}"/>
      </w:docPartPr>
      <w:docPartBody>
        <w:p w:rsidR="00EA671B" w:rsidRDefault="00971076" w:rsidP="00971076">
          <w:pPr>
            <w:pStyle w:val="12E7A45FEA33481384465542A6F6D355"/>
          </w:pPr>
          <w:r w:rsidRPr="005C09C4">
            <w:rPr>
              <w:rStyle w:val="a3"/>
            </w:rPr>
            <w:t>Выберите элемент.</w:t>
          </w:r>
        </w:p>
      </w:docPartBody>
    </w:docPart>
    <w:docPart>
      <w:docPartPr>
        <w:name w:val="59A4A9CF354D4F0DBD16D08CA07838D8"/>
        <w:category>
          <w:name w:val="Общие"/>
          <w:gallery w:val="placeholder"/>
        </w:category>
        <w:types>
          <w:type w:val="bbPlcHdr"/>
        </w:types>
        <w:behaviors>
          <w:behavior w:val="content"/>
        </w:behaviors>
        <w:guid w:val="{23D36487-1840-4E63-AD6A-6CE567A70DE5}"/>
      </w:docPartPr>
      <w:docPartBody>
        <w:p w:rsidR="00EA671B" w:rsidRDefault="00971076" w:rsidP="00971076">
          <w:pPr>
            <w:pStyle w:val="59A4A9CF354D4F0DBD16D08CA07838D8"/>
          </w:pPr>
          <w:r w:rsidRPr="00E819E2">
            <w:rPr>
              <w:rStyle w:val="a3"/>
              <w:highlight w:val="lightGray"/>
            </w:rPr>
            <w:t>Choose an item.</w:t>
          </w:r>
        </w:p>
      </w:docPartBody>
    </w:docPart>
    <w:docPart>
      <w:docPartPr>
        <w:name w:val="EC11B33CAD264E0E81532B4A21207322"/>
        <w:category>
          <w:name w:val="Общие"/>
          <w:gallery w:val="placeholder"/>
        </w:category>
        <w:types>
          <w:type w:val="bbPlcHdr"/>
        </w:types>
        <w:behaviors>
          <w:behavior w:val="content"/>
        </w:behaviors>
        <w:guid w:val="{4CC01889-F8AF-4FCF-AC54-C126AE26B34B}"/>
      </w:docPartPr>
      <w:docPartBody>
        <w:p w:rsidR="00EA671B" w:rsidRDefault="00971076" w:rsidP="00971076">
          <w:pPr>
            <w:pStyle w:val="EC11B33CAD264E0E81532B4A21207322"/>
          </w:pPr>
          <w:r w:rsidRPr="00DB5284">
            <w:rPr>
              <w:rStyle w:val="a3"/>
              <w:highlight w:val="lightGray"/>
            </w:rPr>
            <w:t>Click or tap here to enter text.</w:t>
          </w:r>
        </w:p>
      </w:docPartBody>
    </w:docPart>
    <w:docPart>
      <w:docPartPr>
        <w:name w:val="69378D9269A443EBB6C5CB0E4B390288"/>
        <w:category>
          <w:name w:val="Общие"/>
          <w:gallery w:val="placeholder"/>
        </w:category>
        <w:types>
          <w:type w:val="bbPlcHdr"/>
        </w:types>
        <w:behaviors>
          <w:behavior w:val="content"/>
        </w:behaviors>
        <w:guid w:val="{A342832A-6984-4E25-B55C-765B1176110B}"/>
      </w:docPartPr>
      <w:docPartBody>
        <w:p w:rsidR="00EA671B" w:rsidRDefault="00971076" w:rsidP="00971076">
          <w:pPr>
            <w:pStyle w:val="69378D9269A443EBB6C5CB0E4B390288"/>
          </w:pPr>
          <w:r w:rsidRPr="00E819E2">
            <w:rPr>
              <w:rStyle w:val="a3"/>
              <w:highlight w:val="lightGray"/>
            </w:rPr>
            <w:t>Choose an item.</w:t>
          </w:r>
        </w:p>
      </w:docPartBody>
    </w:docPart>
    <w:docPart>
      <w:docPartPr>
        <w:name w:val="1D2882EF4F4241AAAC7C4B2C5318BF94"/>
        <w:category>
          <w:name w:val="Общие"/>
          <w:gallery w:val="placeholder"/>
        </w:category>
        <w:types>
          <w:type w:val="bbPlcHdr"/>
        </w:types>
        <w:behaviors>
          <w:behavior w:val="content"/>
        </w:behaviors>
        <w:guid w:val="{C57BA5F1-C322-4EEC-B145-94AB9AA38966}"/>
      </w:docPartPr>
      <w:docPartBody>
        <w:p w:rsidR="00EA671B" w:rsidRDefault="00971076" w:rsidP="00971076">
          <w:pPr>
            <w:pStyle w:val="1D2882EF4F4241AAAC7C4B2C5318BF94"/>
          </w:pPr>
          <w:r w:rsidRPr="00F01F04">
            <w:rPr>
              <w:rStyle w:val="a3"/>
              <w:highlight w:val="lightGray"/>
            </w:rPr>
            <w:t>Choose an item.</w:t>
          </w:r>
        </w:p>
      </w:docPartBody>
    </w:docPart>
    <w:docPart>
      <w:docPartPr>
        <w:name w:val="F610362226D94C83953F449CE6EA6D3D"/>
        <w:category>
          <w:name w:val="Общие"/>
          <w:gallery w:val="placeholder"/>
        </w:category>
        <w:types>
          <w:type w:val="bbPlcHdr"/>
        </w:types>
        <w:behaviors>
          <w:behavior w:val="content"/>
        </w:behaviors>
        <w:guid w:val="{76FED518-8BE0-4823-AC41-9C5F11E2E8F0}"/>
      </w:docPartPr>
      <w:docPartBody>
        <w:p w:rsidR="00EA671B" w:rsidRDefault="00971076" w:rsidP="00971076">
          <w:pPr>
            <w:pStyle w:val="F610362226D94C83953F449CE6EA6D3D"/>
          </w:pPr>
          <w:r w:rsidRPr="00F01F04">
            <w:rPr>
              <w:rStyle w:val="a3"/>
              <w:highlight w:val="lightGray"/>
            </w:rPr>
            <w:t>Choose an item.</w:t>
          </w:r>
        </w:p>
      </w:docPartBody>
    </w:docPart>
    <w:docPart>
      <w:docPartPr>
        <w:name w:val="A0715C5329CA4280BED641E88FFC0AAE"/>
        <w:category>
          <w:name w:val="Общие"/>
          <w:gallery w:val="placeholder"/>
        </w:category>
        <w:types>
          <w:type w:val="bbPlcHdr"/>
        </w:types>
        <w:behaviors>
          <w:behavior w:val="content"/>
        </w:behaviors>
        <w:guid w:val="{962C611B-DA6B-4BB3-8748-6DF540BD6B56}"/>
      </w:docPartPr>
      <w:docPartBody>
        <w:p w:rsidR="00EA671B" w:rsidRDefault="00971076" w:rsidP="00971076">
          <w:pPr>
            <w:pStyle w:val="A0715C5329CA4280BED641E88FFC0AAE"/>
          </w:pPr>
          <w:r w:rsidRPr="004C28E1">
            <w:rPr>
              <w:rStyle w:val="a3"/>
            </w:rPr>
            <w:t>Choose an item.</w:t>
          </w:r>
        </w:p>
      </w:docPartBody>
    </w:docPart>
    <w:docPart>
      <w:docPartPr>
        <w:name w:val="A6F179AAF52E45F28038640076FBE03A"/>
        <w:category>
          <w:name w:val="Общие"/>
          <w:gallery w:val="placeholder"/>
        </w:category>
        <w:types>
          <w:type w:val="bbPlcHdr"/>
        </w:types>
        <w:behaviors>
          <w:behavior w:val="content"/>
        </w:behaviors>
        <w:guid w:val="{F4487896-CCEC-467F-8CF1-AC4242466423}"/>
      </w:docPartPr>
      <w:docPartBody>
        <w:p w:rsidR="00EA671B" w:rsidRDefault="00971076" w:rsidP="00971076">
          <w:pPr>
            <w:pStyle w:val="A6F179AAF52E45F28038640076FBE03A"/>
          </w:pPr>
          <w:r w:rsidRPr="00986D0B">
            <w:rPr>
              <w:rStyle w:val="a3"/>
              <w:highlight w:val="lightGray"/>
            </w:rPr>
            <w:t>Choose an item.</w:t>
          </w:r>
        </w:p>
      </w:docPartBody>
    </w:docPart>
    <w:docPart>
      <w:docPartPr>
        <w:name w:val="5E419C340E8B498F938D6B7465DCAB58"/>
        <w:category>
          <w:name w:val="Общие"/>
          <w:gallery w:val="placeholder"/>
        </w:category>
        <w:types>
          <w:type w:val="bbPlcHdr"/>
        </w:types>
        <w:behaviors>
          <w:behavior w:val="content"/>
        </w:behaviors>
        <w:guid w:val="{CC7FC20E-09E9-47B5-A0D6-78FEBA8542C4}"/>
      </w:docPartPr>
      <w:docPartBody>
        <w:p w:rsidR="00EA671B" w:rsidRDefault="00971076" w:rsidP="00971076">
          <w:pPr>
            <w:pStyle w:val="5E419C340E8B498F938D6B7465DCAB58"/>
          </w:pPr>
          <w:r w:rsidRPr="00DB5284">
            <w:rPr>
              <w:rStyle w:val="a3"/>
              <w:highlight w:val="lightGray"/>
            </w:rPr>
            <w:t>Click or tap here to enter text.</w:t>
          </w:r>
        </w:p>
      </w:docPartBody>
    </w:docPart>
    <w:docPart>
      <w:docPartPr>
        <w:name w:val="0DE3764208E24E6D89E5C9F44C8BD7D8"/>
        <w:category>
          <w:name w:val="Общие"/>
          <w:gallery w:val="placeholder"/>
        </w:category>
        <w:types>
          <w:type w:val="bbPlcHdr"/>
        </w:types>
        <w:behaviors>
          <w:behavior w:val="content"/>
        </w:behaviors>
        <w:guid w:val="{7872051E-15F6-4C90-8ED8-99F31BFE6203}"/>
      </w:docPartPr>
      <w:docPartBody>
        <w:p w:rsidR="00EA671B" w:rsidRDefault="00971076" w:rsidP="00971076">
          <w:pPr>
            <w:pStyle w:val="0DE3764208E24E6D89E5C9F44C8BD7D8"/>
          </w:pPr>
          <w:r w:rsidRPr="00E819E2">
            <w:rPr>
              <w:rStyle w:val="a3"/>
              <w:highlight w:val="lightGray"/>
            </w:rPr>
            <w:t>Choose an item.</w:t>
          </w:r>
        </w:p>
      </w:docPartBody>
    </w:docPart>
    <w:docPart>
      <w:docPartPr>
        <w:name w:val="BC74923088A74D3C83453E21238D680F"/>
        <w:category>
          <w:name w:val="Общие"/>
          <w:gallery w:val="placeholder"/>
        </w:category>
        <w:types>
          <w:type w:val="bbPlcHdr"/>
        </w:types>
        <w:behaviors>
          <w:behavior w:val="content"/>
        </w:behaviors>
        <w:guid w:val="{00B9B512-4EEF-41B0-AF4D-513F99C171D3}"/>
      </w:docPartPr>
      <w:docPartBody>
        <w:p w:rsidR="00EA671B" w:rsidRDefault="00971076" w:rsidP="00971076">
          <w:pPr>
            <w:pStyle w:val="BC74923088A74D3C83453E21238D680F"/>
          </w:pPr>
          <w:r w:rsidRPr="00F01F04">
            <w:rPr>
              <w:rStyle w:val="a3"/>
              <w:highlight w:val="lightGray"/>
            </w:rPr>
            <w:t>Choose an item.</w:t>
          </w:r>
        </w:p>
      </w:docPartBody>
    </w:docPart>
    <w:docPart>
      <w:docPartPr>
        <w:name w:val="171A2DB158624C7BB1FC9D41300DEC7C"/>
        <w:category>
          <w:name w:val="Общие"/>
          <w:gallery w:val="placeholder"/>
        </w:category>
        <w:types>
          <w:type w:val="bbPlcHdr"/>
        </w:types>
        <w:behaviors>
          <w:behavior w:val="content"/>
        </w:behaviors>
        <w:guid w:val="{B2BEDEDE-665B-46F2-B354-C4E49D8666E5}"/>
      </w:docPartPr>
      <w:docPartBody>
        <w:p w:rsidR="00EA671B" w:rsidRDefault="00971076" w:rsidP="00971076">
          <w:pPr>
            <w:pStyle w:val="171A2DB158624C7BB1FC9D41300DEC7C"/>
          </w:pPr>
          <w:r w:rsidRPr="00F01F04">
            <w:rPr>
              <w:rStyle w:val="a3"/>
              <w:highlight w:val="lightGray"/>
            </w:rPr>
            <w:t>Choose an item.</w:t>
          </w:r>
        </w:p>
      </w:docPartBody>
    </w:docPart>
    <w:docPart>
      <w:docPartPr>
        <w:name w:val="3A4D554A2870462A9D1E66AD00308DE3"/>
        <w:category>
          <w:name w:val="Общие"/>
          <w:gallery w:val="placeholder"/>
        </w:category>
        <w:types>
          <w:type w:val="bbPlcHdr"/>
        </w:types>
        <w:behaviors>
          <w:behavior w:val="content"/>
        </w:behaviors>
        <w:guid w:val="{26E402B2-B342-464E-B9C5-18AE3E30A8C5}"/>
      </w:docPartPr>
      <w:docPartBody>
        <w:p w:rsidR="00EA671B" w:rsidRDefault="00971076" w:rsidP="00971076">
          <w:pPr>
            <w:pStyle w:val="3A4D554A2870462A9D1E66AD00308DE3"/>
          </w:pPr>
          <w:r w:rsidRPr="004C28E1">
            <w:rPr>
              <w:rStyle w:val="a3"/>
            </w:rPr>
            <w:t>Choose an item.</w:t>
          </w:r>
        </w:p>
      </w:docPartBody>
    </w:docPart>
    <w:docPart>
      <w:docPartPr>
        <w:name w:val="17FAABE555D843A8A5D9A6351FEDF3FE"/>
        <w:category>
          <w:name w:val="Общие"/>
          <w:gallery w:val="placeholder"/>
        </w:category>
        <w:types>
          <w:type w:val="bbPlcHdr"/>
        </w:types>
        <w:behaviors>
          <w:behavior w:val="content"/>
        </w:behaviors>
        <w:guid w:val="{A68DF362-4A9F-45D1-ACC7-9D3DD7204D54}"/>
      </w:docPartPr>
      <w:docPartBody>
        <w:p w:rsidR="00EA671B" w:rsidRDefault="00971076" w:rsidP="00971076">
          <w:pPr>
            <w:pStyle w:val="17FAABE555D843A8A5D9A6351FEDF3FE"/>
          </w:pPr>
          <w:r w:rsidRPr="00986D0B">
            <w:rPr>
              <w:rStyle w:val="a3"/>
              <w:highlight w:val="lightGray"/>
            </w:rPr>
            <w:t>Choose an item.</w:t>
          </w:r>
        </w:p>
      </w:docPartBody>
    </w:docPart>
    <w:docPart>
      <w:docPartPr>
        <w:name w:val="3186F2A8EED64F5CB4385F8D3C39827B"/>
        <w:category>
          <w:name w:val="Общие"/>
          <w:gallery w:val="placeholder"/>
        </w:category>
        <w:types>
          <w:type w:val="bbPlcHdr"/>
        </w:types>
        <w:behaviors>
          <w:behavior w:val="content"/>
        </w:behaviors>
        <w:guid w:val="{F462CA30-9DB2-4AA7-8BEC-B8B852B8A7DF}"/>
      </w:docPartPr>
      <w:docPartBody>
        <w:p w:rsidR="00EA671B" w:rsidRDefault="00971076" w:rsidP="00971076">
          <w:pPr>
            <w:pStyle w:val="3186F2A8EED64F5CB4385F8D3C39827B"/>
          </w:pPr>
          <w:r w:rsidRPr="00DB5284">
            <w:rPr>
              <w:rStyle w:val="a3"/>
              <w:highlight w:val="lightGray"/>
            </w:rPr>
            <w:t>Click or tap here to enter text.</w:t>
          </w:r>
        </w:p>
      </w:docPartBody>
    </w:docPart>
    <w:docPart>
      <w:docPartPr>
        <w:name w:val="3003228B68ED4C5AA1D0ECB0932B0C6E"/>
        <w:category>
          <w:name w:val="Общие"/>
          <w:gallery w:val="placeholder"/>
        </w:category>
        <w:types>
          <w:type w:val="bbPlcHdr"/>
        </w:types>
        <w:behaviors>
          <w:behavior w:val="content"/>
        </w:behaviors>
        <w:guid w:val="{E38B011C-3D04-457A-BAC8-D2DF6229CC68}"/>
      </w:docPartPr>
      <w:docPartBody>
        <w:p w:rsidR="00EA671B" w:rsidRDefault="00971076" w:rsidP="00971076">
          <w:pPr>
            <w:pStyle w:val="3003228B68ED4C5AA1D0ECB0932B0C6E"/>
          </w:pPr>
          <w:r w:rsidRPr="00E819E2">
            <w:rPr>
              <w:rStyle w:val="a3"/>
              <w:highlight w:val="lightGray"/>
            </w:rPr>
            <w:t>Choose an item.</w:t>
          </w:r>
        </w:p>
      </w:docPartBody>
    </w:docPart>
    <w:docPart>
      <w:docPartPr>
        <w:name w:val="2699EBB1F7254CD48B7D52CF6A8B2896"/>
        <w:category>
          <w:name w:val="Общие"/>
          <w:gallery w:val="placeholder"/>
        </w:category>
        <w:types>
          <w:type w:val="bbPlcHdr"/>
        </w:types>
        <w:behaviors>
          <w:behavior w:val="content"/>
        </w:behaviors>
        <w:guid w:val="{83D19CDE-0E6A-4AE4-B65B-295AAD5A6EFB}"/>
      </w:docPartPr>
      <w:docPartBody>
        <w:p w:rsidR="00EA671B" w:rsidRDefault="00971076" w:rsidP="00971076">
          <w:pPr>
            <w:pStyle w:val="2699EBB1F7254CD48B7D52CF6A8B2896"/>
          </w:pPr>
          <w:r w:rsidRPr="00F01F04">
            <w:rPr>
              <w:rStyle w:val="a3"/>
              <w:highlight w:val="lightGray"/>
            </w:rPr>
            <w:t>Choose an item.</w:t>
          </w:r>
        </w:p>
      </w:docPartBody>
    </w:docPart>
    <w:docPart>
      <w:docPartPr>
        <w:name w:val="F1E03BF55CA644629E0B18585DA0104A"/>
        <w:category>
          <w:name w:val="Общие"/>
          <w:gallery w:val="placeholder"/>
        </w:category>
        <w:types>
          <w:type w:val="bbPlcHdr"/>
        </w:types>
        <w:behaviors>
          <w:behavior w:val="content"/>
        </w:behaviors>
        <w:guid w:val="{C098A1CC-CD5E-4389-A55D-96A0491FEBF5}"/>
      </w:docPartPr>
      <w:docPartBody>
        <w:p w:rsidR="00EA671B" w:rsidRDefault="00971076" w:rsidP="00971076">
          <w:pPr>
            <w:pStyle w:val="F1E03BF55CA644629E0B18585DA0104A"/>
          </w:pPr>
          <w:r w:rsidRPr="00F01F04">
            <w:rPr>
              <w:rStyle w:val="a3"/>
              <w:highlight w:val="lightGray"/>
            </w:rPr>
            <w:t>Choose an item.</w:t>
          </w:r>
        </w:p>
      </w:docPartBody>
    </w:docPart>
    <w:docPart>
      <w:docPartPr>
        <w:name w:val="BD405211DAB04661B22B1665CAB531ED"/>
        <w:category>
          <w:name w:val="Общие"/>
          <w:gallery w:val="placeholder"/>
        </w:category>
        <w:types>
          <w:type w:val="bbPlcHdr"/>
        </w:types>
        <w:behaviors>
          <w:behavior w:val="content"/>
        </w:behaviors>
        <w:guid w:val="{D9879977-03B6-40DB-BCD9-ABE7C2E2342A}"/>
      </w:docPartPr>
      <w:docPartBody>
        <w:p w:rsidR="00EA671B" w:rsidRDefault="00971076" w:rsidP="00971076">
          <w:pPr>
            <w:pStyle w:val="BD405211DAB04661B22B1665CAB531ED"/>
          </w:pPr>
          <w:r w:rsidRPr="004C28E1">
            <w:rPr>
              <w:rStyle w:val="a3"/>
            </w:rPr>
            <w:t>Choose an item.</w:t>
          </w:r>
        </w:p>
      </w:docPartBody>
    </w:docPart>
    <w:docPart>
      <w:docPartPr>
        <w:name w:val="5B9F2587FFD94BA0BDB28A65B458434F"/>
        <w:category>
          <w:name w:val="Общие"/>
          <w:gallery w:val="placeholder"/>
        </w:category>
        <w:types>
          <w:type w:val="bbPlcHdr"/>
        </w:types>
        <w:behaviors>
          <w:behavior w:val="content"/>
        </w:behaviors>
        <w:guid w:val="{1DD5C3AB-2913-4A4B-90EF-60F0CAC5229A}"/>
      </w:docPartPr>
      <w:docPartBody>
        <w:p w:rsidR="00EA671B" w:rsidRDefault="00971076" w:rsidP="00971076">
          <w:pPr>
            <w:pStyle w:val="5B9F2587FFD94BA0BDB28A65B458434F"/>
          </w:pPr>
          <w:r w:rsidRPr="00986D0B">
            <w:rPr>
              <w:rStyle w:val="a3"/>
              <w:highlight w:val="lightGray"/>
            </w:rPr>
            <w:t>Choose an item.</w:t>
          </w:r>
        </w:p>
      </w:docPartBody>
    </w:docPart>
    <w:docPart>
      <w:docPartPr>
        <w:name w:val="020BF7C5FB6E4D35ADC7D557746A4AD3"/>
        <w:category>
          <w:name w:val="Общие"/>
          <w:gallery w:val="placeholder"/>
        </w:category>
        <w:types>
          <w:type w:val="bbPlcHdr"/>
        </w:types>
        <w:behaviors>
          <w:behavior w:val="content"/>
        </w:behaviors>
        <w:guid w:val="{B116BE06-F331-4089-9159-F1D05EFE549A}"/>
      </w:docPartPr>
      <w:docPartBody>
        <w:p w:rsidR="00EA671B" w:rsidRDefault="00971076" w:rsidP="00971076">
          <w:pPr>
            <w:pStyle w:val="020BF7C5FB6E4D35ADC7D557746A4AD3"/>
          </w:pPr>
          <w:r w:rsidRPr="00DB5284">
            <w:rPr>
              <w:rStyle w:val="a3"/>
              <w:highlight w:val="lightGray"/>
            </w:rPr>
            <w:t>Click or tap here to enter text.</w:t>
          </w:r>
        </w:p>
      </w:docPartBody>
    </w:docPart>
    <w:docPart>
      <w:docPartPr>
        <w:name w:val="C8382753584D4B13ABB460770F17F273"/>
        <w:category>
          <w:name w:val="Общие"/>
          <w:gallery w:val="placeholder"/>
        </w:category>
        <w:types>
          <w:type w:val="bbPlcHdr"/>
        </w:types>
        <w:behaviors>
          <w:behavior w:val="content"/>
        </w:behaviors>
        <w:guid w:val="{5A1D73C4-76A8-4FEE-9F8E-B1A47EF54B61}"/>
      </w:docPartPr>
      <w:docPartBody>
        <w:p w:rsidR="00EA671B" w:rsidRDefault="00971076" w:rsidP="00971076">
          <w:pPr>
            <w:pStyle w:val="C8382753584D4B13ABB460770F17F273"/>
          </w:pPr>
          <w:r w:rsidRPr="00E819E2">
            <w:rPr>
              <w:rStyle w:val="a3"/>
              <w:highlight w:val="lightGray"/>
            </w:rPr>
            <w:t>Choose an item.</w:t>
          </w:r>
        </w:p>
      </w:docPartBody>
    </w:docPart>
    <w:docPart>
      <w:docPartPr>
        <w:name w:val="65F3CCCDC51D47DE8B546C1D12AC33E6"/>
        <w:category>
          <w:name w:val="Общие"/>
          <w:gallery w:val="placeholder"/>
        </w:category>
        <w:types>
          <w:type w:val="bbPlcHdr"/>
        </w:types>
        <w:behaviors>
          <w:behavior w:val="content"/>
        </w:behaviors>
        <w:guid w:val="{EA70A687-3867-4446-8F0C-DE94F9BDAF38}"/>
      </w:docPartPr>
      <w:docPartBody>
        <w:p w:rsidR="00EA671B" w:rsidRDefault="00971076" w:rsidP="00971076">
          <w:pPr>
            <w:pStyle w:val="65F3CCCDC51D47DE8B546C1D12AC33E6"/>
          </w:pPr>
          <w:r w:rsidRPr="00F01F04">
            <w:rPr>
              <w:rStyle w:val="a3"/>
              <w:highlight w:val="lightGray"/>
            </w:rPr>
            <w:t>Choose an item.</w:t>
          </w:r>
        </w:p>
      </w:docPartBody>
    </w:docPart>
    <w:docPart>
      <w:docPartPr>
        <w:name w:val="41201D5AB2D34A6990F0685A20CDE2A3"/>
        <w:category>
          <w:name w:val="Общие"/>
          <w:gallery w:val="placeholder"/>
        </w:category>
        <w:types>
          <w:type w:val="bbPlcHdr"/>
        </w:types>
        <w:behaviors>
          <w:behavior w:val="content"/>
        </w:behaviors>
        <w:guid w:val="{D472F525-E29F-4455-B3A6-0DA8F505F936}"/>
      </w:docPartPr>
      <w:docPartBody>
        <w:p w:rsidR="00EA671B" w:rsidRDefault="00971076" w:rsidP="00971076">
          <w:pPr>
            <w:pStyle w:val="41201D5AB2D34A6990F0685A20CDE2A3"/>
          </w:pPr>
          <w:r w:rsidRPr="00F01F04">
            <w:rPr>
              <w:rStyle w:val="a3"/>
              <w:highlight w:val="lightGray"/>
            </w:rPr>
            <w:t>Choose an item.</w:t>
          </w:r>
        </w:p>
      </w:docPartBody>
    </w:docPart>
    <w:docPart>
      <w:docPartPr>
        <w:name w:val="48D4FCEC17934FA8BC491939456C695E"/>
        <w:category>
          <w:name w:val="Общие"/>
          <w:gallery w:val="placeholder"/>
        </w:category>
        <w:types>
          <w:type w:val="bbPlcHdr"/>
        </w:types>
        <w:behaviors>
          <w:behavior w:val="content"/>
        </w:behaviors>
        <w:guid w:val="{80ED9309-7AAB-468A-AFF7-6D376106597E}"/>
      </w:docPartPr>
      <w:docPartBody>
        <w:p w:rsidR="00EA671B" w:rsidRDefault="00971076" w:rsidP="00971076">
          <w:pPr>
            <w:pStyle w:val="48D4FCEC17934FA8BC491939456C695E"/>
          </w:pPr>
          <w:r w:rsidRPr="004C28E1">
            <w:rPr>
              <w:rStyle w:val="a3"/>
            </w:rPr>
            <w:t>Choose an item.</w:t>
          </w:r>
        </w:p>
      </w:docPartBody>
    </w:docPart>
    <w:docPart>
      <w:docPartPr>
        <w:name w:val="5DA54F125B404B999F9309D3A16846B3"/>
        <w:category>
          <w:name w:val="Общие"/>
          <w:gallery w:val="placeholder"/>
        </w:category>
        <w:types>
          <w:type w:val="bbPlcHdr"/>
        </w:types>
        <w:behaviors>
          <w:behavior w:val="content"/>
        </w:behaviors>
        <w:guid w:val="{8B8EE84A-80D3-4078-86C1-372708BABBE9}"/>
      </w:docPartPr>
      <w:docPartBody>
        <w:p w:rsidR="00EA671B" w:rsidRDefault="00971076" w:rsidP="00971076">
          <w:pPr>
            <w:pStyle w:val="5DA54F125B404B999F9309D3A16846B3"/>
          </w:pPr>
          <w:r w:rsidRPr="00986D0B">
            <w:rPr>
              <w:rStyle w:val="a3"/>
              <w:highlight w:val="lightGray"/>
            </w:rPr>
            <w:t>Choose an item.</w:t>
          </w:r>
        </w:p>
      </w:docPartBody>
    </w:docPart>
    <w:docPart>
      <w:docPartPr>
        <w:name w:val="0CB4BC6A729F41049629EBFB289766AF"/>
        <w:category>
          <w:name w:val="Общие"/>
          <w:gallery w:val="placeholder"/>
        </w:category>
        <w:types>
          <w:type w:val="bbPlcHdr"/>
        </w:types>
        <w:behaviors>
          <w:behavior w:val="content"/>
        </w:behaviors>
        <w:guid w:val="{E61B96F1-593D-4215-9820-994D65666F39}"/>
      </w:docPartPr>
      <w:docPartBody>
        <w:p w:rsidR="00EA671B" w:rsidRDefault="00971076" w:rsidP="00971076">
          <w:pPr>
            <w:pStyle w:val="0CB4BC6A729F41049629EBFB289766AF"/>
          </w:pPr>
          <w:r w:rsidRPr="00DB5284">
            <w:rPr>
              <w:rStyle w:val="a3"/>
              <w:highlight w:val="lightGray"/>
            </w:rPr>
            <w:t>Click or tap here to enter text.</w:t>
          </w:r>
        </w:p>
      </w:docPartBody>
    </w:docPart>
    <w:docPart>
      <w:docPartPr>
        <w:name w:val="C7559B729993461D816F4DAA4094D8B7"/>
        <w:category>
          <w:name w:val="Общие"/>
          <w:gallery w:val="placeholder"/>
        </w:category>
        <w:types>
          <w:type w:val="bbPlcHdr"/>
        </w:types>
        <w:behaviors>
          <w:behavior w:val="content"/>
        </w:behaviors>
        <w:guid w:val="{B299A725-2513-4D4A-9B72-39DD45A368D9}"/>
      </w:docPartPr>
      <w:docPartBody>
        <w:p w:rsidR="00EA671B" w:rsidRDefault="00971076" w:rsidP="00971076">
          <w:pPr>
            <w:pStyle w:val="C7559B729993461D816F4DAA4094D8B7"/>
          </w:pPr>
          <w:r w:rsidRPr="00E819E2">
            <w:rPr>
              <w:rStyle w:val="a3"/>
              <w:highlight w:val="lightGray"/>
            </w:rPr>
            <w:t>Choose an item.</w:t>
          </w:r>
        </w:p>
      </w:docPartBody>
    </w:docPart>
    <w:docPart>
      <w:docPartPr>
        <w:name w:val="2DAF2A7D644D4AA39F56F0CAE8C9186B"/>
        <w:category>
          <w:name w:val="Общие"/>
          <w:gallery w:val="placeholder"/>
        </w:category>
        <w:types>
          <w:type w:val="bbPlcHdr"/>
        </w:types>
        <w:behaviors>
          <w:behavior w:val="content"/>
        </w:behaviors>
        <w:guid w:val="{0DD4281A-6633-4B7F-880D-FB8F8FE7E241}"/>
      </w:docPartPr>
      <w:docPartBody>
        <w:p w:rsidR="00EA671B" w:rsidRDefault="00971076" w:rsidP="00971076">
          <w:pPr>
            <w:pStyle w:val="2DAF2A7D644D4AA39F56F0CAE8C9186B"/>
          </w:pPr>
          <w:r w:rsidRPr="00F01F04">
            <w:rPr>
              <w:rStyle w:val="a3"/>
              <w:highlight w:val="lightGray"/>
            </w:rPr>
            <w:t>Choose an item.</w:t>
          </w:r>
        </w:p>
      </w:docPartBody>
    </w:docPart>
    <w:docPart>
      <w:docPartPr>
        <w:name w:val="E54B1CDE046D46169F829E41B55F5C17"/>
        <w:category>
          <w:name w:val="Общие"/>
          <w:gallery w:val="placeholder"/>
        </w:category>
        <w:types>
          <w:type w:val="bbPlcHdr"/>
        </w:types>
        <w:behaviors>
          <w:behavior w:val="content"/>
        </w:behaviors>
        <w:guid w:val="{CDCE192B-06EF-40A7-8513-6E02D73B8613}"/>
      </w:docPartPr>
      <w:docPartBody>
        <w:p w:rsidR="00EA671B" w:rsidRDefault="00971076" w:rsidP="00971076">
          <w:pPr>
            <w:pStyle w:val="E54B1CDE046D46169F829E41B55F5C17"/>
          </w:pPr>
          <w:r w:rsidRPr="00F01F04">
            <w:rPr>
              <w:rStyle w:val="a3"/>
              <w:highlight w:val="lightGray"/>
            </w:rPr>
            <w:t>Choose an item.</w:t>
          </w:r>
        </w:p>
      </w:docPartBody>
    </w:docPart>
    <w:docPart>
      <w:docPartPr>
        <w:name w:val="0989F68D58D240EA8983E02A2A96AA3F"/>
        <w:category>
          <w:name w:val="Общие"/>
          <w:gallery w:val="placeholder"/>
        </w:category>
        <w:types>
          <w:type w:val="bbPlcHdr"/>
        </w:types>
        <w:behaviors>
          <w:behavior w:val="content"/>
        </w:behaviors>
        <w:guid w:val="{A1E3AA96-FE58-4248-8572-24A3D8090FD0}"/>
      </w:docPartPr>
      <w:docPartBody>
        <w:p w:rsidR="00EA671B" w:rsidRDefault="00971076" w:rsidP="00971076">
          <w:pPr>
            <w:pStyle w:val="0989F68D58D240EA8983E02A2A96AA3F"/>
          </w:pPr>
          <w:r w:rsidRPr="004C28E1">
            <w:rPr>
              <w:rStyle w:val="a3"/>
            </w:rPr>
            <w:t>Choose an item.</w:t>
          </w:r>
        </w:p>
      </w:docPartBody>
    </w:docPart>
    <w:docPart>
      <w:docPartPr>
        <w:name w:val="269CBB51A9D0400182ADD1CF2A707B29"/>
        <w:category>
          <w:name w:val="Общие"/>
          <w:gallery w:val="placeholder"/>
        </w:category>
        <w:types>
          <w:type w:val="bbPlcHdr"/>
        </w:types>
        <w:behaviors>
          <w:behavior w:val="content"/>
        </w:behaviors>
        <w:guid w:val="{DEAFD04A-28EA-4390-8A17-9584F1A76D3A}"/>
      </w:docPartPr>
      <w:docPartBody>
        <w:p w:rsidR="00EA671B" w:rsidRDefault="00971076" w:rsidP="00971076">
          <w:pPr>
            <w:pStyle w:val="269CBB51A9D0400182ADD1CF2A707B29"/>
          </w:pPr>
          <w:r w:rsidRPr="00986D0B">
            <w:rPr>
              <w:rStyle w:val="a3"/>
              <w:highlight w:val="lightGray"/>
            </w:rPr>
            <w:t>Choose an item.</w:t>
          </w:r>
        </w:p>
      </w:docPartBody>
    </w:docPart>
    <w:docPart>
      <w:docPartPr>
        <w:name w:val="2BC08C51BF994D48A83EF30DB10331FB"/>
        <w:category>
          <w:name w:val="Общие"/>
          <w:gallery w:val="placeholder"/>
        </w:category>
        <w:types>
          <w:type w:val="bbPlcHdr"/>
        </w:types>
        <w:behaviors>
          <w:behavior w:val="content"/>
        </w:behaviors>
        <w:guid w:val="{6CA4155E-D1C9-4DC6-BF53-13590BFF8D3B}"/>
      </w:docPartPr>
      <w:docPartBody>
        <w:p w:rsidR="00EA671B" w:rsidRDefault="00971076" w:rsidP="00971076">
          <w:pPr>
            <w:pStyle w:val="2BC08C51BF994D48A83EF30DB10331FB"/>
          </w:pPr>
          <w:r w:rsidRPr="00DB5284">
            <w:rPr>
              <w:rStyle w:val="a3"/>
              <w:highlight w:val="lightGray"/>
            </w:rPr>
            <w:t>Click or tap here to enter text.</w:t>
          </w:r>
        </w:p>
      </w:docPartBody>
    </w:docPart>
    <w:docPart>
      <w:docPartPr>
        <w:name w:val="5CB1F13004DB4524897D4C04EC2C194A"/>
        <w:category>
          <w:name w:val="Общие"/>
          <w:gallery w:val="placeholder"/>
        </w:category>
        <w:types>
          <w:type w:val="bbPlcHdr"/>
        </w:types>
        <w:behaviors>
          <w:behavior w:val="content"/>
        </w:behaviors>
        <w:guid w:val="{89EF1D47-FD6D-4044-AFBF-43FF7FB9E0AE}"/>
      </w:docPartPr>
      <w:docPartBody>
        <w:p w:rsidR="00EA671B" w:rsidRDefault="00971076" w:rsidP="00971076">
          <w:pPr>
            <w:pStyle w:val="5CB1F13004DB4524897D4C04EC2C194A"/>
          </w:pPr>
          <w:r w:rsidRPr="00E819E2">
            <w:rPr>
              <w:rStyle w:val="a3"/>
              <w:highlight w:val="lightGray"/>
            </w:rPr>
            <w:t>Choose an item.</w:t>
          </w:r>
        </w:p>
      </w:docPartBody>
    </w:docPart>
    <w:docPart>
      <w:docPartPr>
        <w:name w:val="665F8C7DD34C437FA420D61B7141AD38"/>
        <w:category>
          <w:name w:val="Общие"/>
          <w:gallery w:val="placeholder"/>
        </w:category>
        <w:types>
          <w:type w:val="bbPlcHdr"/>
        </w:types>
        <w:behaviors>
          <w:behavior w:val="content"/>
        </w:behaviors>
        <w:guid w:val="{DA322591-4D79-4C0B-9438-D082599F3A6C}"/>
      </w:docPartPr>
      <w:docPartBody>
        <w:p w:rsidR="00EA671B" w:rsidRDefault="00971076" w:rsidP="00971076">
          <w:pPr>
            <w:pStyle w:val="665F8C7DD34C437FA420D61B7141AD38"/>
          </w:pPr>
          <w:r w:rsidRPr="00F01F04">
            <w:rPr>
              <w:rStyle w:val="a3"/>
              <w:highlight w:val="lightGray"/>
            </w:rPr>
            <w:t>Choose an item.</w:t>
          </w:r>
        </w:p>
      </w:docPartBody>
    </w:docPart>
    <w:docPart>
      <w:docPartPr>
        <w:name w:val="0E28A9E43FA14517ABC267E3CBEFD8D1"/>
        <w:category>
          <w:name w:val="Общие"/>
          <w:gallery w:val="placeholder"/>
        </w:category>
        <w:types>
          <w:type w:val="bbPlcHdr"/>
        </w:types>
        <w:behaviors>
          <w:behavior w:val="content"/>
        </w:behaviors>
        <w:guid w:val="{B81190F5-012D-4BFB-8D9F-DC7277E7074B}"/>
      </w:docPartPr>
      <w:docPartBody>
        <w:p w:rsidR="00EA671B" w:rsidRDefault="00971076" w:rsidP="00971076">
          <w:pPr>
            <w:pStyle w:val="0E28A9E43FA14517ABC267E3CBEFD8D1"/>
          </w:pPr>
          <w:r w:rsidRPr="00F01F04">
            <w:rPr>
              <w:rStyle w:val="a3"/>
              <w:highlight w:val="lightGray"/>
            </w:rPr>
            <w:t>Choose an item.</w:t>
          </w:r>
        </w:p>
      </w:docPartBody>
    </w:docPart>
    <w:docPart>
      <w:docPartPr>
        <w:name w:val="B1BD42FD31C54EEBA0FD021F1064004E"/>
        <w:category>
          <w:name w:val="Общие"/>
          <w:gallery w:val="placeholder"/>
        </w:category>
        <w:types>
          <w:type w:val="bbPlcHdr"/>
        </w:types>
        <w:behaviors>
          <w:behavior w:val="content"/>
        </w:behaviors>
        <w:guid w:val="{B36E585B-52A3-42C9-A845-66F597D1F4C1}"/>
      </w:docPartPr>
      <w:docPartBody>
        <w:p w:rsidR="00EA671B" w:rsidRDefault="00971076" w:rsidP="00971076">
          <w:pPr>
            <w:pStyle w:val="B1BD42FD31C54EEBA0FD021F1064004E"/>
          </w:pPr>
          <w:r w:rsidRPr="004C28E1">
            <w:rPr>
              <w:rStyle w:val="a3"/>
            </w:rPr>
            <w:t>Choose an item.</w:t>
          </w:r>
        </w:p>
      </w:docPartBody>
    </w:docPart>
    <w:docPart>
      <w:docPartPr>
        <w:name w:val="526004C52FAE423FA47E24A9C2BBFD01"/>
        <w:category>
          <w:name w:val="Общие"/>
          <w:gallery w:val="placeholder"/>
        </w:category>
        <w:types>
          <w:type w:val="bbPlcHdr"/>
        </w:types>
        <w:behaviors>
          <w:behavior w:val="content"/>
        </w:behaviors>
        <w:guid w:val="{21A1E45B-CC12-4D14-8B73-A416A1CDFE01}"/>
      </w:docPartPr>
      <w:docPartBody>
        <w:p w:rsidR="00EA671B" w:rsidRDefault="00971076" w:rsidP="00971076">
          <w:pPr>
            <w:pStyle w:val="526004C52FAE423FA47E24A9C2BBFD01"/>
          </w:pPr>
          <w:r w:rsidRPr="00986D0B">
            <w:rPr>
              <w:rStyle w:val="a3"/>
              <w:highlight w:val="lightGray"/>
            </w:rPr>
            <w:t>Choose an item.</w:t>
          </w:r>
        </w:p>
      </w:docPartBody>
    </w:docPart>
    <w:docPart>
      <w:docPartPr>
        <w:name w:val="9D0EB9382B914F8E822081DFB04F081A"/>
        <w:category>
          <w:name w:val="Общие"/>
          <w:gallery w:val="placeholder"/>
        </w:category>
        <w:types>
          <w:type w:val="bbPlcHdr"/>
        </w:types>
        <w:behaviors>
          <w:behavior w:val="content"/>
        </w:behaviors>
        <w:guid w:val="{9F9E7E50-DC39-4A05-B830-ECC320B9395F}"/>
      </w:docPartPr>
      <w:docPartBody>
        <w:p w:rsidR="00EA671B" w:rsidRDefault="00971076" w:rsidP="00971076">
          <w:pPr>
            <w:pStyle w:val="9D0EB9382B914F8E822081DFB04F081A"/>
          </w:pPr>
          <w:r w:rsidRPr="00DB5284">
            <w:rPr>
              <w:rStyle w:val="a3"/>
              <w:highlight w:val="lightGray"/>
            </w:rPr>
            <w:t>Click or tap here to enter text.</w:t>
          </w:r>
        </w:p>
      </w:docPartBody>
    </w:docPart>
    <w:docPart>
      <w:docPartPr>
        <w:name w:val="B3F31388628C49E6BA9FD9196E3B4034"/>
        <w:category>
          <w:name w:val="Общие"/>
          <w:gallery w:val="placeholder"/>
        </w:category>
        <w:types>
          <w:type w:val="bbPlcHdr"/>
        </w:types>
        <w:behaviors>
          <w:behavior w:val="content"/>
        </w:behaviors>
        <w:guid w:val="{93AF8879-EC56-429A-A39D-505B04DE1CE5}"/>
      </w:docPartPr>
      <w:docPartBody>
        <w:p w:rsidR="00EA671B" w:rsidRDefault="00971076" w:rsidP="00971076">
          <w:pPr>
            <w:pStyle w:val="B3F31388628C49E6BA9FD9196E3B4034"/>
          </w:pPr>
          <w:r w:rsidRPr="00E819E2">
            <w:rPr>
              <w:rStyle w:val="a3"/>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76"/>
    <w:rsid w:val="00971076"/>
    <w:rsid w:val="00EA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1076"/>
    <w:rPr>
      <w:color w:val="808080"/>
    </w:rPr>
  </w:style>
  <w:style w:type="paragraph" w:customStyle="1" w:styleId="5DDA26E887114FB19A185C291D6071D0">
    <w:name w:val="5DDA26E887114FB19A185C291D6071D0"/>
    <w:rsid w:val="00971076"/>
  </w:style>
  <w:style w:type="paragraph" w:customStyle="1" w:styleId="12E7A45FEA33481384465542A6F6D355">
    <w:name w:val="12E7A45FEA33481384465542A6F6D355"/>
    <w:rsid w:val="00971076"/>
  </w:style>
  <w:style w:type="paragraph" w:customStyle="1" w:styleId="59A4A9CF354D4F0DBD16D08CA07838D8">
    <w:name w:val="59A4A9CF354D4F0DBD16D08CA07838D8"/>
    <w:rsid w:val="00971076"/>
  </w:style>
  <w:style w:type="paragraph" w:customStyle="1" w:styleId="EC11B33CAD264E0E81532B4A21207322">
    <w:name w:val="EC11B33CAD264E0E81532B4A21207322"/>
    <w:rsid w:val="00971076"/>
  </w:style>
  <w:style w:type="paragraph" w:customStyle="1" w:styleId="69378D9269A443EBB6C5CB0E4B390288">
    <w:name w:val="69378D9269A443EBB6C5CB0E4B390288"/>
    <w:rsid w:val="00971076"/>
  </w:style>
  <w:style w:type="paragraph" w:customStyle="1" w:styleId="1D2882EF4F4241AAAC7C4B2C5318BF94">
    <w:name w:val="1D2882EF4F4241AAAC7C4B2C5318BF94"/>
    <w:rsid w:val="00971076"/>
  </w:style>
  <w:style w:type="paragraph" w:customStyle="1" w:styleId="F610362226D94C83953F449CE6EA6D3D">
    <w:name w:val="F610362226D94C83953F449CE6EA6D3D"/>
    <w:rsid w:val="00971076"/>
  </w:style>
  <w:style w:type="paragraph" w:customStyle="1" w:styleId="A0715C5329CA4280BED641E88FFC0AAE">
    <w:name w:val="A0715C5329CA4280BED641E88FFC0AAE"/>
    <w:rsid w:val="00971076"/>
  </w:style>
  <w:style w:type="paragraph" w:customStyle="1" w:styleId="A6F179AAF52E45F28038640076FBE03A">
    <w:name w:val="A6F179AAF52E45F28038640076FBE03A"/>
    <w:rsid w:val="00971076"/>
  </w:style>
  <w:style w:type="paragraph" w:customStyle="1" w:styleId="5E419C340E8B498F938D6B7465DCAB58">
    <w:name w:val="5E419C340E8B498F938D6B7465DCAB58"/>
    <w:rsid w:val="00971076"/>
  </w:style>
  <w:style w:type="paragraph" w:customStyle="1" w:styleId="0DE3764208E24E6D89E5C9F44C8BD7D8">
    <w:name w:val="0DE3764208E24E6D89E5C9F44C8BD7D8"/>
    <w:rsid w:val="00971076"/>
  </w:style>
  <w:style w:type="paragraph" w:customStyle="1" w:styleId="BC74923088A74D3C83453E21238D680F">
    <w:name w:val="BC74923088A74D3C83453E21238D680F"/>
    <w:rsid w:val="00971076"/>
  </w:style>
  <w:style w:type="paragraph" w:customStyle="1" w:styleId="171A2DB158624C7BB1FC9D41300DEC7C">
    <w:name w:val="171A2DB158624C7BB1FC9D41300DEC7C"/>
    <w:rsid w:val="00971076"/>
  </w:style>
  <w:style w:type="paragraph" w:customStyle="1" w:styleId="3A4D554A2870462A9D1E66AD00308DE3">
    <w:name w:val="3A4D554A2870462A9D1E66AD00308DE3"/>
    <w:rsid w:val="00971076"/>
  </w:style>
  <w:style w:type="paragraph" w:customStyle="1" w:styleId="17FAABE555D843A8A5D9A6351FEDF3FE">
    <w:name w:val="17FAABE555D843A8A5D9A6351FEDF3FE"/>
    <w:rsid w:val="00971076"/>
  </w:style>
  <w:style w:type="paragraph" w:customStyle="1" w:styleId="3186F2A8EED64F5CB4385F8D3C39827B">
    <w:name w:val="3186F2A8EED64F5CB4385F8D3C39827B"/>
    <w:rsid w:val="00971076"/>
  </w:style>
  <w:style w:type="paragraph" w:customStyle="1" w:styleId="3003228B68ED4C5AA1D0ECB0932B0C6E">
    <w:name w:val="3003228B68ED4C5AA1D0ECB0932B0C6E"/>
    <w:rsid w:val="00971076"/>
  </w:style>
  <w:style w:type="paragraph" w:customStyle="1" w:styleId="2699EBB1F7254CD48B7D52CF6A8B2896">
    <w:name w:val="2699EBB1F7254CD48B7D52CF6A8B2896"/>
    <w:rsid w:val="00971076"/>
  </w:style>
  <w:style w:type="paragraph" w:customStyle="1" w:styleId="F1E03BF55CA644629E0B18585DA0104A">
    <w:name w:val="F1E03BF55CA644629E0B18585DA0104A"/>
    <w:rsid w:val="00971076"/>
  </w:style>
  <w:style w:type="paragraph" w:customStyle="1" w:styleId="BD405211DAB04661B22B1665CAB531ED">
    <w:name w:val="BD405211DAB04661B22B1665CAB531ED"/>
    <w:rsid w:val="00971076"/>
  </w:style>
  <w:style w:type="paragraph" w:customStyle="1" w:styleId="5B9F2587FFD94BA0BDB28A65B458434F">
    <w:name w:val="5B9F2587FFD94BA0BDB28A65B458434F"/>
    <w:rsid w:val="00971076"/>
  </w:style>
  <w:style w:type="paragraph" w:customStyle="1" w:styleId="020BF7C5FB6E4D35ADC7D557746A4AD3">
    <w:name w:val="020BF7C5FB6E4D35ADC7D557746A4AD3"/>
    <w:rsid w:val="00971076"/>
  </w:style>
  <w:style w:type="paragraph" w:customStyle="1" w:styleId="C8382753584D4B13ABB460770F17F273">
    <w:name w:val="C8382753584D4B13ABB460770F17F273"/>
    <w:rsid w:val="00971076"/>
  </w:style>
  <w:style w:type="paragraph" w:customStyle="1" w:styleId="65F3CCCDC51D47DE8B546C1D12AC33E6">
    <w:name w:val="65F3CCCDC51D47DE8B546C1D12AC33E6"/>
    <w:rsid w:val="00971076"/>
  </w:style>
  <w:style w:type="paragraph" w:customStyle="1" w:styleId="41201D5AB2D34A6990F0685A20CDE2A3">
    <w:name w:val="41201D5AB2D34A6990F0685A20CDE2A3"/>
    <w:rsid w:val="00971076"/>
  </w:style>
  <w:style w:type="paragraph" w:customStyle="1" w:styleId="48D4FCEC17934FA8BC491939456C695E">
    <w:name w:val="48D4FCEC17934FA8BC491939456C695E"/>
    <w:rsid w:val="00971076"/>
  </w:style>
  <w:style w:type="paragraph" w:customStyle="1" w:styleId="5DA54F125B404B999F9309D3A16846B3">
    <w:name w:val="5DA54F125B404B999F9309D3A16846B3"/>
    <w:rsid w:val="00971076"/>
  </w:style>
  <w:style w:type="paragraph" w:customStyle="1" w:styleId="0CB4BC6A729F41049629EBFB289766AF">
    <w:name w:val="0CB4BC6A729F41049629EBFB289766AF"/>
    <w:rsid w:val="00971076"/>
  </w:style>
  <w:style w:type="paragraph" w:customStyle="1" w:styleId="C7559B729993461D816F4DAA4094D8B7">
    <w:name w:val="C7559B729993461D816F4DAA4094D8B7"/>
    <w:rsid w:val="00971076"/>
  </w:style>
  <w:style w:type="paragraph" w:customStyle="1" w:styleId="2DAF2A7D644D4AA39F56F0CAE8C9186B">
    <w:name w:val="2DAF2A7D644D4AA39F56F0CAE8C9186B"/>
    <w:rsid w:val="00971076"/>
  </w:style>
  <w:style w:type="paragraph" w:customStyle="1" w:styleId="E54B1CDE046D46169F829E41B55F5C17">
    <w:name w:val="E54B1CDE046D46169F829E41B55F5C17"/>
    <w:rsid w:val="00971076"/>
  </w:style>
  <w:style w:type="paragraph" w:customStyle="1" w:styleId="0989F68D58D240EA8983E02A2A96AA3F">
    <w:name w:val="0989F68D58D240EA8983E02A2A96AA3F"/>
    <w:rsid w:val="00971076"/>
  </w:style>
  <w:style w:type="paragraph" w:customStyle="1" w:styleId="269CBB51A9D0400182ADD1CF2A707B29">
    <w:name w:val="269CBB51A9D0400182ADD1CF2A707B29"/>
    <w:rsid w:val="00971076"/>
  </w:style>
  <w:style w:type="paragraph" w:customStyle="1" w:styleId="2BC08C51BF994D48A83EF30DB10331FB">
    <w:name w:val="2BC08C51BF994D48A83EF30DB10331FB"/>
    <w:rsid w:val="00971076"/>
  </w:style>
  <w:style w:type="paragraph" w:customStyle="1" w:styleId="5CB1F13004DB4524897D4C04EC2C194A">
    <w:name w:val="5CB1F13004DB4524897D4C04EC2C194A"/>
    <w:rsid w:val="00971076"/>
  </w:style>
  <w:style w:type="paragraph" w:customStyle="1" w:styleId="665F8C7DD34C437FA420D61B7141AD38">
    <w:name w:val="665F8C7DD34C437FA420D61B7141AD38"/>
    <w:rsid w:val="00971076"/>
  </w:style>
  <w:style w:type="paragraph" w:customStyle="1" w:styleId="0E28A9E43FA14517ABC267E3CBEFD8D1">
    <w:name w:val="0E28A9E43FA14517ABC267E3CBEFD8D1"/>
    <w:rsid w:val="00971076"/>
  </w:style>
  <w:style w:type="paragraph" w:customStyle="1" w:styleId="B1BD42FD31C54EEBA0FD021F1064004E">
    <w:name w:val="B1BD42FD31C54EEBA0FD021F1064004E"/>
    <w:rsid w:val="00971076"/>
  </w:style>
  <w:style w:type="paragraph" w:customStyle="1" w:styleId="526004C52FAE423FA47E24A9C2BBFD01">
    <w:name w:val="526004C52FAE423FA47E24A9C2BBFD01"/>
    <w:rsid w:val="00971076"/>
  </w:style>
  <w:style w:type="paragraph" w:customStyle="1" w:styleId="9D0EB9382B914F8E822081DFB04F081A">
    <w:name w:val="9D0EB9382B914F8E822081DFB04F081A"/>
    <w:rsid w:val="00971076"/>
  </w:style>
  <w:style w:type="paragraph" w:customStyle="1" w:styleId="B3F31388628C49E6BA9FD9196E3B4034">
    <w:name w:val="B3F31388628C49E6BA9FD9196E3B4034"/>
    <w:rsid w:val="00971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3789-7EAD-4A9D-8AEA-8A24F3D5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48</Pages>
  <Words>12841</Words>
  <Characters>91407</Characters>
  <Application>Microsoft Office Word</Application>
  <DocSecurity>0</DocSecurity>
  <Lines>761</Lines>
  <Paragraphs>208</Paragraphs>
  <ScaleCrop>false</ScaleCrop>
  <HeadingPairs>
    <vt:vector size="2" baseType="variant">
      <vt:variant>
        <vt:lpstr>Название</vt:lpstr>
      </vt:variant>
      <vt:variant>
        <vt:i4>1</vt:i4>
      </vt:variant>
    </vt:vector>
  </HeadingPairs>
  <TitlesOfParts>
    <vt:vector size="1" baseType="lpstr">
      <vt:lpstr>Реестровый номер</vt:lpstr>
    </vt:vector>
  </TitlesOfParts>
  <Company>Fabriciusa</Company>
  <LinksUpToDate>false</LinksUpToDate>
  <CharactersWithSpaces>104040</CharactersWithSpaces>
  <SharedDoc>false</SharedDoc>
  <HLinks>
    <vt:vector size="48" baseType="variant">
      <vt:variant>
        <vt:i4>196616</vt:i4>
      </vt:variant>
      <vt:variant>
        <vt:i4>21</vt:i4>
      </vt:variant>
      <vt:variant>
        <vt:i4>0</vt:i4>
      </vt:variant>
      <vt:variant>
        <vt:i4>5</vt:i4>
      </vt:variant>
      <vt:variant>
        <vt:lpwstr>http://www.otc-tender.ru/</vt:lpwstr>
      </vt:variant>
      <vt:variant>
        <vt:lpwstr/>
      </vt:variant>
      <vt:variant>
        <vt:i4>196616</vt:i4>
      </vt:variant>
      <vt:variant>
        <vt:i4>18</vt:i4>
      </vt:variant>
      <vt:variant>
        <vt:i4>0</vt:i4>
      </vt:variant>
      <vt:variant>
        <vt:i4>5</vt:i4>
      </vt:variant>
      <vt:variant>
        <vt:lpwstr>http://www.otc-tender.ru/</vt:lpwstr>
      </vt:variant>
      <vt:variant>
        <vt:lpwstr/>
      </vt:variant>
      <vt:variant>
        <vt:i4>7274549</vt:i4>
      </vt:variant>
      <vt:variant>
        <vt:i4>15</vt:i4>
      </vt:variant>
      <vt:variant>
        <vt:i4>0</vt:i4>
      </vt:variant>
      <vt:variant>
        <vt:i4>5</vt:i4>
      </vt:variant>
      <vt:variant>
        <vt:lpwstr>http://www.zakupki.gov.ru/</vt:lpwstr>
      </vt:variant>
      <vt:variant>
        <vt:lpwstr/>
      </vt:variant>
      <vt:variant>
        <vt:i4>196616</vt:i4>
      </vt:variant>
      <vt:variant>
        <vt:i4>12</vt:i4>
      </vt:variant>
      <vt:variant>
        <vt:i4>0</vt:i4>
      </vt:variant>
      <vt:variant>
        <vt:i4>5</vt:i4>
      </vt:variant>
      <vt:variant>
        <vt:lpwstr>http://www.otc-tender.ru/</vt:lpwstr>
      </vt:variant>
      <vt:variant>
        <vt:lpwstr/>
      </vt:variant>
      <vt:variant>
        <vt:i4>7274549</vt:i4>
      </vt:variant>
      <vt:variant>
        <vt:i4>9</vt:i4>
      </vt:variant>
      <vt:variant>
        <vt:i4>0</vt:i4>
      </vt:variant>
      <vt:variant>
        <vt:i4>5</vt:i4>
      </vt:variant>
      <vt:variant>
        <vt:lpwstr>http://www.zakupki.gov.ru/</vt:lpwstr>
      </vt:variant>
      <vt:variant>
        <vt:lpwstr/>
      </vt:variant>
      <vt:variant>
        <vt:i4>196616</vt:i4>
      </vt:variant>
      <vt:variant>
        <vt:i4>6</vt:i4>
      </vt:variant>
      <vt:variant>
        <vt:i4>0</vt:i4>
      </vt:variant>
      <vt:variant>
        <vt:i4>5</vt:i4>
      </vt:variant>
      <vt:variant>
        <vt:lpwstr>http://www.otc-tender.ru/</vt:lpwstr>
      </vt:variant>
      <vt:variant>
        <vt:lpwstr/>
      </vt:variant>
      <vt:variant>
        <vt:i4>196616</vt:i4>
      </vt:variant>
      <vt:variant>
        <vt:i4>3</vt:i4>
      </vt:variant>
      <vt:variant>
        <vt:i4>0</vt:i4>
      </vt:variant>
      <vt:variant>
        <vt:i4>5</vt:i4>
      </vt:variant>
      <vt:variant>
        <vt:lpwstr>http://www.otc-tender.ru/</vt:lpwstr>
      </vt:variant>
      <vt:variant>
        <vt:lpwstr/>
      </vt:variant>
      <vt:variant>
        <vt:i4>3145735</vt:i4>
      </vt:variant>
      <vt:variant>
        <vt:i4>0</vt:i4>
      </vt:variant>
      <vt:variant>
        <vt:i4>0</vt:i4>
      </vt:variant>
      <vt:variant>
        <vt:i4>5</vt:i4>
      </vt:variant>
      <vt:variant>
        <vt:lpwstr>mailto:kbedoverie@mail.ru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dc:title>
  <dc:creator>User</dc:creator>
  <cp:lastModifiedBy>Кувшинова Оксана Николаевна</cp:lastModifiedBy>
  <cp:revision>34</cp:revision>
  <cp:lastPrinted>2016-12-30T14:54:00Z</cp:lastPrinted>
  <dcterms:created xsi:type="dcterms:W3CDTF">2019-11-15T10:40:00Z</dcterms:created>
  <dcterms:modified xsi:type="dcterms:W3CDTF">2021-03-04T09:52:00Z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labukova@corp.ingos.ru</vt:lpwstr>
  </property>
  <property fmtid="{D5CDD505-2E9C-101B-9397-08002B2CF9AE}" pid="5" name="MSIP_Label_22f0b804-62e0-47d9-bc61-31b566d2ec1e_SetDate">
    <vt:lpwstr>2019-07-30T07:57:45.8218957Z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Manual</vt:lpwstr>
  </property>
  <property fmtid="{D5CDD505-2E9C-101B-9397-08002B2CF9AE}" pid="9" name="Sensitivity">
    <vt:lpwstr>Открытая информация</vt:lpwstr>
  </property>
</Properties>
</file>