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1E" w:rsidRPr="00D95EFD" w:rsidRDefault="00626F1E" w:rsidP="00920C94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ПРИЛОЖЕНИЕ №</w:t>
      </w:r>
      <w:r w:rsidR="00920C94" w:rsidRPr="00D95EFD">
        <w:rPr>
          <w:rFonts w:ascii="Times New Roman CYR" w:hAnsi="Times New Roman CYR" w:cs="Times New Roman CYR"/>
          <w:b/>
          <w:bCs/>
        </w:rPr>
        <w:t>2</w:t>
      </w:r>
      <w:r w:rsidRPr="00D95EFD">
        <w:rPr>
          <w:rFonts w:ascii="Times New Roman CYR" w:hAnsi="Times New Roman CYR" w:cs="Times New Roman CYR"/>
          <w:b/>
          <w:bCs/>
        </w:rPr>
        <w:br/>
      </w:r>
    </w:p>
    <w:p w:rsidR="00626F1E" w:rsidRPr="00D95EFD" w:rsidRDefault="00626F1E" w:rsidP="00920C94">
      <w:pPr>
        <w:keepNext/>
        <w:widowControl w:val="0"/>
        <w:autoSpaceDE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ФОРМА ОПИСИ ДОКУМЕНТОВ, ПРЕДСТАВЛЯЕМЫХ ДЛЯ УЧАСТИЯ В КОНКУРСЕ</w:t>
      </w:r>
    </w:p>
    <w:p w:rsidR="00626F1E" w:rsidRPr="00D95EFD" w:rsidRDefault="00626F1E" w:rsidP="00626F1E">
      <w:pPr>
        <w:keepNext/>
        <w:widowControl w:val="0"/>
        <w:autoSpaceDE w:val="0"/>
        <w:spacing w:after="6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626F1E" w:rsidRPr="00D95EFD" w:rsidRDefault="00626F1E" w:rsidP="00626F1E">
      <w:pPr>
        <w:widowControl w:val="0"/>
        <w:autoSpaceDE w:val="0"/>
        <w:rPr>
          <w:rFonts w:ascii="Arial CYR" w:hAnsi="Arial CYR" w:cs="Arial CYR"/>
        </w:rPr>
      </w:pPr>
    </w:p>
    <w:p w:rsidR="00626F1E" w:rsidRPr="00D95EFD" w:rsidRDefault="00626F1E" w:rsidP="00920C94">
      <w:pPr>
        <w:widowControl w:val="0"/>
        <w:autoSpaceDE w:val="0"/>
        <w:spacing w:after="6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ОПИСЬ ДОКУМЕНТОВ</w:t>
      </w:r>
    </w:p>
    <w:p w:rsidR="004E5EBB" w:rsidRPr="00D95EFD" w:rsidRDefault="00626F1E" w:rsidP="004E5EBB">
      <w:pPr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представляемых </w:t>
      </w:r>
      <w:proofErr w:type="gramStart"/>
      <w:r w:rsidRPr="00D95EFD">
        <w:rPr>
          <w:rFonts w:ascii="Times New Roman CYR" w:hAnsi="Times New Roman CYR" w:cs="Times New Roman CYR"/>
        </w:rPr>
        <w:t xml:space="preserve">для участия в открытом конкурсе </w:t>
      </w:r>
      <w:r w:rsidR="004E5EBB" w:rsidRPr="00D95EFD">
        <w:rPr>
          <w:rFonts w:ascii="Times New Roman CYR" w:hAnsi="Times New Roman CYR" w:cs="Times New Roman CYR"/>
        </w:rPr>
        <w:t xml:space="preserve">по выбору кредитной организации для заключения </w:t>
      </w:r>
      <w:r w:rsidR="008B4014" w:rsidRPr="00F50F36">
        <w:rPr>
          <w:rFonts w:ascii="Times New Roman" w:hAnsi="Times New Roman" w:cs="Times New Roman"/>
        </w:rPr>
        <w:t>Соглашения о предоставле</w:t>
      </w:r>
      <w:r w:rsidR="00E8785A">
        <w:rPr>
          <w:rFonts w:ascii="Times New Roman" w:hAnsi="Times New Roman" w:cs="Times New Roman"/>
        </w:rPr>
        <w:t>нии</w:t>
      </w:r>
      <w:proofErr w:type="gramEnd"/>
      <w:r w:rsidR="00E8785A">
        <w:rPr>
          <w:rFonts w:ascii="Times New Roman" w:hAnsi="Times New Roman" w:cs="Times New Roman"/>
        </w:rPr>
        <w:t xml:space="preserve"> ОАО «АТЭК» заемных средств с лимитом 250 000 000 (двести пятьдесят</w:t>
      </w:r>
      <w:r w:rsidR="00E8785A" w:rsidRPr="00161115">
        <w:rPr>
          <w:rFonts w:ascii="Times New Roman" w:hAnsi="Times New Roman" w:cs="Times New Roman"/>
        </w:rPr>
        <w:t xml:space="preserve"> миллионов) рублей на</w:t>
      </w:r>
      <w:r w:rsidR="00E8785A">
        <w:rPr>
          <w:rFonts w:ascii="Times New Roman" w:hAnsi="Times New Roman" w:cs="Times New Roman"/>
        </w:rPr>
        <w:t xml:space="preserve"> цели</w:t>
      </w:r>
      <w:r w:rsidR="00E8785A" w:rsidRPr="00161115">
        <w:rPr>
          <w:rFonts w:ascii="Times New Roman" w:hAnsi="Times New Roman" w:cs="Times New Roman"/>
        </w:rPr>
        <w:t xml:space="preserve"> финансирования</w:t>
      </w:r>
      <w:r w:rsidR="00E8785A">
        <w:rPr>
          <w:rFonts w:ascii="Times New Roman" w:hAnsi="Times New Roman" w:cs="Times New Roman"/>
        </w:rPr>
        <w:t xml:space="preserve"> затрат на приобретение приборов учета </w:t>
      </w:r>
      <w:r w:rsidR="00F514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14B0" w:rsidRPr="00F514B0">
        <w:rPr>
          <w:rFonts w:ascii="Times New Roman" w:hAnsi="Times New Roman" w:cs="Times New Roman"/>
          <w:sz w:val="24"/>
          <w:szCs w:val="24"/>
        </w:rPr>
        <w:t>и/или пополнения оборотных средств с</w:t>
      </w:r>
      <w:r w:rsidR="00F514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14B0">
        <w:rPr>
          <w:rFonts w:ascii="Times New Roman CYR" w:hAnsi="Times New Roman CYR" w:cs="Times New Roman CYR"/>
        </w:rPr>
        <w:t>правом досрочного погашения.</w:t>
      </w:r>
    </w:p>
    <w:p w:rsidR="004E5EBB" w:rsidRPr="00D95EFD" w:rsidRDefault="00626F1E" w:rsidP="004E5EBB">
      <w:pPr>
        <w:widowControl w:val="0"/>
        <w:tabs>
          <w:tab w:val="left" w:pos="7740"/>
        </w:tabs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Настоящим ____________________________________</w:t>
      </w:r>
      <w:r w:rsidR="004E5EBB" w:rsidRPr="00D95EFD">
        <w:rPr>
          <w:rFonts w:ascii="Times New Roman CYR" w:hAnsi="Times New Roman CYR" w:cs="Times New Roman CYR"/>
        </w:rPr>
        <w:t>____</w:t>
      </w:r>
      <w:r w:rsidRPr="00D95EFD">
        <w:rPr>
          <w:rFonts w:ascii="Times New Roman CYR" w:hAnsi="Times New Roman CYR" w:cs="Times New Roman CYR"/>
        </w:rPr>
        <w:t xml:space="preserve">________ подтверждает, что </w:t>
      </w:r>
      <w:r w:rsidR="00E8785A" w:rsidRPr="00D95EFD">
        <w:rPr>
          <w:rFonts w:ascii="Times New Roman CYR" w:hAnsi="Times New Roman CYR" w:cs="Times New Roman CYR"/>
        </w:rPr>
        <w:t>для участия</w:t>
      </w:r>
      <w:r w:rsidR="004E5EBB" w:rsidRPr="00D95EFD">
        <w:rPr>
          <w:rFonts w:ascii="Times New Roman CYR" w:hAnsi="Times New Roman CYR" w:cs="Times New Roman CYR"/>
        </w:rPr>
        <w:t xml:space="preserve"> </w:t>
      </w:r>
      <w:proofErr w:type="gramStart"/>
      <w:r w:rsidR="004E5EBB" w:rsidRPr="00D95EFD">
        <w:rPr>
          <w:rFonts w:ascii="Times New Roman CYR" w:hAnsi="Times New Roman CYR" w:cs="Times New Roman CYR"/>
        </w:rPr>
        <w:t>в</w:t>
      </w:r>
      <w:proofErr w:type="gramEnd"/>
    </w:p>
    <w:p w:rsidR="00626F1E" w:rsidRPr="00D95EFD" w:rsidRDefault="00626F1E" w:rsidP="004E5EBB">
      <w:pPr>
        <w:widowControl w:val="0"/>
        <w:tabs>
          <w:tab w:val="left" w:pos="7740"/>
        </w:tabs>
        <w:autoSpaceDE w:val="0"/>
        <w:spacing w:after="60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(наименование участника размещения заказа)</w:t>
      </w:r>
    </w:p>
    <w:p w:rsidR="00626F1E" w:rsidRPr="00D95EFD" w:rsidRDefault="00626F1E" w:rsidP="004E5EBB">
      <w:pPr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открытом </w:t>
      </w:r>
      <w:proofErr w:type="gramStart"/>
      <w:r w:rsidRPr="00D95EFD">
        <w:rPr>
          <w:rFonts w:ascii="Times New Roman CYR" w:hAnsi="Times New Roman CYR" w:cs="Times New Roman CYR"/>
        </w:rPr>
        <w:t>конкурсе</w:t>
      </w:r>
      <w:proofErr w:type="gramEnd"/>
      <w:r w:rsidRPr="00D95EFD">
        <w:rPr>
          <w:rFonts w:ascii="Times New Roman CYR" w:hAnsi="Times New Roman CYR" w:cs="Times New Roman CYR"/>
        </w:rPr>
        <w:t xml:space="preserve"> </w:t>
      </w:r>
      <w:r w:rsidR="004E5EBB" w:rsidRPr="00D95EFD">
        <w:rPr>
          <w:rFonts w:ascii="Times New Roman CYR" w:hAnsi="Times New Roman CYR" w:cs="Times New Roman CYR"/>
        </w:rPr>
        <w:t xml:space="preserve">по выбору кредитной организации для заключения </w:t>
      </w:r>
      <w:r w:rsidR="003609E2">
        <w:rPr>
          <w:rFonts w:ascii="Times New Roman" w:hAnsi="Times New Roman" w:cs="Times New Roman"/>
        </w:rPr>
        <w:t>договора</w:t>
      </w:r>
      <w:r w:rsidR="003609E2" w:rsidRPr="00161115">
        <w:rPr>
          <w:rFonts w:ascii="Times New Roman" w:hAnsi="Times New Roman" w:cs="Times New Roman"/>
        </w:rPr>
        <w:t xml:space="preserve"> об </w:t>
      </w:r>
      <w:r w:rsidR="003609E2">
        <w:rPr>
          <w:rFonts w:ascii="Times New Roman" w:hAnsi="Times New Roman" w:cs="Times New Roman"/>
        </w:rPr>
        <w:t xml:space="preserve">открытии </w:t>
      </w:r>
      <w:proofErr w:type="spellStart"/>
      <w:r w:rsidR="003609E2">
        <w:rPr>
          <w:rFonts w:ascii="Times New Roman" w:hAnsi="Times New Roman" w:cs="Times New Roman"/>
        </w:rPr>
        <w:t>невозобновляемой</w:t>
      </w:r>
      <w:proofErr w:type="spellEnd"/>
      <w:r w:rsidR="003609E2">
        <w:rPr>
          <w:rFonts w:ascii="Times New Roman" w:hAnsi="Times New Roman" w:cs="Times New Roman"/>
        </w:rPr>
        <w:t xml:space="preserve"> </w:t>
      </w:r>
      <w:r w:rsidR="003609E2" w:rsidRPr="00161115">
        <w:rPr>
          <w:rFonts w:ascii="Times New Roman" w:hAnsi="Times New Roman" w:cs="Times New Roman"/>
        </w:rPr>
        <w:t>кредитной линии (далее Соглашение</w:t>
      </w:r>
      <w:r w:rsidR="003609E2">
        <w:rPr>
          <w:rFonts w:ascii="Times New Roman" w:hAnsi="Times New Roman" w:cs="Times New Roman"/>
        </w:rPr>
        <w:t>)</w:t>
      </w:r>
      <w:r w:rsidR="008B4014" w:rsidRPr="00F50F36">
        <w:rPr>
          <w:rFonts w:ascii="Times New Roman" w:hAnsi="Times New Roman" w:cs="Times New Roman"/>
        </w:rPr>
        <w:t xml:space="preserve"> о предоставле</w:t>
      </w:r>
      <w:r w:rsidR="00EE29F1" w:rsidRPr="00F50F36">
        <w:rPr>
          <w:rFonts w:ascii="Times New Roman" w:hAnsi="Times New Roman" w:cs="Times New Roman"/>
        </w:rPr>
        <w:t xml:space="preserve">нии ОАО «АТЭК» заемных </w:t>
      </w:r>
      <w:r w:rsidR="00E8785A" w:rsidRPr="00F50F36">
        <w:rPr>
          <w:rFonts w:ascii="Times New Roman" w:hAnsi="Times New Roman" w:cs="Times New Roman"/>
        </w:rPr>
        <w:t>средств,</w:t>
      </w:r>
      <w:r w:rsidR="004E5EBB" w:rsidRPr="00D95EFD">
        <w:rPr>
          <w:rFonts w:ascii="Times New Roman CYR" w:hAnsi="Times New Roman CYR" w:cs="Times New Roman CYR"/>
        </w:rPr>
        <w:t xml:space="preserve"> </w:t>
      </w:r>
      <w:r w:rsidRPr="00D95EFD">
        <w:rPr>
          <w:rFonts w:ascii="Times New Roman CYR" w:hAnsi="Times New Roman CYR" w:cs="Times New Roman CYR"/>
        </w:rPr>
        <w:t xml:space="preserve">направляются ниже </w:t>
      </w:r>
      <w:r w:rsidR="00E8785A" w:rsidRPr="00D95EFD">
        <w:rPr>
          <w:rFonts w:ascii="Times New Roman CYR" w:hAnsi="Times New Roman CYR" w:cs="Times New Roman CYR"/>
        </w:rPr>
        <w:t>перечисленные документы</w:t>
      </w:r>
      <w:r w:rsidRPr="00D95EFD">
        <w:rPr>
          <w:rFonts w:ascii="Times New Roman CYR" w:hAnsi="Times New Roman CYR" w:cs="Times New Roman CYR"/>
        </w:rPr>
        <w:t>.</w:t>
      </w:r>
    </w:p>
    <w:p w:rsidR="00626F1E" w:rsidRPr="00D95EFD" w:rsidRDefault="00626F1E" w:rsidP="00626F1E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626F1E" w:rsidRPr="00D95EFD" w:rsidTr="00364956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№№ п\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Кол-во</w:t>
            </w:r>
          </w:p>
          <w:p w:rsidR="00626F1E" w:rsidRPr="00D95EFD" w:rsidRDefault="00626F1E" w:rsidP="00364956">
            <w:pPr>
              <w:widowControl w:val="0"/>
              <w:autoSpaceDE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страниц</w:t>
            </w: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BB520B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Заявка на уча</w:t>
            </w:r>
            <w:r w:rsidR="00BB520B">
              <w:rPr>
                <w:rFonts w:ascii="Times New Roman CYR" w:hAnsi="Times New Roman CYR" w:cs="Times New Roman CYR"/>
              </w:rPr>
              <w:t>стие в конкурсе (Приложения №3</w:t>
            </w:r>
            <w:r w:rsidRPr="00D95E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BB520B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Анкета участ</w:t>
            </w:r>
            <w:r w:rsidR="00BB520B">
              <w:rPr>
                <w:rFonts w:ascii="Times New Roman CYR" w:hAnsi="Times New Roman CYR" w:cs="Times New Roman CYR"/>
              </w:rPr>
              <w:t>ника размещения заказа (Приложение №4</w:t>
            </w:r>
            <w:r w:rsidRPr="00D95E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Предложение о функциональных и качественных характеристиках</w:t>
            </w:r>
            <w:r w:rsidR="00F514B0">
              <w:rPr>
                <w:rFonts w:ascii="Times New Roman CYR" w:hAnsi="Times New Roman CYR" w:cs="Times New Roman CYR"/>
              </w:rPr>
              <w:t xml:space="preserve"> (Приложение 5)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  <w:u w:val="single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  <w:u w:val="single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в произвольной форме об отсутствии сведений об участнике </w:t>
            </w:r>
            <w:r w:rsidRPr="00D95EFD">
              <w:rPr>
                <w:rFonts w:ascii="Times New Roman CYR" w:hAnsi="Times New Roman CYR" w:cs="Times New Roman CYR"/>
              </w:rPr>
              <w:lastRenderedPageBreak/>
              <w:t>размещения заказа в реестре недобросовестных поставщиков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ind w:left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об отсутствии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 за прошедший календарный год, размер которой превышает двадцать пять процентов балансовой </w:t>
            </w:r>
            <w:proofErr w:type="gramStart"/>
            <w:r w:rsidRPr="00D95EFD">
              <w:rPr>
                <w:rFonts w:ascii="Times New Roman CYR" w:hAnsi="Times New Roman CYR" w:cs="Times New Roman CYR"/>
              </w:rPr>
              <w:t>стоимости активов участника размещения заказа</w:t>
            </w:r>
            <w:proofErr w:type="gramEnd"/>
            <w:r w:rsidRPr="00D95EFD">
              <w:rPr>
                <w:rFonts w:ascii="Times New Roman CYR" w:hAnsi="Times New Roman CYR" w:cs="Times New Roman CYR"/>
              </w:rPr>
              <w:t xml:space="preserve"> по данным бухгалтерской отчетности за последний завершенный отчетный период.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D95EFD">
              <w:rPr>
                <w:rFonts w:ascii="Times New Roman CYR" w:hAnsi="Times New Roman CYR" w:cs="Times New Roman CYR"/>
                <w:shd w:val="clear" w:color="auto" w:fill="FFFFFF"/>
              </w:rPr>
              <w:t>Копия бухг</w:t>
            </w:r>
            <w:r w:rsidR="00F50F36">
              <w:rPr>
                <w:rFonts w:ascii="Times New Roman CYR" w:hAnsi="Times New Roman CYR" w:cs="Times New Roman CYR"/>
                <w:shd w:val="clear" w:color="auto" w:fill="FFFFFF"/>
              </w:rPr>
              <w:t>алтерского баланса за 201</w:t>
            </w:r>
            <w:r w:rsidR="00E8785A">
              <w:rPr>
                <w:rFonts w:ascii="Times New Roman CYR" w:hAnsi="Times New Roman CYR" w:cs="Times New Roman CYR"/>
                <w:shd w:val="clear" w:color="auto" w:fill="FFFFFF"/>
              </w:rPr>
              <w:t>4-2015</w:t>
            </w:r>
            <w:r w:rsidRPr="00D95EFD">
              <w:rPr>
                <w:rFonts w:ascii="Times New Roman CYR" w:hAnsi="Times New Roman CYR" w:cs="Times New Roman CYR"/>
                <w:shd w:val="clear" w:color="auto" w:fill="FFFFFF"/>
              </w:rPr>
              <w:t xml:space="preserve">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13</w:t>
            </w:r>
          </w:p>
          <w:p w:rsidR="00626F1E" w:rsidRPr="00D95EFD" w:rsidRDefault="00626F1E" w:rsidP="00364956">
            <w:pPr>
              <w:widowControl w:val="0"/>
              <w:autoSpaceDE w:val="0"/>
              <w:rPr>
                <w:rFonts w:ascii="Arial CYR" w:hAnsi="Arial CYR" w:cs="Arial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ind w:left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в произвольной форме о </w:t>
            </w:r>
            <w:proofErr w:type="spellStart"/>
            <w:r w:rsidRPr="00D95EFD">
              <w:rPr>
                <w:rFonts w:ascii="Times New Roman CYR" w:hAnsi="Times New Roman CYR" w:cs="Times New Roman CYR"/>
              </w:rPr>
              <w:t>непроведении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ликвидации участника размещения заказа или </w:t>
            </w:r>
            <w:proofErr w:type="spellStart"/>
            <w:r w:rsidRPr="00D95EFD">
              <w:rPr>
                <w:rFonts w:ascii="Times New Roman CYR" w:hAnsi="Times New Roman CYR" w:cs="Times New Roman CYR"/>
              </w:rPr>
              <w:t>непроведении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в отношении </w:t>
            </w:r>
            <w:proofErr w:type="gramStart"/>
            <w:r w:rsidRPr="00D95EFD">
              <w:rPr>
                <w:rFonts w:ascii="Times New Roman CYR" w:hAnsi="Times New Roman CYR" w:cs="Times New Roman CYR"/>
              </w:rPr>
              <w:t>участника размещения заказа процедуры банкротства</w:t>
            </w:r>
            <w:proofErr w:type="gramEnd"/>
            <w:r w:rsidRPr="00D95EF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14</w:t>
            </w:r>
          </w:p>
          <w:p w:rsidR="00626F1E" w:rsidRPr="00D95EFD" w:rsidRDefault="00626F1E" w:rsidP="00364956">
            <w:pPr>
              <w:widowControl w:val="0"/>
              <w:autoSpaceDE w:val="0"/>
              <w:rPr>
                <w:rFonts w:ascii="Arial CYR" w:hAnsi="Arial CYR" w:cs="Arial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о </w:t>
            </w:r>
            <w:proofErr w:type="spellStart"/>
            <w:r w:rsidRPr="00D95EFD">
              <w:rPr>
                <w:rFonts w:ascii="Times New Roman CYR" w:hAnsi="Times New Roman CYR" w:cs="Times New Roman CYR"/>
              </w:rPr>
              <w:t>неприостановлении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626F1E" w:rsidRPr="00D95EFD" w:rsidRDefault="00626F1E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920C94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№3</w:t>
      </w:r>
    </w:p>
    <w:p w:rsidR="00920C94" w:rsidRPr="00D95EFD" w:rsidRDefault="00920C94" w:rsidP="004343B9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ФОРМА ЗАЯВКИ НА УЧАСТИЕ В ОТКРЫТОМ КОНКУРСЕ</w:t>
      </w:r>
    </w:p>
    <w:p w:rsidR="00920C94" w:rsidRPr="00D95EFD" w:rsidRDefault="00920C94" w:rsidP="00920C94">
      <w:pPr>
        <w:widowControl w:val="0"/>
        <w:autoSpaceDE w:val="0"/>
        <w:ind w:left="594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Заказчику –</w:t>
      </w:r>
    </w:p>
    <w:p w:rsidR="00920C94" w:rsidRPr="004343B9" w:rsidRDefault="00920C94" w:rsidP="004343B9">
      <w:pPr>
        <w:widowControl w:val="0"/>
        <w:autoSpaceDE w:val="0"/>
        <w:ind w:left="5231" w:firstLine="709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ОАО «АТЭК»</w:t>
      </w:r>
    </w:p>
    <w:p w:rsidR="00920C94" w:rsidRDefault="00920C94" w:rsidP="00920C94">
      <w:pPr>
        <w:widowControl w:val="0"/>
        <w:autoSpaceDE w:val="0"/>
        <w:spacing w:after="12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ЗАЯВКА НА УЧАСТИЕ В ОТКРЫТОМ КОНКУРСЕ</w:t>
      </w:r>
    </w:p>
    <w:p w:rsidR="00731C4D" w:rsidRPr="00D95EFD" w:rsidRDefault="00731C4D" w:rsidP="00920C94">
      <w:pPr>
        <w:widowControl w:val="0"/>
        <w:autoSpaceDE w:val="0"/>
        <w:spacing w:after="12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B46544" w:rsidRPr="00B46544" w:rsidRDefault="00E8785A" w:rsidP="00B46544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>Откры</w:t>
      </w:r>
      <w:r w:rsidRPr="00E8785A">
        <w:rPr>
          <w:rFonts w:ascii="Times New Roman CYR" w:hAnsi="Times New Roman CYR" w:cs="Times New Roman CYR"/>
        </w:rPr>
        <w:t>тый</w:t>
      </w:r>
      <w:r>
        <w:rPr>
          <w:rFonts w:ascii="Times New Roman CYR" w:hAnsi="Times New Roman CYR" w:cs="Times New Roman CYR"/>
        </w:rPr>
        <w:t xml:space="preserve"> конкурс</w:t>
      </w:r>
      <w:r w:rsidRPr="00D95EFD">
        <w:rPr>
          <w:rFonts w:ascii="Times New Roman CYR" w:hAnsi="Times New Roman CYR" w:cs="Times New Roman CYR"/>
        </w:rPr>
        <w:t xml:space="preserve"> по выбору кредитной организации для заключения </w:t>
      </w:r>
      <w:r>
        <w:rPr>
          <w:rFonts w:ascii="Times New Roman" w:hAnsi="Times New Roman" w:cs="Times New Roman"/>
        </w:rPr>
        <w:t>договора</w:t>
      </w:r>
      <w:r w:rsidRPr="00161115">
        <w:rPr>
          <w:rFonts w:ascii="Times New Roman" w:hAnsi="Times New Roman" w:cs="Times New Roman"/>
        </w:rPr>
        <w:t xml:space="preserve"> об </w:t>
      </w:r>
      <w:r>
        <w:rPr>
          <w:rFonts w:ascii="Times New Roman" w:hAnsi="Times New Roman" w:cs="Times New Roman"/>
        </w:rPr>
        <w:t xml:space="preserve">открытии </w:t>
      </w:r>
      <w:proofErr w:type="spellStart"/>
      <w:r>
        <w:rPr>
          <w:rFonts w:ascii="Times New Roman" w:hAnsi="Times New Roman" w:cs="Times New Roman"/>
        </w:rPr>
        <w:t>невозобновляемой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1115">
        <w:rPr>
          <w:rFonts w:ascii="Times New Roman" w:hAnsi="Times New Roman" w:cs="Times New Roman"/>
        </w:rPr>
        <w:t>кредитной линии (далее Соглашение</w:t>
      </w:r>
      <w:r>
        <w:rPr>
          <w:rFonts w:ascii="Times New Roman" w:hAnsi="Times New Roman" w:cs="Times New Roman"/>
        </w:rPr>
        <w:t>) с лимитом 250 000 000 (двести пятьдесят</w:t>
      </w:r>
      <w:r w:rsidRPr="00161115">
        <w:rPr>
          <w:rFonts w:ascii="Times New Roman" w:hAnsi="Times New Roman" w:cs="Times New Roman"/>
        </w:rPr>
        <w:t xml:space="preserve"> миллионов) рублей на</w:t>
      </w:r>
      <w:r>
        <w:rPr>
          <w:rFonts w:ascii="Times New Roman" w:hAnsi="Times New Roman" w:cs="Times New Roman"/>
        </w:rPr>
        <w:t xml:space="preserve"> цели</w:t>
      </w:r>
      <w:r w:rsidRPr="00161115">
        <w:rPr>
          <w:rFonts w:ascii="Times New Roman" w:hAnsi="Times New Roman" w:cs="Times New Roman"/>
        </w:rPr>
        <w:t xml:space="preserve"> финансирования</w:t>
      </w:r>
      <w:r>
        <w:rPr>
          <w:rFonts w:ascii="Times New Roman" w:hAnsi="Times New Roman" w:cs="Times New Roman"/>
        </w:rPr>
        <w:t xml:space="preserve"> затрат на приобретение приборов учета </w:t>
      </w:r>
      <w:r w:rsidR="00B46544" w:rsidRPr="00B46544">
        <w:rPr>
          <w:rFonts w:ascii="Times New Roman" w:hAnsi="Times New Roman" w:cs="Times New Roman"/>
          <w:color w:val="000000" w:themeColor="text1"/>
        </w:rPr>
        <w:t xml:space="preserve">и/или пополнение оборотных средств, </w:t>
      </w:r>
      <w:r w:rsidR="00B46544" w:rsidRPr="00B46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44" w:rsidRPr="00B46544">
        <w:rPr>
          <w:rFonts w:ascii="Times New Roman CYR" w:hAnsi="Times New Roman CYR" w:cs="Times New Roman CYR"/>
          <w:color w:val="000000" w:themeColor="text1"/>
        </w:rPr>
        <w:t>с правом  досрочного погашения.</w:t>
      </w:r>
    </w:p>
    <w:p w:rsidR="00920C94" w:rsidRPr="00D95EFD" w:rsidRDefault="00920C94" w:rsidP="00E60FD6">
      <w:pPr>
        <w:jc w:val="both"/>
        <w:rPr>
          <w:rFonts w:ascii="Times New Roman CYR" w:hAnsi="Times New Roman CYR" w:cs="Times New Roman CYR"/>
        </w:rPr>
      </w:pPr>
      <w:r w:rsidRPr="008B1806">
        <w:rPr>
          <w:rFonts w:ascii="Times New Roman CYR" w:hAnsi="Times New Roman CYR" w:cs="Times New Roman CYR"/>
        </w:rPr>
        <w:t xml:space="preserve">Изучив конкурсную документацию открытого конкурса </w:t>
      </w:r>
      <w:r w:rsidR="00E60FD6" w:rsidRPr="008B1806">
        <w:rPr>
          <w:rFonts w:ascii="Times New Roman CYR" w:hAnsi="Times New Roman CYR" w:cs="Times New Roman CYR"/>
        </w:rPr>
        <w:t xml:space="preserve">по выбору кредитной организации для заключения </w:t>
      </w:r>
      <w:r w:rsidR="003609E2">
        <w:rPr>
          <w:rFonts w:ascii="Times New Roman" w:hAnsi="Times New Roman" w:cs="Times New Roman"/>
        </w:rPr>
        <w:t>договора</w:t>
      </w:r>
      <w:r w:rsidR="003609E2" w:rsidRPr="00161115">
        <w:rPr>
          <w:rFonts w:ascii="Times New Roman" w:hAnsi="Times New Roman" w:cs="Times New Roman"/>
        </w:rPr>
        <w:t xml:space="preserve"> об </w:t>
      </w:r>
      <w:r w:rsidR="003609E2">
        <w:rPr>
          <w:rFonts w:ascii="Times New Roman" w:hAnsi="Times New Roman" w:cs="Times New Roman"/>
        </w:rPr>
        <w:t xml:space="preserve">открытии </w:t>
      </w:r>
      <w:proofErr w:type="spellStart"/>
      <w:r w:rsidR="003609E2">
        <w:rPr>
          <w:rFonts w:ascii="Times New Roman" w:hAnsi="Times New Roman" w:cs="Times New Roman"/>
        </w:rPr>
        <w:t>невозобновляемой</w:t>
      </w:r>
      <w:proofErr w:type="spellEnd"/>
      <w:r w:rsidR="003609E2">
        <w:rPr>
          <w:rFonts w:ascii="Times New Roman" w:hAnsi="Times New Roman" w:cs="Times New Roman"/>
        </w:rPr>
        <w:t xml:space="preserve"> </w:t>
      </w:r>
      <w:r w:rsidR="003609E2" w:rsidRPr="00161115">
        <w:rPr>
          <w:rFonts w:ascii="Times New Roman" w:hAnsi="Times New Roman" w:cs="Times New Roman"/>
        </w:rPr>
        <w:t>кредитной линии (далее Соглашение</w:t>
      </w:r>
      <w:r w:rsidR="003609E2">
        <w:rPr>
          <w:rFonts w:ascii="Times New Roman" w:hAnsi="Times New Roman" w:cs="Times New Roman"/>
        </w:rPr>
        <w:t>)</w:t>
      </w:r>
      <w:r w:rsidR="00735B48" w:rsidRPr="00F50F36">
        <w:rPr>
          <w:rFonts w:ascii="Times New Roman" w:hAnsi="Times New Roman" w:cs="Times New Roman"/>
        </w:rPr>
        <w:t xml:space="preserve"> о предоставлении ОАО «АТЭК» заемных средств</w:t>
      </w:r>
      <w:r w:rsidRPr="00D95EFD">
        <w:rPr>
          <w:rFonts w:ascii="Times New Roman CYR" w:hAnsi="Times New Roman CYR" w:cs="Times New Roman CYR"/>
        </w:rPr>
        <w:t>, а также применимые к данному конкурсу законодательство и нормативно-</w:t>
      </w:r>
      <w:r w:rsidR="00E8785A" w:rsidRPr="00D95EFD">
        <w:rPr>
          <w:rFonts w:ascii="Times New Roman CYR" w:hAnsi="Times New Roman CYR" w:cs="Times New Roman CYR"/>
        </w:rPr>
        <w:t>правовые акты</w:t>
      </w:r>
      <w:r w:rsidRPr="00D95EFD">
        <w:rPr>
          <w:rFonts w:ascii="Times New Roman CYR" w:hAnsi="Times New Roman CYR" w:cs="Times New Roman CYR"/>
        </w:rPr>
        <w:t xml:space="preserve"> ______________________________________________</w:t>
      </w:r>
      <w:r w:rsidR="00E60FD6" w:rsidRPr="00D95EFD">
        <w:rPr>
          <w:rFonts w:ascii="Times New Roman CYR" w:hAnsi="Times New Roman CYR" w:cs="Times New Roman CYR"/>
        </w:rPr>
        <w:t>___________________________</w:t>
      </w:r>
    </w:p>
    <w:p w:rsidR="00920C94" w:rsidRPr="00D95EFD" w:rsidRDefault="00920C94" w:rsidP="00920C94">
      <w:pPr>
        <w:widowControl w:val="0"/>
        <w:tabs>
          <w:tab w:val="center" w:pos="4860"/>
        </w:tabs>
        <w:autoSpaceDE w:val="0"/>
        <w:spacing w:after="120"/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  <w:t>(наименование участника размещения заказа)</w:t>
      </w:r>
    </w:p>
    <w:p w:rsidR="00920C94" w:rsidRPr="00D95EFD" w:rsidRDefault="00920C94" w:rsidP="00920C94">
      <w:pPr>
        <w:widowControl w:val="0"/>
        <w:autoSpaceDE w:val="0"/>
        <w:spacing w:after="12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в лице, _______________________________________________________________________</w:t>
      </w:r>
    </w:p>
    <w:p w:rsidR="00920C94" w:rsidRPr="00D95EFD" w:rsidRDefault="00920C94" w:rsidP="00920C94">
      <w:pPr>
        <w:widowControl w:val="0"/>
        <w:tabs>
          <w:tab w:val="center" w:pos="4860"/>
        </w:tabs>
        <w:autoSpaceDE w:val="0"/>
        <w:spacing w:after="120"/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  <w:t>(наименование должности, Ф.И.О. руководителя, уполномоченного лица для юридического лица)</w:t>
      </w:r>
    </w:p>
    <w:p w:rsidR="00920C94" w:rsidRPr="00D95EFD" w:rsidRDefault="00920C94" w:rsidP="00920C94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  <w:r w:rsidR="00D51B95">
        <w:rPr>
          <w:rFonts w:ascii="Times New Roman CYR" w:hAnsi="Times New Roman CYR" w:cs="Times New Roman CYR"/>
        </w:rPr>
        <w:t xml:space="preserve"> </w:t>
      </w:r>
    </w:p>
    <w:p w:rsidR="00920C94" w:rsidRPr="00D95EFD" w:rsidRDefault="00920C94" w:rsidP="00920C94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Мы согласны предоставить заемные средства, в виде кредита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482"/>
      </w:tblGrid>
      <w:tr w:rsidR="00920C94" w:rsidRPr="00D95EFD" w:rsidTr="00364956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Значение (цифрами и прописью)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920C94" w:rsidRPr="00D95EFD" w:rsidTr="00364956">
        <w:trPr>
          <w:trHeight w:val="503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Качественные характеристики </w:t>
            </w:r>
          </w:p>
        </w:tc>
        <w:tc>
          <w:tcPr>
            <w:tcW w:w="49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20C94" w:rsidRPr="00D95EFD" w:rsidTr="00364956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12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D51B95" w:rsidRDefault="00D51B95" w:rsidP="00920C94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624A2E" w:rsidRPr="00D51B95" w:rsidTr="00646850">
        <w:trPr>
          <w:trHeight w:hRule="exact" w:val="3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2E" w:rsidRDefault="00624A2E" w:rsidP="00D51B95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2E" w:rsidRPr="00D51B95" w:rsidRDefault="004B719B" w:rsidP="00624A2E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Условия предоставления кредита </w:t>
            </w:r>
            <w:r w:rsidRPr="004B71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предоставления кредита; график погашения кредита; </w:t>
            </w:r>
            <w:r w:rsidRPr="004B71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дополнительные комиссии: плата за резервирование, плата за пользование лимитом кредитной линии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плата за досрочный возврат кредита; обеспечение кредита: залог, поручительство и т.д.; </w:t>
            </w:r>
            <w:r w:rsidR="006468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страхование предмета залога;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</w:t>
            </w:r>
            <w:r w:rsidR="006468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A2E" w:rsidRPr="00D51B95" w:rsidRDefault="00624A2E" w:rsidP="00434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51B95" w:rsidRPr="00D51B95" w:rsidTr="004343B9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B95" w:rsidRPr="00D51B95" w:rsidRDefault="00624A2E" w:rsidP="00D51B95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B95" w:rsidRPr="00D51B95" w:rsidRDefault="00D51B95" w:rsidP="004343B9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Согласие Участника Размещения заказа с условиями Извеще</w:t>
            </w:r>
            <w:r w:rsidR="0043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о проведении открытого конкурса (с приложениями: информационной картой, договора, приложениями</w:t>
            </w:r>
            <w:r w:rsidRPr="00D5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B95" w:rsidRPr="00D51B95" w:rsidRDefault="00D51B95" w:rsidP="00DA6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51B95" w:rsidRPr="00D51B95" w:rsidRDefault="00D51B95" w:rsidP="00D5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1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согласен с дополнительными условиями (приложение Участника</w:t>
            </w:r>
            <w:r w:rsidR="00DA60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:</w:t>
            </w:r>
            <w:proofErr w:type="gramEnd"/>
            <w:r w:rsidR="00DA60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A60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Протокол разногласий</w:t>
            </w:r>
            <w:r w:rsidRPr="00D51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  <w:proofErr w:type="gramEnd"/>
          </w:p>
        </w:tc>
      </w:tr>
    </w:tbl>
    <w:p w:rsidR="00D51B95" w:rsidRDefault="00D51B95" w:rsidP="00920C94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</w:p>
    <w:p w:rsidR="00920C94" w:rsidRPr="00D95EFD" w:rsidRDefault="00920C94" w:rsidP="00920C94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Мы ознакомлены с материалами, содержащимися в технической части конкурсной документации и влияющими на размер процентной ставки по кредиту.</w:t>
      </w:r>
    </w:p>
    <w:p w:rsidR="00920C94" w:rsidRPr="00D95EFD" w:rsidRDefault="00920C94" w:rsidP="00920C94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95EFD">
        <w:rPr>
          <w:rFonts w:ascii="Times New Roman CYR" w:hAnsi="Times New Roman CYR" w:cs="Times New Roman CYR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соответствии с предметом конкурса, данные услуги будут в любом случае оказаны в полном соо</w:t>
      </w:r>
      <w:r w:rsidR="00F514B0">
        <w:rPr>
          <w:rFonts w:ascii="Times New Roman CYR" w:hAnsi="Times New Roman CYR" w:cs="Times New Roman CYR"/>
        </w:rPr>
        <w:t>тветствии с информационной картой</w:t>
      </w:r>
      <w:r w:rsidRPr="00D95EFD">
        <w:rPr>
          <w:rFonts w:ascii="Times New Roman CYR" w:hAnsi="Times New Roman CYR" w:cs="Times New Roman CYR"/>
        </w:rPr>
        <w:t xml:space="preserve"> в пределах предлагаемой нами процентной ставки по кредиту.</w:t>
      </w:r>
      <w:proofErr w:type="gramEnd"/>
    </w:p>
    <w:p w:rsidR="00920C94" w:rsidRPr="00D95EFD" w:rsidRDefault="00126363" w:rsidP="00920C94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920C94" w:rsidRPr="00D95EFD">
        <w:rPr>
          <w:rFonts w:ascii="Times New Roman CYR" w:hAnsi="Times New Roman CYR" w:cs="Times New Roman CYR"/>
        </w:rPr>
        <w:t xml:space="preserve">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включаем в </w:t>
      </w:r>
      <w:r w:rsidR="00646850">
        <w:rPr>
          <w:rFonts w:ascii="Times New Roman CYR" w:hAnsi="Times New Roman CYR" w:cs="Times New Roman CYR"/>
        </w:rPr>
        <w:t xml:space="preserve">договор об открытии </w:t>
      </w:r>
      <w:proofErr w:type="spellStart"/>
      <w:r w:rsidR="00646850">
        <w:rPr>
          <w:rFonts w:ascii="Times New Roman CYR" w:hAnsi="Times New Roman CYR" w:cs="Times New Roman CYR"/>
        </w:rPr>
        <w:t>невозобновляемой</w:t>
      </w:r>
      <w:proofErr w:type="spellEnd"/>
      <w:r w:rsidR="00646850">
        <w:rPr>
          <w:rFonts w:ascii="Times New Roman CYR" w:hAnsi="Times New Roman CYR" w:cs="Times New Roman CYR"/>
        </w:rPr>
        <w:t xml:space="preserve"> кредитной линии</w:t>
      </w:r>
      <w:r w:rsidR="00920C94" w:rsidRPr="00D95EFD">
        <w:rPr>
          <w:rFonts w:ascii="Times New Roman CYR" w:hAnsi="Times New Roman CYR" w:cs="Times New Roman CYR"/>
        </w:rPr>
        <w:t>.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Настоящей заявкой подтверждаем, что в отношении ______________________________________________________________________________</w:t>
      </w:r>
    </w:p>
    <w:p w:rsidR="00920C94" w:rsidRPr="00D95EFD" w:rsidRDefault="00920C94" w:rsidP="00920C94">
      <w:pPr>
        <w:widowControl w:val="0"/>
        <w:tabs>
          <w:tab w:val="center" w:pos="4860"/>
        </w:tabs>
        <w:autoSpaceDE w:val="0"/>
        <w:jc w:val="both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ab/>
        <w:t>(наименование организаци</w:t>
      </w:r>
      <w:proofErr w:type="gramStart"/>
      <w:r w:rsidRPr="00D95EFD">
        <w:rPr>
          <w:rFonts w:ascii="Times New Roman CYR" w:hAnsi="Times New Roman CYR" w:cs="Times New Roman CYR"/>
          <w:i/>
          <w:iCs/>
          <w:position w:val="6"/>
        </w:rPr>
        <w:t>и-</w:t>
      </w:r>
      <w:proofErr w:type="gramEnd"/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 участника размещения заказа)</w:t>
      </w:r>
    </w:p>
    <w:p w:rsidR="00920C94" w:rsidRPr="00D95EFD" w:rsidRDefault="00920C94" w:rsidP="00920C94">
      <w:pPr>
        <w:widowControl w:val="0"/>
        <w:tabs>
          <w:tab w:val="center" w:pos="6480"/>
        </w:tabs>
        <w:autoSpaceDE w:val="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920C94" w:rsidRPr="00D95EFD" w:rsidRDefault="00920C94" w:rsidP="00920C94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95EFD">
        <w:rPr>
          <w:rFonts w:ascii="Times New Roman CYR" w:hAnsi="Times New Roman CYR" w:cs="Times New Roman CYR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20C94" w:rsidRPr="00D95EFD" w:rsidRDefault="00920C94" w:rsidP="00920C94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В случае</w:t>
      </w:r>
      <w:proofErr w:type="gramStart"/>
      <w:r w:rsidRPr="00D95EFD">
        <w:rPr>
          <w:rFonts w:ascii="Times New Roman CYR" w:hAnsi="Times New Roman CYR" w:cs="Times New Roman CYR"/>
        </w:rPr>
        <w:t>,</w:t>
      </w:r>
      <w:proofErr w:type="gramEnd"/>
      <w:r w:rsidRPr="00D95EFD">
        <w:rPr>
          <w:rFonts w:ascii="Times New Roman CYR" w:hAnsi="Times New Roman CYR" w:cs="Times New Roman CYR"/>
        </w:rPr>
        <w:t xml:space="preserve"> если наши предложения будут признаны лучшими, мы берем на себя обязательства подписать </w:t>
      </w:r>
      <w:r w:rsidR="00646850">
        <w:rPr>
          <w:rFonts w:ascii="Times New Roman CYR" w:hAnsi="Times New Roman CYR" w:cs="Times New Roman CYR"/>
        </w:rPr>
        <w:t xml:space="preserve">с ОАО «АТЭК» договор об открытии </w:t>
      </w:r>
      <w:proofErr w:type="spellStart"/>
      <w:r w:rsidR="00646850">
        <w:rPr>
          <w:rFonts w:ascii="Times New Roman CYR" w:hAnsi="Times New Roman CYR" w:cs="Times New Roman CYR"/>
        </w:rPr>
        <w:t>невозобновляемой</w:t>
      </w:r>
      <w:proofErr w:type="spellEnd"/>
      <w:r w:rsidR="00646850">
        <w:rPr>
          <w:rFonts w:ascii="Times New Roman CYR" w:hAnsi="Times New Roman CYR" w:cs="Times New Roman CYR"/>
        </w:rPr>
        <w:t xml:space="preserve"> кредитной линии </w:t>
      </w:r>
      <w:r w:rsidRPr="00D95EFD">
        <w:rPr>
          <w:rFonts w:ascii="Times New Roman CYR" w:hAnsi="Times New Roman CYR" w:cs="Times New Roman CYR"/>
        </w:rPr>
        <w:t>в соответствии с требованиями конкурсной документации и условиями наших предложений, в течение не ранее 1</w:t>
      </w:r>
      <w:r w:rsidR="000552ED" w:rsidRPr="00D95EFD">
        <w:rPr>
          <w:rFonts w:ascii="Times New Roman CYR" w:hAnsi="Times New Roman CYR" w:cs="Times New Roman CYR"/>
        </w:rPr>
        <w:t xml:space="preserve"> рабочего дня</w:t>
      </w:r>
      <w:r w:rsidRPr="00D95EFD">
        <w:rPr>
          <w:rFonts w:ascii="Times New Roman CYR" w:hAnsi="Times New Roman CYR" w:cs="Times New Roman CYR"/>
        </w:rPr>
        <w:t xml:space="preserve"> с момента выявления победителя конкурса и утверждения заказчиком условий </w:t>
      </w:r>
      <w:r w:rsidR="00646850">
        <w:rPr>
          <w:rFonts w:ascii="Times New Roman CYR" w:hAnsi="Times New Roman CYR" w:cs="Times New Roman CYR"/>
        </w:rPr>
        <w:t xml:space="preserve">договора об открытии </w:t>
      </w:r>
      <w:proofErr w:type="spellStart"/>
      <w:r w:rsidR="00646850">
        <w:rPr>
          <w:rFonts w:ascii="Times New Roman CYR" w:hAnsi="Times New Roman CYR" w:cs="Times New Roman CYR"/>
        </w:rPr>
        <w:t>невозобновляемой</w:t>
      </w:r>
      <w:proofErr w:type="spellEnd"/>
      <w:r w:rsidR="00646850">
        <w:rPr>
          <w:rFonts w:ascii="Times New Roman CYR" w:hAnsi="Times New Roman CYR" w:cs="Times New Roman CYR"/>
        </w:rPr>
        <w:t xml:space="preserve"> кредитной линии</w:t>
      </w:r>
      <w:r w:rsidRPr="00D95EFD">
        <w:rPr>
          <w:rFonts w:ascii="Times New Roman CYR" w:hAnsi="Times New Roman CYR" w:cs="Times New Roman CYR"/>
        </w:rPr>
        <w:t>.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Юридический адрес: _________________________________________________, факс _________________</w:t>
      </w:r>
      <w:proofErr w:type="gramStart"/>
      <w:r w:rsidRPr="00D95EFD">
        <w:rPr>
          <w:rFonts w:ascii="Times New Roman CYR" w:hAnsi="Times New Roman CYR" w:cs="Times New Roman CYR"/>
        </w:rPr>
        <w:t xml:space="preserve"> ,</w:t>
      </w:r>
      <w:proofErr w:type="gramEnd"/>
      <w:r w:rsidRPr="00D95EFD">
        <w:rPr>
          <w:rFonts w:ascii="Times New Roman CYR" w:hAnsi="Times New Roman CYR" w:cs="Times New Roman CYR"/>
        </w:rPr>
        <w:t xml:space="preserve"> банковские реквизиты: __________________________________</w:t>
      </w:r>
    </w:p>
    <w:p w:rsidR="00920C94" w:rsidRPr="00D95EFD" w:rsidRDefault="00920C94" w:rsidP="00920C94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20C94" w:rsidRPr="00D95EFD" w:rsidRDefault="00920C94" w:rsidP="00920C94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Корреспонденцию в наш адрес просим направлять по адресу:</w:t>
      </w:r>
    </w:p>
    <w:p w:rsidR="00920C94" w:rsidRPr="00D95EFD" w:rsidRDefault="00920C94" w:rsidP="004343B9">
      <w:pPr>
        <w:widowControl w:val="0"/>
        <w:tabs>
          <w:tab w:val="left" w:pos="1654"/>
        </w:tabs>
        <w:autoSpaceDE w:val="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920C94" w:rsidRPr="00D95EFD" w:rsidRDefault="00920C94" w:rsidP="004D3F3F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К настоящей заявке прилагаются документы согласно описи - на __________стр.</w:t>
      </w:r>
    </w:p>
    <w:p w:rsidR="00920C94" w:rsidRPr="00D95EFD" w:rsidRDefault="00920C94" w:rsidP="004D3F3F">
      <w:pPr>
        <w:widowControl w:val="0"/>
        <w:autoSpaceDE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Участник размещения заказа </w:t>
      </w:r>
    </w:p>
    <w:p w:rsidR="00920C94" w:rsidRPr="00D95EFD" w:rsidRDefault="00920C94" w:rsidP="004D3F3F">
      <w:pPr>
        <w:widowControl w:val="0"/>
        <w:autoSpaceDE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  <w:b/>
          <w:bCs/>
        </w:rPr>
        <w:t>(уполномоченный представитель)</w:t>
      </w:r>
      <w:r w:rsidRPr="00D95EFD">
        <w:rPr>
          <w:rFonts w:ascii="Times New Roman CYR" w:hAnsi="Times New Roman CYR" w:cs="Times New Roman CYR"/>
        </w:rPr>
        <w:t xml:space="preserve"> _______________ (____________Ф.И.О.)</w:t>
      </w:r>
    </w:p>
    <w:p w:rsidR="00920C94" w:rsidRPr="00D95EFD" w:rsidRDefault="00920C94" w:rsidP="004D3F3F">
      <w:pPr>
        <w:widowControl w:val="0"/>
        <w:autoSpaceDE w:val="0"/>
        <w:spacing w:after="0" w:line="240" w:lineRule="auto"/>
        <w:ind w:left="3540" w:firstLine="709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 (подпись)</w:t>
      </w:r>
    </w:p>
    <w:p w:rsidR="00920C94" w:rsidRPr="00D95EFD" w:rsidRDefault="00920C94" w:rsidP="004D3F3F">
      <w:pPr>
        <w:widowControl w:val="0"/>
        <w:autoSpaceDE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</w:rPr>
      </w:pPr>
      <w:proofErr w:type="gramStart"/>
      <w:r w:rsidRPr="00D95EFD">
        <w:rPr>
          <w:rFonts w:ascii="Times New Roman CYR" w:hAnsi="Times New Roman CYR" w:cs="Times New Roman CYR"/>
          <w:b/>
          <w:bCs/>
          <w:i/>
          <w:iCs/>
        </w:rPr>
        <w:t>Главный бухгалтер</w:t>
      </w:r>
      <w:r w:rsidRPr="00D95EFD">
        <w:rPr>
          <w:rFonts w:ascii="Times New Roman CYR" w:hAnsi="Times New Roman CYR" w:cs="Times New Roman CYR"/>
          <w:i/>
          <w:iCs/>
        </w:rPr>
        <w:t xml:space="preserve">                           ________________(____________Ф. И.О.</w:t>
      </w:r>
      <w:proofErr w:type="gramEnd"/>
    </w:p>
    <w:p w:rsidR="00920C94" w:rsidRPr="00D95EFD" w:rsidRDefault="00920C94" w:rsidP="004D3F3F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МП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 (подпись)</w:t>
      </w:r>
    </w:p>
    <w:p w:rsidR="00920C94" w:rsidRPr="00D95EFD" w:rsidRDefault="00920C94" w:rsidP="00920C94">
      <w:pPr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№4</w:t>
      </w:r>
    </w:p>
    <w:p w:rsidR="00920C94" w:rsidRPr="00D95EFD" w:rsidRDefault="00920C94" w:rsidP="00920C94">
      <w:pPr>
        <w:widowControl w:val="0"/>
        <w:autoSpaceDE w:val="0"/>
        <w:spacing w:after="60"/>
        <w:jc w:val="center"/>
        <w:rPr>
          <w:rFonts w:ascii="Times New Roman CYR" w:hAnsi="Times New Roman CYR" w:cs="Times New Roman CYR"/>
          <w:b/>
          <w:bCs/>
        </w:rPr>
      </w:pPr>
    </w:p>
    <w:p w:rsidR="00920C94" w:rsidRPr="00D95EFD" w:rsidRDefault="00920C94" w:rsidP="00920C94">
      <w:pPr>
        <w:widowControl w:val="0"/>
        <w:autoSpaceDE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АНКЕТА УЧАСТНИКА РАЗМЕЩЕНИЯ ЗАКАЗА</w:t>
      </w:r>
    </w:p>
    <w:p w:rsidR="00920C94" w:rsidRPr="00D95EFD" w:rsidRDefault="00920C94" w:rsidP="00920C94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920C94" w:rsidRPr="00D95EFD" w:rsidTr="00364956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08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1. Полное и сокращенное наименования организац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ии и ее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организационно-правовая форма:</w:t>
            </w:r>
          </w:p>
          <w:p w:rsidR="00920C94" w:rsidRPr="00D95EFD" w:rsidRDefault="00920C94" w:rsidP="00364956">
            <w:pPr>
              <w:widowControl w:val="0"/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731C4D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2. Регистрационные данные:</w:t>
            </w:r>
          </w:p>
          <w:p w:rsidR="00920C94" w:rsidRPr="00731C4D" w:rsidRDefault="00920C94" w:rsidP="00731C4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2.1. Дата, место и орган</w:t>
            </w:r>
            <w:r w:rsidR="00731C4D">
              <w:rPr>
                <w:rFonts w:ascii="Times New Roman CYR" w:hAnsi="Times New Roman CYR" w:cs="Times New Roman CYR"/>
                <w:b/>
                <w:bCs/>
              </w:rPr>
              <w:t xml:space="preserve"> регистрации юридического лица, </w:t>
            </w:r>
            <w:r w:rsidRPr="00D95EFD">
              <w:rPr>
                <w:rFonts w:ascii="Times New Roman CYR" w:hAnsi="Times New Roman CYR" w:cs="Times New Roman CYR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3. Учредители </w:t>
            </w:r>
            <w:r w:rsidRPr="00D95EFD">
              <w:rPr>
                <w:rFonts w:ascii="Times New Roman CYR" w:hAnsi="Times New Roman CYR" w:cs="Times New Roman CYR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и доля их участия </w:t>
            </w:r>
            <w:r w:rsidRPr="00D95EFD">
              <w:rPr>
                <w:rFonts w:ascii="Times New Roman CYR" w:hAnsi="Times New Roman CYR" w:cs="Times New Roman CYR"/>
              </w:rPr>
              <w:t>(для акционерных обществ - выписка из реестра акционеров отдельным документом)</w:t>
            </w: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на основании учредительных документов установленной формы </w:t>
            </w:r>
            <w:r w:rsidRPr="00D95EFD">
              <w:rPr>
                <w:rFonts w:ascii="Times New Roman CYR" w:hAnsi="Times New Roman CYR" w:cs="Times New Roman CYR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3.1. Срок деятельности </w:t>
            </w:r>
          </w:p>
          <w:p w:rsidR="00920C94" w:rsidRPr="00D95EFD" w:rsidRDefault="00920C94" w:rsidP="00364956">
            <w:pPr>
              <w:widowControl w:val="0"/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3.3. Номер и почтовый адрес Инспекции Федеральной налоговой службы</w:t>
            </w:r>
            <w:r w:rsidRPr="00D95EFD">
              <w:rPr>
                <w:rFonts w:ascii="Times New Roman CYR" w:hAnsi="Times New Roman CYR" w:cs="Times New Roman CYR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5. ИНН, КПП, ОГРН, ОКПО</w:t>
            </w:r>
            <w:r w:rsidRPr="00D95EFD">
              <w:rPr>
                <w:rFonts w:ascii="Times New Roman CYR" w:hAnsi="Times New Roman CYR" w:cs="Times New Roman CYR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54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Страна</w:t>
            </w:r>
          </w:p>
        </w:tc>
      </w:tr>
      <w:tr w:rsidR="00920C94" w:rsidRPr="00D95EFD" w:rsidTr="00364956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Адрес </w:t>
            </w:r>
          </w:p>
        </w:tc>
      </w:tr>
      <w:tr w:rsidR="00920C94" w:rsidRPr="00D95EFD" w:rsidTr="00F514B0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204CD8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8 Банковские реквизиты</w:t>
            </w:r>
            <w:r w:rsidRPr="00D95EF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Pr="00D95EFD">
              <w:rPr>
                <w:rFonts w:ascii="Times New Roman CYR" w:hAnsi="Times New Roman CYR" w:cs="Times New Roman CYR"/>
              </w:rPr>
              <w:t>(может быть несколько)</w:t>
            </w:r>
            <w:r w:rsidRPr="00D95EFD">
              <w:rPr>
                <w:rFonts w:ascii="Times New Roman CYR" w:hAnsi="Times New Roman CYR" w:cs="Times New Roman CYR"/>
                <w:b/>
                <w:bCs/>
                <w:i/>
                <w:iCs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Примечание:</w:t>
            </w:r>
            <w:r w:rsidR="0021631A">
              <w:rPr>
                <w:rFonts w:ascii="Times New Roman CYR" w:hAnsi="Times New Roman CYR" w:cs="Times New Roman CYR"/>
              </w:rPr>
              <w:t xml:space="preserve"> Справка об открытых счетах прилагается</w:t>
            </w:r>
          </w:p>
        </w:tc>
      </w:tr>
      <w:tr w:rsidR="00920C94" w:rsidRPr="00D95EFD" w:rsidTr="00364956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10. Сведения о дочерних и зависимых обществах, аффилированных лицах </w:t>
            </w:r>
          </w:p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95EFD">
              <w:rPr>
                <w:rFonts w:ascii="Times New Roman CYR" w:hAnsi="Times New Roman CYR" w:cs="Times New Roman CYR"/>
              </w:rPr>
              <w:t>(о лицах, входящих с участником конкурса в одну группу лиц,</w:t>
            </w: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в том числе об аффилированных лицах </w:t>
            </w:r>
            <w:r w:rsidRPr="00D95EFD">
              <w:rPr>
                <w:rFonts w:ascii="Times New Roman CYR" w:hAnsi="Times New Roman CYR" w:cs="Times New Roman CYR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11. Сведения о том, является ли сделка, право на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заключение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заключение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920C94" w:rsidRPr="00D95EFD" w:rsidRDefault="00920C94" w:rsidP="00920C94">
      <w:pPr>
        <w:widowControl w:val="0"/>
        <w:autoSpaceDE w:val="0"/>
        <w:spacing w:after="60"/>
        <w:jc w:val="both"/>
      </w:pPr>
    </w:p>
    <w:p w:rsidR="00920C94" w:rsidRPr="00D95EFD" w:rsidRDefault="00920C94" w:rsidP="00920C94">
      <w:pPr>
        <w:widowControl w:val="0"/>
        <w:autoSpaceDE w:val="0"/>
        <w:spacing w:after="60" w:line="240" w:lineRule="auto"/>
        <w:ind w:firstLine="720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920C94" w:rsidRPr="00D95EFD" w:rsidRDefault="00920C94" w:rsidP="00920C94">
      <w:pPr>
        <w:widowControl w:val="0"/>
        <w:tabs>
          <w:tab w:val="left" w:pos="2329"/>
        </w:tabs>
        <w:autoSpaceDE w:val="0"/>
        <w:spacing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920C94" w:rsidRPr="00D95EFD" w:rsidRDefault="00920C94" w:rsidP="00920C94">
      <w:pPr>
        <w:widowControl w:val="0"/>
        <w:autoSpaceDE w:val="0"/>
        <w:spacing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920C94" w:rsidRPr="00D95EFD" w:rsidRDefault="00920C94" w:rsidP="00920C94">
      <w:pPr>
        <w:widowControl w:val="0"/>
        <w:autoSpaceDE w:val="0"/>
        <w:spacing w:after="60" w:line="240" w:lineRule="auto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Мы, нижеподписавшиеся, заверяем правильность всех данных, указанных в анкете.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В подтверждение вышеприведенных данных к анкете прикладываются следующие документы:</w:t>
      </w:r>
    </w:p>
    <w:p w:rsidR="00920C94" w:rsidRPr="00D95EFD" w:rsidRDefault="00920C94" w:rsidP="00920C94">
      <w:pPr>
        <w:widowControl w:val="0"/>
        <w:tabs>
          <w:tab w:val="left" w:pos="400"/>
        </w:tabs>
        <w:autoSpaceDE w:val="0"/>
        <w:spacing w:after="60"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 xml:space="preserve"> ___________ (название документа) ____ (количество страниц в документе);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  <w:i/>
          <w:iCs/>
        </w:rPr>
      </w:pPr>
      <w:r w:rsidRPr="00D95EFD">
        <w:rPr>
          <w:rFonts w:ascii="Arial CYR" w:hAnsi="Arial CYR" w:cs="Arial CYR"/>
        </w:rPr>
        <w:t xml:space="preserve"> </w:t>
      </w:r>
      <w:r w:rsidRPr="00D95EFD">
        <w:rPr>
          <w:rFonts w:ascii="Times New Roman CYR" w:hAnsi="Times New Roman CYR" w:cs="Times New Roman CYR"/>
          <w:i/>
          <w:iCs/>
        </w:rPr>
        <w:t>___________ (название документа) ____ (количество страниц в документе);</w:t>
      </w:r>
    </w:p>
    <w:p w:rsidR="00920C94" w:rsidRPr="00D95EFD" w:rsidRDefault="00920C94" w:rsidP="00920C94">
      <w:pPr>
        <w:widowControl w:val="0"/>
        <w:autoSpaceDE w:val="0"/>
        <w:spacing w:after="60" w:line="240" w:lineRule="auto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…………………………………………………………………………………………...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Участник размещения заказа (уполномоченный представитель) ______________ ___________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  <w:t xml:space="preserve">            (подпись)          (Ф.И.О.) 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М.</w:t>
      </w:r>
      <w:proofErr w:type="gramStart"/>
      <w:r w:rsidRPr="00D95EFD">
        <w:rPr>
          <w:rFonts w:ascii="Times New Roman CYR" w:hAnsi="Times New Roman CYR" w:cs="Times New Roman CYR"/>
        </w:rPr>
        <w:t>П</w:t>
      </w:r>
      <w:proofErr w:type="gramEnd"/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Главный бухгалтер</w:t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  <w:t>________________ ___________</w:t>
      </w:r>
    </w:p>
    <w:p w:rsidR="00920C94" w:rsidRPr="00D95EFD" w:rsidRDefault="00920C94" w:rsidP="00920C94">
      <w:pPr>
        <w:widowControl w:val="0"/>
        <w:autoSpaceDE w:val="0"/>
        <w:spacing w:after="60" w:line="240" w:lineRule="auto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position w:val="6"/>
        </w:rPr>
        <w:tab/>
        <w:t xml:space="preserve">  (подпись)         (Ф.И.О.)</w:t>
      </w: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704BE8" w:rsidP="00704BE8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№5</w:t>
      </w:r>
    </w:p>
    <w:p w:rsidR="00920C94" w:rsidRPr="00D95EFD" w:rsidRDefault="00920C94" w:rsidP="00920C94">
      <w:pPr>
        <w:widowControl w:val="0"/>
        <w:autoSpaceDE w:val="0"/>
        <w:spacing w:after="6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  <w:position w:val="5"/>
        </w:rPr>
        <w:tab/>
      </w:r>
      <w:r w:rsidRPr="00D95EFD">
        <w:rPr>
          <w:rFonts w:ascii="Times New Roman CYR" w:hAnsi="Times New Roman CYR" w:cs="Times New Roman CYR"/>
          <w:position w:val="5"/>
        </w:rPr>
        <w:tab/>
      </w:r>
      <w:r w:rsidRPr="00D95EFD">
        <w:rPr>
          <w:rFonts w:ascii="Times New Roman CYR" w:hAnsi="Times New Roman CYR" w:cs="Times New Roman CYR"/>
          <w:position w:val="5"/>
        </w:rPr>
        <w:tab/>
        <w:t xml:space="preserve">   </w:t>
      </w:r>
      <w:r w:rsidRPr="00D95EFD">
        <w:rPr>
          <w:rFonts w:ascii="Times New Roman CYR" w:hAnsi="Times New Roman CYR" w:cs="Times New Roman CYR"/>
          <w:position w:val="5"/>
        </w:rPr>
        <w:tab/>
      </w:r>
      <w:r w:rsidRPr="00D95EFD">
        <w:rPr>
          <w:rFonts w:ascii="Times New Roman CYR" w:hAnsi="Times New Roman CYR" w:cs="Times New Roman CYR"/>
        </w:rPr>
        <w:t xml:space="preserve"> На бланке организации</w:t>
      </w:r>
    </w:p>
    <w:p w:rsidR="00920C94" w:rsidRPr="00731C4D" w:rsidRDefault="00731C4D" w:rsidP="00920C94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Дата, исх. номер</w:t>
      </w:r>
    </w:p>
    <w:p w:rsidR="00920C94" w:rsidRPr="00731C4D" w:rsidRDefault="00731C4D" w:rsidP="00731C4D">
      <w:pPr>
        <w:widowControl w:val="0"/>
        <w:autoSpaceDE w:val="0"/>
        <w:ind w:left="567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Заказчику – ОАО «АТЭК»</w:t>
      </w:r>
    </w:p>
    <w:p w:rsidR="00920C94" w:rsidRPr="00D95EFD" w:rsidRDefault="00920C94" w:rsidP="00920C94">
      <w:pPr>
        <w:widowControl w:val="0"/>
        <w:autoSpaceDE w:val="0"/>
        <w:spacing w:after="120" w:line="480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ПРЕДЛОЖЕНИЕ О ФУНКЦИОНАЛЬНЫХ И КАЧЕСТВЕННЫХ ХАРАКТЕРИСТИКАХ </w:t>
      </w:r>
    </w:p>
    <w:p w:rsidR="00E8785A" w:rsidRPr="00F514B0" w:rsidRDefault="00E8785A" w:rsidP="00E8785A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>Откры</w:t>
      </w:r>
      <w:r w:rsidRPr="00E8785A">
        <w:rPr>
          <w:rFonts w:ascii="Times New Roman CYR" w:hAnsi="Times New Roman CYR" w:cs="Times New Roman CYR"/>
        </w:rPr>
        <w:t>тый</w:t>
      </w:r>
      <w:r>
        <w:rPr>
          <w:rFonts w:ascii="Times New Roman CYR" w:hAnsi="Times New Roman CYR" w:cs="Times New Roman CYR"/>
        </w:rPr>
        <w:t xml:space="preserve"> конкурс</w:t>
      </w:r>
      <w:r w:rsidRPr="00D95EFD">
        <w:rPr>
          <w:rFonts w:ascii="Times New Roman CYR" w:hAnsi="Times New Roman CYR" w:cs="Times New Roman CYR"/>
        </w:rPr>
        <w:t xml:space="preserve"> по выбору кредитной организации для заключения </w:t>
      </w:r>
      <w:r>
        <w:rPr>
          <w:rFonts w:ascii="Times New Roman" w:hAnsi="Times New Roman" w:cs="Times New Roman"/>
        </w:rPr>
        <w:t>договора</w:t>
      </w:r>
      <w:r w:rsidRPr="00161115">
        <w:rPr>
          <w:rFonts w:ascii="Times New Roman" w:hAnsi="Times New Roman" w:cs="Times New Roman"/>
        </w:rPr>
        <w:t xml:space="preserve"> об </w:t>
      </w:r>
      <w:r>
        <w:rPr>
          <w:rFonts w:ascii="Times New Roman" w:hAnsi="Times New Roman" w:cs="Times New Roman"/>
        </w:rPr>
        <w:t xml:space="preserve">открытии не возобновляемой </w:t>
      </w:r>
      <w:r w:rsidRPr="00161115">
        <w:rPr>
          <w:rFonts w:ascii="Times New Roman" w:hAnsi="Times New Roman" w:cs="Times New Roman"/>
        </w:rPr>
        <w:t xml:space="preserve"> кредитной линии (далее Соглашение</w:t>
      </w:r>
      <w:r>
        <w:rPr>
          <w:rFonts w:ascii="Times New Roman" w:hAnsi="Times New Roman" w:cs="Times New Roman"/>
        </w:rPr>
        <w:t>) с лимитом 250 000 000 (двести пятьдесят</w:t>
      </w:r>
      <w:r w:rsidRPr="00161115">
        <w:rPr>
          <w:rFonts w:ascii="Times New Roman" w:hAnsi="Times New Roman" w:cs="Times New Roman"/>
        </w:rPr>
        <w:t xml:space="preserve"> миллионов) рублей на</w:t>
      </w:r>
      <w:r>
        <w:rPr>
          <w:rFonts w:ascii="Times New Roman" w:hAnsi="Times New Roman" w:cs="Times New Roman"/>
        </w:rPr>
        <w:t xml:space="preserve"> цели</w:t>
      </w:r>
      <w:r w:rsidRPr="00161115">
        <w:rPr>
          <w:rFonts w:ascii="Times New Roman" w:hAnsi="Times New Roman" w:cs="Times New Roman"/>
        </w:rPr>
        <w:t xml:space="preserve"> финансирования</w:t>
      </w:r>
      <w:r>
        <w:rPr>
          <w:rFonts w:ascii="Times New Roman" w:hAnsi="Times New Roman" w:cs="Times New Roman"/>
        </w:rPr>
        <w:t xml:space="preserve"> затрат</w:t>
      </w:r>
      <w:r w:rsidR="00F514B0">
        <w:rPr>
          <w:rFonts w:ascii="Times New Roman" w:hAnsi="Times New Roman" w:cs="Times New Roman"/>
        </w:rPr>
        <w:t xml:space="preserve"> на приобретение приборов учета </w:t>
      </w:r>
      <w:r w:rsidR="00B46544" w:rsidRPr="00B46544">
        <w:rPr>
          <w:rFonts w:ascii="Times New Roman" w:hAnsi="Times New Roman" w:cs="Times New Roman"/>
          <w:color w:val="000000" w:themeColor="text1"/>
        </w:rPr>
        <w:t xml:space="preserve">и/или пополнение оборотных средств, </w:t>
      </w:r>
      <w:r w:rsidR="00B46544" w:rsidRPr="00B46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4B0">
        <w:rPr>
          <w:rFonts w:ascii="Times New Roman CYR" w:hAnsi="Times New Roman CYR" w:cs="Times New Roman CYR"/>
          <w:color w:val="000000" w:themeColor="text1"/>
        </w:rPr>
        <w:t>с правом  досрочного погашения.</w:t>
      </w:r>
    </w:p>
    <w:p w:rsidR="00920C94" w:rsidRPr="00D95EFD" w:rsidRDefault="00920C94" w:rsidP="00E60FD6">
      <w:pPr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1. Исполняя наши обязательства и изучив конкурсную документацию </w:t>
      </w:r>
      <w:r w:rsidR="00E60FD6" w:rsidRPr="00D95EFD">
        <w:rPr>
          <w:rFonts w:ascii="Times New Roman CYR" w:hAnsi="Times New Roman CYR" w:cs="Times New Roman CYR"/>
        </w:rPr>
        <w:t xml:space="preserve">по выбору кредитной организации для заключения </w:t>
      </w:r>
      <w:r w:rsidR="003609E2">
        <w:rPr>
          <w:rFonts w:ascii="Times New Roman" w:hAnsi="Times New Roman" w:cs="Times New Roman"/>
        </w:rPr>
        <w:t>договора</w:t>
      </w:r>
      <w:r w:rsidR="003609E2" w:rsidRPr="00161115">
        <w:rPr>
          <w:rFonts w:ascii="Times New Roman" w:hAnsi="Times New Roman" w:cs="Times New Roman"/>
        </w:rPr>
        <w:t xml:space="preserve"> об </w:t>
      </w:r>
      <w:r w:rsidR="003609E2">
        <w:rPr>
          <w:rFonts w:ascii="Times New Roman" w:hAnsi="Times New Roman" w:cs="Times New Roman"/>
        </w:rPr>
        <w:t xml:space="preserve">открытии </w:t>
      </w:r>
      <w:proofErr w:type="spellStart"/>
      <w:r w:rsidR="003609E2">
        <w:rPr>
          <w:rFonts w:ascii="Times New Roman" w:hAnsi="Times New Roman" w:cs="Times New Roman"/>
        </w:rPr>
        <w:t>невозобновляемой</w:t>
      </w:r>
      <w:proofErr w:type="spellEnd"/>
      <w:r w:rsidR="003609E2">
        <w:rPr>
          <w:rFonts w:ascii="Times New Roman" w:hAnsi="Times New Roman" w:cs="Times New Roman"/>
        </w:rPr>
        <w:t xml:space="preserve"> </w:t>
      </w:r>
      <w:r w:rsidR="003609E2" w:rsidRPr="00161115">
        <w:rPr>
          <w:rFonts w:ascii="Times New Roman" w:hAnsi="Times New Roman" w:cs="Times New Roman"/>
        </w:rPr>
        <w:t>кредитной линии (далее Соглашение</w:t>
      </w:r>
      <w:r w:rsidR="003609E2">
        <w:rPr>
          <w:rFonts w:ascii="Times New Roman" w:hAnsi="Times New Roman" w:cs="Times New Roman"/>
        </w:rPr>
        <w:t>)</w:t>
      </w:r>
      <w:r w:rsidR="008B4014" w:rsidRPr="00F50F36">
        <w:rPr>
          <w:rFonts w:ascii="Times New Roman" w:hAnsi="Times New Roman" w:cs="Times New Roman"/>
        </w:rPr>
        <w:t xml:space="preserve"> о предоставлении ОАО «АТЭК» заемны</w:t>
      </w:r>
      <w:r w:rsidR="00EE29F1" w:rsidRPr="00F50F36">
        <w:rPr>
          <w:rFonts w:ascii="Times New Roman" w:hAnsi="Times New Roman" w:cs="Times New Roman"/>
        </w:rPr>
        <w:t>х средств</w:t>
      </w:r>
      <w:r w:rsidRPr="00D95EFD">
        <w:rPr>
          <w:rFonts w:ascii="Times New Roman CYR" w:hAnsi="Times New Roman CYR" w:cs="Times New Roman CYR"/>
        </w:rPr>
        <w:t>, в том числе условия и порядок проведен</w:t>
      </w:r>
      <w:r w:rsidR="003609E2">
        <w:rPr>
          <w:rFonts w:ascii="Times New Roman CYR" w:hAnsi="Times New Roman CYR" w:cs="Times New Roman CYR"/>
        </w:rPr>
        <w:t xml:space="preserve">ия настоящего конкурса, проект </w:t>
      </w:r>
      <w:r w:rsidR="003609E2">
        <w:rPr>
          <w:rFonts w:ascii="Times New Roman" w:hAnsi="Times New Roman" w:cs="Times New Roman"/>
        </w:rPr>
        <w:t>договора</w:t>
      </w:r>
      <w:r w:rsidR="003609E2" w:rsidRPr="00161115">
        <w:rPr>
          <w:rFonts w:ascii="Times New Roman" w:hAnsi="Times New Roman" w:cs="Times New Roman"/>
        </w:rPr>
        <w:t xml:space="preserve"> об </w:t>
      </w:r>
      <w:r w:rsidR="003609E2">
        <w:rPr>
          <w:rFonts w:ascii="Times New Roman" w:hAnsi="Times New Roman" w:cs="Times New Roman"/>
        </w:rPr>
        <w:t xml:space="preserve">открытии </w:t>
      </w:r>
      <w:proofErr w:type="spellStart"/>
      <w:r w:rsidR="003609E2">
        <w:rPr>
          <w:rFonts w:ascii="Times New Roman" w:hAnsi="Times New Roman" w:cs="Times New Roman"/>
        </w:rPr>
        <w:t>невозобновляемой</w:t>
      </w:r>
      <w:proofErr w:type="spellEnd"/>
      <w:r w:rsidR="003609E2">
        <w:rPr>
          <w:rFonts w:ascii="Times New Roman" w:hAnsi="Times New Roman" w:cs="Times New Roman"/>
        </w:rPr>
        <w:t xml:space="preserve"> </w:t>
      </w:r>
      <w:r w:rsidR="003609E2" w:rsidRPr="00161115">
        <w:rPr>
          <w:rFonts w:ascii="Times New Roman" w:hAnsi="Times New Roman" w:cs="Times New Roman"/>
        </w:rPr>
        <w:t>кредитной линии (далее Соглашение</w:t>
      </w:r>
      <w:r w:rsidR="003609E2">
        <w:rPr>
          <w:rFonts w:ascii="Times New Roman" w:hAnsi="Times New Roman" w:cs="Times New Roman"/>
        </w:rPr>
        <w:t>)</w:t>
      </w:r>
      <w:r w:rsidRPr="00D95EFD">
        <w:rPr>
          <w:rFonts w:ascii="Times New Roman CYR" w:hAnsi="Times New Roman CYR" w:cs="Times New Roman CYR"/>
        </w:rPr>
        <w:t xml:space="preserve"> о кредитовании, мы</w:t>
      </w:r>
    </w:p>
    <w:p w:rsidR="00920C94" w:rsidRPr="00D95EFD" w:rsidRDefault="00920C94" w:rsidP="00920C94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 _____________________________________________________________________________</w:t>
      </w:r>
    </w:p>
    <w:p w:rsidR="00920C94" w:rsidRPr="00D95EFD" w:rsidRDefault="00920C94" w:rsidP="00920C94">
      <w:pPr>
        <w:widowControl w:val="0"/>
        <w:autoSpaceDE w:val="0"/>
        <w:spacing w:after="120"/>
        <w:jc w:val="center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(полное наименование участника размещения заказа)</w:t>
      </w:r>
    </w:p>
    <w:p w:rsidR="00920C94" w:rsidRPr="00D95EFD" w:rsidRDefault="00920C94" w:rsidP="00920C94">
      <w:pPr>
        <w:widowControl w:val="0"/>
        <w:autoSpaceDE w:val="0"/>
        <w:spacing w:after="12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в лице _______________________________________________________________________</w:t>
      </w:r>
    </w:p>
    <w:p w:rsidR="00920C94" w:rsidRPr="00D95EFD" w:rsidRDefault="00920C94" w:rsidP="00920C94">
      <w:pPr>
        <w:widowControl w:val="0"/>
        <w:autoSpaceDE w:val="0"/>
        <w:spacing w:after="120"/>
        <w:jc w:val="center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(наименование должности руководителя, его Фамилия, Имя, Отчество (полностью))</w:t>
      </w:r>
    </w:p>
    <w:p w:rsidR="00920C94" w:rsidRPr="00D95EFD" w:rsidRDefault="00920C94" w:rsidP="00920C94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уполномоченного в случае признания нас победителями конкурса подписать </w:t>
      </w:r>
      <w:r w:rsidR="003609E2">
        <w:rPr>
          <w:rFonts w:ascii="Times New Roman" w:hAnsi="Times New Roman" w:cs="Times New Roman"/>
        </w:rPr>
        <w:t>договора</w:t>
      </w:r>
      <w:r w:rsidR="003609E2" w:rsidRPr="00161115">
        <w:rPr>
          <w:rFonts w:ascii="Times New Roman" w:hAnsi="Times New Roman" w:cs="Times New Roman"/>
        </w:rPr>
        <w:t xml:space="preserve"> об </w:t>
      </w:r>
      <w:r w:rsidR="003609E2">
        <w:rPr>
          <w:rFonts w:ascii="Times New Roman" w:hAnsi="Times New Roman" w:cs="Times New Roman"/>
        </w:rPr>
        <w:t xml:space="preserve">открытии </w:t>
      </w:r>
      <w:proofErr w:type="spellStart"/>
      <w:r w:rsidR="003609E2">
        <w:rPr>
          <w:rFonts w:ascii="Times New Roman" w:hAnsi="Times New Roman" w:cs="Times New Roman"/>
        </w:rPr>
        <w:t>невозобновляемой</w:t>
      </w:r>
      <w:proofErr w:type="spellEnd"/>
      <w:r w:rsidR="003609E2">
        <w:rPr>
          <w:rFonts w:ascii="Times New Roman" w:hAnsi="Times New Roman" w:cs="Times New Roman"/>
        </w:rPr>
        <w:t xml:space="preserve"> </w:t>
      </w:r>
      <w:r w:rsidR="003609E2" w:rsidRPr="00161115">
        <w:rPr>
          <w:rFonts w:ascii="Times New Roman" w:hAnsi="Times New Roman" w:cs="Times New Roman"/>
        </w:rPr>
        <w:t>кредитной линии (далее Соглашение</w:t>
      </w:r>
      <w:r w:rsidR="003609E2">
        <w:rPr>
          <w:rFonts w:ascii="Times New Roman" w:hAnsi="Times New Roman" w:cs="Times New Roman"/>
        </w:rPr>
        <w:t>)</w:t>
      </w:r>
      <w:bookmarkStart w:id="0" w:name="_GoBack"/>
      <w:bookmarkEnd w:id="0"/>
      <w:r w:rsidRPr="00D95EFD">
        <w:rPr>
          <w:rFonts w:ascii="Times New Roman CYR" w:hAnsi="Times New Roman CYR" w:cs="Times New Roman CYR"/>
        </w:rPr>
        <w:t xml:space="preserve">, согласны выполнить предусмотренные конкурсом функции в соответствии с требованиями конкурсной документации и на условиях, указанных в нашей заявке на участие в конкурсе и нижеприведенной таблице. </w:t>
      </w:r>
    </w:p>
    <w:p w:rsidR="00920C94" w:rsidRPr="00D95EFD" w:rsidRDefault="00920C94" w:rsidP="00920C94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959"/>
        <w:gridCol w:w="2820"/>
        <w:gridCol w:w="1270"/>
        <w:gridCol w:w="3087"/>
      </w:tblGrid>
      <w:tr w:rsidR="00651947" w:rsidRPr="00D95EFD" w:rsidTr="00364956"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Требуемое значение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Данные участника конкурса</w:t>
            </w:r>
          </w:p>
        </w:tc>
        <w:tc>
          <w:tcPr>
            <w:tcW w:w="3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651947" w:rsidRPr="00D95EFD" w:rsidTr="00364956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Условия выдачи и использование кредита 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t>Преимущество получает заявка с наиболее простой процедурой выдачи кредита (что включает, но не ограничивается: срок зачисления заемных средств, процедуру зачисления заемных средств, лимит выдачи заемных средств) и меньшими требованиями по объему и форме  представляемой информации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Должно быть представлено описание внутренних процедур кредитной организации по выдаче кредита, могут быть приложены внутренние стандарты, положения кредитной организации</w:t>
            </w:r>
          </w:p>
        </w:tc>
      </w:tr>
      <w:tr w:rsidR="00651947" w:rsidRPr="00D95EFD" w:rsidTr="00364956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Вид и размер обеспечения кредита;  условие по поддержанию оборотов  по </w:t>
            </w:r>
            <w:proofErr w:type="gramStart"/>
            <w:r w:rsidRPr="00D95EFD">
              <w:rPr>
                <w:rFonts w:ascii="Times New Roman CYR" w:hAnsi="Times New Roman CYR" w:cs="Times New Roman CYR"/>
              </w:rPr>
              <w:lastRenderedPageBreak/>
              <w:t>р</w:t>
            </w:r>
            <w:proofErr w:type="gramEnd"/>
            <w:r w:rsidRPr="00D95EFD">
              <w:rPr>
                <w:rFonts w:ascii="Times New Roman CYR" w:hAnsi="Times New Roman CYR" w:cs="Times New Roman CYR"/>
              </w:rPr>
              <w:t>\счету, размер штрафных санкций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Преимущество получает заявка с наименьшим объемом представляемого обеспечения, включая размер минимально </w:t>
            </w:r>
            <w:r w:rsidRPr="00D95EFD">
              <w:rPr>
                <w:rFonts w:ascii="Times New Roman CYR" w:hAnsi="Times New Roman CYR" w:cs="Times New Roman CYR"/>
                <w:i/>
                <w:iCs/>
              </w:rPr>
              <w:lastRenderedPageBreak/>
              <w:t>поддерживаемых оборотов в банке-кредиторе (при сравнении размера  минимально поддерживаемых оборотов также рассматривается включение/исключения из расчета отдельных видов движения средств)</w:t>
            </w:r>
          </w:p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t>Преимущество получает заявка с наименьшими штрафными санкциями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F514B0" w:rsidRDefault="00F514B0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F514B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Должно быть представлено описание вида, размера и условий предоставления обеспечения кредита</w:t>
            </w:r>
          </w:p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lastRenderedPageBreak/>
              <w:t>Должна быть представлена письменная информация о штрафных санкциях:</w:t>
            </w:r>
          </w:p>
          <w:p w:rsidR="00651947" w:rsidRPr="00D95EFD" w:rsidRDefault="00651947" w:rsidP="00364956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- за несвоевременный возврат суммы выданного кредита;</w:t>
            </w:r>
          </w:p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- за нарушение сроков уплаты процентов.</w:t>
            </w:r>
          </w:p>
        </w:tc>
      </w:tr>
      <w:tr w:rsidR="00651947" w:rsidRPr="00D95EFD" w:rsidTr="00364956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proofErr w:type="spellStart"/>
            <w:r w:rsidRPr="00D95EFD">
              <w:rPr>
                <w:rFonts w:ascii="Times New Roman CYR" w:hAnsi="Times New Roman CYR" w:cs="Times New Roman CYR"/>
              </w:rPr>
              <w:t>Безакцептное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списание денежных средств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t>Преимущество получает заявка с отсутствием требований о заключении соглашений на акцептное списание денежных средств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F514B0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F514B0">
              <w:rPr>
                <w:rFonts w:ascii="Times New Roman CYR" w:hAnsi="Times New Roman CYR" w:cs="Times New Roman CYR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</w:p>
        </w:tc>
      </w:tr>
    </w:tbl>
    <w:p w:rsidR="00920C94" w:rsidRPr="00D95EFD" w:rsidRDefault="00920C94" w:rsidP="00920C94">
      <w:pPr>
        <w:widowControl w:val="0"/>
        <w:autoSpaceDE w:val="0"/>
      </w:pPr>
    </w:p>
    <w:p w:rsidR="00920C94" w:rsidRPr="00D95EFD" w:rsidRDefault="00920C94" w:rsidP="00731C4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2. Мы ознакомлены с условиями, влияющими на разме</w:t>
      </w:r>
      <w:r w:rsidR="00731C4D">
        <w:rPr>
          <w:rFonts w:ascii="Times New Roman CYR" w:hAnsi="Times New Roman CYR" w:cs="Times New Roman CYR"/>
        </w:rPr>
        <w:t>р процентной ставки по кредиту.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Полное наименование организации (по учредительным документам) 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Юридический адрес организации (местонахождение) 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Фактический адрес организации _________________________________________________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Банковские реквизиты _________________________________________________________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Должность руководителя _______________________________________________________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Фамилия, имя, отчество руководителя (полностью) 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Контактные телефоны, должности, фамилии и имена лиц (полностью), уполномоченных для контактов _________________________________________________________________</w:t>
      </w:r>
    </w:p>
    <w:p w:rsidR="00920C94" w:rsidRPr="00731C4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Адрес электронной почты ________________________</w:t>
      </w:r>
      <w:r w:rsidR="00731C4D">
        <w:rPr>
          <w:rFonts w:ascii="Times New Roman CYR" w:hAnsi="Times New Roman CYR" w:cs="Times New Roman CYR"/>
        </w:rPr>
        <w:t>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  <w:b/>
          <w:bCs/>
        </w:rPr>
        <w:t>Руководитель организации</w:t>
      </w:r>
      <w:r w:rsidRPr="00D95EFD">
        <w:rPr>
          <w:rFonts w:ascii="Times New Roman CYR" w:hAnsi="Times New Roman CYR" w:cs="Times New Roman CYR"/>
        </w:rPr>
        <w:t xml:space="preserve"> _____________________ (Фамилия И.О.)</w:t>
      </w:r>
    </w:p>
    <w:p w:rsidR="00920C94" w:rsidRPr="00D95EFD" w:rsidRDefault="00920C94" w:rsidP="00920C94">
      <w:pPr>
        <w:widowControl w:val="0"/>
        <w:autoSpaceDE w:val="0"/>
        <w:ind w:left="3540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>(подпись)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b/>
          <w:bCs/>
          <w:i/>
          <w:iCs/>
        </w:rPr>
        <w:t>Главный бухгалтер</w:t>
      </w:r>
      <w:r w:rsidRPr="00D95EFD">
        <w:rPr>
          <w:rFonts w:ascii="Times New Roman CYR" w:hAnsi="Times New Roman CYR" w:cs="Times New Roman CYR"/>
          <w:i/>
          <w:iCs/>
        </w:rPr>
        <w:t xml:space="preserve">  ______________________ (Фамилия И.О.)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МП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(подпись)</w:t>
      </w:r>
    </w:p>
    <w:p w:rsidR="00920C94" w:rsidRPr="00D95EFD" w:rsidRDefault="00920C94" w:rsidP="00920C94">
      <w:pPr>
        <w:widowControl w:val="0"/>
        <w:autoSpaceDE w:val="0"/>
        <w:rPr>
          <w:rFonts w:ascii="Arial CYR" w:hAnsi="Arial CYR" w:cs="Arial CYR"/>
        </w:rPr>
      </w:pP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  <w:b/>
          <w:bCs/>
          <w:i/>
          <w:iCs/>
        </w:rPr>
      </w:pPr>
      <w:r w:rsidRPr="00D95EFD">
        <w:rPr>
          <w:rFonts w:ascii="Times New Roman CYR" w:hAnsi="Times New Roman CYR" w:cs="Times New Roman CYR"/>
          <w:b/>
          <w:bCs/>
          <w:i/>
          <w:iCs/>
          <w:u w:val="single"/>
        </w:rPr>
        <w:t>Примечание</w:t>
      </w:r>
      <w:r w:rsidRPr="00D95EFD">
        <w:rPr>
          <w:rFonts w:ascii="Times New Roman CYR" w:hAnsi="Times New Roman CYR" w:cs="Times New Roman CYR"/>
          <w:b/>
          <w:bCs/>
          <w:i/>
          <w:iCs/>
        </w:rPr>
        <w:t>:</w:t>
      </w:r>
    </w:p>
    <w:p w:rsidR="00704BE8" w:rsidRPr="00731C4D" w:rsidRDefault="00920C94" w:rsidP="00731C4D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b/>
          <w:bCs/>
          <w:i/>
          <w:iCs/>
        </w:rPr>
        <w:t>Участник размещения заказа по своему усмотрению, в подтверждение данных, представленных в настоящей форме, может прикладывать любые документы, положительно его характеризующие</w:t>
      </w:r>
      <w:r w:rsidRPr="00D95EFD">
        <w:rPr>
          <w:rFonts w:ascii="Times New Roman CYR" w:hAnsi="Times New Roman CYR" w:cs="Times New Roman CYR"/>
          <w:i/>
          <w:iCs/>
        </w:rPr>
        <w:t>.</w:t>
      </w:r>
    </w:p>
    <w:p w:rsidR="00704BE8" w:rsidRPr="00D95EFD" w:rsidRDefault="00704BE8" w:rsidP="00704BE8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№6</w:t>
      </w:r>
    </w:p>
    <w:p w:rsidR="00704BE8" w:rsidRPr="00D95EFD" w:rsidRDefault="00704BE8" w:rsidP="00704BE8">
      <w:pPr>
        <w:widowControl w:val="0"/>
        <w:autoSpaceDE w:val="0"/>
        <w:spacing w:after="60"/>
        <w:ind w:firstLine="709"/>
        <w:jc w:val="both"/>
        <w:rPr>
          <w:rFonts w:ascii="Times New Roman CYR" w:hAnsi="Times New Roman CYR" w:cs="Times New Roman CYR"/>
        </w:rPr>
      </w:pPr>
    </w:p>
    <w:p w:rsidR="00704BE8" w:rsidRPr="00D95EFD" w:rsidRDefault="00704BE8" w:rsidP="00704BE8">
      <w:pPr>
        <w:widowControl w:val="0"/>
        <w:autoSpaceDE w:val="0"/>
        <w:rPr>
          <w:rFonts w:ascii="Arial CYR" w:hAnsi="Arial CYR" w:cs="Arial CYR"/>
        </w:rPr>
      </w:pP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Дата, исх. номер</w:t>
      </w:r>
    </w:p>
    <w:p w:rsidR="00704BE8" w:rsidRPr="00D95EFD" w:rsidRDefault="00704BE8" w:rsidP="00704BE8">
      <w:pPr>
        <w:widowControl w:val="0"/>
        <w:autoSpaceDE w:val="0"/>
        <w:rPr>
          <w:rFonts w:ascii="Arial CYR" w:hAnsi="Arial CYR" w:cs="Arial CYR"/>
        </w:rPr>
      </w:pPr>
    </w:p>
    <w:p w:rsidR="00704BE8" w:rsidRPr="00D95EFD" w:rsidRDefault="00704BE8" w:rsidP="00704BE8">
      <w:pPr>
        <w:widowControl w:val="0"/>
        <w:autoSpaceDE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ДОВЕРЕННОСТЬ № ____</w:t>
      </w:r>
    </w:p>
    <w:p w:rsidR="00704BE8" w:rsidRPr="00D95EFD" w:rsidRDefault="00704BE8" w:rsidP="00704BE8">
      <w:pPr>
        <w:widowControl w:val="0"/>
        <w:autoSpaceDE w:val="0"/>
        <w:rPr>
          <w:rFonts w:ascii="Arial CYR" w:hAnsi="Arial CYR" w:cs="Arial CYR"/>
        </w:rPr>
      </w:pP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proofErr w:type="spellStart"/>
      <w:r w:rsidRPr="00D95EFD">
        <w:rPr>
          <w:rFonts w:ascii="Times New Roman CYR" w:hAnsi="Times New Roman CYR" w:cs="Times New Roman CYR"/>
        </w:rPr>
        <w:t>г</w:t>
      </w:r>
      <w:proofErr w:type="gramStart"/>
      <w:r w:rsidRPr="00D95EFD">
        <w:rPr>
          <w:rFonts w:ascii="Times New Roman CYR" w:hAnsi="Times New Roman CYR" w:cs="Times New Roman CYR"/>
        </w:rPr>
        <w:t>.К</w:t>
      </w:r>
      <w:proofErr w:type="gramEnd"/>
      <w:r w:rsidRPr="00D95EFD">
        <w:rPr>
          <w:rFonts w:ascii="Times New Roman CYR" w:hAnsi="Times New Roman CYR" w:cs="Times New Roman CYR"/>
        </w:rPr>
        <w:t>раснодар</w:t>
      </w:r>
      <w:proofErr w:type="spellEnd"/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 _____________________________________________________________________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  (прописью число, месяц и год выдачи доверенности)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ab/>
        <w:t>Юридическое лицо – участник размещения заказа: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60"/>
        <w:ind w:left="2832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(наименование юридического лица)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доверяет _____________________________________________________________________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60"/>
        <w:ind w:left="2832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>(фамилия, имя, отчество, должность)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паспорт серии ______ №________ выдан _____________________ «____» _____________</w:t>
      </w: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b/>
          <w:bCs/>
        </w:rPr>
      </w:pP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представлять интересы 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120"/>
        <w:ind w:left="3540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(наименование организации)</w:t>
      </w: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на конкурсах, проводимых  Открытым акционерным обществом «Автономная теплоэнергетическая компания».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ab/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b/>
          <w:bCs/>
        </w:rPr>
      </w:pP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Подпись ______________________________ ______________________ удостоверяем. </w:t>
      </w:r>
    </w:p>
    <w:p w:rsidR="00704BE8" w:rsidRPr="00D95EFD" w:rsidRDefault="00704BE8" w:rsidP="00704BE8">
      <w:pPr>
        <w:widowControl w:val="0"/>
        <w:autoSpaceDE w:val="0"/>
        <w:spacing w:after="120"/>
        <w:jc w:val="center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 (Ф.И.О. </w:t>
      </w:r>
      <w:proofErr w:type="gramStart"/>
      <w:r w:rsidRPr="00D95EFD">
        <w:rPr>
          <w:rFonts w:ascii="Times New Roman CYR" w:hAnsi="Times New Roman CYR" w:cs="Times New Roman CYR"/>
          <w:position w:val="6"/>
        </w:rPr>
        <w:t>удостоверяемого</w:t>
      </w:r>
      <w:proofErr w:type="gramEnd"/>
      <w:r w:rsidRPr="00D95EFD">
        <w:rPr>
          <w:rFonts w:ascii="Times New Roman CYR" w:hAnsi="Times New Roman CYR" w:cs="Times New Roman CYR"/>
          <w:position w:val="6"/>
        </w:rPr>
        <w:t>)  (Подпись удостоверяемого)</w:t>
      </w: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b/>
          <w:bCs/>
        </w:rPr>
      </w:pP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Доверенность действительна по «____» ____________________ _____ </w:t>
      </w:r>
      <w:proofErr w:type="gramStart"/>
      <w:r w:rsidRPr="00D95EFD">
        <w:rPr>
          <w:rFonts w:ascii="Times New Roman CYR" w:hAnsi="Times New Roman CYR" w:cs="Times New Roman CYR"/>
        </w:rPr>
        <w:t>г</w:t>
      </w:r>
      <w:proofErr w:type="gramEnd"/>
      <w:r w:rsidRPr="00D95EFD">
        <w:rPr>
          <w:rFonts w:ascii="Times New Roman CYR" w:hAnsi="Times New Roman CYR" w:cs="Times New Roman CYR"/>
        </w:rPr>
        <w:t>.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Руководитель организации</w:t>
      </w:r>
      <w:proofErr w:type="gramStart"/>
      <w:r w:rsidRPr="00D95EFD">
        <w:rPr>
          <w:rFonts w:ascii="Times New Roman CYR" w:hAnsi="Times New Roman CYR" w:cs="Times New Roman CYR"/>
        </w:rPr>
        <w:t xml:space="preserve"> ________________________ ( ___________________ )</w:t>
      </w:r>
      <w:proofErr w:type="gramEnd"/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position w:val="6"/>
        </w:rPr>
        <w:t>(Ф.И.О.)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М.П.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Главный бухгалтер</w:t>
      </w:r>
      <w:proofErr w:type="gramStart"/>
      <w:r w:rsidRPr="00D95EFD">
        <w:rPr>
          <w:rFonts w:ascii="Times New Roman CYR" w:hAnsi="Times New Roman CYR" w:cs="Times New Roman CYR"/>
        </w:rPr>
        <w:t xml:space="preserve"> _______________________________ ( ___________________ )</w:t>
      </w:r>
      <w:proofErr w:type="gramEnd"/>
    </w:p>
    <w:p w:rsidR="00704BE8" w:rsidRPr="00D95EFD" w:rsidRDefault="00704BE8" w:rsidP="00704BE8">
      <w:pPr>
        <w:widowControl w:val="0"/>
        <w:autoSpaceDE w:val="0"/>
        <w:spacing w:after="60"/>
        <w:ind w:left="6372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(Ф.И.О.)</w:t>
      </w:r>
    </w:p>
    <w:p w:rsidR="00704BE8" w:rsidRDefault="00704BE8" w:rsidP="00626F1E">
      <w:pPr>
        <w:jc w:val="center"/>
        <w:rPr>
          <w:sz w:val="28"/>
          <w:szCs w:val="28"/>
        </w:rPr>
      </w:pPr>
    </w:p>
    <w:p w:rsidR="00D06996" w:rsidRDefault="00D06996" w:rsidP="00BB520B">
      <w:pPr>
        <w:rPr>
          <w:sz w:val="28"/>
          <w:szCs w:val="28"/>
        </w:rPr>
      </w:pPr>
    </w:p>
    <w:sectPr w:rsidR="00D06996" w:rsidSect="00502255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A9" w:rsidRDefault="00DA0AA9" w:rsidP="002401FA">
      <w:pPr>
        <w:spacing w:after="0" w:line="240" w:lineRule="auto"/>
      </w:pPr>
      <w:r>
        <w:separator/>
      </w:r>
    </w:p>
  </w:endnote>
  <w:endnote w:type="continuationSeparator" w:id="0">
    <w:p w:rsidR="00DA0AA9" w:rsidRDefault="00DA0AA9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A9" w:rsidRDefault="00DA0AA9" w:rsidP="002401FA">
      <w:pPr>
        <w:spacing w:after="0" w:line="240" w:lineRule="auto"/>
      </w:pPr>
      <w:r>
        <w:separator/>
      </w:r>
    </w:p>
  </w:footnote>
  <w:footnote w:type="continuationSeparator" w:id="0">
    <w:p w:rsidR="00DA0AA9" w:rsidRDefault="00DA0AA9" w:rsidP="002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4C74536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F71B2"/>
    <w:multiLevelType w:val="hybridMultilevel"/>
    <w:tmpl w:val="18DE4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6A65E4"/>
    <w:multiLevelType w:val="multilevel"/>
    <w:tmpl w:val="5AA2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E66FC"/>
    <w:multiLevelType w:val="hybridMultilevel"/>
    <w:tmpl w:val="49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5"/>
    <w:rsid w:val="0000014F"/>
    <w:rsid w:val="000533A9"/>
    <w:rsid w:val="000552ED"/>
    <w:rsid w:val="0006495D"/>
    <w:rsid w:val="0007597D"/>
    <w:rsid w:val="000A6A4A"/>
    <w:rsid w:val="000B2E70"/>
    <w:rsid w:val="000F6D11"/>
    <w:rsid w:val="00107DDD"/>
    <w:rsid w:val="001251DA"/>
    <w:rsid w:val="001253DD"/>
    <w:rsid w:val="0012572B"/>
    <w:rsid w:val="00126363"/>
    <w:rsid w:val="00140A5F"/>
    <w:rsid w:val="001459A6"/>
    <w:rsid w:val="00153B97"/>
    <w:rsid w:val="00161115"/>
    <w:rsid w:val="001703BB"/>
    <w:rsid w:val="00170690"/>
    <w:rsid w:val="001A26CD"/>
    <w:rsid w:val="001D07F0"/>
    <w:rsid w:val="001D5A20"/>
    <w:rsid w:val="001E5334"/>
    <w:rsid w:val="00204CD8"/>
    <w:rsid w:val="0021631A"/>
    <w:rsid w:val="002401FA"/>
    <w:rsid w:val="00295B95"/>
    <w:rsid w:val="002D5D93"/>
    <w:rsid w:val="002D5F7D"/>
    <w:rsid w:val="002F08E9"/>
    <w:rsid w:val="003042DF"/>
    <w:rsid w:val="00304EB3"/>
    <w:rsid w:val="003166DF"/>
    <w:rsid w:val="00325CB3"/>
    <w:rsid w:val="003321CD"/>
    <w:rsid w:val="0033278D"/>
    <w:rsid w:val="0035182A"/>
    <w:rsid w:val="003539A7"/>
    <w:rsid w:val="003609E2"/>
    <w:rsid w:val="00361391"/>
    <w:rsid w:val="00364956"/>
    <w:rsid w:val="00386DA7"/>
    <w:rsid w:val="003A0AC1"/>
    <w:rsid w:val="003C08CC"/>
    <w:rsid w:val="003C6DFD"/>
    <w:rsid w:val="003D6C0A"/>
    <w:rsid w:val="003D6F0C"/>
    <w:rsid w:val="003E04C5"/>
    <w:rsid w:val="003F214F"/>
    <w:rsid w:val="003F3351"/>
    <w:rsid w:val="004255EB"/>
    <w:rsid w:val="00427F43"/>
    <w:rsid w:val="004343B9"/>
    <w:rsid w:val="004626AF"/>
    <w:rsid w:val="00471B8E"/>
    <w:rsid w:val="004733E4"/>
    <w:rsid w:val="00481F24"/>
    <w:rsid w:val="00490E97"/>
    <w:rsid w:val="004A0207"/>
    <w:rsid w:val="004B2457"/>
    <w:rsid w:val="004B664E"/>
    <w:rsid w:val="004B719B"/>
    <w:rsid w:val="004B77A6"/>
    <w:rsid w:val="004D1476"/>
    <w:rsid w:val="004D3F3F"/>
    <w:rsid w:val="004D490E"/>
    <w:rsid w:val="004E5EBB"/>
    <w:rsid w:val="00502255"/>
    <w:rsid w:val="0051294D"/>
    <w:rsid w:val="00544C12"/>
    <w:rsid w:val="00555070"/>
    <w:rsid w:val="00563DCD"/>
    <w:rsid w:val="005A7B03"/>
    <w:rsid w:val="005C22AE"/>
    <w:rsid w:val="005E378C"/>
    <w:rsid w:val="005F5FDB"/>
    <w:rsid w:val="00624A2E"/>
    <w:rsid w:val="00626F1E"/>
    <w:rsid w:val="00631131"/>
    <w:rsid w:val="00646850"/>
    <w:rsid w:val="00651947"/>
    <w:rsid w:val="0070092A"/>
    <w:rsid w:val="007027DC"/>
    <w:rsid w:val="00703842"/>
    <w:rsid w:val="00704BE8"/>
    <w:rsid w:val="00705CB6"/>
    <w:rsid w:val="00730909"/>
    <w:rsid w:val="00731C4D"/>
    <w:rsid w:val="00735082"/>
    <w:rsid w:val="00735B48"/>
    <w:rsid w:val="00791681"/>
    <w:rsid w:val="007916C5"/>
    <w:rsid w:val="0079330B"/>
    <w:rsid w:val="007B47BB"/>
    <w:rsid w:val="007F1BCA"/>
    <w:rsid w:val="00806348"/>
    <w:rsid w:val="00824EE7"/>
    <w:rsid w:val="008B1806"/>
    <w:rsid w:val="008B3FD5"/>
    <w:rsid w:val="008B4014"/>
    <w:rsid w:val="008E75AB"/>
    <w:rsid w:val="00901160"/>
    <w:rsid w:val="00905342"/>
    <w:rsid w:val="0090783F"/>
    <w:rsid w:val="00920C94"/>
    <w:rsid w:val="00926761"/>
    <w:rsid w:val="00936A73"/>
    <w:rsid w:val="0095389C"/>
    <w:rsid w:val="0096349F"/>
    <w:rsid w:val="0097576E"/>
    <w:rsid w:val="00977AD8"/>
    <w:rsid w:val="009A6031"/>
    <w:rsid w:val="009D69B4"/>
    <w:rsid w:val="009F1B61"/>
    <w:rsid w:val="00A038F0"/>
    <w:rsid w:val="00A120D5"/>
    <w:rsid w:val="00A40B13"/>
    <w:rsid w:val="00A57AFB"/>
    <w:rsid w:val="00AA0FED"/>
    <w:rsid w:val="00AB3E5B"/>
    <w:rsid w:val="00AE70AA"/>
    <w:rsid w:val="00B20330"/>
    <w:rsid w:val="00B255A1"/>
    <w:rsid w:val="00B46544"/>
    <w:rsid w:val="00B502D4"/>
    <w:rsid w:val="00B50E25"/>
    <w:rsid w:val="00B57739"/>
    <w:rsid w:val="00B72D9B"/>
    <w:rsid w:val="00B849A6"/>
    <w:rsid w:val="00BB520B"/>
    <w:rsid w:val="00C32D27"/>
    <w:rsid w:val="00C3479C"/>
    <w:rsid w:val="00C520F3"/>
    <w:rsid w:val="00C760CD"/>
    <w:rsid w:val="00C809DE"/>
    <w:rsid w:val="00C80FD5"/>
    <w:rsid w:val="00C87901"/>
    <w:rsid w:val="00CC2F31"/>
    <w:rsid w:val="00CC724C"/>
    <w:rsid w:val="00CD2077"/>
    <w:rsid w:val="00CE28B7"/>
    <w:rsid w:val="00CE3E63"/>
    <w:rsid w:val="00CF018B"/>
    <w:rsid w:val="00D01576"/>
    <w:rsid w:val="00D06996"/>
    <w:rsid w:val="00D2265E"/>
    <w:rsid w:val="00D40F2C"/>
    <w:rsid w:val="00D51B95"/>
    <w:rsid w:val="00D63351"/>
    <w:rsid w:val="00D661CB"/>
    <w:rsid w:val="00D70829"/>
    <w:rsid w:val="00D748E9"/>
    <w:rsid w:val="00D75ED4"/>
    <w:rsid w:val="00D80F4A"/>
    <w:rsid w:val="00D8359E"/>
    <w:rsid w:val="00D92A0B"/>
    <w:rsid w:val="00D95EFD"/>
    <w:rsid w:val="00DA0AA9"/>
    <w:rsid w:val="00DA6052"/>
    <w:rsid w:val="00DD2548"/>
    <w:rsid w:val="00DE1D2D"/>
    <w:rsid w:val="00E03C4C"/>
    <w:rsid w:val="00E25E42"/>
    <w:rsid w:val="00E60FD6"/>
    <w:rsid w:val="00E61BC9"/>
    <w:rsid w:val="00E8785A"/>
    <w:rsid w:val="00EA7B08"/>
    <w:rsid w:val="00EE29F1"/>
    <w:rsid w:val="00EE52DF"/>
    <w:rsid w:val="00EF6FF4"/>
    <w:rsid w:val="00F02B34"/>
    <w:rsid w:val="00F474C1"/>
    <w:rsid w:val="00F50F36"/>
    <w:rsid w:val="00F514B0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semiHidden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1"/>
    <w:uiPriority w:val="99"/>
    <w:semiHidden/>
    <w:unhideWhenUsed/>
    <w:rsid w:val="003518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18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518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8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182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5182A"/>
    <w:rPr>
      <w:rFonts w:ascii="Tahoma" w:hAnsi="Tahoma" w:cs="Tahoma"/>
      <w:sz w:val="16"/>
      <w:szCs w:val="16"/>
    </w:rPr>
  </w:style>
  <w:style w:type="paragraph" w:customStyle="1" w:styleId="af1">
    <w:name w:val="Абзац с интервалом"/>
    <w:basedOn w:val="a"/>
    <w:link w:val="af2"/>
    <w:uiPriority w:val="99"/>
    <w:rsid w:val="00CE28B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Абзац с интервалом Знак"/>
    <w:link w:val="af1"/>
    <w:uiPriority w:val="99"/>
    <w:locked/>
    <w:rsid w:val="00CE28B7"/>
    <w:rPr>
      <w:rFonts w:ascii="Arial" w:eastAsia="Times New Roman" w:hAnsi="Arial" w:cs="Arial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D147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D1476"/>
    <w:rPr>
      <w:sz w:val="16"/>
      <w:szCs w:val="16"/>
    </w:rPr>
  </w:style>
  <w:style w:type="character" w:styleId="af3">
    <w:name w:val="Hyperlink"/>
    <w:basedOn w:val="a1"/>
    <w:uiPriority w:val="99"/>
    <w:unhideWhenUsed/>
    <w:rsid w:val="0029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semiHidden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1"/>
    <w:uiPriority w:val="99"/>
    <w:semiHidden/>
    <w:unhideWhenUsed/>
    <w:rsid w:val="003518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18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518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8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182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5182A"/>
    <w:rPr>
      <w:rFonts w:ascii="Tahoma" w:hAnsi="Tahoma" w:cs="Tahoma"/>
      <w:sz w:val="16"/>
      <w:szCs w:val="16"/>
    </w:rPr>
  </w:style>
  <w:style w:type="paragraph" w:customStyle="1" w:styleId="af1">
    <w:name w:val="Абзац с интервалом"/>
    <w:basedOn w:val="a"/>
    <w:link w:val="af2"/>
    <w:uiPriority w:val="99"/>
    <w:rsid w:val="00CE28B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Абзац с интервалом Знак"/>
    <w:link w:val="af1"/>
    <w:uiPriority w:val="99"/>
    <w:locked/>
    <w:rsid w:val="00CE28B7"/>
    <w:rPr>
      <w:rFonts w:ascii="Arial" w:eastAsia="Times New Roman" w:hAnsi="Arial" w:cs="Arial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D147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D1476"/>
    <w:rPr>
      <w:sz w:val="16"/>
      <w:szCs w:val="16"/>
    </w:rPr>
  </w:style>
  <w:style w:type="character" w:styleId="af3">
    <w:name w:val="Hyperlink"/>
    <w:basedOn w:val="a1"/>
    <w:uiPriority w:val="99"/>
    <w:unhideWhenUsed/>
    <w:rsid w:val="0029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8FC5-0DC4-4663-B8D6-147E9956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Шестопалова Елена Алексеевна</cp:lastModifiedBy>
  <cp:revision>4</cp:revision>
  <cp:lastPrinted>2015-06-25T14:30:00Z</cp:lastPrinted>
  <dcterms:created xsi:type="dcterms:W3CDTF">2015-06-26T06:51:00Z</dcterms:created>
  <dcterms:modified xsi:type="dcterms:W3CDTF">2015-06-26T07:13:00Z</dcterms:modified>
</cp:coreProperties>
</file>