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94" w:rsidRPr="004B3D3F" w:rsidRDefault="00920C94" w:rsidP="00920C94">
      <w:pPr>
        <w:keepNext/>
        <w:pageBreakBefore/>
        <w:widowControl w:val="0"/>
        <w:autoSpaceDE w:val="0"/>
        <w:spacing w:before="240" w:after="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574A3">
        <w:rPr>
          <w:rFonts w:ascii="Times New Roman" w:hAnsi="Times New Roman" w:cs="Times New Roman"/>
          <w:b/>
          <w:bCs/>
          <w:sz w:val="24"/>
          <w:szCs w:val="24"/>
        </w:rPr>
        <w:t>ПРИЛОЖЕНИЕ №3</w:t>
      </w:r>
    </w:p>
    <w:p w:rsidR="00920C94" w:rsidRPr="004B3D3F" w:rsidRDefault="00920C94" w:rsidP="00920C94">
      <w:pPr>
        <w:widowControl w:val="0"/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0C94" w:rsidRPr="004B3D3F" w:rsidRDefault="00920C94" w:rsidP="00920C94">
      <w:pPr>
        <w:widowControl w:val="0"/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D3F">
        <w:rPr>
          <w:rFonts w:ascii="Times New Roman" w:hAnsi="Times New Roman" w:cs="Times New Roman"/>
          <w:b/>
          <w:bCs/>
          <w:sz w:val="24"/>
          <w:szCs w:val="24"/>
        </w:rPr>
        <w:t>ФОРМА ЗАЯВКИ НА УЧАСТИЕ В ОТКРЫТОМ КОНКУРСЕ</w:t>
      </w:r>
    </w:p>
    <w:p w:rsidR="00920C94" w:rsidRPr="004B3D3F" w:rsidRDefault="00920C94" w:rsidP="00920C94">
      <w:pPr>
        <w:widowControl w:val="0"/>
        <w:autoSpaceDE w:val="0"/>
        <w:ind w:left="5940"/>
        <w:rPr>
          <w:rFonts w:ascii="Times New Roman" w:hAnsi="Times New Roman" w:cs="Times New Roman"/>
          <w:b/>
          <w:bCs/>
          <w:sz w:val="24"/>
          <w:szCs w:val="24"/>
        </w:rPr>
      </w:pPr>
    </w:p>
    <w:p w:rsidR="00920C94" w:rsidRPr="004B3D3F" w:rsidRDefault="00920C94" w:rsidP="00920C94">
      <w:pPr>
        <w:widowControl w:val="0"/>
        <w:autoSpaceDE w:val="0"/>
        <w:ind w:left="59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B3D3F">
        <w:rPr>
          <w:rFonts w:ascii="Times New Roman" w:hAnsi="Times New Roman" w:cs="Times New Roman"/>
          <w:b/>
          <w:bCs/>
          <w:sz w:val="24"/>
          <w:szCs w:val="24"/>
        </w:rPr>
        <w:t>Заказчику –</w:t>
      </w:r>
    </w:p>
    <w:p w:rsidR="00920C94" w:rsidRPr="004B3D3F" w:rsidRDefault="00920C94" w:rsidP="00920C94">
      <w:pPr>
        <w:widowControl w:val="0"/>
        <w:autoSpaceDE w:val="0"/>
        <w:ind w:left="5231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B3D3F">
        <w:rPr>
          <w:rFonts w:ascii="Times New Roman" w:hAnsi="Times New Roman" w:cs="Times New Roman"/>
          <w:b/>
          <w:bCs/>
          <w:sz w:val="24"/>
          <w:szCs w:val="24"/>
        </w:rPr>
        <w:t>ОАО «АТЭК»</w:t>
      </w:r>
    </w:p>
    <w:p w:rsidR="00920C94" w:rsidRPr="004B3D3F" w:rsidRDefault="00920C94" w:rsidP="00920C94">
      <w:pPr>
        <w:widowControl w:val="0"/>
        <w:autoSpaceDE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20C94" w:rsidRPr="004B3D3F" w:rsidRDefault="00920C94" w:rsidP="00920C94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</w:p>
    <w:p w:rsidR="00920C94" w:rsidRPr="004B3D3F" w:rsidRDefault="00920C94" w:rsidP="00920C94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</w:p>
    <w:p w:rsidR="00920C94" w:rsidRPr="004B3D3F" w:rsidRDefault="00920C94" w:rsidP="00920C94">
      <w:pPr>
        <w:widowControl w:val="0"/>
        <w:autoSpaceDE w:val="0"/>
        <w:spacing w:after="12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D3F">
        <w:rPr>
          <w:rFonts w:ascii="Times New Roman" w:hAnsi="Times New Roman" w:cs="Times New Roman"/>
          <w:b/>
          <w:bCs/>
          <w:sz w:val="24"/>
          <w:szCs w:val="24"/>
        </w:rPr>
        <w:t>ЗАЯВКА НА УЧАСТИЕ В ОТКРЫТОМ КОНКУРСЕ</w:t>
      </w:r>
    </w:p>
    <w:p w:rsidR="00F57EB6" w:rsidRPr="00F57EB6" w:rsidRDefault="008B3FD5" w:rsidP="00F57EB6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B3D3F">
        <w:rPr>
          <w:rFonts w:ascii="Times New Roman" w:hAnsi="Times New Roman" w:cs="Times New Roman"/>
          <w:b/>
          <w:i/>
          <w:sz w:val="24"/>
          <w:szCs w:val="24"/>
        </w:rPr>
        <w:t xml:space="preserve">по выбору кредитной организации для заключения Соглашений о предоставлении ОАО «АТЭК» </w:t>
      </w:r>
      <w:r w:rsidR="00F57EB6">
        <w:rPr>
          <w:rFonts w:ascii="Times New Roman" w:hAnsi="Times New Roman" w:cs="Times New Roman"/>
          <w:b/>
          <w:i/>
          <w:sz w:val="24"/>
          <w:szCs w:val="24"/>
        </w:rPr>
        <w:t>банковской гарантии</w:t>
      </w:r>
      <w:r w:rsidR="00F57EB6" w:rsidRPr="00F57E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7EB6" w:rsidRPr="00F57EB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 право заключения договора аренды котельной на общую сумму 3 051 629,4</w:t>
      </w:r>
      <w:r w:rsidR="00E06A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</w:t>
      </w:r>
      <w:r w:rsidR="00F57EB6" w:rsidRPr="00F57EB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руб.  (три миллиона пя</w:t>
      </w:r>
      <w:r w:rsidR="00E06A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тьдесят одна тысяча шестьсот двадцать девять </w:t>
      </w:r>
      <w:r w:rsidR="00F57EB6" w:rsidRPr="00F57EB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 40 копеек)  </w:t>
      </w:r>
    </w:p>
    <w:p w:rsidR="00920C94" w:rsidRPr="004B3D3F" w:rsidRDefault="00920C94" w:rsidP="00F57EB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D3F">
        <w:rPr>
          <w:rFonts w:ascii="Times New Roman" w:hAnsi="Times New Roman" w:cs="Times New Roman"/>
          <w:sz w:val="24"/>
          <w:szCs w:val="24"/>
        </w:rPr>
        <w:t xml:space="preserve">Изучив конкурсную документацию открытого конкурса </w:t>
      </w:r>
      <w:r w:rsidR="00E60FD6" w:rsidRPr="004B3D3F">
        <w:rPr>
          <w:rFonts w:ascii="Times New Roman" w:hAnsi="Times New Roman" w:cs="Times New Roman"/>
          <w:sz w:val="24"/>
          <w:szCs w:val="24"/>
        </w:rPr>
        <w:t>по выбору кредитной организации для заключения Соглашений о предоставлении ОАО «АТЭК»</w:t>
      </w:r>
      <w:r w:rsidR="00F57EB6">
        <w:rPr>
          <w:rFonts w:ascii="Times New Roman" w:hAnsi="Times New Roman" w:cs="Times New Roman"/>
          <w:sz w:val="24"/>
          <w:szCs w:val="24"/>
        </w:rPr>
        <w:t xml:space="preserve"> </w:t>
      </w:r>
      <w:r w:rsidR="00F57EB6" w:rsidRPr="00F57EB6">
        <w:rPr>
          <w:rFonts w:ascii="Times New Roman" w:hAnsi="Times New Roman" w:cs="Times New Roman"/>
          <w:sz w:val="24"/>
          <w:szCs w:val="24"/>
        </w:rPr>
        <w:t>банковской гарантии</w:t>
      </w:r>
      <w:r w:rsidR="00F57EB6" w:rsidRPr="00F57E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право заключения договора аренды котельной на общую сумму 3 051 629,4</w:t>
      </w:r>
      <w:r w:rsidR="00E06A1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57EB6" w:rsidRPr="00F57E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  (три миллиона пятьдесят одна тысяча шестьсот </w:t>
      </w:r>
      <w:r w:rsidR="00E06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двадцать девять </w:t>
      </w:r>
      <w:r w:rsidR="00F57EB6" w:rsidRPr="00F57EB6">
        <w:rPr>
          <w:rFonts w:ascii="Times New Roman" w:hAnsi="Times New Roman" w:cs="Times New Roman"/>
          <w:color w:val="000000" w:themeColor="text1"/>
          <w:sz w:val="24"/>
          <w:szCs w:val="24"/>
        </w:rPr>
        <w:t>рублей 40 копеек)</w:t>
      </w:r>
      <w:r w:rsidRPr="00660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применимые к </w:t>
      </w:r>
      <w:r w:rsidRPr="004B3D3F">
        <w:rPr>
          <w:rFonts w:ascii="Times New Roman" w:hAnsi="Times New Roman" w:cs="Times New Roman"/>
          <w:sz w:val="24"/>
          <w:szCs w:val="24"/>
        </w:rPr>
        <w:t xml:space="preserve">данному конкурсу законодательство и нормативно-правовые  акты </w:t>
      </w:r>
      <w:r w:rsidR="00F57EB6">
        <w:rPr>
          <w:rFonts w:ascii="Times New Roman" w:hAnsi="Times New Roman" w:cs="Times New Roman"/>
          <w:sz w:val="24"/>
          <w:szCs w:val="24"/>
        </w:rPr>
        <w:t xml:space="preserve">ОАО «АТЭК» </w:t>
      </w:r>
      <w:r w:rsidRPr="004B3D3F">
        <w:rPr>
          <w:rFonts w:ascii="Times New Roman" w:hAnsi="Times New Roman" w:cs="Times New Roman"/>
          <w:sz w:val="24"/>
          <w:szCs w:val="24"/>
        </w:rPr>
        <w:t xml:space="preserve">в лице, </w:t>
      </w:r>
      <w:r w:rsidR="00F57EB6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proofErr w:type="spellStart"/>
      <w:r w:rsidR="00F57EB6"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  <w:r w:rsidR="00F57EB6">
        <w:rPr>
          <w:rFonts w:ascii="Times New Roman" w:hAnsi="Times New Roman" w:cs="Times New Roman"/>
          <w:sz w:val="24"/>
          <w:szCs w:val="24"/>
        </w:rPr>
        <w:t xml:space="preserve"> Андрея</w:t>
      </w:r>
      <w:proofErr w:type="gramEnd"/>
      <w:r w:rsidR="00F57EB6">
        <w:rPr>
          <w:rFonts w:ascii="Times New Roman" w:hAnsi="Times New Roman" w:cs="Times New Roman"/>
          <w:sz w:val="24"/>
          <w:szCs w:val="24"/>
        </w:rPr>
        <w:t xml:space="preserve"> Александровича </w:t>
      </w:r>
      <w:r w:rsidRPr="004B3D3F">
        <w:rPr>
          <w:rFonts w:ascii="Times New Roman" w:hAnsi="Times New Roman" w:cs="Times New Roman"/>
          <w:sz w:val="24"/>
          <w:szCs w:val="24"/>
        </w:rPr>
        <w:t>сообщает о согласии участвовать в конкурсе на условиях, установленных в указанных выше документах, и направляет настоящую заявку.</w:t>
      </w:r>
    </w:p>
    <w:p w:rsidR="00920C94" w:rsidRPr="004B3D3F" w:rsidRDefault="00920C94" w:rsidP="00920C94">
      <w:pPr>
        <w:widowControl w:val="0"/>
        <w:tabs>
          <w:tab w:val="left" w:pos="1654"/>
        </w:tabs>
        <w:autoSpaceDE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D3F">
        <w:rPr>
          <w:rFonts w:ascii="Times New Roman" w:hAnsi="Times New Roman" w:cs="Times New Roman"/>
          <w:sz w:val="24"/>
          <w:szCs w:val="24"/>
        </w:rPr>
        <w:t xml:space="preserve">Мы согласны предоставить заемные средства, в виде </w:t>
      </w:r>
      <w:r w:rsidR="00E16E02">
        <w:rPr>
          <w:rFonts w:ascii="Times New Roman" w:hAnsi="Times New Roman" w:cs="Times New Roman"/>
          <w:sz w:val="24"/>
          <w:szCs w:val="24"/>
        </w:rPr>
        <w:t>банковской гарантии</w:t>
      </w:r>
      <w:r w:rsidRPr="004B3D3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конкурсной документации и на условиях, которые мы представили в настоящем предложении:</w:t>
      </w:r>
    </w:p>
    <w:tbl>
      <w:tblPr>
        <w:tblW w:w="0" w:type="auto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3810"/>
        <w:gridCol w:w="990"/>
        <w:gridCol w:w="1500"/>
        <w:gridCol w:w="2482"/>
      </w:tblGrid>
      <w:tr w:rsidR="00920C94" w:rsidRPr="004B3D3F" w:rsidTr="00364956">
        <w:trPr>
          <w:trHeight w:val="1104"/>
        </w:trPr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0C94" w:rsidRPr="004B3D3F" w:rsidRDefault="00920C94" w:rsidP="00364956">
            <w:pPr>
              <w:widowControl w:val="0"/>
              <w:autoSpaceDE w:val="0"/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B3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B3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0C94" w:rsidRPr="004B3D3F" w:rsidRDefault="00920C94" w:rsidP="00364956">
            <w:pPr>
              <w:widowControl w:val="0"/>
              <w:autoSpaceDE w:val="0"/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0C94" w:rsidRPr="004B3D3F" w:rsidRDefault="00920C94" w:rsidP="00364956">
            <w:pPr>
              <w:widowControl w:val="0"/>
              <w:autoSpaceDE w:val="0"/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0C94" w:rsidRPr="004B3D3F" w:rsidRDefault="00920C94" w:rsidP="00364956">
            <w:pPr>
              <w:widowControl w:val="0"/>
              <w:autoSpaceDE w:val="0"/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(цифрами и прописью)</w:t>
            </w:r>
          </w:p>
        </w:tc>
        <w:tc>
          <w:tcPr>
            <w:tcW w:w="2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20C94" w:rsidRPr="004B3D3F" w:rsidRDefault="00920C94" w:rsidP="00364956">
            <w:pPr>
              <w:widowControl w:val="0"/>
              <w:autoSpaceDE w:val="0"/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920C94" w:rsidRPr="004B3D3F" w:rsidTr="00364956">
        <w:trPr>
          <w:trHeight w:val="503"/>
        </w:trPr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C94" w:rsidRPr="004B3D3F" w:rsidRDefault="00920C94" w:rsidP="00364956">
            <w:pPr>
              <w:widowControl w:val="0"/>
              <w:autoSpaceDE w:val="0"/>
              <w:snapToGri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C94" w:rsidRPr="004B3D3F" w:rsidRDefault="00920C94" w:rsidP="00364956">
            <w:pPr>
              <w:widowControl w:val="0"/>
              <w:autoSpaceDE w:val="0"/>
              <w:snapToGri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характеристики </w:t>
            </w:r>
          </w:p>
        </w:tc>
        <w:tc>
          <w:tcPr>
            <w:tcW w:w="497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20C94" w:rsidRPr="004B3D3F" w:rsidRDefault="00920C94" w:rsidP="00364956">
            <w:pPr>
              <w:widowControl w:val="0"/>
              <w:autoSpaceDE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D5">
              <w:rPr>
                <w:rFonts w:ascii="Times New Roman" w:hAnsi="Times New Roman" w:cs="Times New Roman"/>
                <w:sz w:val="24"/>
                <w:szCs w:val="24"/>
              </w:rPr>
              <w:t>Форма I.4.4.</w:t>
            </w:r>
          </w:p>
        </w:tc>
      </w:tr>
      <w:tr w:rsidR="00920C94" w:rsidRPr="004B3D3F" w:rsidTr="00364956">
        <w:trPr>
          <w:trHeight w:val="832"/>
        </w:trPr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C94" w:rsidRPr="004B3D3F" w:rsidRDefault="00920C94" w:rsidP="00364956">
            <w:pPr>
              <w:widowControl w:val="0"/>
              <w:autoSpaceDE w:val="0"/>
              <w:snapToGri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C94" w:rsidRPr="004B3D3F" w:rsidRDefault="00920C94" w:rsidP="00364956">
            <w:pPr>
              <w:widowControl w:val="0"/>
              <w:autoSpaceDE w:val="0"/>
              <w:snapToGri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Процентная ставка по </w:t>
            </w:r>
            <w:r w:rsidR="00E06A14">
              <w:rPr>
                <w:rFonts w:ascii="Times New Roman" w:hAnsi="Times New Roman" w:cs="Times New Roman"/>
                <w:sz w:val="24"/>
                <w:szCs w:val="24"/>
              </w:rPr>
              <w:t>банковской гарантии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C94" w:rsidRPr="004B3D3F" w:rsidRDefault="00920C94" w:rsidP="00364956">
            <w:pPr>
              <w:widowControl w:val="0"/>
              <w:autoSpaceDE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sz w:val="24"/>
                <w:szCs w:val="24"/>
              </w:rPr>
              <w:t>% годовых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C94" w:rsidRPr="004B3D3F" w:rsidRDefault="00920C94" w:rsidP="00364956">
            <w:pPr>
              <w:widowControl w:val="0"/>
              <w:autoSpaceDE w:val="0"/>
              <w:snapToGri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C94" w:rsidRPr="004B3D3F" w:rsidRDefault="00920C94" w:rsidP="00364956">
            <w:pPr>
              <w:widowControl w:val="0"/>
              <w:autoSpaceDE w:val="0"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sz w:val="24"/>
                <w:szCs w:val="24"/>
              </w:rPr>
              <w:t>при предложении нефиксированной процентной ставки представляется методика расчета</w:t>
            </w:r>
          </w:p>
        </w:tc>
      </w:tr>
    </w:tbl>
    <w:p w:rsidR="00920C94" w:rsidRPr="004B3D3F" w:rsidRDefault="00920C94" w:rsidP="00920C94">
      <w:pPr>
        <w:widowControl w:val="0"/>
        <w:tabs>
          <w:tab w:val="left" w:pos="1654"/>
        </w:tabs>
        <w:autoSpaceDE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D3F">
        <w:rPr>
          <w:rFonts w:ascii="Times New Roman" w:hAnsi="Times New Roman" w:cs="Times New Roman"/>
          <w:sz w:val="24"/>
          <w:szCs w:val="24"/>
        </w:rPr>
        <w:t>Мы ознакомлены с материалами, содержащимися в технической части конкурсной документации и влияющим</w:t>
      </w:r>
      <w:r w:rsidR="00E16E02">
        <w:rPr>
          <w:rFonts w:ascii="Times New Roman" w:hAnsi="Times New Roman" w:cs="Times New Roman"/>
          <w:sz w:val="24"/>
          <w:szCs w:val="24"/>
        </w:rPr>
        <w:t>и на размер процентной ставки</w:t>
      </w:r>
      <w:r w:rsidRPr="004B3D3F">
        <w:rPr>
          <w:rFonts w:ascii="Times New Roman" w:hAnsi="Times New Roman" w:cs="Times New Roman"/>
          <w:sz w:val="24"/>
          <w:szCs w:val="24"/>
        </w:rPr>
        <w:t xml:space="preserve"> </w:t>
      </w:r>
      <w:r w:rsidR="00E16E02">
        <w:rPr>
          <w:rFonts w:ascii="Times New Roman" w:hAnsi="Times New Roman" w:cs="Times New Roman"/>
          <w:sz w:val="24"/>
          <w:szCs w:val="24"/>
        </w:rPr>
        <w:t>банковской гарантии</w:t>
      </w:r>
      <w:r w:rsidRPr="004B3D3F">
        <w:rPr>
          <w:rFonts w:ascii="Times New Roman" w:hAnsi="Times New Roman" w:cs="Times New Roman"/>
          <w:sz w:val="24"/>
          <w:szCs w:val="24"/>
        </w:rPr>
        <w:t>.</w:t>
      </w:r>
    </w:p>
    <w:p w:rsidR="00920C94" w:rsidRPr="004B3D3F" w:rsidRDefault="00920C94" w:rsidP="00920C94">
      <w:pPr>
        <w:widowControl w:val="0"/>
        <w:tabs>
          <w:tab w:val="left" w:pos="1654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D3F">
        <w:rPr>
          <w:rFonts w:ascii="Times New Roman" w:hAnsi="Times New Roman" w:cs="Times New Roman"/>
          <w:sz w:val="24"/>
          <w:szCs w:val="24"/>
        </w:rPr>
        <w:t xml:space="preserve">Мы согласны с тем, что в случае, если нами не были учтены какие-либо расценки на оказание услуг, составляющих полный комплекс услуг, которые должны быть оказаны в соответствии с предметом конкурса, данные услуги будут в любом случае оказаны в полном </w:t>
      </w:r>
      <w:r w:rsidRPr="004B3D3F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Техническим заданием в пределах предлагаемой нами процентной ставки </w:t>
      </w:r>
      <w:r w:rsidR="00E16E02">
        <w:rPr>
          <w:rFonts w:ascii="Times New Roman" w:hAnsi="Times New Roman" w:cs="Times New Roman"/>
          <w:sz w:val="24"/>
          <w:szCs w:val="24"/>
        </w:rPr>
        <w:t>банковской гарантии</w:t>
      </w:r>
      <w:r w:rsidRPr="004B3D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0C94" w:rsidRPr="004B3D3F" w:rsidRDefault="00920C94" w:rsidP="00920C94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4B3D3F">
        <w:rPr>
          <w:rFonts w:ascii="Times New Roman" w:hAnsi="Times New Roman" w:cs="Times New Roman"/>
          <w:sz w:val="24"/>
          <w:szCs w:val="24"/>
        </w:rPr>
        <w:t>Если наши предложения, изложенные выше, будут приняты, мы берем на себя обязательство оказать услуги в соответствии с требованиями конкурсной документации, включая требования, содержащиеся в технической части конкурсной документации и согласно нашим предложениям, которые мы включаем в Соглашение.</w:t>
      </w:r>
    </w:p>
    <w:p w:rsidR="00920C94" w:rsidRPr="004B3D3F" w:rsidRDefault="00920C94" w:rsidP="00920C94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4B3D3F">
        <w:rPr>
          <w:rFonts w:ascii="Times New Roman" w:hAnsi="Times New Roman" w:cs="Times New Roman"/>
          <w:sz w:val="24"/>
          <w:szCs w:val="24"/>
        </w:rPr>
        <w:t>Настоящей заявкой подтверждаем, что в отношении ______________________________________________________________________________</w:t>
      </w:r>
    </w:p>
    <w:p w:rsidR="00920C94" w:rsidRPr="004B3D3F" w:rsidRDefault="00920C94" w:rsidP="00920C94">
      <w:pPr>
        <w:widowControl w:val="0"/>
        <w:tabs>
          <w:tab w:val="center" w:pos="4860"/>
        </w:tabs>
        <w:autoSpaceDE w:val="0"/>
        <w:jc w:val="both"/>
        <w:rPr>
          <w:rFonts w:ascii="Times New Roman" w:hAnsi="Times New Roman" w:cs="Times New Roman"/>
          <w:i/>
          <w:iCs/>
          <w:position w:val="6"/>
          <w:sz w:val="24"/>
          <w:szCs w:val="24"/>
        </w:rPr>
      </w:pPr>
      <w:r w:rsidRPr="004B3D3F">
        <w:rPr>
          <w:rFonts w:ascii="Times New Roman" w:hAnsi="Times New Roman" w:cs="Times New Roman"/>
          <w:i/>
          <w:iCs/>
          <w:position w:val="6"/>
          <w:sz w:val="24"/>
          <w:szCs w:val="24"/>
        </w:rPr>
        <w:tab/>
        <w:t>(наименование организаци</w:t>
      </w:r>
      <w:proofErr w:type="gramStart"/>
      <w:r w:rsidRPr="004B3D3F">
        <w:rPr>
          <w:rFonts w:ascii="Times New Roman" w:hAnsi="Times New Roman" w:cs="Times New Roman"/>
          <w:i/>
          <w:iCs/>
          <w:position w:val="6"/>
          <w:sz w:val="24"/>
          <w:szCs w:val="24"/>
        </w:rPr>
        <w:t>и-</w:t>
      </w:r>
      <w:proofErr w:type="gramEnd"/>
      <w:r w:rsidRPr="004B3D3F">
        <w:rPr>
          <w:rFonts w:ascii="Times New Roman" w:hAnsi="Times New Roman" w:cs="Times New Roman"/>
          <w:i/>
          <w:iCs/>
          <w:position w:val="6"/>
          <w:sz w:val="24"/>
          <w:szCs w:val="24"/>
        </w:rPr>
        <w:t xml:space="preserve"> участника размещения заказа)</w:t>
      </w:r>
    </w:p>
    <w:p w:rsidR="00920C94" w:rsidRPr="004B3D3F" w:rsidRDefault="00920C94" w:rsidP="00920C94">
      <w:pPr>
        <w:widowControl w:val="0"/>
        <w:tabs>
          <w:tab w:val="center" w:pos="6480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4B3D3F">
        <w:rPr>
          <w:rFonts w:ascii="Times New Roman" w:hAnsi="Times New Roman" w:cs="Times New Roman"/>
          <w:sz w:val="24"/>
          <w:szCs w:val="24"/>
        </w:rPr>
        <w:t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отсутствует.</w:t>
      </w:r>
    </w:p>
    <w:p w:rsidR="00920C94" w:rsidRPr="004B3D3F" w:rsidRDefault="00920C94" w:rsidP="00920C94">
      <w:pPr>
        <w:widowControl w:val="0"/>
        <w:tabs>
          <w:tab w:val="left" w:pos="1654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D3F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заказчика, не противоречащее требованию к формированию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920C94" w:rsidRPr="004B3D3F" w:rsidRDefault="00920C94" w:rsidP="00920C94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4B3D3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B3D3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B3D3F">
        <w:rPr>
          <w:rFonts w:ascii="Times New Roman" w:hAnsi="Times New Roman" w:cs="Times New Roman"/>
          <w:sz w:val="24"/>
          <w:szCs w:val="24"/>
        </w:rPr>
        <w:t xml:space="preserve"> если наши предложения будут признаны лучшими, мы берем на себя обязательства подписать Соглашение с ОАО «АТЭК»  об оказании услуг в соответствии с требованиями конкурсной документации и условиями наших предложений, в течение не ранее 1</w:t>
      </w:r>
      <w:r w:rsidR="000552ED" w:rsidRPr="004B3D3F">
        <w:rPr>
          <w:rFonts w:ascii="Times New Roman" w:hAnsi="Times New Roman" w:cs="Times New Roman"/>
          <w:sz w:val="24"/>
          <w:szCs w:val="24"/>
        </w:rPr>
        <w:t xml:space="preserve"> рабочего дня</w:t>
      </w:r>
      <w:r w:rsidRPr="004B3D3F">
        <w:rPr>
          <w:rFonts w:ascii="Times New Roman" w:hAnsi="Times New Roman" w:cs="Times New Roman"/>
          <w:sz w:val="24"/>
          <w:szCs w:val="24"/>
        </w:rPr>
        <w:t xml:space="preserve"> с момента выявления победителя конкурса и утверждения заказчиком условий Соглашения.</w:t>
      </w:r>
    </w:p>
    <w:p w:rsidR="00920C94" w:rsidRPr="004B3D3F" w:rsidRDefault="00920C94" w:rsidP="00920C94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4B3D3F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_________________________________________________, факс _________________</w:t>
      </w:r>
      <w:proofErr w:type="gramStart"/>
      <w:r w:rsidRPr="004B3D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B3D3F">
        <w:rPr>
          <w:rFonts w:ascii="Times New Roman" w:hAnsi="Times New Roman" w:cs="Times New Roman"/>
          <w:sz w:val="24"/>
          <w:szCs w:val="24"/>
        </w:rPr>
        <w:t xml:space="preserve"> банковские реквизиты: __________________________________</w:t>
      </w:r>
    </w:p>
    <w:p w:rsidR="00920C94" w:rsidRPr="004B3D3F" w:rsidRDefault="00920C94" w:rsidP="00920C94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4B3D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0C94" w:rsidRPr="004B3D3F" w:rsidRDefault="00920C94" w:rsidP="00920C94">
      <w:pPr>
        <w:widowControl w:val="0"/>
        <w:tabs>
          <w:tab w:val="left" w:pos="1654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D3F">
        <w:rPr>
          <w:rFonts w:ascii="Times New Roman" w:hAnsi="Times New Roman" w:cs="Times New Roman"/>
          <w:sz w:val="24"/>
          <w:szCs w:val="24"/>
        </w:rPr>
        <w:t>Корреспонденцию в наш адрес просим направлять по адресу:</w:t>
      </w:r>
    </w:p>
    <w:p w:rsidR="00920C94" w:rsidRPr="004B3D3F" w:rsidRDefault="00920C94" w:rsidP="00920C94">
      <w:pPr>
        <w:widowControl w:val="0"/>
        <w:tabs>
          <w:tab w:val="left" w:pos="1654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4B3D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20C94" w:rsidRPr="004B3D3F" w:rsidRDefault="00920C94" w:rsidP="00920C94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</w:p>
    <w:p w:rsidR="00920C94" w:rsidRPr="004B3D3F" w:rsidRDefault="00920C94" w:rsidP="00920C94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4B3D3F">
        <w:rPr>
          <w:rFonts w:ascii="Times New Roman" w:hAnsi="Times New Roman" w:cs="Times New Roman"/>
          <w:sz w:val="24"/>
          <w:szCs w:val="24"/>
        </w:rPr>
        <w:t>К настоящей заявке прилагаются документы согласно описи - на __________стр.</w:t>
      </w:r>
    </w:p>
    <w:p w:rsidR="00920C94" w:rsidRPr="004B3D3F" w:rsidRDefault="00920C94" w:rsidP="00920C94">
      <w:pPr>
        <w:widowControl w:val="0"/>
        <w:autoSpaceDE w:val="0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920C94" w:rsidRPr="004B3D3F" w:rsidRDefault="00920C94" w:rsidP="00920C94">
      <w:pPr>
        <w:widowControl w:val="0"/>
        <w:autoSpaceDE w:val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B3D3F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размещения заказа </w:t>
      </w:r>
    </w:p>
    <w:p w:rsidR="00920C94" w:rsidRPr="004B3D3F" w:rsidRDefault="00920C94" w:rsidP="00920C94">
      <w:pPr>
        <w:widowControl w:val="0"/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4B3D3F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представитель)</w:t>
      </w:r>
      <w:r w:rsidRPr="004B3D3F">
        <w:rPr>
          <w:rFonts w:ascii="Times New Roman" w:hAnsi="Times New Roman" w:cs="Times New Roman"/>
          <w:sz w:val="24"/>
          <w:szCs w:val="24"/>
        </w:rPr>
        <w:t xml:space="preserve"> _______________ (____________Ф.И.О.)</w:t>
      </w:r>
    </w:p>
    <w:p w:rsidR="00920C94" w:rsidRPr="004B3D3F" w:rsidRDefault="00920C94" w:rsidP="00920C94">
      <w:pPr>
        <w:widowControl w:val="0"/>
        <w:autoSpaceDE w:val="0"/>
        <w:ind w:left="3540" w:firstLine="709"/>
        <w:rPr>
          <w:rFonts w:ascii="Times New Roman" w:hAnsi="Times New Roman" w:cs="Times New Roman"/>
          <w:i/>
          <w:iCs/>
          <w:position w:val="6"/>
          <w:sz w:val="24"/>
          <w:szCs w:val="24"/>
        </w:rPr>
      </w:pPr>
      <w:r w:rsidRPr="004B3D3F">
        <w:rPr>
          <w:rFonts w:ascii="Times New Roman" w:hAnsi="Times New Roman" w:cs="Times New Roman"/>
          <w:i/>
          <w:iCs/>
          <w:position w:val="6"/>
          <w:sz w:val="24"/>
          <w:szCs w:val="24"/>
        </w:rPr>
        <w:t xml:space="preserve"> (подпись)</w:t>
      </w:r>
    </w:p>
    <w:p w:rsidR="00920C94" w:rsidRPr="004B3D3F" w:rsidRDefault="00920C94" w:rsidP="00920C94">
      <w:pPr>
        <w:widowControl w:val="0"/>
        <w:autoSpaceDE w:val="0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B3D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Главный бухгалтер</w:t>
      </w:r>
      <w:r w:rsidRPr="004B3D3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________________(____________Ф. И.О.</w:t>
      </w:r>
      <w:proofErr w:type="gramEnd"/>
    </w:p>
    <w:p w:rsidR="00920C94" w:rsidRPr="004B3D3F" w:rsidRDefault="00920C94" w:rsidP="00920C94">
      <w:pPr>
        <w:widowControl w:val="0"/>
        <w:autoSpaceDE w:val="0"/>
        <w:rPr>
          <w:rFonts w:ascii="Times New Roman" w:hAnsi="Times New Roman" w:cs="Times New Roman"/>
          <w:i/>
          <w:iCs/>
          <w:position w:val="6"/>
          <w:sz w:val="24"/>
          <w:szCs w:val="24"/>
        </w:rPr>
      </w:pPr>
      <w:r w:rsidRPr="004B3D3F">
        <w:rPr>
          <w:rFonts w:ascii="Times New Roman" w:hAnsi="Times New Roman" w:cs="Times New Roman"/>
          <w:i/>
          <w:iCs/>
          <w:position w:val="6"/>
          <w:sz w:val="24"/>
          <w:szCs w:val="24"/>
        </w:rPr>
        <w:t xml:space="preserve">МП </w:t>
      </w:r>
      <w:r w:rsidRPr="004B3D3F">
        <w:rPr>
          <w:rFonts w:ascii="Times New Roman" w:hAnsi="Times New Roman" w:cs="Times New Roman"/>
          <w:i/>
          <w:iCs/>
          <w:position w:val="6"/>
          <w:sz w:val="24"/>
          <w:szCs w:val="24"/>
        </w:rPr>
        <w:tab/>
        <w:t xml:space="preserve"> </w:t>
      </w:r>
      <w:r w:rsidRPr="004B3D3F">
        <w:rPr>
          <w:rFonts w:ascii="Times New Roman" w:hAnsi="Times New Roman" w:cs="Times New Roman"/>
          <w:i/>
          <w:iCs/>
          <w:position w:val="6"/>
          <w:sz w:val="24"/>
          <w:szCs w:val="24"/>
        </w:rPr>
        <w:tab/>
      </w:r>
      <w:r w:rsidRPr="004B3D3F">
        <w:rPr>
          <w:rFonts w:ascii="Times New Roman" w:hAnsi="Times New Roman" w:cs="Times New Roman"/>
          <w:i/>
          <w:iCs/>
          <w:position w:val="6"/>
          <w:sz w:val="24"/>
          <w:szCs w:val="24"/>
        </w:rPr>
        <w:tab/>
      </w:r>
      <w:r w:rsidRPr="004B3D3F">
        <w:rPr>
          <w:rFonts w:ascii="Times New Roman" w:hAnsi="Times New Roman" w:cs="Times New Roman"/>
          <w:i/>
          <w:iCs/>
          <w:position w:val="6"/>
          <w:sz w:val="24"/>
          <w:szCs w:val="24"/>
        </w:rPr>
        <w:tab/>
      </w:r>
      <w:r w:rsidRPr="004B3D3F">
        <w:rPr>
          <w:rFonts w:ascii="Times New Roman" w:hAnsi="Times New Roman" w:cs="Times New Roman"/>
          <w:i/>
          <w:iCs/>
          <w:position w:val="6"/>
          <w:sz w:val="24"/>
          <w:szCs w:val="24"/>
        </w:rPr>
        <w:tab/>
        <w:t xml:space="preserve">  (подпись)</w:t>
      </w:r>
    </w:p>
    <w:p w:rsidR="00920C94" w:rsidRDefault="00920C94" w:rsidP="00626F1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0C94" w:rsidSect="00502255">
      <w:pgSz w:w="11906" w:h="16838"/>
      <w:pgMar w:top="567" w:right="99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46" w:rsidRDefault="00971246" w:rsidP="002401FA">
      <w:pPr>
        <w:spacing w:after="0" w:line="240" w:lineRule="auto"/>
      </w:pPr>
      <w:r>
        <w:separator/>
      </w:r>
    </w:p>
  </w:endnote>
  <w:endnote w:type="continuationSeparator" w:id="0">
    <w:p w:rsidR="00971246" w:rsidRDefault="00971246" w:rsidP="0024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46" w:rsidRDefault="00971246" w:rsidP="002401FA">
      <w:pPr>
        <w:spacing w:after="0" w:line="240" w:lineRule="auto"/>
      </w:pPr>
      <w:r>
        <w:separator/>
      </w:r>
    </w:p>
  </w:footnote>
  <w:footnote w:type="continuationSeparator" w:id="0">
    <w:p w:rsidR="00971246" w:rsidRDefault="00971246" w:rsidP="00240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4C74536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Theme="minorHAnsi" w:hAnsi="Times New Roman CYR" w:cs="Times New Roman CYR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49F71B2"/>
    <w:multiLevelType w:val="hybridMultilevel"/>
    <w:tmpl w:val="18DE41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B6A65E4"/>
    <w:multiLevelType w:val="multilevel"/>
    <w:tmpl w:val="5AA265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1DE66FC"/>
    <w:multiLevelType w:val="hybridMultilevel"/>
    <w:tmpl w:val="49CA2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C5"/>
    <w:rsid w:val="00020856"/>
    <w:rsid w:val="000552ED"/>
    <w:rsid w:val="0007597D"/>
    <w:rsid w:val="00093A3A"/>
    <w:rsid w:val="000B2BDC"/>
    <w:rsid w:val="000F2224"/>
    <w:rsid w:val="000F263C"/>
    <w:rsid w:val="000F6D11"/>
    <w:rsid w:val="001253DD"/>
    <w:rsid w:val="00153FAA"/>
    <w:rsid w:val="00170690"/>
    <w:rsid w:val="002401FA"/>
    <w:rsid w:val="00276125"/>
    <w:rsid w:val="002C3ECE"/>
    <w:rsid w:val="002C5C8A"/>
    <w:rsid w:val="002D5F7D"/>
    <w:rsid w:val="002E56D6"/>
    <w:rsid w:val="00341BE9"/>
    <w:rsid w:val="00357E39"/>
    <w:rsid w:val="00361391"/>
    <w:rsid w:val="00363475"/>
    <w:rsid w:val="00364956"/>
    <w:rsid w:val="00364F1A"/>
    <w:rsid w:val="003934C4"/>
    <w:rsid w:val="003A0AC1"/>
    <w:rsid w:val="003C08CC"/>
    <w:rsid w:val="003C6DFD"/>
    <w:rsid w:val="003D3F86"/>
    <w:rsid w:val="003D49C9"/>
    <w:rsid w:val="003D6F0C"/>
    <w:rsid w:val="003E04C5"/>
    <w:rsid w:val="003F3013"/>
    <w:rsid w:val="003F6C65"/>
    <w:rsid w:val="00407ADD"/>
    <w:rsid w:val="004172EA"/>
    <w:rsid w:val="004234FA"/>
    <w:rsid w:val="004255EB"/>
    <w:rsid w:val="004355AF"/>
    <w:rsid w:val="00441061"/>
    <w:rsid w:val="00455E46"/>
    <w:rsid w:val="00481575"/>
    <w:rsid w:val="004A0207"/>
    <w:rsid w:val="004B3D3F"/>
    <w:rsid w:val="004B664E"/>
    <w:rsid w:val="004E5EBB"/>
    <w:rsid w:val="004F1FCD"/>
    <w:rsid w:val="00502255"/>
    <w:rsid w:val="0051005A"/>
    <w:rsid w:val="0051294D"/>
    <w:rsid w:val="00514669"/>
    <w:rsid w:val="005361C2"/>
    <w:rsid w:val="00544C12"/>
    <w:rsid w:val="0054573A"/>
    <w:rsid w:val="00564F2D"/>
    <w:rsid w:val="00567010"/>
    <w:rsid w:val="00577316"/>
    <w:rsid w:val="005A7B03"/>
    <w:rsid w:val="005D5562"/>
    <w:rsid w:val="005F5FDB"/>
    <w:rsid w:val="00615208"/>
    <w:rsid w:val="00626F1E"/>
    <w:rsid w:val="00651947"/>
    <w:rsid w:val="00660F00"/>
    <w:rsid w:val="0066667B"/>
    <w:rsid w:val="00676CF4"/>
    <w:rsid w:val="006D51AC"/>
    <w:rsid w:val="006E633A"/>
    <w:rsid w:val="006E7734"/>
    <w:rsid w:val="006F0185"/>
    <w:rsid w:val="007027DC"/>
    <w:rsid w:val="00704BE8"/>
    <w:rsid w:val="00724F09"/>
    <w:rsid w:val="00732600"/>
    <w:rsid w:val="00732B5E"/>
    <w:rsid w:val="00733F17"/>
    <w:rsid w:val="00760515"/>
    <w:rsid w:val="00765B02"/>
    <w:rsid w:val="00791681"/>
    <w:rsid w:val="007A253E"/>
    <w:rsid w:val="007E0C72"/>
    <w:rsid w:val="007F1BCA"/>
    <w:rsid w:val="00890308"/>
    <w:rsid w:val="008A1CD5"/>
    <w:rsid w:val="008B3FD5"/>
    <w:rsid w:val="008C1584"/>
    <w:rsid w:val="008C7391"/>
    <w:rsid w:val="0090783F"/>
    <w:rsid w:val="009150BA"/>
    <w:rsid w:val="00920C94"/>
    <w:rsid w:val="00936A73"/>
    <w:rsid w:val="0095232E"/>
    <w:rsid w:val="0095389C"/>
    <w:rsid w:val="00971246"/>
    <w:rsid w:val="0097576E"/>
    <w:rsid w:val="00981A1C"/>
    <w:rsid w:val="009D0753"/>
    <w:rsid w:val="009F2911"/>
    <w:rsid w:val="00A120D5"/>
    <w:rsid w:val="00A3037D"/>
    <w:rsid w:val="00A40B13"/>
    <w:rsid w:val="00A476B3"/>
    <w:rsid w:val="00A63257"/>
    <w:rsid w:val="00A703AD"/>
    <w:rsid w:val="00A73708"/>
    <w:rsid w:val="00AA0FED"/>
    <w:rsid w:val="00AA6C1C"/>
    <w:rsid w:val="00AC400D"/>
    <w:rsid w:val="00AD6DF3"/>
    <w:rsid w:val="00AE7C8E"/>
    <w:rsid w:val="00B13942"/>
    <w:rsid w:val="00B20330"/>
    <w:rsid w:val="00B255A1"/>
    <w:rsid w:val="00B57739"/>
    <w:rsid w:val="00BA12C1"/>
    <w:rsid w:val="00BA7976"/>
    <w:rsid w:val="00BE0C55"/>
    <w:rsid w:val="00BF3F5D"/>
    <w:rsid w:val="00C520F3"/>
    <w:rsid w:val="00C75C1C"/>
    <w:rsid w:val="00C760CD"/>
    <w:rsid w:val="00C77AE4"/>
    <w:rsid w:val="00C809DE"/>
    <w:rsid w:val="00C87901"/>
    <w:rsid w:val="00CA1BE7"/>
    <w:rsid w:val="00CC5B9E"/>
    <w:rsid w:val="00CE3E63"/>
    <w:rsid w:val="00CF018B"/>
    <w:rsid w:val="00D03055"/>
    <w:rsid w:val="00D04E5F"/>
    <w:rsid w:val="00D157E1"/>
    <w:rsid w:val="00D40F2C"/>
    <w:rsid w:val="00D411FC"/>
    <w:rsid w:val="00D5252F"/>
    <w:rsid w:val="00D63351"/>
    <w:rsid w:val="00D661CB"/>
    <w:rsid w:val="00D70829"/>
    <w:rsid w:val="00D84701"/>
    <w:rsid w:val="00D95EFD"/>
    <w:rsid w:val="00DD661E"/>
    <w:rsid w:val="00E06A14"/>
    <w:rsid w:val="00E11FBE"/>
    <w:rsid w:val="00E161EB"/>
    <w:rsid w:val="00E16E02"/>
    <w:rsid w:val="00E25E42"/>
    <w:rsid w:val="00E323FD"/>
    <w:rsid w:val="00E33F38"/>
    <w:rsid w:val="00E574A3"/>
    <w:rsid w:val="00E57980"/>
    <w:rsid w:val="00E60FD6"/>
    <w:rsid w:val="00E61BC9"/>
    <w:rsid w:val="00E62321"/>
    <w:rsid w:val="00E83105"/>
    <w:rsid w:val="00E97E9C"/>
    <w:rsid w:val="00EA04FF"/>
    <w:rsid w:val="00EA48B7"/>
    <w:rsid w:val="00EA671C"/>
    <w:rsid w:val="00EA7B08"/>
    <w:rsid w:val="00ED55E0"/>
    <w:rsid w:val="00EE3B25"/>
    <w:rsid w:val="00EF6FF4"/>
    <w:rsid w:val="00F474C1"/>
    <w:rsid w:val="00F57EB6"/>
    <w:rsid w:val="00F66541"/>
    <w:rsid w:val="00F70F34"/>
    <w:rsid w:val="00F82211"/>
    <w:rsid w:val="00F908AA"/>
    <w:rsid w:val="00F94CA4"/>
    <w:rsid w:val="00FD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401FA"/>
    <w:pPr>
      <w:keepNext/>
      <w:widowControl w:val="0"/>
      <w:suppressAutoHyphens/>
      <w:spacing w:after="0" w:line="240" w:lineRule="auto"/>
      <w:jc w:val="center"/>
      <w:outlineLvl w:val="0"/>
    </w:pPr>
    <w:rPr>
      <w:rFonts w:ascii="Courier New" w:eastAsia="Lucida Sans Unicode" w:hAnsi="Courier New" w:cs="Mangal"/>
      <w:kern w:val="1"/>
      <w:sz w:val="24"/>
      <w:szCs w:val="24"/>
      <w:lang w:eastAsia="hi-IN" w:bidi="hi-IN"/>
    </w:rPr>
  </w:style>
  <w:style w:type="paragraph" w:styleId="6">
    <w:name w:val="heading 6"/>
    <w:basedOn w:val="a"/>
    <w:next w:val="a"/>
    <w:link w:val="60"/>
    <w:uiPriority w:val="9"/>
    <w:unhideWhenUsed/>
    <w:qFormat/>
    <w:rsid w:val="00626F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3E04C5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401FA"/>
    <w:rPr>
      <w:rFonts w:ascii="Courier New" w:eastAsia="Lucida Sans Unicode" w:hAnsi="Courier New" w:cs="Mangal"/>
      <w:kern w:val="1"/>
      <w:sz w:val="24"/>
      <w:szCs w:val="24"/>
      <w:lang w:eastAsia="hi-IN" w:bidi="hi-IN"/>
    </w:rPr>
  </w:style>
  <w:style w:type="paragraph" w:styleId="a0">
    <w:name w:val="Body Text"/>
    <w:basedOn w:val="a"/>
    <w:link w:val="a5"/>
    <w:rsid w:val="002401FA"/>
    <w:pPr>
      <w:suppressAutoHyphens/>
      <w:spacing w:after="0" w:line="240" w:lineRule="auto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1"/>
    <w:link w:val="a0"/>
    <w:rsid w:val="002401FA"/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styleId="a6">
    <w:name w:val="header"/>
    <w:basedOn w:val="a"/>
    <w:link w:val="a7"/>
    <w:uiPriority w:val="99"/>
    <w:semiHidden/>
    <w:unhideWhenUsed/>
    <w:rsid w:val="00240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2401FA"/>
  </w:style>
  <w:style w:type="paragraph" w:styleId="a8">
    <w:name w:val="footer"/>
    <w:basedOn w:val="a"/>
    <w:link w:val="a9"/>
    <w:uiPriority w:val="99"/>
    <w:semiHidden/>
    <w:unhideWhenUsed/>
    <w:rsid w:val="00240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2401FA"/>
  </w:style>
  <w:style w:type="character" w:customStyle="1" w:styleId="60">
    <w:name w:val="Заголовок 6 Знак"/>
    <w:basedOn w:val="a1"/>
    <w:link w:val="6"/>
    <w:uiPriority w:val="9"/>
    <w:rsid w:val="00626F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626F1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">
    <w:name w:val="Стиль3"/>
    <w:basedOn w:val="a"/>
    <w:rsid w:val="00626F1E"/>
    <w:pPr>
      <w:widowControl w:val="0"/>
      <w:tabs>
        <w:tab w:val="left" w:pos="1307"/>
      </w:tabs>
      <w:suppressAutoHyphens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F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F263C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6F0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401FA"/>
    <w:pPr>
      <w:keepNext/>
      <w:widowControl w:val="0"/>
      <w:suppressAutoHyphens/>
      <w:spacing w:after="0" w:line="240" w:lineRule="auto"/>
      <w:jc w:val="center"/>
      <w:outlineLvl w:val="0"/>
    </w:pPr>
    <w:rPr>
      <w:rFonts w:ascii="Courier New" w:eastAsia="Lucida Sans Unicode" w:hAnsi="Courier New" w:cs="Mangal"/>
      <w:kern w:val="1"/>
      <w:sz w:val="24"/>
      <w:szCs w:val="24"/>
      <w:lang w:eastAsia="hi-IN" w:bidi="hi-IN"/>
    </w:rPr>
  </w:style>
  <w:style w:type="paragraph" w:styleId="6">
    <w:name w:val="heading 6"/>
    <w:basedOn w:val="a"/>
    <w:next w:val="a"/>
    <w:link w:val="60"/>
    <w:uiPriority w:val="9"/>
    <w:unhideWhenUsed/>
    <w:qFormat/>
    <w:rsid w:val="00626F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3E04C5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401FA"/>
    <w:rPr>
      <w:rFonts w:ascii="Courier New" w:eastAsia="Lucida Sans Unicode" w:hAnsi="Courier New" w:cs="Mangal"/>
      <w:kern w:val="1"/>
      <w:sz w:val="24"/>
      <w:szCs w:val="24"/>
      <w:lang w:eastAsia="hi-IN" w:bidi="hi-IN"/>
    </w:rPr>
  </w:style>
  <w:style w:type="paragraph" w:styleId="a0">
    <w:name w:val="Body Text"/>
    <w:basedOn w:val="a"/>
    <w:link w:val="a5"/>
    <w:rsid w:val="002401FA"/>
    <w:pPr>
      <w:suppressAutoHyphens/>
      <w:spacing w:after="0" w:line="240" w:lineRule="auto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1"/>
    <w:link w:val="a0"/>
    <w:rsid w:val="002401FA"/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styleId="a6">
    <w:name w:val="header"/>
    <w:basedOn w:val="a"/>
    <w:link w:val="a7"/>
    <w:uiPriority w:val="99"/>
    <w:semiHidden/>
    <w:unhideWhenUsed/>
    <w:rsid w:val="00240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2401FA"/>
  </w:style>
  <w:style w:type="paragraph" w:styleId="a8">
    <w:name w:val="footer"/>
    <w:basedOn w:val="a"/>
    <w:link w:val="a9"/>
    <w:uiPriority w:val="99"/>
    <w:semiHidden/>
    <w:unhideWhenUsed/>
    <w:rsid w:val="00240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2401FA"/>
  </w:style>
  <w:style w:type="character" w:customStyle="1" w:styleId="60">
    <w:name w:val="Заголовок 6 Знак"/>
    <w:basedOn w:val="a1"/>
    <w:link w:val="6"/>
    <w:uiPriority w:val="9"/>
    <w:rsid w:val="00626F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626F1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">
    <w:name w:val="Стиль3"/>
    <w:basedOn w:val="a"/>
    <w:rsid w:val="00626F1E"/>
    <w:pPr>
      <w:widowControl w:val="0"/>
      <w:tabs>
        <w:tab w:val="left" w:pos="1307"/>
      </w:tabs>
      <w:suppressAutoHyphens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F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F263C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6F0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08126-53E9-4966-9338-6CB32BA1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Шестопалова Елена Алексеевна</cp:lastModifiedBy>
  <cp:revision>12</cp:revision>
  <cp:lastPrinted>2014-08-12T06:07:00Z</cp:lastPrinted>
  <dcterms:created xsi:type="dcterms:W3CDTF">2014-08-08T11:56:00Z</dcterms:created>
  <dcterms:modified xsi:type="dcterms:W3CDTF">2014-08-12T12:26:00Z</dcterms:modified>
</cp:coreProperties>
</file>